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256" w:rsidRPr="00396021" w:rsidRDefault="00506256" w:rsidP="00396021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 xml:space="preserve">Gdańsk, dnia </w:t>
      </w:r>
      <w:r w:rsidR="002009A2">
        <w:rPr>
          <w:rFonts w:ascii="Book Antiqua" w:hAnsi="Book Antiqua"/>
          <w:color w:val="000000"/>
          <w:sz w:val="20"/>
          <w:szCs w:val="20"/>
        </w:rPr>
        <w:t>16</w:t>
      </w:r>
      <w:r w:rsidR="00396021" w:rsidRPr="00396021">
        <w:rPr>
          <w:rFonts w:ascii="Book Antiqua" w:hAnsi="Book Antiqua"/>
          <w:color w:val="000000"/>
          <w:sz w:val="20"/>
          <w:szCs w:val="20"/>
        </w:rPr>
        <w:t xml:space="preserve"> </w:t>
      </w:r>
      <w:r w:rsidR="003C591C">
        <w:rPr>
          <w:rFonts w:ascii="Book Antiqua" w:hAnsi="Book Antiqua"/>
          <w:color w:val="000000"/>
          <w:sz w:val="20"/>
          <w:szCs w:val="20"/>
        </w:rPr>
        <w:t>lipca</w:t>
      </w:r>
      <w:r w:rsidRPr="00396021">
        <w:rPr>
          <w:rFonts w:ascii="Book Antiqua" w:hAnsi="Book Antiqua"/>
          <w:color w:val="000000"/>
          <w:sz w:val="20"/>
          <w:szCs w:val="20"/>
        </w:rPr>
        <w:t xml:space="preserve"> 2020 r.</w:t>
      </w:r>
    </w:p>
    <w:p w:rsidR="00506256" w:rsidRPr="00396021" w:rsidRDefault="00506256" w:rsidP="0039602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2715F" w:rsidRPr="000A74D6" w:rsidRDefault="0012715F" w:rsidP="000A74D6">
      <w:pPr>
        <w:spacing w:after="0"/>
        <w:jc w:val="center"/>
        <w:rPr>
          <w:rFonts w:ascii="Book Antiqua" w:hAnsi="Book Antiqua"/>
          <w:b/>
          <w:sz w:val="24"/>
        </w:rPr>
      </w:pPr>
      <w:r w:rsidRPr="000A74D6">
        <w:rPr>
          <w:rFonts w:ascii="Book Antiqua" w:hAnsi="Book Antiqua"/>
          <w:b/>
          <w:sz w:val="24"/>
        </w:rPr>
        <w:t xml:space="preserve">ZAPYTANIE OFERTOWE </w:t>
      </w:r>
    </w:p>
    <w:p w:rsidR="00506256" w:rsidRPr="000A74D6" w:rsidRDefault="009776F0" w:rsidP="000A74D6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Cs w:val="20"/>
        </w:rPr>
        <w:t xml:space="preserve">NR </w:t>
      </w:r>
      <w:r w:rsidR="003C591C">
        <w:rPr>
          <w:rFonts w:ascii="Book Antiqua" w:hAnsi="Book Antiqua"/>
          <w:b/>
          <w:szCs w:val="20"/>
        </w:rPr>
        <w:t>9</w:t>
      </w:r>
      <w:r w:rsidR="000A74D6" w:rsidRPr="000A74D6">
        <w:rPr>
          <w:rFonts w:ascii="Book Antiqua" w:hAnsi="Book Antiqua"/>
          <w:b/>
          <w:szCs w:val="20"/>
        </w:rPr>
        <w:t>/D10/2020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06256" w:rsidRPr="00396021" w:rsidRDefault="00506256" w:rsidP="00396021">
      <w:pPr>
        <w:numPr>
          <w:ilvl w:val="0"/>
          <w:numId w:val="3"/>
        </w:numPr>
        <w:suppressAutoHyphens w:val="0"/>
        <w:spacing w:after="0" w:line="240" w:lineRule="auto"/>
        <w:ind w:left="567" w:hanging="567"/>
        <w:contextualSpacing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b/>
          <w:sz w:val="20"/>
          <w:szCs w:val="20"/>
        </w:rPr>
        <w:t>Zamawiający</w:t>
      </w:r>
    </w:p>
    <w:p w:rsidR="00396021" w:rsidRPr="00396021" w:rsidRDefault="00396021" w:rsidP="00396021">
      <w:pPr>
        <w:suppressAutoHyphens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pStyle w:val="Nagwek2"/>
        <w:spacing w:line="240" w:lineRule="auto"/>
        <w:ind w:left="567" w:firstLine="0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eastAsia="Calibri" w:hAnsi="Book Antiqua" w:cs="Calibri"/>
          <w:b w:val="0"/>
          <w:bCs w:val="0"/>
          <w:sz w:val="20"/>
          <w:szCs w:val="20"/>
        </w:rPr>
        <w:t>COPERNICUS Podmiot Leczniczy Sp. z o.</w:t>
      </w:r>
      <w:r w:rsidR="0056387F" w:rsidRPr="00396021">
        <w:rPr>
          <w:rFonts w:ascii="Book Antiqua" w:eastAsia="Calibri" w:hAnsi="Book Antiqua" w:cs="Calibri"/>
          <w:b w:val="0"/>
          <w:bCs w:val="0"/>
          <w:sz w:val="20"/>
          <w:szCs w:val="20"/>
        </w:rPr>
        <w:t xml:space="preserve"> </w:t>
      </w:r>
      <w:r w:rsidRPr="00396021">
        <w:rPr>
          <w:rFonts w:ascii="Book Antiqua" w:eastAsia="Calibri" w:hAnsi="Book Antiqua" w:cs="Calibri"/>
          <w:b w:val="0"/>
          <w:bCs w:val="0"/>
          <w:sz w:val="20"/>
          <w:szCs w:val="20"/>
        </w:rPr>
        <w:t>o.</w:t>
      </w:r>
    </w:p>
    <w:p w:rsidR="00506256" w:rsidRPr="00396021" w:rsidRDefault="00506256" w:rsidP="00396021">
      <w:pPr>
        <w:pStyle w:val="NormalnyWeb1"/>
        <w:spacing w:before="0" w:after="0"/>
        <w:ind w:left="567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eastAsia="Calibri" w:hAnsi="Book Antiqua" w:cs="Calibri"/>
          <w:sz w:val="20"/>
          <w:szCs w:val="20"/>
          <w:lang w:eastAsia="en-US"/>
        </w:rPr>
        <w:t>ul. Nowe Ogrody 1-6, 80-803 Gdańsk</w:t>
      </w:r>
    </w:p>
    <w:p w:rsidR="0056387F" w:rsidRPr="00764FFA" w:rsidRDefault="00506256" w:rsidP="00396021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eastAsia="en-US"/>
        </w:rPr>
      </w:pPr>
      <w:r w:rsidRPr="00764FFA">
        <w:rPr>
          <w:rFonts w:ascii="Book Antiqua" w:eastAsia="Calibri" w:hAnsi="Book Antiqua" w:cs="Calibri"/>
          <w:sz w:val="20"/>
          <w:szCs w:val="20"/>
          <w:lang w:eastAsia="en-US"/>
        </w:rPr>
        <w:t xml:space="preserve">NIP 583-316-22-78, Regon 221964385, KRS 0000478705, </w:t>
      </w:r>
    </w:p>
    <w:p w:rsidR="0056387F" w:rsidRPr="00396021" w:rsidRDefault="0056387F" w:rsidP="00396021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396021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e-mail: </w:t>
      </w:r>
      <w:hyperlink r:id="rId7" w:history="1">
        <w:r w:rsidRPr="00396021">
          <w:rPr>
            <w:rStyle w:val="Hipercze"/>
            <w:rFonts w:ascii="Book Antiqua" w:eastAsia="Calibri" w:hAnsi="Book Antiqua"/>
            <w:sz w:val="20"/>
            <w:szCs w:val="20"/>
            <w:lang w:val="de-DE" w:eastAsia="en-US"/>
          </w:rPr>
          <w:t>zamowienia.publiczne@copernicus.gda.pl</w:t>
        </w:r>
      </w:hyperlink>
    </w:p>
    <w:p w:rsidR="0056387F" w:rsidRPr="00396021" w:rsidRDefault="005A74C4" w:rsidP="00396021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hyperlink r:id="rId8" w:history="1">
        <w:r w:rsidR="0056387F" w:rsidRPr="00396021">
          <w:rPr>
            <w:rStyle w:val="Hipercze"/>
            <w:rFonts w:ascii="Book Antiqua" w:eastAsia="Calibri" w:hAnsi="Book Antiqua"/>
            <w:sz w:val="20"/>
            <w:szCs w:val="20"/>
            <w:lang w:val="de-DE" w:eastAsia="en-US"/>
          </w:rPr>
          <w:t>www.copernicus.gda.</w:t>
        </w:r>
        <w:r w:rsidR="0056387F" w:rsidRPr="00396021">
          <w:rPr>
            <w:rStyle w:val="Hipercze"/>
            <w:rFonts w:ascii="Book Antiqua" w:eastAsia="Calibri" w:hAnsi="Book Antiqua"/>
            <w:sz w:val="20"/>
            <w:szCs w:val="20"/>
            <w:lang w:val="de-DE"/>
          </w:rPr>
          <w:t>pl</w:t>
        </w:r>
      </w:hyperlink>
    </w:p>
    <w:p w:rsidR="0056387F" w:rsidRPr="00396021" w:rsidRDefault="0056387F" w:rsidP="00396021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396021">
        <w:rPr>
          <w:rFonts w:ascii="Book Antiqua" w:eastAsia="Calibri" w:hAnsi="Book Antiqua" w:cs="Calibri"/>
          <w:sz w:val="20"/>
          <w:szCs w:val="20"/>
          <w:lang w:val="de-DE" w:eastAsia="en-US"/>
        </w:rPr>
        <w:t>https://bip.copernicus.gda.pl</w:t>
      </w:r>
    </w:p>
    <w:p w:rsidR="0056387F" w:rsidRPr="00396021" w:rsidRDefault="0056387F" w:rsidP="00396021">
      <w:pPr>
        <w:pStyle w:val="NormalnyWeb1"/>
        <w:spacing w:before="0" w:after="0"/>
        <w:jc w:val="both"/>
        <w:rPr>
          <w:rFonts w:ascii="Book Antiqua" w:hAnsi="Book Antiqua" w:cs="Calibri"/>
          <w:sz w:val="20"/>
          <w:szCs w:val="20"/>
          <w:lang w:val="de-DE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Tryb udzielenia zamówienia</w:t>
      </w:r>
    </w:p>
    <w:p w:rsidR="000A74D6" w:rsidRDefault="000A74D6" w:rsidP="00396021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DD40DD" w:rsidRDefault="00506256" w:rsidP="00396021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Postępowanie o udzielenie zamówienia jest prowadzone na podstawie art. 6 ustawy z dnia 2 marca 2020</w:t>
      </w:r>
      <w:r w:rsidR="00DD40DD">
        <w:rPr>
          <w:rFonts w:ascii="Book Antiqua" w:hAnsi="Book Antiqua"/>
          <w:sz w:val="20"/>
          <w:szCs w:val="20"/>
        </w:rPr>
        <w:t xml:space="preserve"> </w:t>
      </w:r>
      <w:r w:rsidRPr="00396021">
        <w:rPr>
          <w:rFonts w:ascii="Book Antiqua" w:hAnsi="Book Antiqua"/>
          <w:sz w:val="20"/>
          <w:szCs w:val="20"/>
        </w:rPr>
        <w:t>r. o szczególnych rozwiązaniach związanych z zapobieganiem, przeciwdziałaniem i zwalczaniem COVID-19, innych chorób zakaźnych oraz wywoł</w:t>
      </w:r>
      <w:r w:rsidR="0012715F" w:rsidRPr="00396021">
        <w:rPr>
          <w:rFonts w:ascii="Book Antiqua" w:hAnsi="Book Antiqua"/>
          <w:sz w:val="20"/>
          <w:szCs w:val="20"/>
        </w:rPr>
        <w:t>anych nimi sytuacji kryzysowych (Dz.</w:t>
      </w:r>
      <w:r w:rsidR="00755142" w:rsidRPr="00396021">
        <w:rPr>
          <w:rFonts w:ascii="Book Antiqua" w:hAnsi="Book Antiqua"/>
          <w:sz w:val="20"/>
          <w:szCs w:val="20"/>
        </w:rPr>
        <w:t xml:space="preserve"> </w:t>
      </w:r>
      <w:r w:rsidR="0012715F" w:rsidRPr="00396021">
        <w:rPr>
          <w:rFonts w:ascii="Book Antiqua" w:hAnsi="Book Antiqua"/>
          <w:sz w:val="20"/>
          <w:szCs w:val="20"/>
        </w:rPr>
        <w:t>U.</w:t>
      </w:r>
      <w:r w:rsidR="00755142" w:rsidRPr="00396021">
        <w:rPr>
          <w:rFonts w:ascii="Book Antiqua" w:hAnsi="Book Antiqua"/>
          <w:sz w:val="20"/>
          <w:szCs w:val="20"/>
        </w:rPr>
        <w:t xml:space="preserve"> Nr </w:t>
      </w:r>
      <w:r w:rsidR="0012715F" w:rsidRPr="00396021">
        <w:rPr>
          <w:rFonts w:ascii="Book Antiqua" w:hAnsi="Book Antiqua"/>
          <w:sz w:val="20"/>
          <w:szCs w:val="20"/>
        </w:rPr>
        <w:t xml:space="preserve">374 </w:t>
      </w:r>
      <w:r w:rsidR="00755142" w:rsidRPr="00396021">
        <w:rPr>
          <w:rFonts w:ascii="Book Antiqua" w:hAnsi="Book Antiqua"/>
          <w:sz w:val="20"/>
          <w:szCs w:val="20"/>
        </w:rPr>
        <w:t>z 2020).</w:t>
      </w:r>
    </w:p>
    <w:p w:rsidR="00777AF2" w:rsidRDefault="00777AF2" w:rsidP="00396021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777AF2" w:rsidRPr="00350E6B" w:rsidRDefault="00777AF2" w:rsidP="00396021">
      <w:pPr>
        <w:spacing w:after="0" w:line="240" w:lineRule="auto"/>
        <w:ind w:left="567"/>
        <w:jc w:val="both"/>
        <w:rPr>
          <w:rFonts w:ascii="Book Antiqua" w:hAnsi="Book Antiqua"/>
          <w:b/>
          <w:bCs/>
          <w:color w:val="000080"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Opis przedmiotu zamówienia</w:t>
      </w:r>
    </w:p>
    <w:p w:rsidR="00506256" w:rsidRPr="00396021" w:rsidRDefault="00506256" w:rsidP="00396021">
      <w:pPr>
        <w:pStyle w:val="Akapitzlist3"/>
        <w:spacing w:after="0" w:line="240" w:lineRule="auto"/>
        <w:rPr>
          <w:rFonts w:ascii="Book Antiqua" w:hAnsi="Book Antiqua" w:cs="Calibri"/>
          <w:b/>
          <w:sz w:val="20"/>
          <w:szCs w:val="20"/>
        </w:rPr>
      </w:pPr>
    </w:p>
    <w:p w:rsidR="00506256" w:rsidRPr="00396021" w:rsidRDefault="00506256" w:rsidP="00396021">
      <w:pPr>
        <w:numPr>
          <w:ilvl w:val="1"/>
          <w:numId w:val="3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b/>
          <w:sz w:val="20"/>
          <w:szCs w:val="20"/>
        </w:rPr>
        <w:t xml:space="preserve">Cel zamówienia </w:t>
      </w:r>
    </w:p>
    <w:p w:rsidR="000A74D6" w:rsidRDefault="000A74D6" w:rsidP="000A74D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06256" w:rsidRPr="00396021" w:rsidRDefault="00506256" w:rsidP="000A74D6">
      <w:p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Celem zamów</w:t>
      </w:r>
      <w:r w:rsidR="000A74D6">
        <w:rPr>
          <w:rFonts w:ascii="Book Antiqua" w:hAnsi="Book Antiqua"/>
          <w:sz w:val="20"/>
          <w:szCs w:val="20"/>
        </w:rPr>
        <w:t xml:space="preserve">ienia jest </w:t>
      </w:r>
      <w:r w:rsidR="00480D14">
        <w:rPr>
          <w:rFonts w:ascii="Book Antiqua" w:hAnsi="Book Antiqua"/>
          <w:sz w:val="20"/>
          <w:szCs w:val="20"/>
        </w:rPr>
        <w:t>zakup</w:t>
      </w:r>
      <w:r w:rsidR="00480D14" w:rsidRPr="00480D14">
        <w:rPr>
          <w:rFonts w:ascii="Book Antiqua" w:hAnsi="Book Antiqua"/>
          <w:sz w:val="20"/>
          <w:szCs w:val="20"/>
        </w:rPr>
        <w:t xml:space="preserve"> aparatury i sprzętu medycznego</w:t>
      </w:r>
      <w:r w:rsidR="00480D14">
        <w:rPr>
          <w:rFonts w:ascii="Book Antiqua" w:hAnsi="Book Antiqua"/>
          <w:sz w:val="20"/>
          <w:szCs w:val="20"/>
        </w:rPr>
        <w:t xml:space="preserve"> ,</w:t>
      </w:r>
      <w:r w:rsidR="000A74D6">
        <w:rPr>
          <w:rFonts w:ascii="Book Antiqua" w:hAnsi="Book Antiqua"/>
          <w:sz w:val="20"/>
          <w:szCs w:val="20"/>
        </w:rPr>
        <w:t xml:space="preserve"> na zasadach określonych w projekcie umowy ( zał. nr 3 do zapytania).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numPr>
          <w:ilvl w:val="1"/>
          <w:numId w:val="3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b/>
          <w:sz w:val="20"/>
          <w:szCs w:val="20"/>
        </w:rPr>
        <w:t xml:space="preserve">Przedmiot zamówienia </w:t>
      </w:r>
    </w:p>
    <w:p w:rsidR="00506256" w:rsidRPr="00396021" w:rsidRDefault="00506256" w:rsidP="00396021">
      <w:pPr>
        <w:spacing w:after="0" w:line="240" w:lineRule="auto"/>
        <w:ind w:left="567"/>
        <w:rPr>
          <w:rFonts w:ascii="Book Antiqua" w:hAnsi="Book Antiqua"/>
          <w:b/>
          <w:sz w:val="20"/>
          <w:szCs w:val="20"/>
        </w:rPr>
      </w:pPr>
    </w:p>
    <w:p w:rsidR="00506256" w:rsidRPr="00396021" w:rsidRDefault="00506256" w:rsidP="001B2983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Przedmiotem zamówienia jest </w:t>
      </w:r>
      <w:r w:rsidR="00480D14" w:rsidRPr="00480D14">
        <w:rPr>
          <w:rFonts w:ascii="Book Antiqua" w:hAnsi="Book Antiqua"/>
          <w:b/>
          <w:sz w:val="20"/>
          <w:szCs w:val="20"/>
        </w:rPr>
        <w:t>zakup aparatury i sprzętu medycznego</w:t>
      </w:r>
      <w:r w:rsidR="00764FFA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 xml:space="preserve"> </w:t>
      </w:r>
      <w:r w:rsidR="00B71669">
        <w:rPr>
          <w:rFonts w:ascii="Book Antiqua" w:hAnsi="Book Antiqua"/>
          <w:sz w:val="20"/>
          <w:szCs w:val="20"/>
        </w:rPr>
        <w:t xml:space="preserve">o pramateriach wskazanych w formularzu </w:t>
      </w:r>
      <w:r w:rsidR="00297151">
        <w:rPr>
          <w:rFonts w:ascii="Book Antiqua" w:hAnsi="Book Antiqua"/>
          <w:sz w:val="20"/>
          <w:szCs w:val="20"/>
        </w:rPr>
        <w:t>asortymentowo-</w:t>
      </w:r>
      <w:r w:rsidR="00B71669">
        <w:rPr>
          <w:rFonts w:ascii="Book Antiqua" w:hAnsi="Book Antiqua"/>
          <w:sz w:val="20"/>
          <w:szCs w:val="20"/>
        </w:rPr>
        <w:t xml:space="preserve">cenowym </w:t>
      </w:r>
      <w:r w:rsidR="00B71669" w:rsidRPr="001F5A85">
        <w:rPr>
          <w:rFonts w:ascii="Book Antiqua" w:hAnsi="Book Antiqua"/>
          <w:i/>
          <w:iCs/>
          <w:sz w:val="20"/>
          <w:szCs w:val="20"/>
        </w:rPr>
        <w:t>(</w:t>
      </w:r>
      <w:r w:rsidR="001F5A85" w:rsidRPr="001F5A85">
        <w:rPr>
          <w:rFonts w:ascii="Book Antiqua" w:hAnsi="Book Antiqua"/>
          <w:i/>
          <w:iCs/>
          <w:sz w:val="20"/>
          <w:szCs w:val="20"/>
        </w:rPr>
        <w:t>Z</w:t>
      </w:r>
      <w:r w:rsidR="00B71669" w:rsidRPr="001F5A85">
        <w:rPr>
          <w:rFonts w:ascii="Book Antiqua" w:hAnsi="Book Antiqua"/>
          <w:i/>
          <w:iCs/>
          <w:sz w:val="20"/>
          <w:szCs w:val="20"/>
        </w:rPr>
        <w:t xml:space="preserve">ał. nr </w:t>
      </w:r>
      <w:r w:rsidR="00297151" w:rsidRPr="001F5A85">
        <w:rPr>
          <w:rFonts w:ascii="Book Antiqua" w:hAnsi="Book Antiqua"/>
          <w:i/>
          <w:iCs/>
          <w:sz w:val="20"/>
          <w:szCs w:val="20"/>
        </w:rPr>
        <w:t>2</w:t>
      </w:r>
      <w:r w:rsidR="00B71669" w:rsidRPr="001F5A85">
        <w:rPr>
          <w:rFonts w:ascii="Book Antiqua" w:hAnsi="Book Antiqua"/>
          <w:i/>
          <w:iCs/>
          <w:sz w:val="20"/>
          <w:szCs w:val="20"/>
        </w:rPr>
        <w:t xml:space="preserve"> do </w:t>
      </w:r>
      <w:r w:rsidR="00297151" w:rsidRPr="001F5A85">
        <w:rPr>
          <w:rFonts w:ascii="Book Antiqua" w:hAnsi="Book Antiqua"/>
          <w:i/>
          <w:iCs/>
          <w:sz w:val="20"/>
          <w:szCs w:val="20"/>
        </w:rPr>
        <w:t>Z</w:t>
      </w:r>
      <w:r w:rsidR="00B71669" w:rsidRPr="001F5A85">
        <w:rPr>
          <w:rFonts w:ascii="Book Antiqua" w:hAnsi="Book Antiqua"/>
          <w:i/>
          <w:iCs/>
          <w:sz w:val="20"/>
          <w:szCs w:val="20"/>
        </w:rPr>
        <w:t>apytania)</w:t>
      </w:r>
      <w:r w:rsidR="00B71669">
        <w:rPr>
          <w:rFonts w:ascii="Book Antiqua" w:hAnsi="Book Antiqua"/>
          <w:sz w:val="20"/>
          <w:szCs w:val="20"/>
        </w:rPr>
        <w:t>.</w:t>
      </w:r>
    </w:p>
    <w:p w:rsidR="003C591C" w:rsidRPr="007376EE" w:rsidRDefault="00BD2C09" w:rsidP="003C591C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Przedmiot zamówienia </w:t>
      </w:r>
      <w:r w:rsidR="003C591C">
        <w:rPr>
          <w:rFonts w:ascii="Book Antiqua" w:eastAsia="SimSun" w:hAnsi="Book Antiqua"/>
          <w:color w:val="000000"/>
          <w:sz w:val="20"/>
          <w:szCs w:val="20"/>
          <w:lang w:eastAsia="zh-CN"/>
        </w:rPr>
        <w:t>jest dostawa</w:t>
      </w:r>
      <w:r w:rsidRPr="00D46E57">
        <w:rPr>
          <w:sz w:val="20"/>
          <w:szCs w:val="20"/>
        </w:rPr>
        <w:t xml:space="preserve"> </w:t>
      </w:r>
      <w:r w:rsidR="003C591C" w:rsidRPr="007376EE">
        <w:rPr>
          <w:rFonts w:ascii="Times New Roman" w:hAnsi="Times New Roman" w:cs="Times New Roman"/>
          <w:b/>
          <w:sz w:val="24"/>
          <w:szCs w:val="24"/>
        </w:rPr>
        <w:t>Respirator</w:t>
      </w:r>
      <w:r w:rsidR="003C591C">
        <w:rPr>
          <w:rFonts w:ascii="Times New Roman" w:hAnsi="Times New Roman" w:cs="Times New Roman"/>
          <w:b/>
          <w:sz w:val="24"/>
          <w:szCs w:val="24"/>
        </w:rPr>
        <w:t>a</w:t>
      </w:r>
      <w:r w:rsidR="003C591C" w:rsidRPr="007376EE">
        <w:rPr>
          <w:rFonts w:ascii="Times New Roman" w:hAnsi="Times New Roman" w:cs="Times New Roman"/>
          <w:b/>
          <w:sz w:val="24"/>
          <w:szCs w:val="24"/>
        </w:rPr>
        <w:t xml:space="preserve"> transportow</w:t>
      </w:r>
      <w:r w:rsidR="003C591C">
        <w:rPr>
          <w:rFonts w:ascii="Times New Roman" w:hAnsi="Times New Roman" w:cs="Times New Roman"/>
          <w:b/>
          <w:sz w:val="24"/>
          <w:szCs w:val="24"/>
        </w:rPr>
        <w:t xml:space="preserve">ego </w:t>
      </w:r>
    </w:p>
    <w:p w:rsidR="00BD2C09" w:rsidRPr="00911A0B" w:rsidRDefault="00BD2C09" w:rsidP="00BD2C09">
      <w:pPr>
        <w:suppressAutoHyphens w:val="0"/>
        <w:spacing w:after="0" w:line="240" w:lineRule="auto"/>
        <w:jc w:val="both"/>
        <w:rPr>
          <w:rFonts w:ascii="Book Antiqua" w:eastAsia="SimSun" w:hAnsi="Book Antiqua"/>
          <w:color w:val="000000"/>
          <w:sz w:val="20"/>
          <w:szCs w:val="20"/>
          <w:lang w:eastAsia="zh-CN"/>
        </w:rPr>
      </w:pPr>
    </w:p>
    <w:p w:rsidR="00506256" w:rsidRPr="00396021" w:rsidRDefault="00506256" w:rsidP="0039602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Szczegółowy opis przedmiotu zamówienia określający wymagania Zamawiającego oraz ilości – zawiera </w:t>
      </w:r>
      <w:r w:rsidRPr="00396021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>zał. nr 2</w:t>
      </w:r>
      <w:r w:rsidRPr="00396021">
        <w:rPr>
          <w:rFonts w:ascii="Book Antiqua" w:eastAsia="SimSun" w:hAnsi="Book Antiqua"/>
          <w:b/>
          <w:color w:val="000000"/>
          <w:sz w:val="20"/>
          <w:szCs w:val="20"/>
          <w:lang w:eastAsia="zh-CN"/>
        </w:rPr>
        <w:t xml:space="preserve"> do niniejszeg</w:t>
      </w:r>
      <w:r w:rsidR="00480D14">
        <w:rPr>
          <w:rFonts w:ascii="Book Antiqua" w:eastAsia="SimSun" w:hAnsi="Book Antiqua"/>
          <w:b/>
          <w:color w:val="000000"/>
          <w:sz w:val="20"/>
          <w:szCs w:val="20"/>
          <w:lang w:eastAsia="zh-CN"/>
        </w:rPr>
        <w:t xml:space="preserve">o Zapytania </w:t>
      </w:r>
      <w:r w:rsidRPr="00396021">
        <w:rPr>
          <w:rFonts w:ascii="Book Antiqua" w:eastAsia="SimSun" w:hAnsi="Book Antiqua"/>
          <w:b/>
          <w:color w:val="000000"/>
          <w:sz w:val="20"/>
          <w:szCs w:val="20"/>
          <w:lang w:eastAsia="zh-CN"/>
        </w:rPr>
        <w:t xml:space="preserve">, </w:t>
      </w: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>który Wykonawca załącza do oferty</w:t>
      </w:r>
      <w:r w:rsidRPr="00396021">
        <w:rPr>
          <w:rFonts w:ascii="Book Antiqua" w:eastAsia="SimSun" w:hAnsi="Book Antiqua"/>
          <w:bCs/>
          <w:color w:val="000000"/>
          <w:sz w:val="20"/>
          <w:szCs w:val="20"/>
          <w:lang w:eastAsia="zh-CN"/>
        </w:rPr>
        <w:t xml:space="preserve">. </w:t>
      </w: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>Wykonawca wypełniając wskazane pozycje potwierdza spełnianie wymagań określonych przez Zamawiającego.</w:t>
      </w:r>
    </w:p>
    <w:p w:rsidR="00506256" w:rsidRPr="00396021" w:rsidRDefault="00506256" w:rsidP="0029715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Arial" w:hAnsi="Book Antiqua"/>
          <w:color w:val="000000"/>
          <w:sz w:val="20"/>
          <w:szCs w:val="20"/>
        </w:rPr>
        <w:t xml:space="preserve">Określone w </w:t>
      </w:r>
      <w:r w:rsidR="00480D14">
        <w:rPr>
          <w:rFonts w:ascii="Book Antiqua" w:eastAsia="Arial" w:hAnsi="Book Antiqua"/>
          <w:color w:val="000000"/>
          <w:sz w:val="20"/>
          <w:szCs w:val="20"/>
        </w:rPr>
        <w:t xml:space="preserve">załączniku nr 2 do niniejszego zapytania </w:t>
      </w:r>
      <w:r w:rsidRPr="00396021">
        <w:rPr>
          <w:rFonts w:ascii="Book Antiqua" w:eastAsia="Arial" w:hAnsi="Book Antiqua"/>
          <w:color w:val="000000"/>
          <w:sz w:val="20"/>
          <w:szCs w:val="20"/>
        </w:rPr>
        <w:t xml:space="preserve">ilości są wielkościami maksymalnymi. </w:t>
      </w:r>
      <w:r w:rsidRPr="00396021">
        <w:rPr>
          <w:rFonts w:ascii="Book Antiqua" w:hAnsi="Book Antiqua"/>
          <w:sz w:val="20"/>
          <w:szCs w:val="20"/>
        </w:rPr>
        <w:t xml:space="preserve">Ilości te mogą ulec zmniejszeniu i mogą zostać zredukowane do możliwości finansowych Zamawiającego. Zamawiający </w:t>
      </w:r>
      <w:r w:rsidR="00DA5935" w:rsidRPr="00396021">
        <w:rPr>
          <w:rFonts w:ascii="Book Antiqua" w:hAnsi="Book Antiqua"/>
          <w:sz w:val="20"/>
          <w:szCs w:val="20"/>
        </w:rPr>
        <w:t>informuje, iż</w:t>
      </w:r>
      <w:r w:rsidRPr="00396021">
        <w:rPr>
          <w:rFonts w:ascii="Book Antiqua" w:hAnsi="Book Antiqua"/>
          <w:sz w:val="20"/>
          <w:szCs w:val="20"/>
        </w:rPr>
        <w:t xml:space="preserve"> </w:t>
      </w:r>
      <w:r w:rsidR="00297151">
        <w:rPr>
          <w:rFonts w:ascii="Book Antiqua" w:hAnsi="Book Antiqua"/>
          <w:sz w:val="20"/>
          <w:szCs w:val="20"/>
        </w:rPr>
        <w:t>nie dopuszcza składania</w:t>
      </w:r>
      <w:r w:rsidRPr="00396021">
        <w:rPr>
          <w:rFonts w:ascii="Book Antiqua" w:hAnsi="Book Antiqua"/>
          <w:sz w:val="20"/>
          <w:szCs w:val="20"/>
        </w:rPr>
        <w:t xml:space="preserve"> ofert częściowych. </w:t>
      </w:r>
    </w:p>
    <w:p w:rsidR="00506256" w:rsidRPr="00396021" w:rsidRDefault="00506256" w:rsidP="001F5A85">
      <w:pPr>
        <w:numPr>
          <w:ilvl w:val="0"/>
          <w:numId w:val="2"/>
        </w:numPr>
        <w:suppressAutoHyphens w:val="0"/>
        <w:spacing w:after="0" w:line="240" w:lineRule="auto"/>
        <w:ind w:left="357" w:hanging="357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>Oferowany przedmiot zamówienia musi być dopuszczony do obrotu i używania zgodnie z obowiązującymi przepisami prawa.</w:t>
      </w:r>
      <w:r w:rsidRPr="00396021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 xml:space="preserve"> </w:t>
      </w: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>Przedmiot zamówienia musi być zgodny z ustawą z dnia 20 maja 2010 r. o wyrobach medycznych (tj. Dz.</w:t>
      </w:r>
      <w:r w:rsidR="00A94BE6"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 </w:t>
      </w: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>U. z 2020 r., poz. 186).</w:t>
      </w:r>
    </w:p>
    <w:p w:rsidR="00506256" w:rsidRPr="00396021" w:rsidRDefault="00506256" w:rsidP="00396021">
      <w:pPr>
        <w:numPr>
          <w:ilvl w:val="0"/>
          <w:numId w:val="2"/>
        </w:numPr>
        <w:tabs>
          <w:tab w:val="left" w:pos="717"/>
        </w:tabs>
        <w:suppressAutoHyphens w:val="0"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Sposób realizacji przedmiotu zamówienia określa projekt umowy zawarty w </w:t>
      </w:r>
      <w:r w:rsidRPr="00396021">
        <w:rPr>
          <w:rFonts w:ascii="Book Antiqua" w:eastAsia="SimSun" w:hAnsi="Book Antiqua"/>
          <w:b/>
          <w:color w:val="000000"/>
          <w:sz w:val="20"/>
          <w:szCs w:val="20"/>
          <w:lang w:eastAsia="zh-CN"/>
        </w:rPr>
        <w:t xml:space="preserve">zał. 3 do niniejszego Zapytania. </w:t>
      </w:r>
    </w:p>
    <w:p w:rsidR="00506256" w:rsidRPr="00BD2C09" w:rsidRDefault="00506256" w:rsidP="0039602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W przypadku wystąpienia w opisie przedmiotu zamówienia (zał. nr 2 do Zapytania) wskazania znaku towarowego, patentu lub pochodzenia, źródła lub szczególnego procesu, </w:t>
      </w: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lastRenderedPageBreak/>
        <w:t>który charakteryzuje produkty dostarczane przez konkretnego wykonawcę lub wystąpienia wskazania norm, europejskich ocen technicznych, apro</w:t>
      </w:r>
      <w:r w:rsidR="00C745FA">
        <w:rPr>
          <w:rFonts w:ascii="Book Antiqua" w:eastAsia="SimSun" w:hAnsi="Book Antiqua"/>
          <w:color w:val="000000"/>
          <w:sz w:val="20"/>
          <w:szCs w:val="20"/>
          <w:lang w:eastAsia="zh-CN"/>
        </w:rPr>
        <w:t xml:space="preserve">bat, specyfikacji technicznych </w:t>
      </w:r>
      <w:r w:rsidRPr="00396021">
        <w:rPr>
          <w:rFonts w:ascii="Book Antiqua" w:eastAsia="SimSun" w:hAnsi="Book Antiqua"/>
          <w:color w:val="000000"/>
          <w:sz w:val="20"/>
          <w:szCs w:val="20"/>
          <w:lang w:eastAsia="zh-CN"/>
        </w:rPr>
        <w:t>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Zamawiającego.</w:t>
      </w:r>
    </w:p>
    <w:p w:rsidR="00BD2C09" w:rsidRDefault="00BD2C09" w:rsidP="00BD2C09">
      <w:pPr>
        <w:suppressAutoHyphens w:val="0"/>
        <w:spacing w:after="0" w:line="240" w:lineRule="auto"/>
        <w:jc w:val="both"/>
        <w:rPr>
          <w:rFonts w:ascii="Book Antiqua" w:eastAsia="SimSun" w:hAnsi="Book Antiqua"/>
          <w:color w:val="000000"/>
          <w:sz w:val="20"/>
          <w:szCs w:val="20"/>
          <w:lang w:eastAsia="zh-CN"/>
        </w:rPr>
      </w:pPr>
    </w:p>
    <w:p w:rsidR="00BD2C09" w:rsidRDefault="00BD2C09" w:rsidP="00BD2C09">
      <w:pPr>
        <w:suppressAutoHyphens w:val="0"/>
        <w:spacing w:after="0" w:line="240" w:lineRule="auto"/>
        <w:jc w:val="both"/>
        <w:rPr>
          <w:rFonts w:ascii="Book Antiqua" w:eastAsia="SimSun" w:hAnsi="Book Antiqua"/>
          <w:color w:val="000000"/>
          <w:sz w:val="20"/>
          <w:szCs w:val="20"/>
          <w:lang w:eastAsia="zh-CN"/>
        </w:rPr>
      </w:pPr>
    </w:p>
    <w:p w:rsidR="00BD2C09" w:rsidRPr="00396021" w:rsidRDefault="00BD2C09" w:rsidP="00BD2C09">
      <w:p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numPr>
          <w:ilvl w:val="1"/>
          <w:numId w:val="3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b/>
          <w:sz w:val="20"/>
          <w:szCs w:val="20"/>
        </w:rPr>
        <w:t>Miejsca wykonania przedmiotu zamówienia</w:t>
      </w:r>
    </w:p>
    <w:p w:rsidR="00D57AC6" w:rsidRDefault="00D57AC6" w:rsidP="00396021">
      <w:pPr>
        <w:spacing w:after="0" w:line="240" w:lineRule="auto"/>
        <w:ind w:left="567"/>
        <w:rPr>
          <w:rFonts w:ascii="Book Antiqua" w:hAnsi="Book Antiqua"/>
          <w:sz w:val="20"/>
          <w:szCs w:val="20"/>
        </w:rPr>
      </w:pPr>
    </w:p>
    <w:p w:rsidR="00506256" w:rsidRPr="00396021" w:rsidRDefault="00C745FA" w:rsidP="00396021">
      <w:pPr>
        <w:spacing w:after="0" w:line="240" w:lineRule="auto"/>
        <w:ind w:left="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Gdańsk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numPr>
          <w:ilvl w:val="1"/>
          <w:numId w:val="3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b/>
          <w:sz w:val="20"/>
          <w:szCs w:val="20"/>
        </w:rPr>
        <w:t xml:space="preserve">Kod CPV: </w:t>
      </w:r>
    </w:p>
    <w:p w:rsidR="00D57AC6" w:rsidRDefault="00D57AC6" w:rsidP="00D57AC6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</w:p>
    <w:p w:rsidR="00506256" w:rsidRPr="00396021" w:rsidRDefault="00B9466F" w:rsidP="00FB2CFE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33190000-8  </w:t>
      </w:r>
      <w:r w:rsidR="00A94BE6" w:rsidRPr="00396021">
        <w:rPr>
          <w:rFonts w:ascii="Book Antiqua" w:hAnsi="Book Antiqua" w:cs="Calibri"/>
          <w:sz w:val="20"/>
          <w:szCs w:val="20"/>
        </w:rPr>
        <w:t>R</w:t>
      </w:r>
      <w:r w:rsidR="00506256" w:rsidRPr="00396021">
        <w:rPr>
          <w:rFonts w:ascii="Book Antiqua" w:hAnsi="Book Antiqua" w:cs="Calibri"/>
          <w:sz w:val="20"/>
          <w:szCs w:val="20"/>
        </w:rPr>
        <w:t>óżne urządzenia i produkty medyczne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 xml:space="preserve">Terminy realizacji zamówienia </w:t>
      </w:r>
    </w:p>
    <w:p w:rsidR="00FB2CFE" w:rsidRDefault="00FB2CFE" w:rsidP="00D57AC6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  <w:highlight w:val="yellow"/>
        </w:rPr>
      </w:pPr>
    </w:p>
    <w:p w:rsidR="00FB2CFE" w:rsidRDefault="00FB2CFE" w:rsidP="00480D14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  <w:highlight w:val="yellow"/>
        </w:rPr>
      </w:pPr>
      <w:r w:rsidRPr="00FB2CFE">
        <w:rPr>
          <w:rFonts w:ascii="Book Antiqua" w:hAnsi="Book Antiqua" w:cs="Calibri"/>
          <w:sz w:val="20"/>
          <w:szCs w:val="20"/>
        </w:rPr>
        <w:t>Umowa o</w:t>
      </w:r>
      <w:r w:rsidR="00480D14">
        <w:rPr>
          <w:rFonts w:ascii="Book Antiqua" w:hAnsi="Book Antiqua" w:cs="Calibri"/>
          <w:sz w:val="20"/>
          <w:szCs w:val="20"/>
        </w:rPr>
        <w:t>bowiązuje przez okres 60</w:t>
      </w:r>
      <w:r w:rsidRPr="00FB2CFE">
        <w:rPr>
          <w:rFonts w:ascii="Book Antiqua" w:hAnsi="Book Antiqua" w:cs="Calibri"/>
          <w:sz w:val="20"/>
          <w:szCs w:val="20"/>
        </w:rPr>
        <w:t xml:space="preserve"> od dnia podpisania Umowy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Warunki udziału w zapytaniu</w:t>
      </w:r>
    </w:p>
    <w:p w:rsidR="00506256" w:rsidRPr="00396021" w:rsidRDefault="00506256" w:rsidP="00396021">
      <w:pPr>
        <w:pStyle w:val="Akapitzlist3"/>
        <w:spacing w:after="0" w:line="240" w:lineRule="auto"/>
        <w:ind w:left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Cs/>
          <w:iCs/>
          <w:sz w:val="20"/>
          <w:szCs w:val="20"/>
        </w:rPr>
        <w:t>Zamawiający nie wy</w:t>
      </w:r>
      <w:r w:rsidR="00B9466F" w:rsidRPr="00396021">
        <w:rPr>
          <w:rFonts w:ascii="Book Antiqua" w:hAnsi="Book Antiqua" w:cs="Calibri"/>
          <w:bCs/>
          <w:iCs/>
          <w:sz w:val="20"/>
          <w:szCs w:val="20"/>
        </w:rPr>
        <w:t>znacza szczegółowych warunków w</w:t>
      </w:r>
      <w:r w:rsidRPr="00396021">
        <w:rPr>
          <w:rFonts w:ascii="Book Antiqua" w:hAnsi="Book Antiqua" w:cs="Calibri"/>
          <w:bCs/>
          <w:iCs/>
          <w:sz w:val="20"/>
          <w:szCs w:val="20"/>
        </w:rPr>
        <w:t xml:space="preserve"> </w:t>
      </w:r>
      <w:r w:rsidR="00B9466F" w:rsidRPr="00396021">
        <w:rPr>
          <w:rFonts w:ascii="Book Antiqua" w:hAnsi="Book Antiqua" w:cs="Calibri"/>
          <w:bCs/>
          <w:iCs/>
          <w:sz w:val="20"/>
          <w:szCs w:val="20"/>
        </w:rPr>
        <w:t>t</w:t>
      </w:r>
      <w:r w:rsidRPr="00396021">
        <w:rPr>
          <w:rFonts w:ascii="Book Antiqua" w:hAnsi="Book Antiqua" w:cs="Calibri"/>
          <w:bCs/>
          <w:iCs/>
          <w:sz w:val="20"/>
          <w:szCs w:val="20"/>
        </w:rPr>
        <w:t>ym zakresie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C30CF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 xml:space="preserve">Dokumenty wymagane od Wykonawcy </w:t>
      </w:r>
    </w:p>
    <w:p w:rsidR="00AC30CF" w:rsidRPr="00396021" w:rsidRDefault="00AC30CF" w:rsidP="00396021">
      <w:pPr>
        <w:pStyle w:val="Akapitzlist3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506256" w:rsidRPr="00396021" w:rsidRDefault="00965648" w:rsidP="00965648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965648">
        <w:rPr>
          <w:rFonts w:ascii="Book Antiqua" w:hAnsi="Book Antiqua" w:cs="Calibri"/>
          <w:b/>
          <w:bCs/>
          <w:sz w:val="20"/>
          <w:szCs w:val="20"/>
        </w:rPr>
        <w:t>a)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="00506256" w:rsidRPr="00396021">
        <w:rPr>
          <w:rFonts w:ascii="Book Antiqua" w:hAnsi="Book Antiqua" w:cs="Calibri"/>
          <w:sz w:val="20"/>
          <w:szCs w:val="20"/>
        </w:rPr>
        <w:t xml:space="preserve">Wykonawca składa wypełniony i podpisany Formularz Oferty, sporządzony w języku polskim. </w:t>
      </w:r>
    </w:p>
    <w:p w:rsidR="00506256" w:rsidRPr="00396021" w:rsidRDefault="00965648" w:rsidP="00965648">
      <w:pPr>
        <w:pStyle w:val="Akapitzlist3"/>
        <w:tabs>
          <w:tab w:val="left" w:pos="644"/>
        </w:tabs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965648">
        <w:rPr>
          <w:rFonts w:ascii="Book Antiqua" w:hAnsi="Book Antiqua" w:cs="Calibri"/>
          <w:b/>
          <w:bCs/>
          <w:sz w:val="20"/>
          <w:szCs w:val="20"/>
        </w:rPr>
        <w:t>b)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="00506256" w:rsidRPr="00396021">
        <w:rPr>
          <w:rFonts w:ascii="Book Antiqua" w:hAnsi="Book Antiqua" w:cs="Calibri"/>
          <w:sz w:val="20"/>
          <w:szCs w:val="20"/>
        </w:rPr>
        <w:t xml:space="preserve">Do oferty należy załączyć: </w:t>
      </w:r>
    </w:p>
    <w:p w:rsidR="0054656D" w:rsidRDefault="00587310" w:rsidP="0054656D">
      <w:pPr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Załącznik </w:t>
      </w:r>
      <w:r w:rsidR="0054656D">
        <w:rPr>
          <w:rFonts w:ascii="Book Antiqua" w:hAnsi="Book Antiqua"/>
          <w:sz w:val="20"/>
          <w:szCs w:val="20"/>
        </w:rPr>
        <w:t>nr 1 do Zapytania - Formularz oferty;</w:t>
      </w:r>
    </w:p>
    <w:p w:rsidR="007033AE" w:rsidRPr="00396021" w:rsidRDefault="00506256" w:rsidP="00965648">
      <w:pPr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 xml:space="preserve">Załącznik nr 2 do Zapytania </w:t>
      </w:r>
      <w:r w:rsidR="00E11FD2">
        <w:rPr>
          <w:rFonts w:ascii="Book Antiqua" w:hAnsi="Book Antiqua"/>
          <w:sz w:val="20"/>
          <w:szCs w:val="20"/>
        </w:rPr>
        <w:t>–</w:t>
      </w:r>
      <w:r w:rsidRPr="00396021">
        <w:rPr>
          <w:rFonts w:ascii="Book Antiqua" w:hAnsi="Book Antiqua"/>
          <w:sz w:val="20"/>
          <w:szCs w:val="20"/>
        </w:rPr>
        <w:t xml:space="preserve"> </w:t>
      </w:r>
      <w:r w:rsidR="00E11FD2">
        <w:rPr>
          <w:rFonts w:ascii="Book Antiqua" w:eastAsia="SimSun" w:hAnsi="Book Antiqua"/>
          <w:color w:val="000000"/>
          <w:sz w:val="20"/>
          <w:szCs w:val="20"/>
          <w:lang w:eastAsia="zh-CN"/>
        </w:rPr>
        <w:t>Opis Przedmiotu Zamówienia</w:t>
      </w:r>
    </w:p>
    <w:p w:rsidR="00506256" w:rsidRPr="00F15CA3" w:rsidRDefault="00506256" w:rsidP="00965648">
      <w:pPr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Załącznik nr 4 do Zapytania - Oświadczenie o braku wzajemnych powiązań kapitałowych lub osobowych Wykonawcy i Zamawiającego;</w:t>
      </w:r>
      <w:r w:rsidR="007033AE" w:rsidRPr="00396021">
        <w:rPr>
          <w:rFonts w:ascii="Book Antiqua" w:hAnsi="Book Antiqua"/>
          <w:sz w:val="20"/>
          <w:szCs w:val="20"/>
        </w:rPr>
        <w:t xml:space="preserve"> </w:t>
      </w:r>
      <w:r w:rsidRPr="00396021">
        <w:rPr>
          <w:rFonts w:ascii="Book Antiqua" w:hAnsi="Book Antiqua"/>
          <w:sz w:val="20"/>
          <w:szCs w:val="20"/>
        </w:rPr>
        <w:t xml:space="preserve">W przypadku niezłożenia przez Wykonawcę załącznika nr 4 Zamawiający ma możliwość zwrócenia się do Wykonawcy o jego uzupełnienie. </w:t>
      </w:r>
      <w:r w:rsidRPr="00AE6A12">
        <w:rPr>
          <w:rFonts w:ascii="Book Antiqua" w:hAnsi="Book Antiqua"/>
          <w:sz w:val="20"/>
          <w:szCs w:val="20"/>
        </w:rPr>
        <w:t xml:space="preserve">Wezwanie zostanie wysłane na adres poczty </w:t>
      </w:r>
      <w:r w:rsidRPr="00F15CA3">
        <w:rPr>
          <w:rFonts w:ascii="Book Antiqua" w:hAnsi="Book Antiqua"/>
          <w:sz w:val="20"/>
          <w:szCs w:val="20"/>
        </w:rPr>
        <w:t>elektronicznej</w:t>
      </w:r>
      <w:r w:rsidR="00AC30CF" w:rsidRPr="00F15CA3">
        <w:rPr>
          <w:rFonts w:ascii="Book Antiqua" w:hAnsi="Book Antiqua"/>
          <w:sz w:val="20"/>
          <w:szCs w:val="20"/>
        </w:rPr>
        <w:t xml:space="preserve"> wskazany w Formularzu Oferty. </w:t>
      </w:r>
      <w:r w:rsidRPr="00F15CA3">
        <w:rPr>
          <w:rFonts w:ascii="Book Antiqua" w:hAnsi="Book Antiqua"/>
          <w:sz w:val="20"/>
          <w:szCs w:val="20"/>
        </w:rPr>
        <w:t>W przypadku nieprzedłożenia przez Wykonawcę dokumentów, mimo wezw</w:t>
      </w:r>
      <w:r w:rsidR="0054656D" w:rsidRPr="00F15CA3">
        <w:rPr>
          <w:rFonts w:ascii="Book Antiqua" w:hAnsi="Book Antiqua"/>
          <w:sz w:val="20"/>
          <w:szCs w:val="20"/>
        </w:rPr>
        <w:t>ania, oferta zostanie odrzucona;</w:t>
      </w:r>
    </w:p>
    <w:p w:rsidR="00506256" w:rsidRDefault="006943AE" w:rsidP="00172271">
      <w:pPr>
        <w:pStyle w:val="Akapitzlist3"/>
        <w:tabs>
          <w:tab w:val="left" w:pos="644"/>
        </w:tabs>
        <w:suppressAutoHyphens/>
        <w:spacing w:after="0" w:line="240" w:lineRule="auto"/>
        <w:ind w:left="0"/>
        <w:jc w:val="both"/>
        <w:rPr>
          <w:rFonts w:ascii="Book Antiqua" w:hAnsi="Book Antiqua" w:cs="Calibri"/>
          <w:b/>
          <w:color w:val="FF0000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d) </w:t>
      </w:r>
      <w:r w:rsidR="00506256" w:rsidRPr="00396021">
        <w:rPr>
          <w:rFonts w:ascii="Book Antiqua" w:hAnsi="Book Antiqua" w:cs="Calibri"/>
          <w:sz w:val="20"/>
          <w:szCs w:val="20"/>
        </w:rPr>
        <w:t>Dokumenty</w:t>
      </w:r>
      <w:r w:rsidR="00D91D27" w:rsidRPr="00396021">
        <w:rPr>
          <w:rFonts w:ascii="Book Antiqua" w:hAnsi="Book Antiqua" w:cs="Calibri"/>
          <w:sz w:val="20"/>
          <w:szCs w:val="20"/>
        </w:rPr>
        <w:t xml:space="preserve"> wskazane w niniejszym ust</w:t>
      </w:r>
      <w:r w:rsidR="0054656D">
        <w:rPr>
          <w:rFonts w:ascii="Book Antiqua" w:hAnsi="Book Antiqua" w:cs="Calibri"/>
          <w:sz w:val="20"/>
          <w:szCs w:val="20"/>
        </w:rPr>
        <w:t>ępie</w:t>
      </w:r>
      <w:r w:rsidR="00506256" w:rsidRPr="00396021">
        <w:rPr>
          <w:rFonts w:ascii="Book Antiqua" w:hAnsi="Book Antiqua" w:cs="Calibri"/>
          <w:sz w:val="20"/>
          <w:szCs w:val="20"/>
        </w:rPr>
        <w:t xml:space="preserve"> należy wysłać mailem na adres </w:t>
      </w:r>
      <w:hyperlink r:id="rId9" w:history="1">
        <w:r w:rsidR="00506256" w:rsidRPr="00396021">
          <w:rPr>
            <w:rStyle w:val="Hipercze"/>
            <w:rFonts w:ascii="Book Antiqua" w:hAnsi="Book Antiqua" w:cs="Calibri"/>
            <w:sz w:val="20"/>
            <w:szCs w:val="20"/>
          </w:rPr>
          <w:t>zamowienia.publiczne@copernicus.gda.pl</w:t>
        </w:r>
      </w:hyperlink>
      <w:r w:rsidR="00260F26" w:rsidRPr="00396021">
        <w:rPr>
          <w:rFonts w:ascii="Book Antiqua" w:hAnsi="Book Antiqua" w:cs="Calibri"/>
          <w:sz w:val="20"/>
          <w:szCs w:val="20"/>
        </w:rPr>
        <w:t xml:space="preserve"> </w:t>
      </w:r>
      <w:r w:rsidR="00506256" w:rsidRPr="00396021">
        <w:rPr>
          <w:rFonts w:ascii="Book Antiqua" w:hAnsi="Book Antiqua" w:cs="Calibri"/>
          <w:b/>
          <w:color w:val="FF0000"/>
          <w:sz w:val="20"/>
          <w:szCs w:val="20"/>
        </w:rPr>
        <w:t xml:space="preserve">do dnia </w:t>
      </w:r>
      <w:r w:rsidR="00911A0B">
        <w:rPr>
          <w:rFonts w:ascii="Book Antiqua" w:hAnsi="Book Antiqua" w:cs="Calibri"/>
          <w:b/>
          <w:color w:val="FF0000"/>
          <w:sz w:val="20"/>
          <w:szCs w:val="20"/>
        </w:rPr>
        <w:t>1</w:t>
      </w:r>
      <w:r w:rsidR="003C591C">
        <w:rPr>
          <w:rFonts w:ascii="Book Antiqua" w:hAnsi="Book Antiqua" w:cs="Calibri"/>
          <w:b/>
          <w:color w:val="FF0000"/>
          <w:sz w:val="20"/>
          <w:szCs w:val="20"/>
        </w:rPr>
        <w:t>7 lipc</w:t>
      </w:r>
      <w:r w:rsidR="00172271">
        <w:rPr>
          <w:rFonts w:ascii="Book Antiqua" w:hAnsi="Book Antiqua" w:cs="Calibri"/>
          <w:b/>
          <w:color w:val="FF0000"/>
          <w:sz w:val="20"/>
          <w:szCs w:val="20"/>
        </w:rPr>
        <w:t xml:space="preserve">a </w:t>
      </w:r>
      <w:r w:rsidR="00726AAF" w:rsidRPr="00396021">
        <w:rPr>
          <w:rFonts w:ascii="Book Antiqua" w:hAnsi="Book Antiqua" w:cs="Calibri"/>
          <w:b/>
          <w:color w:val="FF0000"/>
          <w:sz w:val="20"/>
          <w:szCs w:val="20"/>
        </w:rPr>
        <w:t>2020 roku do godziny 1</w:t>
      </w:r>
      <w:r w:rsidR="003C591C">
        <w:rPr>
          <w:rFonts w:ascii="Book Antiqua" w:hAnsi="Book Antiqua" w:cs="Calibri"/>
          <w:b/>
          <w:color w:val="FF0000"/>
          <w:sz w:val="20"/>
          <w:szCs w:val="20"/>
        </w:rPr>
        <w:t>4</w:t>
      </w:r>
      <w:r w:rsidR="00506256" w:rsidRPr="00396021">
        <w:rPr>
          <w:rFonts w:ascii="Book Antiqua" w:hAnsi="Book Antiqua" w:cs="Calibri"/>
          <w:b/>
          <w:color w:val="FF0000"/>
          <w:sz w:val="20"/>
          <w:szCs w:val="20"/>
        </w:rPr>
        <w:t>:00</w:t>
      </w:r>
      <w:r w:rsidR="0054656D">
        <w:rPr>
          <w:rFonts w:ascii="Book Antiqua" w:hAnsi="Book Antiqua" w:cs="Calibri"/>
          <w:b/>
          <w:color w:val="FF0000"/>
          <w:sz w:val="20"/>
          <w:szCs w:val="20"/>
        </w:rPr>
        <w:t>.</w:t>
      </w:r>
    </w:p>
    <w:p w:rsidR="00506256" w:rsidRPr="00396021" w:rsidRDefault="00911A0B" w:rsidP="006943AE">
      <w:pPr>
        <w:pStyle w:val="Akapitzlist3"/>
        <w:tabs>
          <w:tab w:val="left" w:pos="644"/>
        </w:tabs>
        <w:suppressAutoHyphens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e</w:t>
      </w:r>
      <w:r w:rsidR="006943AE">
        <w:rPr>
          <w:rFonts w:ascii="Book Antiqua" w:hAnsi="Book Antiqua" w:cs="Calibri"/>
          <w:sz w:val="20"/>
          <w:szCs w:val="20"/>
        </w:rPr>
        <w:t xml:space="preserve">) </w:t>
      </w:r>
      <w:r w:rsidR="00260F26" w:rsidRPr="00396021">
        <w:rPr>
          <w:rFonts w:ascii="Book Antiqua" w:hAnsi="Book Antiqua" w:cs="Calibri"/>
          <w:sz w:val="20"/>
          <w:szCs w:val="20"/>
        </w:rPr>
        <w:t xml:space="preserve">O </w:t>
      </w:r>
      <w:r w:rsidR="00506256" w:rsidRPr="00396021">
        <w:rPr>
          <w:rFonts w:ascii="Book Antiqua" w:hAnsi="Book Antiqua" w:cs="Calibri"/>
          <w:sz w:val="20"/>
          <w:szCs w:val="20"/>
        </w:rPr>
        <w:t>zachowaniu terminu złożenia oferty decyduje doręczenie jej w terminie Zamawiającemu. Termin związania ofertą wynosi 10 dni od dnia wy</w:t>
      </w:r>
      <w:r w:rsidR="00260F26" w:rsidRPr="00396021">
        <w:rPr>
          <w:rFonts w:ascii="Book Antiqua" w:hAnsi="Book Antiqua" w:cs="Calibri"/>
          <w:sz w:val="20"/>
          <w:szCs w:val="20"/>
        </w:rPr>
        <w:t xml:space="preserve">znaczonego na złożenie oferty. </w:t>
      </w:r>
      <w:r w:rsidR="00506256" w:rsidRPr="00396021">
        <w:rPr>
          <w:rFonts w:ascii="Book Antiqua" w:hAnsi="Book Antiqua" w:cs="Calibri"/>
          <w:sz w:val="20"/>
          <w:szCs w:val="20"/>
        </w:rPr>
        <w:t xml:space="preserve">Zamawiający może zwrócić się z prośbą do Wykonawców o przedłużenie terminu związania ofertą. </w:t>
      </w:r>
    </w:p>
    <w:p w:rsidR="00506256" w:rsidRPr="00396021" w:rsidRDefault="00506256" w:rsidP="00396021">
      <w:pPr>
        <w:pStyle w:val="Akapitzlist3"/>
        <w:spacing w:after="0" w:line="240" w:lineRule="auto"/>
        <w:ind w:left="0"/>
        <w:rPr>
          <w:rFonts w:ascii="Book Antiqua" w:hAnsi="Book Antiqua" w:cs="Calibri"/>
          <w:b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Sposób przygotowania i składania ofert</w:t>
      </w:r>
    </w:p>
    <w:p w:rsidR="00506256" w:rsidRPr="00396021" w:rsidRDefault="00506256" w:rsidP="00396021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Wykonawca ponosi wszelkie koszty związane z przygotowaniem i złożeniem oferty. Zamawiający nie przewiduje zwrotu kosztów udziału w postępowaniu. </w:t>
      </w:r>
    </w:p>
    <w:p w:rsidR="00506256" w:rsidRPr="00396021" w:rsidRDefault="00506256" w:rsidP="00396021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Cena oferty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506256" w:rsidRPr="00396021" w:rsidRDefault="00506256" w:rsidP="00396021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lastRenderedPageBreak/>
        <w:t>Wszystkie wartości cenowe w ramach niniejszego postępowania mają być określone w złotych polskich (PLN) z dokładnością do dwóch miejsc po przecinku, jeżeli obliczana cena ma więcej miejsc po przecinku należy ją zaokrąglić w ten sposób, że cyfry od 1 do 4 należy zaokrąglić w dół, natomiast cyfry od 5 do 9 należy zaokrąglić w górę.</w:t>
      </w:r>
    </w:p>
    <w:p w:rsidR="00506256" w:rsidRPr="00396021" w:rsidRDefault="00506256" w:rsidP="00396021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Przed upływem terminu składania ofert, Wykonawca może wprowadzić zmiany do złożonej oferty. Zmiany winny być doręczone Zamawiającemu przed upływem terminu składania ofert. </w:t>
      </w:r>
    </w:p>
    <w:p w:rsidR="00506256" w:rsidRPr="00396021" w:rsidRDefault="00506256" w:rsidP="00396021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Przed upływem terminu składania oferty, Wykonawca może wycofać ofertę. O wycofaniu powinien powiadomić Zamawiającego przed upływem terminu składania oferty. </w:t>
      </w:r>
    </w:p>
    <w:p w:rsidR="00506256" w:rsidRPr="00396021" w:rsidRDefault="00506256" w:rsidP="00396021">
      <w:pPr>
        <w:pStyle w:val="Akapitzlist3"/>
        <w:spacing w:after="0" w:line="240" w:lineRule="auto"/>
        <w:rPr>
          <w:rFonts w:ascii="Book Antiqua" w:hAnsi="Book Antiqua" w:cs="Calibri"/>
          <w:b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Ocena ofert</w:t>
      </w:r>
    </w:p>
    <w:p w:rsidR="00506256" w:rsidRPr="00396021" w:rsidRDefault="00506256" w:rsidP="00396021">
      <w:pPr>
        <w:pStyle w:val="Akapitzlist3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dokona oceny złożonych ofert pod względem ich formalnej zgodności z Zapytaniem.</w:t>
      </w:r>
    </w:p>
    <w:p w:rsidR="00506256" w:rsidRPr="00396021" w:rsidRDefault="00506256" w:rsidP="00396021">
      <w:pPr>
        <w:pStyle w:val="Akapitzlist3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Oferta zostanie odrzucona, jeżeli:</w:t>
      </w:r>
    </w:p>
    <w:p w:rsidR="00506256" w:rsidRPr="00867BED" w:rsidRDefault="00506256" w:rsidP="00396021">
      <w:pPr>
        <w:pStyle w:val="Akapitzlist3"/>
        <w:numPr>
          <w:ilvl w:val="1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jeżeli jej treść nie odpowiada treści Zapytania z zastrzeżeniem poniższych zapisów o poprawieniu oferty lub jest niezgodna z innymi obowiązującymi w tym zakresie przepisami prawa,</w:t>
      </w:r>
    </w:p>
    <w:p w:rsidR="00867BED" w:rsidRPr="00396021" w:rsidRDefault="00041154" w:rsidP="00B802FE">
      <w:pPr>
        <w:pStyle w:val="Akapitzlist3"/>
        <w:numPr>
          <w:ilvl w:val="1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</w:t>
      </w:r>
      <w:r w:rsidR="00B802FE">
        <w:rPr>
          <w:rFonts w:ascii="Book Antiqua" w:hAnsi="Book Antiqua" w:cs="Calibri"/>
          <w:sz w:val="20"/>
          <w:szCs w:val="20"/>
        </w:rPr>
        <w:t xml:space="preserve">sytuacji określonej w </w:t>
      </w:r>
      <w:r>
        <w:rPr>
          <w:rFonts w:ascii="Book Antiqua" w:hAnsi="Book Antiqua" w:cs="Calibri"/>
          <w:sz w:val="20"/>
          <w:szCs w:val="20"/>
        </w:rPr>
        <w:t>punkcie 9 Zapytania ofertowego (</w:t>
      </w:r>
      <w:r w:rsidRPr="00B802FE">
        <w:rPr>
          <w:rFonts w:ascii="Book Antiqua" w:hAnsi="Book Antiqua" w:cs="Calibri"/>
          <w:i/>
          <w:iCs/>
          <w:sz w:val="20"/>
          <w:szCs w:val="20"/>
        </w:rPr>
        <w:t>Kryteria oceny ofert</w:t>
      </w:r>
      <w:r>
        <w:rPr>
          <w:rFonts w:ascii="Book Antiqua" w:hAnsi="Book Antiqua" w:cs="Calibri"/>
          <w:sz w:val="20"/>
          <w:szCs w:val="20"/>
        </w:rPr>
        <w:t>)</w:t>
      </w:r>
    </w:p>
    <w:p w:rsidR="00506256" w:rsidRPr="00396021" w:rsidRDefault="00506256" w:rsidP="00396021">
      <w:pPr>
        <w:pStyle w:val="Akapitzlist3"/>
        <w:numPr>
          <w:ilvl w:val="1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jeżeli jej złożenie stanowi czyn nieuczciwej konkurencji w rozumieniu przepisów </w:t>
      </w:r>
      <w:r w:rsidRPr="00396021">
        <w:rPr>
          <w:rFonts w:ascii="Book Antiqua" w:hAnsi="Book Antiqua" w:cs="Calibri"/>
          <w:sz w:val="20"/>
          <w:szCs w:val="20"/>
        </w:rPr>
        <w:br/>
        <w:t>o zwalczaniu nieuczciwej konkurencji,</w:t>
      </w:r>
    </w:p>
    <w:p w:rsidR="00506256" w:rsidRPr="00396021" w:rsidRDefault="00506256" w:rsidP="00396021">
      <w:pPr>
        <w:pStyle w:val="Akapitzlist3"/>
        <w:numPr>
          <w:ilvl w:val="1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Wykonawca nie zgodził się na poprawienie przez Zamawiającego w treści oferty oczywistej omyłki pisarskiej lub rachunkowej.</w:t>
      </w:r>
    </w:p>
    <w:p w:rsidR="00506256" w:rsidRPr="00396021" w:rsidRDefault="00506256" w:rsidP="00396021">
      <w:pPr>
        <w:pStyle w:val="Akapitzlist3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 tytułu odrzucenia oferty Wykonawcy nie przysługują żadne roszczenia w stosunku do Zamawiającego.</w:t>
      </w:r>
    </w:p>
    <w:p w:rsidR="00506256" w:rsidRPr="00396021" w:rsidRDefault="00506256" w:rsidP="00396021">
      <w:pPr>
        <w:pStyle w:val="Akapitzlist3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może, kontaktując się drogą mailową na adres wskaz</w:t>
      </w:r>
      <w:r w:rsidR="005D0807">
        <w:rPr>
          <w:rFonts w:ascii="Book Antiqua" w:hAnsi="Book Antiqua" w:cs="Calibri"/>
          <w:sz w:val="20"/>
          <w:szCs w:val="20"/>
        </w:rPr>
        <w:t xml:space="preserve">any w ofercie,  w toku badania </w:t>
      </w:r>
      <w:r w:rsidRPr="00396021">
        <w:rPr>
          <w:rFonts w:ascii="Book Antiqua" w:hAnsi="Book Antiqua" w:cs="Calibri"/>
          <w:sz w:val="20"/>
          <w:szCs w:val="20"/>
        </w:rPr>
        <w:t>i oceny oferty żądać od Wykonawców wyjaśnień dotyczących treści oferty bądź uzupełnienia braków formalnych oferty, wyznaczając Wykonawcy termin na ich uzupełnienie. W przypadku nie</w:t>
      </w:r>
      <w:r w:rsidR="00927243" w:rsidRPr="00396021">
        <w:rPr>
          <w:rFonts w:ascii="Book Antiqua" w:hAnsi="Book Antiqua" w:cs="Calibri"/>
          <w:sz w:val="20"/>
          <w:szCs w:val="20"/>
        </w:rPr>
        <w:t xml:space="preserve"> </w:t>
      </w:r>
      <w:r w:rsidRPr="00396021">
        <w:rPr>
          <w:rFonts w:ascii="Book Antiqua" w:hAnsi="Book Antiqua" w:cs="Calibri"/>
          <w:sz w:val="20"/>
          <w:szCs w:val="20"/>
        </w:rPr>
        <w:t>uzupełnienia oferty lub nie</w:t>
      </w:r>
      <w:r w:rsidR="00927243" w:rsidRPr="00396021">
        <w:rPr>
          <w:rFonts w:ascii="Book Antiqua" w:hAnsi="Book Antiqua" w:cs="Calibri"/>
          <w:sz w:val="20"/>
          <w:szCs w:val="20"/>
        </w:rPr>
        <w:t xml:space="preserve"> </w:t>
      </w:r>
      <w:r w:rsidRPr="00396021">
        <w:rPr>
          <w:rFonts w:ascii="Book Antiqua" w:hAnsi="Book Antiqua" w:cs="Calibri"/>
          <w:sz w:val="20"/>
          <w:szCs w:val="20"/>
        </w:rPr>
        <w:t>złożenia wyczerpujących wyjaśnień Zamawiający będzie uprawniony do odrzucenia oferty.</w:t>
      </w:r>
    </w:p>
    <w:p w:rsidR="00506256" w:rsidRPr="00396021" w:rsidRDefault="00506256" w:rsidP="00396021">
      <w:pPr>
        <w:pStyle w:val="Akapitzlist3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jest uprawniony do poprawienia w treści oferty oczywistych omyłek pisarskich lub rachunkowych, niezwłocznie zawiadamiając o tym Wykonawcę. W terminie jednego dnia roboczego od zawiadomienia Wykonawca może nie zgodzić się na dokonanie poprawek.</w:t>
      </w:r>
    </w:p>
    <w:p w:rsidR="00506256" w:rsidRPr="00396021" w:rsidRDefault="00506256" w:rsidP="00396021">
      <w:pPr>
        <w:pStyle w:val="Akapitzlist3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zastrzega sobie możliwość odstąpienia od zawarcia umowy w razie, gdy realizacja przedmiotu zamówienia, w świetle złożonych ofert, uznana zostanie przez Zamawiającego za niemającą racjonalnego uzasadnienia.</w:t>
      </w:r>
    </w:p>
    <w:p w:rsidR="00506256" w:rsidRPr="00396021" w:rsidRDefault="00506256" w:rsidP="00396021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b/>
          <w:sz w:val="20"/>
          <w:szCs w:val="20"/>
        </w:rPr>
      </w:pPr>
    </w:p>
    <w:p w:rsidR="00FA3257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Kryteria oceny ofert</w:t>
      </w:r>
    </w:p>
    <w:p w:rsidR="00FA3257" w:rsidRPr="00396021" w:rsidRDefault="00FA3257" w:rsidP="00396021">
      <w:pPr>
        <w:pStyle w:val="Akapitzlist3"/>
        <w:spacing w:after="0" w:line="240" w:lineRule="auto"/>
        <w:ind w:left="0"/>
        <w:rPr>
          <w:rFonts w:ascii="Book Antiqua" w:hAnsi="Book Antiqua" w:cs="Calibri"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przyjmie oferty do szczegółowego rozpatrywania (oc</w:t>
      </w:r>
      <w:r w:rsidR="005D0807">
        <w:rPr>
          <w:rFonts w:ascii="Book Antiqua" w:hAnsi="Book Antiqua" w:cs="Calibri"/>
          <w:sz w:val="20"/>
          <w:szCs w:val="20"/>
        </w:rPr>
        <w:t xml:space="preserve">eny), jeżeli treść oferty wraz </w:t>
      </w:r>
      <w:r w:rsidRPr="00396021">
        <w:rPr>
          <w:rFonts w:ascii="Book Antiqua" w:hAnsi="Book Antiqua" w:cs="Calibri"/>
          <w:sz w:val="20"/>
          <w:szCs w:val="20"/>
        </w:rPr>
        <w:t xml:space="preserve">z załącznikami </w:t>
      </w:r>
      <w:r w:rsidR="005D0807">
        <w:rPr>
          <w:rFonts w:ascii="Book Antiqua" w:hAnsi="Book Antiqua" w:cs="Calibri"/>
          <w:sz w:val="20"/>
          <w:szCs w:val="20"/>
        </w:rPr>
        <w:t>(w tym próbki testów) spełnią</w:t>
      </w:r>
      <w:r w:rsidRPr="00396021">
        <w:rPr>
          <w:rFonts w:ascii="Book Antiqua" w:hAnsi="Book Antiqua" w:cs="Calibri"/>
          <w:sz w:val="20"/>
          <w:szCs w:val="20"/>
        </w:rPr>
        <w:t xml:space="preserve"> wymagania określone w niniejszym Zapytaniu.</w:t>
      </w:r>
    </w:p>
    <w:p w:rsidR="00506256" w:rsidRPr="00396021" w:rsidRDefault="00506256" w:rsidP="00396021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Przy wyborze oferty Zamawiający będzie się kierował następującymi kryteriami i ich znaczeniem:</w:t>
      </w:r>
    </w:p>
    <w:p w:rsidR="00506256" w:rsidRPr="00396021" w:rsidRDefault="00506256" w:rsidP="00396021">
      <w:pPr>
        <w:pStyle w:val="Default"/>
        <w:tabs>
          <w:tab w:val="left" w:pos="1426"/>
        </w:tabs>
        <w:spacing w:line="240" w:lineRule="auto"/>
        <w:rPr>
          <w:rFonts w:ascii="Book Antiqua" w:hAnsi="Book Antiqua"/>
          <w:sz w:val="20"/>
          <w:szCs w:val="20"/>
        </w:rPr>
      </w:pPr>
      <w:r w:rsidRPr="00396021">
        <w:rPr>
          <w:rFonts w:ascii="Book Antiqua" w:eastAsia="SimSun" w:hAnsi="Book Antiqua" w:cs="Calibri"/>
          <w:b/>
          <w:sz w:val="20"/>
          <w:szCs w:val="20"/>
        </w:rPr>
        <w:t xml:space="preserve">   </w:t>
      </w:r>
    </w:p>
    <w:tbl>
      <w:tblPr>
        <w:tblW w:w="3118" w:type="dxa"/>
        <w:tblInd w:w="108" w:type="dxa"/>
        <w:tblLayout w:type="fixed"/>
        <w:tblLook w:val="0000"/>
      </w:tblPr>
      <w:tblGrid>
        <w:gridCol w:w="3118"/>
      </w:tblGrid>
      <w:tr w:rsidR="00911A0B" w:rsidRPr="00F15CA3" w:rsidTr="00911A0B">
        <w:trPr>
          <w:trHeight w:val="565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A0B" w:rsidRPr="00F15CA3" w:rsidRDefault="00911A0B" w:rsidP="00396021">
            <w:pPr>
              <w:pStyle w:val="Default"/>
              <w:tabs>
                <w:tab w:val="left" w:pos="1426"/>
              </w:tabs>
              <w:spacing w:line="240" w:lineRule="auto"/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F15CA3">
              <w:rPr>
                <w:rFonts w:ascii="Book Antiqua" w:hAnsi="Book Antiqua"/>
                <w:color w:val="auto"/>
                <w:sz w:val="20"/>
                <w:szCs w:val="20"/>
              </w:rPr>
              <w:t>CENA</w:t>
            </w:r>
          </w:p>
        </w:tc>
      </w:tr>
      <w:tr w:rsidR="00911A0B" w:rsidRPr="00F15CA3" w:rsidTr="00911A0B">
        <w:trPr>
          <w:trHeight w:val="189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1A0B" w:rsidRPr="00F15CA3" w:rsidRDefault="00911A0B" w:rsidP="00EF6AB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15CA3">
              <w:rPr>
                <w:rFonts w:ascii="Book Antiqua" w:hAnsi="Book Antiqua"/>
                <w:sz w:val="20"/>
                <w:szCs w:val="20"/>
              </w:rPr>
              <w:lastRenderedPageBreak/>
              <w:t>Waga kryterium</w:t>
            </w:r>
          </w:p>
          <w:p w:rsidR="00911A0B" w:rsidRPr="00F15CA3" w:rsidRDefault="00911A0B" w:rsidP="00EF6AB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  <w:r w:rsidRPr="00F15CA3">
              <w:rPr>
                <w:rFonts w:ascii="Book Antiqua" w:hAnsi="Book Antiqua"/>
                <w:sz w:val="20"/>
                <w:szCs w:val="20"/>
              </w:rPr>
              <w:t xml:space="preserve"> %,</w:t>
            </w:r>
          </w:p>
          <w:p w:rsidR="00911A0B" w:rsidRPr="00F15CA3" w:rsidRDefault="00911A0B" w:rsidP="00EF6AB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15CA3">
              <w:rPr>
                <w:rFonts w:ascii="Book Antiqua" w:hAnsi="Book Antiqua"/>
                <w:sz w:val="20"/>
                <w:szCs w:val="20"/>
              </w:rPr>
              <w:t>Wykonawca może uzyskać</w:t>
            </w:r>
          </w:p>
          <w:p w:rsidR="00911A0B" w:rsidRPr="00F15CA3" w:rsidRDefault="00911A0B" w:rsidP="00EF6AB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15CA3">
              <w:rPr>
                <w:rFonts w:ascii="Book Antiqua" w:hAnsi="Book Antiqua"/>
                <w:sz w:val="20"/>
                <w:szCs w:val="20"/>
              </w:rPr>
              <w:t xml:space="preserve">maksymalnie </w:t>
            </w:r>
            <w:r>
              <w:rPr>
                <w:rFonts w:ascii="Book Antiqua" w:hAnsi="Book Antiqua"/>
                <w:sz w:val="20"/>
                <w:szCs w:val="20"/>
              </w:rPr>
              <w:t>100</w:t>
            </w:r>
            <w:r w:rsidRPr="00F15CA3">
              <w:rPr>
                <w:rFonts w:ascii="Book Antiqua" w:hAnsi="Book Antiqua"/>
                <w:sz w:val="20"/>
                <w:szCs w:val="20"/>
              </w:rPr>
              <w:t xml:space="preserve"> pkt.</w:t>
            </w:r>
          </w:p>
          <w:p w:rsidR="00911A0B" w:rsidRPr="00F15CA3" w:rsidRDefault="00911A0B" w:rsidP="00EF6AB9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15CA3">
              <w:rPr>
                <w:rFonts w:ascii="Book Antiqua" w:hAnsi="Book Antiqua"/>
                <w:sz w:val="20"/>
                <w:szCs w:val="20"/>
              </w:rPr>
              <w:t>PRZY CZYM 1%= 1 PKT</w:t>
            </w:r>
          </w:p>
        </w:tc>
      </w:tr>
    </w:tbl>
    <w:p w:rsidR="00506256" w:rsidRPr="00396021" w:rsidRDefault="00506256" w:rsidP="00396021">
      <w:pPr>
        <w:pStyle w:val="Default"/>
        <w:spacing w:line="240" w:lineRule="auto"/>
        <w:jc w:val="both"/>
        <w:rPr>
          <w:rFonts w:ascii="Book Antiqua" w:eastAsia="Tahoma" w:hAnsi="Book Antiqua" w:cs="Calibri"/>
          <w:iCs/>
          <w:sz w:val="20"/>
          <w:szCs w:val="20"/>
        </w:rPr>
      </w:pPr>
    </w:p>
    <w:p w:rsidR="00506256" w:rsidRPr="00396021" w:rsidRDefault="00506256" w:rsidP="00207A99">
      <w:pPr>
        <w:pStyle w:val="Default"/>
        <w:numPr>
          <w:ilvl w:val="0"/>
          <w:numId w:val="35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iCs/>
          <w:sz w:val="20"/>
          <w:szCs w:val="20"/>
        </w:rPr>
        <w:t xml:space="preserve">W kryterium CENA Zamawiający będzie oceniał oferty na podstawie ceny </w:t>
      </w:r>
      <w:r w:rsidR="00674B59" w:rsidRPr="00396021">
        <w:rPr>
          <w:rFonts w:ascii="Book Antiqua" w:hAnsi="Book Antiqua" w:cs="Calibri"/>
          <w:iCs/>
          <w:sz w:val="20"/>
          <w:szCs w:val="20"/>
        </w:rPr>
        <w:t xml:space="preserve">jednostkowej </w:t>
      </w:r>
      <w:r w:rsidRPr="00396021">
        <w:rPr>
          <w:rFonts w:ascii="Book Antiqua" w:hAnsi="Book Antiqua" w:cs="Calibri"/>
          <w:iCs/>
          <w:sz w:val="20"/>
          <w:szCs w:val="20"/>
        </w:rPr>
        <w:t>brutto zaoferowanej w Ofercie Wykonawcy.</w:t>
      </w:r>
    </w:p>
    <w:p w:rsidR="00506256" w:rsidRPr="00396021" w:rsidRDefault="00506256" w:rsidP="00162E84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 xml:space="preserve">Liczba punktów jaką można uzyskać w kryterium Cena, obliczona zostanie na podstawie następującego wzoru: </w:t>
      </w:r>
      <w:proofErr w:type="spellStart"/>
      <w:r w:rsidRPr="00396021">
        <w:rPr>
          <w:rFonts w:ascii="Book Antiqua" w:hAnsi="Book Antiqua"/>
          <w:b/>
          <w:iCs/>
          <w:sz w:val="20"/>
          <w:szCs w:val="20"/>
        </w:rPr>
        <w:t>Cmin</w:t>
      </w:r>
      <w:proofErr w:type="spellEnd"/>
      <w:r w:rsidRPr="00396021">
        <w:rPr>
          <w:rFonts w:ascii="Book Antiqua" w:hAnsi="Book Antiqua"/>
          <w:b/>
          <w:iCs/>
          <w:sz w:val="20"/>
          <w:szCs w:val="20"/>
        </w:rPr>
        <w:t xml:space="preserve"> / </w:t>
      </w:r>
      <w:proofErr w:type="spellStart"/>
      <w:r w:rsidRPr="00396021">
        <w:rPr>
          <w:rFonts w:ascii="Book Antiqua" w:hAnsi="Book Antiqua"/>
          <w:b/>
          <w:iCs/>
          <w:sz w:val="20"/>
          <w:szCs w:val="20"/>
        </w:rPr>
        <w:t>Cbad</w:t>
      </w:r>
      <w:proofErr w:type="spellEnd"/>
      <w:r w:rsidRPr="00396021">
        <w:rPr>
          <w:rFonts w:ascii="Book Antiqua" w:hAnsi="Book Antiqua"/>
          <w:b/>
          <w:iCs/>
          <w:sz w:val="20"/>
          <w:szCs w:val="20"/>
        </w:rPr>
        <w:t xml:space="preserve"> x </w:t>
      </w:r>
      <w:r w:rsidR="00911A0B">
        <w:rPr>
          <w:rFonts w:ascii="Book Antiqua" w:hAnsi="Book Antiqua"/>
          <w:b/>
          <w:iCs/>
          <w:sz w:val="20"/>
          <w:szCs w:val="20"/>
        </w:rPr>
        <w:t>100</w:t>
      </w:r>
      <w:r w:rsidRPr="00396021">
        <w:rPr>
          <w:rFonts w:ascii="Book Antiqua" w:hAnsi="Book Antiqua"/>
          <w:b/>
          <w:iCs/>
          <w:sz w:val="20"/>
          <w:szCs w:val="20"/>
        </w:rPr>
        <w:t xml:space="preserve">, </w:t>
      </w:r>
      <w:r w:rsidRPr="00396021">
        <w:rPr>
          <w:rFonts w:ascii="Book Antiqua" w:hAnsi="Book Antiqua"/>
          <w:iCs/>
          <w:sz w:val="20"/>
          <w:szCs w:val="20"/>
        </w:rPr>
        <w:t>gdzie</w:t>
      </w:r>
      <w:r w:rsidRPr="00396021">
        <w:rPr>
          <w:rFonts w:ascii="Book Antiqua" w:hAnsi="Book Antiqua"/>
          <w:b/>
          <w:iCs/>
          <w:sz w:val="20"/>
          <w:szCs w:val="20"/>
        </w:rPr>
        <w:t xml:space="preserve"> </w:t>
      </w:r>
    </w:p>
    <w:p w:rsidR="00506256" w:rsidRPr="00396021" w:rsidRDefault="00506256" w:rsidP="00396021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bCs/>
          <w:iCs/>
          <w:sz w:val="20"/>
          <w:szCs w:val="20"/>
        </w:rPr>
        <w:t>Cmin - najniższa cena ze złożonych ofert,</w:t>
      </w:r>
    </w:p>
    <w:p w:rsidR="00506256" w:rsidRPr="00396021" w:rsidRDefault="00506256" w:rsidP="00396021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396021">
        <w:rPr>
          <w:rFonts w:ascii="Book Antiqua" w:hAnsi="Book Antiqua"/>
          <w:bCs/>
          <w:iCs/>
          <w:sz w:val="20"/>
          <w:szCs w:val="20"/>
        </w:rPr>
        <w:t>Cbad</w:t>
      </w:r>
      <w:proofErr w:type="spellEnd"/>
      <w:r w:rsidRPr="00396021">
        <w:rPr>
          <w:rFonts w:ascii="Book Antiqua" w:hAnsi="Book Antiqua"/>
          <w:bCs/>
          <w:iCs/>
          <w:sz w:val="20"/>
          <w:szCs w:val="20"/>
        </w:rPr>
        <w:t xml:space="preserve"> - cena badanej oferty.</w:t>
      </w:r>
    </w:p>
    <w:p w:rsidR="00506256" w:rsidRPr="00396021" w:rsidRDefault="00506256" w:rsidP="00396021">
      <w:pPr>
        <w:spacing w:after="0" w:line="240" w:lineRule="auto"/>
        <w:ind w:left="1429"/>
        <w:rPr>
          <w:rFonts w:ascii="Book Antiqua" w:hAnsi="Book Antiqua"/>
          <w:b/>
          <w:iCs/>
          <w:sz w:val="20"/>
          <w:szCs w:val="20"/>
        </w:rPr>
      </w:pPr>
    </w:p>
    <w:p w:rsidR="005B746F" w:rsidRPr="00396021" w:rsidRDefault="005B746F" w:rsidP="00396021">
      <w:pPr>
        <w:pStyle w:val="Default"/>
        <w:tabs>
          <w:tab w:val="left" w:pos="1426"/>
        </w:tabs>
        <w:spacing w:line="240" w:lineRule="auto"/>
        <w:jc w:val="both"/>
        <w:rPr>
          <w:rFonts w:ascii="Book Antiqua" w:eastAsia="Tahoma" w:hAnsi="Book Antiqua" w:cs="Calibri"/>
          <w:bCs/>
          <w:iCs/>
          <w:color w:val="00000A"/>
          <w:sz w:val="20"/>
          <w:szCs w:val="20"/>
        </w:rPr>
      </w:pPr>
    </w:p>
    <w:p w:rsidR="00625E15" w:rsidRPr="00396021" w:rsidRDefault="00625E15" w:rsidP="0039602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Wynik postępowania</w:t>
      </w:r>
    </w:p>
    <w:p w:rsidR="00B47459" w:rsidRDefault="00B47459" w:rsidP="00B47459">
      <w:pPr>
        <w:pStyle w:val="Akapitzlist3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506256" w:rsidRPr="00396021" w:rsidRDefault="00506256" w:rsidP="00B47459">
      <w:pPr>
        <w:pStyle w:val="Akapitzlist3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Informacja o wyniku </w:t>
      </w:r>
      <w:r w:rsidR="00B47459">
        <w:rPr>
          <w:rFonts w:ascii="Book Antiqua" w:hAnsi="Book Antiqua" w:cs="Calibri"/>
          <w:sz w:val="20"/>
          <w:szCs w:val="20"/>
        </w:rPr>
        <w:t>postępowania zostanie przekazana</w:t>
      </w:r>
      <w:r w:rsidRPr="00396021">
        <w:rPr>
          <w:rFonts w:ascii="Book Antiqua" w:hAnsi="Book Antiqua" w:cs="Calibri"/>
          <w:sz w:val="20"/>
          <w:szCs w:val="20"/>
        </w:rPr>
        <w:t xml:space="preserve"> </w:t>
      </w:r>
      <w:r w:rsidR="00B47459">
        <w:rPr>
          <w:rFonts w:ascii="Book Antiqua" w:hAnsi="Book Antiqua" w:cs="Calibri"/>
          <w:sz w:val="20"/>
          <w:szCs w:val="20"/>
        </w:rPr>
        <w:t>wiadomości e-mail</w:t>
      </w:r>
      <w:r w:rsidRPr="00396021">
        <w:rPr>
          <w:rFonts w:ascii="Book Antiqua" w:hAnsi="Book Antiqua" w:cs="Calibri"/>
          <w:sz w:val="20"/>
          <w:szCs w:val="20"/>
        </w:rPr>
        <w:t xml:space="preserve"> do wszystkich uczestników postępowania.</w:t>
      </w:r>
    </w:p>
    <w:p w:rsidR="00506256" w:rsidRPr="00396021" w:rsidRDefault="00506256" w:rsidP="00396021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b/>
          <w:sz w:val="20"/>
          <w:szCs w:val="20"/>
        </w:rPr>
      </w:pPr>
    </w:p>
    <w:p w:rsidR="00506256" w:rsidRPr="00B47459" w:rsidRDefault="00506256" w:rsidP="00396021">
      <w:pPr>
        <w:pStyle w:val="Akapitzlist3"/>
        <w:numPr>
          <w:ilvl w:val="0"/>
          <w:numId w:val="3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/>
          <w:sz w:val="20"/>
          <w:szCs w:val="20"/>
        </w:rPr>
        <w:t>Dodatkowe informacje</w:t>
      </w:r>
    </w:p>
    <w:p w:rsidR="00B47459" w:rsidRPr="00396021" w:rsidRDefault="00B47459" w:rsidP="00B47459">
      <w:pPr>
        <w:pStyle w:val="Akapitzlist3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pStyle w:val="Akapitzlist3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dopuszcza możliwość zadawania pytań przez Wykonawców. Pytania należy kierować na adres e-mail: zamowienia.publiczne@coprernicus.gda.pl</w:t>
      </w:r>
    </w:p>
    <w:p w:rsidR="00506256" w:rsidRPr="00396021" w:rsidRDefault="00506256" w:rsidP="00396021">
      <w:pPr>
        <w:pStyle w:val="Akapitzlist3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 xml:space="preserve">Zamawiający </w:t>
      </w:r>
      <w:r w:rsidR="004A1B6F">
        <w:rPr>
          <w:rFonts w:ascii="Book Antiqua" w:hAnsi="Book Antiqua" w:cs="Calibri"/>
          <w:sz w:val="20"/>
          <w:szCs w:val="20"/>
        </w:rPr>
        <w:t>nie dopuszcza składania</w:t>
      </w:r>
      <w:r w:rsidRPr="00396021">
        <w:rPr>
          <w:rFonts w:ascii="Book Antiqua" w:hAnsi="Book Antiqua" w:cs="Calibri"/>
          <w:sz w:val="20"/>
          <w:szCs w:val="20"/>
        </w:rPr>
        <w:t xml:space="preserve"> ofert częściowych. Zamawiający nie dopuszcza składania ofert wariantowych, nie przewiduje zawarcia umowy ramowej, ustanowienia dynamicznego systemu zakupów, nie przewiduje wyboru oferty najkorzystniejszej z zastosowaniem aukcji elektronicznej.</w:t>
      </w:r>
    </w:p>
    <w:p w:rsidR="00506256" w:rsidRPr="00396021" w:rsidRDefault="00506256" w:rsidP="00396021">
      <w:pPr>
        <w:pStyle w:val="Akapitzlist3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zastrzega sobie prawo do unieważnienia zapytania w całości lub części bez podania przyczyny</w:t>
      </w:r>
      <w:r w:rsidR="00DD39F1" w:rsidRPr="00396021">
        <w:rPr>
          <w:rFonts w:ascii="Book Antiqua" w:hAnsi="Book Antiqua" w:cs="Calibri"/>
          <w:sz w:val="20"/>
          <w:szCs w:val="20"/>
        </w:rPr>
        <w:t>,</w:t>
      </w:r>
      <w:r w:rsidRPr="00396021">
        <w:rPr>
          <w:rFonts w:ascii="Book Antiqua" w:hAnsi="Book Antiqua" w:cs="Calibri"/>
          <w:sz w:val="20"/>
          <w:szCs w:val="20"/>
        </w:rPr>
        <w:t xml:space="preserve"> na każdym etapie postępowania.</w:t>
      </w:r>
    </w:p>
    <w:p w:rsidR="00506256" w:rsidRPr="00396021" w:rsidRDefault="00506256" w:rsidP="004A1B6F">
      <w:pPr>
        <w:pStyle w:val="Akapitzlist3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</w:t>
      </w:r>
      <w:r w:rsidR="00867BED">
        <w:rPr>
          <w:rFonts w:ascii="Book Antiqua" w:hAnsi="Book Antiqua" w:cs="Calibri"/>
          <w:sz w:val="20"/>
          <w:szCs w:val="20"/>
        </w:rPr>
        <w:t>ający może unieważnić zapytanie</w:t>
      </w:r>
      <w:r w:rsidRPr="00396021">
        <w:rPr>
          <w:rFonts w:ascii="Book Antiqua" w:hAnsi="Book Antiqua" w:cs="Calibri"/>
          <w:sz w:val="20"/>
          <w:szCs w:val="20"/>
        </w:rPr>
        <w:t xml:space="preserve"> w szczególności, jeżeli:</w:t>
      </w:r>
    </w:p>
    <w:p w:rsidR="00506256" w:rsidRPr="00396021" w:rsidRDefault="00506256" w:rsidP="00396021">
      <w:pPr>
        <w:pStyle w:val="Akapitzlist3"/>
        <w:numPr>
          <w:ilvl w:val="0"/>
          <w:numId w:val="31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cena najkorzystniejszej oferty przekroczy środki finansowe, które Zamawiający może przeznaczyć na realizację przedmiotu postępowania;</w:t>
      </w:r>
    </w:p>
    <w:p w:rsidR="00506256" w:rsidRPr="00396021" w:rsidRDefault="00506256" w:rsidP="00396021">
      <w:pPr>
        <w:pStyle w:val="Akapitzlist3"/>
        <w:numPr>
          <w:ilvl w:val="0"/>
          <w:numId w:val="31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nie zostanie złożona żadna oferta lub wszystkie oferty zostaną odrzucone albo wszyscy wykonawcy zostali wykluczeni z postępowania lub nie spełnili warunków udziału w postępowaniu.</w:t>
      </w:r>
    </w:p>
    <w:p w:rsidR="00506256" w:rsidRPr="00396021" w:rsidRDefault="00506256" w:rsidP="00396021">
      <w:pPr>
        <w:pStyle w:val="Akapitzlist3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W związku z wykluczeniem Wykonawcy lub odrzuceniem jego oferty, Wykonawcy nie przysługują środki ochrony prawnej.</w:t>
      </w:r>
    </w:p>
    <w:p w:rsidR="00506256" w:rsidRPr="00396021" w:rsidRDefault="00506256" w:rsidP="00396021">
      <w:pPr>
        <w:pStyle w:val="Akapitzlist3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Zamawiający może wydłużyć termin składania ofert.</w:t>
      </w:r>
    </w:p>
    <w:p w:rsidR="004A1B6F" w:rsidRDefault="004A1B6F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4A1B6F" w:rsidRDefault="004A1B6F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3C591C" w:rsidRDefault="003C591C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4A1B6F" w:rsidRPr="00396021" w:rsidRDefault="004A1B6F" w:rsidP="00396021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506256" w:rsidRPr="00396021" w:rsidRDefault="007D27A6" w:rsidP="00396021">
      <w:pPr>
        <w:pStyle w:val="Akapitzlist3"/>
        <w:spacing w:after="0" w:line="240" w:lineRule="auto"/>
        <w:jc w:val="right"/>
        <w:rPr>
          <w:rFonts w:ascii="Book Antiqua" w:hAnsi="Book Antiqua"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Calibri"/>
          <w:bCs/>
          <w:i/>
          <w:iCs/>
          <w:sz w:val="20"/>
          <w:szCs w:val="20"/>
          <w:u w:val="single"/>
        </w:rPr>
        <w:lastRenderedPageBreak/>
        <w:t>Załącznik nr 1 do z</w:t>
      </w:r>
      <w:r w:rsidR="00506256" w:rsidRPr="00396021">
        <w:rPr>
          <w:rFonts w:ascii="Book Antiqua" w:hAnsi="Book Antiqua" w:cs="Calibri"/>
          <w:bCs/>
          <w:i/>
          <w:iCs/>
          <w:sz w:val="20"/>
          <w:szCs w:val="20"/>
          <w:u w:val="single"/>
        </w:rPr>
        <w:t>apytania</w:t>
      </w:r>
      <w:r>
        <w:rPr>
          <w:rFonts w:ascii="Book Antiqua" w:hAnsi="Book Antiqua" w:cs="Calibri"/>
          <w:bCs/>
          <w:i/>
          <w:iCs/>
          <w:sz w:val="20"/>
          <w:szCs w:val="20"/>
          <w:u w:val="single"/>
        </w:rPr>
        <w:t xml:space="preserve"> ofertowego-formularz oferty</w:t>
      </w:r>
    </w:p>
    <w:p w:rsidR="00506256" w:rsidRPr="00396021" w:rsidRDefault="00506256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color w:val="000000"/>
          <w:spacing w:val="-9"/>
          <w:sz w:val="20"/>
          <w:szCs w:val="20"/>
          <w:lang w:eastAsia="ar-SA"/>
        </w:rPr>
      </w:pPr>
    </w:p>
    <w:p w:rsidR="00506256" w:rsidRPr="00396021" w:rsidRDefault="00506256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color w:val="000000"/>
          <w:spacing w:val="-9"/>
          <w:sz w:val="20"/>
          <w:szCs w:val="20"/>
        </w:rPr>
        <w:t>..………………………………….</w:t>
      </w:r>
    </w:p>
    <w:p w:rsidR="00506256" w:rsidRPr="00971499" w:rsidRDefault="00506256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i/>
          <w:iCs/>
          <w:sz w:val="20"/>
          <w:szCs w:val="20"/>
        </w:rPr>
      </w:pPr>
      <w:r w:rsidRPr="00971499">
        <w:rPr>
          <w:rFonts w:ascii="Book Antiqua" w:hAnsi="Book Antiqua"/>
          <w:i/>
          <w:iCs/>
          <w:color w:val="000000"/>
          <w:spacing w:val="-9"/>
          <w:sz w:val="20"/>
          <w:szCs w:val="20"/>
        </w:rPr>
        <w:t xml:space="preserve">  </w:t>
      </w:r>
      <w:r w:rsidR="00971499">
        <w:rPr>
          <w:rFonts w:ascii="Book Antiqua" w:hAnsi="Book Antiqua"/>
          <w:i/>
          <w:iCs/>
          <w:color w:val="000000"/>
          <w:spacing w:val="-9"/>
          <w:sz w:val="20"/>
          <w:szCs w:val="20"/>
        </w:rPr>
        <w:t xml:space="preserve">   </w:t>
      </w:r>
      <w:r w:rsidRPr="00971499">
        <w:rPr>
          <w:rFonts w:ascii="Book Antiqua" w:hAnsi="Book Antiqua"/>
          <w:i/>
          <w:iCs/>
          <w:color w:val="000000"/>
          <w:spacing w:val="-9"/>
          <w:sz w:val="20"/>
          <w:szCs w:val="20"/>
        </w:rPr>
        <w:t xml:space="preserve">     (pieczęć firmowa)                                                        </w:t>
      </w:r>
    </w:p>
    <w:p w:rsidR="00506256" w:rsidRDefault="00506256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b/>
          <w:color w:val="000000"/>
          <w:spacing w:val="20"/>
          <w:sz w:val="20"/>
          <w:szCs w:val="20"/>
        </w:rPr>
      </w:pPr>
    </w:p>
    <w:p w:rsidR="00971499" w:rsidRPr="00971499" w:rsidRDefault="00971499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color w:val="000000"/>
          <w:spacing w:val="20"/>
          <w:sz w:val="20"/>
          <w:szCs w:val="20"/>
        </w:rPr>
      </w:pPr>
    </w:p>
    <w:p w:rsidR="00971499" w:rsidRPr="00971499" w:rsidRDefault="00971499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971499">
        <w:rPr>
          <w:rFonts w:ascii="Book Antiqua" w:hAnsi="Book Antiqua"/>
          <w:b/>
          <w:color w:val="000000"/>
          <w:spacing w:val="20"/>
          <w:sz w:val="20"/>
          <w:szCs w:val="20"/>
        </w:rPr>
        <w:t>Zamawiający:</w:t>
      </w:r>
    </w:p>
    <w:p w:rsidR="00971499" w:rsidRPr="00971499" w:rsidRDefault="00971499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971499">
        <w:rPr>
          <w:rFonts w:ascii="Book Antiqua" w:hAnsi="Book Antiqua"/>
          <w:b/>
          <w:color w:val="000000"/>
          <w:spacing w:val="20"/>
          <w:sz w:val="20"/>
          <w:szCs w:val="20"/>
        </w:rPr>
        <w:t>COPERNICUS Podmiot Leczniczy</w:t>
      </w:r>
    </w:p>
    <w:p w:rsidR="00971499" w:rsidRPr="00971499" w:rsidRDefault="00971499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971499">
        <w:rPr>
          <w:rFonts w:ascii="Book Antiqua" w:hAnsi="Book Antiqua"/>
          <w:b/>
          <w:color w:val="000000"/>
          <w:spacing w:val="20"/>
          <w:sz w:val="20"/>
          <w:szCs w:val="20"/>
        </w:rPr>
        <w:t>Sp. z o. o.</w:t>
      </w:r>
    </w:p>
    <w:p w:rsidR="00971499" w:rsidRPr="00971499" w:rsidRDefault="00971499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971499">
        <w:rPr>
          <w:rFonts w:ascii="Book Antiqua" w:hAnsi="Book Antiqua"/>
          <w:b/>
          <w:color w:val="000000"/>
          <w:spacing w:val="20"/>
          <w:sz w:val="20"/>
          <w:szCs w:val="20"/>
        </w:rPr>
        <w:t>ul. Nowe Ogrody 1-6</w:t>
      </w:r>
    </w:p>
    <w:p w:rsidR="00971499" w:rsidRPr="00971499" w:rsidRDefault="00971499" w:rsidP="00971499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971499">
        <w:rPr>
          <w:rFonts w:ascii="Book Antiqua" w:hAnsi="Book Antiqua"/>
          <w:b/>
          <w:color w:val="000000"/>
          <w:spacing w:val="20"/>
          <w:sz w:val="20"/>
          <w:szCs w:val="20"/>
        </w:rPr>
        <w:t>80-803 Gdańsk</w:t>
      </w:r>
    </w:p>
    <w:p w:rsidR="00971499" w:rsidRPr="00396021" w:rsidRDefault="00971499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506256" w:rsidRDefault="00506256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0"/>
          <w:szCs w:val="20"/>
        </w:rPr>
      </w:pPr>
    </w:p>
    <w:p w:rsidR="00971499" w:rsidRPr="00971499" w:rsidRDefault="00971499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8"/>
          <w:szCs w:val="28"/>
        </w:rPr>
      </w:pPr>
      <w:r w:rsidRPr="00971499">
        <w:rPr>
          <w:rFonts w:ascii="Book Antiqua" w:hAnsi="Book Antiqua"/>
          <w:b/>
          <w:color w:val="000000"/>
          <w:spacing w:val="20"/>
          <w:sz w:val="28"/>
          <w:szCs w:val="28"/>
        </w:rPr>
        <w:t>OFERTA</w:t>
      </w:r>
    </w:p>
    <w:p w:rsidR="00971499" w:rsidRDefault="00971499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0"/>
          <w:szCs w:val="20"/>
        </w:rPr>
      </w:pPr>
    </w:p>
    <w:p w:rsidR="00971499" w:rsidRPr="00396021" w:rsidRDefault="00971499" w:rsidP="00396021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0"/>
          <w:szCs w:val="20"/>
        </w:rPr>
      </w:pPr>
    </w:p>
    <w:p w:rsidR="00506256" w:rsidRPr="00396021" w:rsidRDefault="00506256" w:rsidP="00396021">
      <w:pPr>
        <w:pStyle w:val="Nagwek9"/>
        <w:spacing w:after="0" w:line="240" w:lineRule="auto"/>
        <w:rPr>
          <w:rFonts w:ascii="Book Antiqua" w:hAnsi="Book Antiqua"/>
          <w:u w:val="single"/>
        </w:rPr>
      </w:pPr>
      <w:r w:rsidRPr="00396021">
        <w:rPr>
          <w:rFonts w:ascii="Book Antiqua" w:hAnsi="Book Antiqua" w:cs="Calibri"/>
          <w:u w:val="single"/>
        </w:rPr>
        <w:t>I. Dane Wykonawcy</w:t>
      </w:r>
    </w:p>
    <w:p w:rsidR="00506256" w:rsidRPr="00396021" w:rsidRDefault="00506256" w:rsidP="0039602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color w:val="000000"/>
          <w:spacing w:val="-6"/>
          <w:sz w:val="20"/>
          <w:szCs w:val="20"/>
        </w:rPr>
        <w:t>Pełna nazwa Wykonawcy, adres, województwo, Regon, NIP</w:t>
      </w:r>
    </w:p>
    <w:p w:rsidR="00506256" w:rsidRPr="00396021" w:rsidRDefault="00506256" w:rsidP="0039602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06256" w:rsidRDefault="00506256" w:rsidP="00396021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396021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252DE7" w:rsidRDefault="00252DE7" w:rsidP="00252DE7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396021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06256" w:rsidRPr="00396021" w:rsidRDefault="00506256" w:rsidP="0039602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52DE7">
        <w:rPr>
          <w:rFonts w:ascii="Book Antiqua" w:hAnsi="Book Antiqua"/>
          <w:bCs/>
          <w:color w:val="000000"/>
          <w:spacing w:val="-6"/>
          <w:sz w:val="20"/>
          <w:szCs w:val="20"/>
        </w:rPr>
        <w:t>Tel./fax.</w:t>
      </w:r>
      <w:r w:rsidRPr="00396021">
        <w:rPr>
          <w:rFonts w:ascii="Book Antiqua" w:hAnsi="Book Antiqua"/>
          <w:bCs/>
          <w:color w:val="000000"/>
          <w:spacing w:val="-6"/>
          <w:sz w:val="20"/>
          <w:szCs w:val="20"/>
        </w:rPr>
        <w:t xml:space="preserve"> ………………………………………………………………………………….</w:t>
      </w:r>
      <w:r w:rsidR="00252DE7">
        <w:rPr>
          <w:rFonts w:ascii="Book Antiqua" w:hAnsi="Book Antiqua"/>
          <w:bCs/>
          <w:color w:val="000000"/>
          <w:spacing w:val="-6"/>
          <w:sz w:val="20"/>
          <w:szCs w:val="20"/>
        </w:rPr>
        <w:t>.</w:t>
      </w:r>
    </w:p>
    <w:p w:rsidR="00506256" w:rsidRDefault="00506256" w:rsidP="00396021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396021">
        <w:rPr>
          <w:rFonts w:ascii="Book Antiqua" w:hAnsi="Book Antiqua"/>
          <w:color w:val="000000"/>
          <w:spacing w:val="-6"/>
          <w:sz w:val="20"/>
          <w:szCs w:val="20"/>
        </w:rPr>
        <w:t>e-mail do korespondencji  .........................................………………………</w:t>
      </w:r>
      <w:r w:rsidR="00252DE7">
        <w:rPr>
          <w:rFonts w:ascii="Book Antiqua" w:hAnsi="Book Antiqua"/>
          <w:color w:val="000000"/>
          <w:spacing w:val="-6"/>
          <w:sz w:val="20"/>
          <w:szCs w:val="20"/>
        </w:rPr>
        <w:t>……………….</w:t>
      </w:r>
    </w:p>
    <w:p w:rsidR="00252DE7" w:rsidRPr="00396021" w:rsidRDefault="00252DE7" w:rsidP="0039602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color w:val="000000"/>
          <w:spacing w:val="-6"/>
          <w:sz w:val="20"/>
          <w:szCs w:val="20"/>
        </w:rPr>
        <w:t xml:space="preserve">e-mail </w:t>
      </w:r>
      <w:r>
        <w:rPr>
          <w:rFonts w:ascii="Book Antiqua" w:hAnsi="Book Antiqua"/>
          <w:color w:val="000000"/>
          <w:spacing w:val="-6"/>
          <w:sz w:val="20"/>
          <w:szCs w:val="20"/>
        </w:rPr>
        <w:t>do składania zamówień: ………………………………………………………….</w:t>
      </w:r>
    </w:p>
    <w:p w:rsidR="00506256" w:rsidRPr="00396021" w:rsidRDefault="00506256" w:rsidP="00396021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  <w:b w:val="0"/>
          <w:spacing w:val="-4"/>
        </w:rPr>
      </w:pPr>
    </w:p>
    <w:p w:rsidR="00506256" w:rsidRPr="00396021" w:rsidRDefault="00506256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  <w:r w:rsidRPr="00396021">
        <w:rPr>
          <w:rFonts w:ascii="Book Antiqua" w:hAnsi="Book Antiqua" w:cs="Calibri"/>
        </w:rPr>
        <w:t>II. Przedmiot oferty</w:t>
      </w:r>
    </w:p>
    <w:p w:rsidR="00914F02" w:rsidRPr="00570C22" w:rsidRDefault="00506256" w:rsidP="00914F02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Arial" w:hAnsi="Arial" w:cs="Arial"/>
        </w:rPr>
      </w:pPr>
      <w:r w:rsidRPr="00396021">
        <w:rPr>
          <w:rFonts w:ascii="Book Antiqua" w:hAnsi="Book Antiqua"/>
          <w:spacing w:val="-4"/>
          <w:sz w:val="20"/>
          <w:szCs w:val="20"/>
        </w:rPr>
        <w:t xml:space="preserve">Oferta dotyczy </w:t>
      </w:r>
      <w:r w:rsidR="00175C70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 xml:space="preserve">Dostawy </w:t>
      </w:r>
      <w:r w:rsidR="00914F02" w:rsidRPr="00914F02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>aparatury i sprzętu medycznego</w:t>
      </w:r>
      <w:r w:rsidR="00914F02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 xml:space="preserve"> </w:t>
      </w:r>
      <w:r w:rsidR="00175C70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>(</w:t>
      </w:r>
      <w:r w:rsidR="00914F02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>6</w:t>
      </w:r>
      <w:r w:rsidR="00175C70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>/D10/2020).</w:t>
      </w:r>
      <w:r w:rsidR="00914F02">
        <w:rPr>
          <w:rFonts w:ascii="Book Antiqua" w:eastAsia="SimSun" w:hAnsi="Book Antiqua"/>
          <w:b/>
          <w:bCs/>
          <w:color w:val="000000"/>
          <w:sz w:val="20"/>
          <w:szCs w:val="20"/>
          <w:lang w:eastAsia="zh-CN"/>
        </w:rPr>
        <w:t xml:space="preserve">   </w:t>
      </w:r>
    </w:p>
    <w:p w:rsidR="00506256" w:rsidRPr="00396021" w:rsidRDefault="00506256" w:rsidP="0039602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 w:cs="Calibri"/>
        </w:rPr>
      </w:pPr>
    </w:p>
    <w:p w:rsidR="00506256" w:rsidRPr="00396021" w:rsidRDefault="00506256" w:rsidP="00396021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/>
        </w:rPr>
      </w:pPr>
      <w:r w:rsidRPr="00396021">
        <w:rPr>
          <w:rFonts w:ascii="Book Antiqua" w:hAnsi="Book Antiqua" w:cs="Calibri"/>
        </w:rPr>
        <w:t xml:space="preserve">III. Cena oferty </w:t>
      </w:r>
    </w:p>
    <w:p w:rsidR="00911A0B" w:rsidRPr="00911A0B" w:rsidRDefault="00911A0B" w:rsidP="00911A0B">
      <w:pPr>
        <w:pStyle w:val="NormalnyWeb10"/>
        <w:tabs>
          <w:tab w:val="left" w:pos="360"/>
        </w:tabs>
        <w:spacing w:before="0" w:after="0"/>
        <w:ind w:left="360"/>
        <w:jc w:val="both"/>
        <w:rPr>
          <w:rFonts w:ascii="Book Antiqua" w:hAnsi="Book Antiqua" w:cs="Calibri"/>
          <w:bCs/>
          <w:color w:val="000000"/>
          <w:spacing w:val="-4"/>
          <w:sz w:val="20"/>
          <w:szCs w:val="20"/>
        </w:rPr>
      </w:pPr>
      <w:r w:rsidRPr="00911A0B">
        <w:rPr>
          <w:rFonts w:ascii="Book Antiqua" w:hAnsi="Book Antiqua" w:cs="Calibri"/>
          <w:bCs/>
          <w:color w:val="000000"/>
          <w:spacing w:val="-4"/>
          <w:sz w:val="20"/>
          <w:szCs w:val="20"/>
        </w:rPr>
        <w:t>Oświadczamy, że oferta dotyczy Części nr:  ……………………………………….. (należy wymienić Części, na które wykonawca składa ofertę), za cenę:</w:t>
      </w:r>
    </w:p>
    <w:p w:rsidR="00911A0B" w:rsidRPr="00911A0B" w:rsidRDefault="00911A0B" w:rsidP="00911A0B">
      <w:pPr>
        <w:pStyle w:val="NormalnyWeb10"/>
        <w:spacing w:before="0" w:after="0"/>
        <w:ind w:left="360"/>
        <w:jc w:val="both"/>
        <w:rPr>
          <w:rFonts w:ascii="Book Antiqua" w:hAnsi="Book Antiqua" w:cs="Calibri"/>
          <w:bCs/>
          <w:color w:val="000000"/>
          <w:spacing w:val="-4"/>
          <w:sz w:val="20"/>
          <w:szCs w:val="20"/>
        </w:rPr>
      </w:pPr>
    </w:p>
    <w:p w:rsidR="00911A0B" w:rsidRPr="00911A0B" w:rsidRDefault="00911A0B" w:rsidP="00911A0B">
      <w:pPr>
        <w:shd w:val="clear" w:color="auto" w:fill="FFFFFF"/>
        <w:spacing w:after="0" w:line="240" w:lineRule="auto"/>
        <w:ind w:left="360"/>
        <w:jc w:val="both"/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</w:pPr>
      <w:bookmarkStart w:id="0" w:name="_Hlk35815288"/>
      <w:r w:rsidRPr="00911A0B"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  <w:t xml:space="preserve">Część </w:t>
      </w:r>
      <w:bookmarkEnd w:id="0"/>
      <w:r w:rsidRPr="00911A0B"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  <w:t>nr 1…………………………..…………zł brutto (</w:t>
      </w:r>
      <w:r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  <w:t>słownie</w:t>
      </w:r>
      <w:r w:rsidRPr="00911A0B"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  <w:t>………………………………………)</w:t>
      </w:r>
    </w:p>
    <w:p w:rsidR="00911A0B" w:rsidRDefault="00911A0B" w:rsidP="00911A0B">
      <w:pPr>
        <w:shd w:val="clear" w:color="auto" w:fill="FFFFFF"/>
        <w:spacing w:after="0" w:line="240" w:lineRule="auto"/>
        <w:ind w:left="360"/>
        <w:jc w:val="both"/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</w:pPr>
    </w:p>
    <w:p w:rsidR="00911A0B" w:rsidRPr="00911A0B" w:rsidRDefault="00911A0B" w:rsidP="00911A0B">
      <w:pPr>
        <w:shd w:val="clear" w:color="auto" w:fill="FFFFFF"/>
        <w:spacing w:after="0" w:line="240" w:lineRule="auto"/>
        <w:ind w:left="360"/>
        <w:rPr>
          <w:rFonts w:ascii="Book Antiqua" w:eastAsia="SimSun" w:hAnsi="Book Antiqua"/>
          <w:bCs/>
          <w:color w:val="000000"/>
          <w:spacing w:val="-4"/>
          <w:kern w:val="0"/>
          <w:sz w:val="20"/>
          <w:szCs w:val="20"/>
          <w:lang w:eastAsia="zh-CN"/>
        </w:rPr>
      </w:pPr>
    </w:p>
    <w:p w:rsidR="00506256" w:rsidRPr="00396021" w:rsidRDefault="00506256" w:rsidP="00396021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06256" w:rsidRPr="00396021" w:rsidRDefault="00506256" w:rsidP="00396021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bCs/>
          <w:color w:val="000000"/>
          <w:spacing w:val="-4"/>
          <w:sz w:val="20"/>
          <w:szCs w:val="20"/>
        </w:rPr>
        <w:t xml:space="preserve">Ceny jednostkowe brutto zostały wskazane w </w:t>
      </w:r>
      <w:r w:rsidRPr="00396021">
        <w:rPr>
          <w:rFonts w:ascii="Book Antiqua" w:hAnsi="Book Antiqua" w:cs="Calibri"/>
          <w:bCs/>
          <w:color w:val="000000"/>
          <w:spacing w:val="-6"/>
          <w:sz w:val="20"/>
          <w:szCs w:val="20"/>
        </w:rPr>
        <w:t>formularzu a</w:t>
      </w:r>
      <w:r w:rsidR="00A30E67" w:rsidRPr="00396021">
        <w:rPr>
          <w:rFonts w:ascii="Book Antiqua" w:hAnsi="Book Antiqua" w:cs="Calibri"/>
          <w:bCs/>
          <w:color w:val="000000"/>
          <w:spacing w:val="-6"/>
          <w:sz w:val="20"/>
          <w:szCs w:val="20"/>
        </w:rPr>
        <w:t xml:space="preserve">sortymentowo-cenowy. </w:t>
      </w:r>
      <w:r w:rsidRPr="00396021">
        <w:rPr>
          <w:rFonts w:ascii="Book Antiqua" w:hAnsi="Book Antiqua" w:cs="Calibri"/>
          <w:bCs/>
          <w:color w:val="000000"/>
          <w:spacing w:val="-3"/>
          <w:sz w:val="20"/>
          <w:szCs w:val="20"/>
        </w:rPr>
        <w:t>Ceny zawierają podatek VAT oraz wszelkie koszty i dodatkowe opłaty niezbędne do realizacji zamówienia.</w:t>
      </w:r>
    </w:p>
    <w:p w:rsidR="00506256" w:rsidRPr="00396021" w:rsidRDefault="00506256" w:rsidP="00396021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Oferuję(my) wykonanie przedmiotu zamówienia zgodnie z wszelkimi wymogami zawartymi w Zapytaniu oraz w załącznikach, stanowiących jego integralną część.</w:t>
      </w:r>
    </w:p>
    <w:p w:rsidR="00506256" w:rsidRPr="00396021" w:rsidRDefault="00506256" w:rsidP="0039602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F05E1" w:rsidRPr="00396021" w:rsidRDefault="00CF05E1" w:rsidP="00CF05E1">
      <w:pPr>
        <w:tabs>
          <w:tab w:val="left" w:pos="36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ind w:left="357"/>
        <w:rPr>
          <w:rFonts w:ascii="Book Antiqua" w:hAnsi="Book Antiqua"/>
          <w:color w:val="000000"/>
          <w:spacing w:val="-2"/>
          <w:sz w:val="20"/>
          <w:szCs w:val="20"/>
        </w:rPr>
      </w:pPr>
    </w:p>
    <w:p w:rsidR="00506256" w:rsidRPr="00396021" w:rsidRDefault="00506256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  <w:r w:rsidRPr="00396021">
        <w:rPr>
          <w:rFonts w:ascii="Book Antiqua" w:hAnsi="Book Antiqua" w:cs="Calibri"/>
        </w:rPr>
        <w:t>IV. Termin związania ofertą, oraz oświadczenia Wykonawcy:</w:t>
      </w:r>
    </w:p>
    <w:p w:rsidR="00562049" w:rsidRPr="00396021" w:rsidRDefault="00562049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</w:p>
    <w:p w:rsidR="00506256" w:rsidRPr="00396021" w:rsidRDefault="00506256" w:rsidP="003960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Zapoznałem(liśmy) się z warunkami postępowania określonymi w Zapytaniu i przyjmuję</w:t>
      </w:r>
      <w:proofErr w:type="spellStart"/>
      <w:r w:rsidRPr="00396021">
        <w:rPr>
          <w:rFonts w:ascii="Book Antiqua" w:hAnsi="Book Antiqua"/>
          <w:sz w:val="20"/>
          <w:szCs w:val="20"/>
        </w:rPr>
        <w:t>(em</w:t>
      </w:r>
      <w:proofErr w:type="spellEnd"/>
      <w:r w:rsidRPr="00396021">
        <w:rPr>
          <w:rFonts w:ascii="Book Antiqua" w:hAnsi="Book Antiqua"/>
          <w:sz w:val="20"/>
          <w:szCs w:val="20"/>
        </w:rPr>
        <w:t xml:space="preserve">y) je bez zastrzeżeń, w tym również okres związania ofertą w czasie 10 dni od daty, w której upływa termin składania ofert. </w:t>
      </w:r>
    </w:p>
    <w:p w:rsidR="00506256" w:rsidRPr="00396021" w:rsidRDefault="00506256" w:rsidP="00396021">
      <w:pPr>
        <w:numPr>
          <w:ilvl w:val="0"/>
          <w:numId w:val="17"/>
        </w:numPr>
        <w:suppressAutoHyphens w:val="0"/>
        <w:spacing w:after="0" w:line="240" w:lineRule="auto"/>
        <w:ind w:left="431" w:hanging="357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lastRenderedPageBreak/>
        <w:t>Akceptuję</w:t>
      </w:r>
      <w:proofErr w:type="spellStart"/>
      <w:r w:rsidRPr="00396021">
        <w:rPr>
          <w:rFonts w:ascii="Book Antiqua" w:hAnsi="Book Antiqua"/>
          <w:sz w:val="20"/>
          <w:szCs w:val="20"/>
        </w:rPr>
        <w:t>(em</w:t>
      </w:r>
      <w:proofErr w:type="spellEnd"/>
      <w:r w:rsidRPr="00396021">
        <w:rPr>
          <w:rFonts w:ascii="Book Antiqua" w:hAnsi="Book Antiqua"/>
          <w:sz w:val="20"/>
          <w:szCs w:val="20"/>
        </w:rPr>
        <w:t>y) wszelkie wymogi dotyczące przedmiotu zamówien</w:t>
      </w:r>
      <w:r w:rsidR="00037409">
        <w:rPr>
          <w:rFonts w:ascii="Book Antiqua" w:hAnsi="Book Antiqua"/>
          <w:sz w:val="20"/>
          <w:szCs w:val="20"/>
        </w:rPr>
        <w:t xml:space="preserve">ia oraz jego wykonania zawarte </w:t>
      </w:r>
      <w:r w:rsidRPr="00396021">
        <w:rPr>
          <w:rFonts w:ascii="Book Antiqua" w:hAnsi="Book Antiqua"/>
          <w:sz w:val="20"/>
          <w:szCs w:val="20"/>
        </w:rPr>
        <w:t>w Zapytaniu oraz w załącznikach, stanowiących jego  integralną część.</w:t>
      </w:r>
    </w:p>
    <w:p w:rsidR="00506256" w:rsidRPr="00396021" w:rsidRDefault="00506256" w:rsidP="003960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Akceptuję</w:t>
      </w:r>
      <w:proofErr w:type="spellStart"/>
      <w:r w:rsidRPr="00396021">
        <w:rPr>
          <w:rFonts w:ascii="Book Antiqua" w:hAnsi="Book Antiqua"/>
          <w:sz w:val="20"/>
          <w:szCs w:val="20"/>
        </w:rPr>
        <w:t>(em</w:t>
      </w:r>
      <w:proofErr w:type="spellEnd"/>
      <w:r w:rsidRPr="00396021">
        <w:rPr>
          <w:rFonts w:ascii="Book Antiqua" w:hAnsi="Book Antiqua"/>
          <w:sz w:val="20"/>
          <w:szCs w:val="20"/>
        </w:rPr>
        <w:t>y) projekt umowy, której treść zawiera załącznik nr 3 Zapytania i w przypadku wybrania naszej oferty zobowiązuję</w:t>
      </w:r>
      <w:proofErr w:type="spellStart"/>
      <w:r w:rsidRPr="00396021">
        <w:rPr>
          <w:rFonts w:ascii="Book Antiqua" w:hAnsi="Book Antiqua"/>
          <w:sz w:val="20"/>
          <w:szCs w:val="20"/>
        </w:rPr>
        <w:t>(em</w:t>
      </w:r>
      <w:proofErr w:type="spellEnd"/>
      <w:r w:rsidRPr="00396021">
        <w:rPr>
          <w:rFonts w:ascii="Book Antiqua" w:hAnsi="Book Antiqua"/>
          <w:sz w:val="20"/>
          <w:szCs w:val="20"/>
        </w:rPr>
        <w:t>y) się do podpisania umowy na warunkach zaw</w:t>
      </w:r>
      <w:r w:rsidR="00562049" w:rsidRPr="00396021">
        <w:rPr>
          <w:rFonts w:ascii="Book Antiqua" w:hAnsi="Book Antiqua"/>
          <w:sz w:val="20"/>
          <w:szCs w:val="20"/>
        </w:rPr>
        <w:t xml:space="preserve">artych w niniejszym Zapytaniu, </w:t>
      </w:r>
      <w:r w:rsidRPr="00396021">
        <w:rPr>
          <w:rFonts w:ascii="Book Antiqua" w:hAnsi="Book Antiqua"/>
          <w:sz w:val="20"/>
          <w:szCs w:val="20"/>
        </w:rPr>
        <w:t>w miejscu i terminie wskazanym przez Zamawiającego.</w:t>
      </w:r>
    </w:p>
    <w:p w:rsidR="00506256" w:rsidRPr="00396021" w:rsidRDefault="00506256" w:rsidP="00396021">
      <w:pPr>
        <w:pStyle w:val="Standard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Deklaruję</w:t>
      </w:r>
      <w:proofErr w:type="spellStart"/>
      <w:r w:rsidRPr="00396021">
        <w:rPr>
          <w:rFonts w:ascii="Book Antiqua" w:hAnsi="Book Antiqua" w:cs="Calibri"/>
          <w:sz w:val="20"/>
          <w:szCs w:val="20"/>
        </w:rPr>
        <w:t>(em</w:t>
      </w:r>
      <w:proofErr w:type="spellEnd"/>
      <w:r w:rsidRPr="00396021">
        <w:rPr>
          <w:rFonts w:ascii="Book Antiqua" w:hAnsi="Book Antiqua" w:cs="Calibri"/>
          <w:sz w:val="20"/>
          <w:szCs w:val="20"/>
        </w:rPr>
        <w:t xml:space="preserve">y), iż przedstawione w ofercie ceny nie stanowią cen dumpingowych i złożenie oferty nie stanowi czynu </w:t>
      </w:r>
      <w:r w:rsidRPr="00396021">
        <w:rPr>
          <w:rFonts w:ascii="Book Antiqua" w:hAnsi="Book Antiqua" w:cs="Calibri"/>
          <w:spacing w:val="-8"/>
          <w:sz w:val="20"/>
          <w:szCs w:val="20"/>
        </w:rPr>
        <w:t>nieuczciwej konkurencji</w:t>
      </w:r>
      <w:r w:rsidRPr="00396021">
        <w:rPr>
          <w:rFonts w:ascii="Book Antiqua" w:hAnsi="Book Antiqua" w:cs="Calibri"/>
          <w:sz w:val="20"/>
          <w:szCs w:val="20"/>
        </w:rPr>
        <w:t>.</w:t>
      </w:r>
    </w:p>
    <w:p w:rsidR="00506256" w:rsidRPr="00396021" w:rsidRDefault="00506256" w:rsidP="00396021">
      <w:pPr>
        <w:pStyle w:val="NormalnyWeb1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color w:val="000000"/>
          <w:spacing w:val="-5"/>
          <w:sz w:val="20"/>
          <w:szCs w:val="20"/>
          <w:highlight w:val="white"/>
        </w:rPr>
        <w:t xml:space="preserve">Informacje składające się na ofertę, zawarte na stronach </w:t>
      </w:r>
      <w:r w:rsidR="00562049" w:rsidRPr="00396021">
        <w:rPr>
          <w:rFonts w:ascii="Book Antiqua" w:hAnsi="Book Antiqua" w:cs="Calibri"/>
          <w:color w:val="000000"/>
          <w:spacing w:val="-5"/>
          <w:sz w:val="20"/>
          <w:szCs w:val="20"/>
          <w:highlight w:val="white"/>
        </w:rPr>
        <w:t xml:space="preserve">nr </w:t>
      </w:r>
      <w:r w:rsidRPr="00396021">
        <w:rPr>
          <w:rFonts w:ascii="Book Antiqua" w:hAnsi="Book Antiqua" w:cs="Calibri"/>
          <w:color w:val="000000"/>
          <w:spacing w:val="-5"/>
          <w:sz w:val="20"/>
          <w:szCs w:val="20"/>
          <w:highlight w:val="white"/>
        </w:rPr>
        <w:t>…….. stanowią tajemnicę przedsiębiorstwa.</w:t>
      </w:r>
    </w:p>
    <w:p w:rsidR="00506256" w:rsidRPr="00396021" w:rsidRDefault="00506256" w:rsidP="00396021">
      <w:pPr>
        <w:pStyle w:val="Standard"/>
        <w:numPr>
          <w:ilvl w:val="0"/>
          <w:numId w:val="17"/>
        </w:numPr>
        <w:jc w:val="both"/>
        <w:rPr>
          <w:rFonts w:ascii="Book Antiqua" w:hAnsi="Book Antiqua" w:cs="Calibri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  <w:lang w:eastAsia="zh-CN"/>
        </w:rPr>
        <w:t xml:space="preserve">Oświadczam, </w:t>
      </w:r>
      <w:r w:rsidRPr="00396021">
        <w:rPr>
          <w:rFonts w:ascii="Book Antiqua" w:hAnsi="Book Antiqua" w:cs="Calibr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</w:t>
      </w:r>
      <w:bookmarkStart w:id="1" w:name="_GoBack"/>
      <w:bookmarkEnd w:id="1"/>
      <w:r w:rsidR="00562049" w:rsidRPr="00396021">
        <w:rPr>
          <w:rFonts w:ascii="Book Antiqua" w:hAnsi="Book Antiqua" w:cs="Calibri"/>
          <w:sz w:val="20"/>
          <w:szCs w:val="20"/>
        </w:rPr>
        <w:t xml:space="preserve"> o</w:t>
      </w:r>
      <w:r w:rsidRPr="00396021">
        <w:rPr>
          <w:rFonts w:ascii="Book Antiqua" w:hAnsi="Book Antiqua" w:cs="Calibri"/>
          <w:sz w:val="20"/>
          <w:szCs w:val="20"/>
        </w:rPr>
        <w:t xml:space="preserve"> udzielenie zamówienia publicznego w niniejszym postępowaniu.</w:t>
      </w:r>
      <w:r w:rsidRPr="00396021">
        <w:rPr>
          <w:rStyle w:val="Odwoanieprzypisudolnego"/>
          <w:rFonts w:ascii="Book Antiqua" w:hAnsi="Book Antiqua" w:cs="Calibri"/>
          <w:sz w:val="20"/>
          <w:szCs w:val="20"/>
        </w:rPr>
        <w:footnoteReference w:id="1"/>
      </w:r>
    </w:p>
    <w:p w:rsidR="00506256" w:rsidRPr="00396021" w:rsidRDefault="00506256" w:rsidP="00396021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</w:rPr>
      </w:pPr>
    </w:p>
    <w:p w:rsidR="00506256" w:rsidRPr="00396021" w:rsidRDefault="00506256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  <w:r w:rsidRPr="00396021">
        <w:rPr>
          <w:rFonts w:ascii="Book Antiqua" w:hAnsi="Book Antiqua" w:cs="Calibri"/>
        </w:rPr>
        <w:t>V. Warunki płatności</w:t>
      </w:r>
    </w:p>
    <w:p w:rsidR="00506256" w:rsidRPr="00396021" w:rsidRDefault="00506256" w:rsidP="00396021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 w:cs="Calibri"/>
          <w:sz w:val="20"/>
          <w:szCs w:val="20"/>
        </w:rPr>
        <w:t>Terminy zapłaty i inne warunki płatności – zgodnie z projektem umowy stanowi załącznik nr 3 do Zapytania.</w:t>
      </w:r>
    </w:p>
    <w:p w:rsidR="00506256" w:rsidRPr="00396021" w:rsidRDefault="00506256" w:rsidP="00396021">
      <w:pPr>
        <w:pStyle w:val="Standard"/>
        <w:jc w:val="both"/>
        <w:rPr>
          <w:rFonts w:ascii="Book Antiqua" w:hAnsi="Book Antiqua" w:cs="Calibri"/>
          <w:sz w:val="20"/>
          <w:szCs w:val="20"/>
        </w:rPr>
      </w:pPr>
    </w:p>
    <w:p w:rsidR="00506256" w:rsidRDefault="00506256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  <w:r w:rsidRPr="00396021">
        <w:rPr>
          <w:rFonts w:ascii="Book Antiqua" w:hAnsi="Book Antiqua" w:cs="Calibri"/>
        </w:rPr>
        <w:t xml:space="preserve">VI.  Załączniki i dokumenty złożone przez Wykonawcę łącznie z ofertą: </w:t>
      </w:r>
    </w:p>
    <w:p w:rsidR="00037409" w:rsidRDefault="00037409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</w:p>
    <w:p w:rsidR="00037409" w:rsidRPr="00396021" w:rsidRDefault="00037409" w:rsidP="00396021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</w:p>
    <w:p w:rsidR="00506256" w:rsidRPr="00396021" w:rsidRDefault="00506256" w:rsidP="0039602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…………………………………………</w:t>
      </w:r>
      <w:r w:rsidR="00037409">
        <w:rPr>
          <w:rFonts w:ascii="Book Antiqua" w:hAnsi="Book Antiqua"/>
          <w:sz w:val="20"/>
          <w:szCs w:val="20"/>
        </w:rPr>
        <w:t>………………………………………………………………….</w:t>
      </w:r>
    </w:p>
    <w:p w:rsidR="00506256" w:rsidRPr="00396021" w:rsidRDefault="00506256" w:rsidP="0039602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……………………………………………</w:t>
      </w:r>
      <w:r w:rsidR="00037409">
        <w:rPr>
          <w:rFonts w:ascii="Book Antiqua" w:hAnsi="Book Antiqua"/>
          <w:sz w:val="20"/>
          <w:szCs w:val="20"/>
        </w:rPr>
        <w:t>…..……….…………………………..………….…………</w:t>
      </w:r>
    </w:p>
    <w:p w:rsidR="00506256" w:rsidRPr="00396021" w:rsidRDefault="00506256" w:rsidP="0039602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……………………………………………</w:t>
      </w:r>
      <w:r w:rsidR="00037409">
        <w:rPr>
          <w:rFonts w:ascii="Book Antiqua" w:hAnsi="Book Antiqua"/>
          <w:sz w:val="20"/>
          <w:szCs w:val="20"/>
        </w:rPr>
        <w:t>…..……….…………………………..………….………</w:t>
      </w:r>
    </w:p>
    <w:p w:rsidR="00506256" w:rsidRPr="00396021" w:rsidRDefault="00037409" w:rsidP="0039602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</w:t>
      </w:r>
      <w:r w:rsidR="00506256" w:rsidRPr="00396021">
        <w:rPr>
          <w:rFonts w:ascii="Book Antiqua" w:hAnsi="Book Antiqua"/>
          <w:sz w:val="20"/>
          <w:szCs w:val="20"/>
        </w:rPr>
        <w:t>……………………………………..……….…………………………..………</w:t>
      </w:r>
      <w:r>
        <w:rPr>
          <w:rFonts w:ascii="Book Antiqua" w:hAnsi="Book Antiqua"/>
          <w:sz w:val="20"/>
          <w:szCs w:val="20"/>
        </w:rPr>
        <w:t>….……………</w:t>
      </w:r>
    </w:p>
    <w:p w:rsidR="00506256" w:rsidRPr="00396021" w:rsidRDefault="00506256" w:rsidP="0039602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>……………………………………………</w:t>
      </w:r>
      <w:r w:rsidR="00037409">
        <w:rPr>
          <w:rFonts w:ascii="Book Antiqua" w:hAnsi="Book Antiqua"/>
          <w:sz w:val="20"/>
          <w:szCs w:val="20"/>
        </w:rPr>
        <w:t>…..……….…………………………..………….…………</w:t>
      </w: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06256" w:rsidRPr="00396021" w:rsidRDefault="00506256" w:rsidP="00396021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  <w:r w:rsidRPr="00396021">
        <w:rPr>
          <w:rFonts w:ascii="Book Antiqua" w:hAnsi="Book Antiqua"/>
          <w:sz w:val="20"/>
          <w:szCs w:val="20"/>
        </w:rPr>
        <w:t xml:space="preserve">                                                          </w:t>
      </w:r>
      <w:r w:rsidRPr="00396021">
        <w:rPr>
          <w:rFonts w:ascii="Book Antiqua" w:hAnsi="Book Antiqua"/>
          <w:i/>
          <w:iCs/>
          <w:sz w:val="20"/>
          <w:szCs w:val="20"/>
        </w:rPr>
        <w:t>…………………</w:t>
      </w:r>
      <w:r w:rsidR="00F808D9" w:rsidRPr="00396021">
        <w:rPr>
          <w:rFonts w:ascii="Book Antiqua" w:hAnsi="Book Antiqua"/>
          <w:i/>
          <w:iCs/>
          <w:sz w:val="20"/>
          <w:szCs w:val="20"/>
        </w:rPr>
        <w:t>……………</w:t>
      </w:r>
      <w:r w:rsidRPr="00396021">
        <w:rPr>
          <w:rFonts w:ascii="Book Antiqua" w:hAnsi="Book Antiqua"/>
          <w:i/>
          <w:iCs/>
          <w:sz w:val="20"/>
          <w:szCs w:val="20"/>
        </w:rPr>
        <w:t>....................................................................</w:t>
      </w:r>
    </w:p>
    <w:p w:rsidR="00506256" w:rsidRPr="007D27A6" w:rsidRDefault="00506256" w:rsidP="00396021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18"/>
          <w:szCs w:val="18"/>
        </w:rPr>
      </w:pPr>
      <w:r w:rsidRPr="007D27A6"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(pieczęć i podpis upoważnionego przedstawiciela Wykonawcy)</w:t>
      </w:r>
    </w:p>
    <w:p w:rsidR="00506256" w:rsidRPr="00396021" w:rsidRDefault="00506256" w:rsidP="00396021">
      <w:pPr>
        <w:spacing w:after="0" w:line="240" w:lineRule="auto"/>
        <w:jc w:val="right"/>
        <w:rPr>
          <w:rFonts w:ascii="Book Antiqua" w:hAnsi="Book Antiqua"/>
          <w:i/>
          <w:iCs/>
          <w:sz w:val="20"/>
          <w:szCs w:val="20"/>
        </w:rPr>
      </w:pPr>
    </w:p>
    <w:p w:rsid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E11FD2" w:rsidRDefault="00E11FD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E11FD2" w:rsidRDefault="00E11FD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E11FD2" w:rsidRPr="00757A11" w:rsidRDefault="00E11FD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</w:pPr>
      <w:r w:rsidRPr="00757A11"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t>Załącznik nr 3 do zapytania ofertowego - projekt umowy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914F02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Pr="00914F02" w:rsidRDefault="00914F02" w:rsidP="00914F02">
      <w:pPr>
        <w:suppressAutoHyphens w:val="0"/>
        <w:spacing w:after="0" w:line="240" w:lineRule="auto"/>
        <w:jc w:val="center"/>
        <w:rPr>
          <w:rStyle w:val="Tekstpodstawowy3Znak"/>
          <w:rFonts w:ascii="Book Antiqua" w:hAnsi="Book Antiqua" w:cs="Tahoma"/>
          <w:b/>
          <w:bCs/>
          <w:sz w:val="20"/>
          <w:szCs w:val="20"/>
        </w:rPr>
      </w:pPr>
      <w:r w:rsidRPr="00914F02">
        <w:rPr>
          <w:rStyle w:val="Tekstpodstawowy3Znak"/>
          <w:rFonts w:ascii="Book Antiqua" w:hAnsi="Book Antiqua" w:cs="Tahoma"/>
          <w:b/>
          <w:bCs/>
          <w:sz w:val="20"/>
          <w:szCs w:val="20"/>
        </w:rPr>
        <w:t xml:space="preserve">PROJEKT UMOWY </w:t>
      </w:r>
    </w:p>
    <w:p w:rsidR="00914F02" w:rsidRP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  <w:r w:rsidRPr="00914F02">
        <w:rPr>
          <w:rStyle w:val="Tekstpodstawowy3Znak"/>
          <w:rFonts w:ascii="Book Antiqua" w:hAnsi="Book Antiqua" w:cs="Tahoma"/>
          <w:b/>
          <w:bCs/>
          <w:sz w:val="20"/>
          <w:szCs w:val="20"/>
        </w:rPr>
        <w:t>NR -... …..2020</w:t>
      </w:r>
      <w:r w:rsidRPr="00914F02">
        <w:rPr>
          <w:rStyle w:val="Tekstpodstawowy3Znak"/>
          <w:rFonts w:ascii="Book Antiqua" w:hAnsi="Book Antiqua" w:cs="Tahoma"/>
          <w:b/>
          <w:bCs/>
          <w:sz w:val="20"/>
          <w:szCs w:val="20"/>
        </w:rPr>
        <w:br/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Cs/>
          <w:sz w:val="20"/>
          <w:szCs w:val="20"/>
        </w:rPr>
      </w:pPr>
      <w:r w:rsidRPr="00914F02">
        <w:rPr>
          <w:rFonts w:ascii="Book Antiqua" w:hAnsi="Book Antiqua" w:cs="Tahoma"/>
          <w:bCs/>
          <w:sz w:val="20"/>
          <w:szCs w:val="20"/>
        </w:rPr>
        <w:t xml:space="preserve">zawarta w dniu …………. 2020 roku w Gdańsku, pomiędzy: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</w:p>
    <w:p w:rsidR="00914F02" w:rsidRPr="00914F02" w:rsidRDefault="00914F02" w:rsidP="00914F02">
      <w:pPr>
        <w:spacing w:after="0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Gminą Miasta Gdańsk</w:t>
      </w:r>
    </w:p>
    <w:p w:rsidR="00914F02" w:rsidRPr="00914F02" w:rsidRDefault="00914F02" w:rsidP="00914F02">
      <w:pPr>
        <w:spacing w:after="0"/>
        <w:jc w:val="both"/>
        <w:rPr>
          <w:rFonts w:ascii="Book Antiqua" w:hAnsi="Book Antiqua" w:cs="Tahoma"/>
          <w:bCs/>
          <w:sz w:val="20"/>
          <w:szCs w:val="20"/>
        </w:rPr>
      </w:pPr>
      <w:r w:rsidRPr="00914F02">
        <w:rPr>
          <w:rFonts w:ascii="Book Antiqua" w:hAnsi="Book Antiqua" w:cs="Tahoma"/>
          <w:bCs/>
          <w:sz w:val="20"/>
          <w:szCs w:val="20"/>
        </w:rPr>
        <w:t xml:space="preserve">z siedzibą przy ul. Nowe Ogrody 8/12, 80-803 Gdańsk, reprezentowaną na podstawie udzielonego pełnomocnictwa przez COPERNICUS Podmiot Leczniczy Sp. z o.o. z siedzibą: 80-803 Gdańsku, ul. Nowe Ogrody 1-6, działającym zgodnie z wpisem do Krajowego Rejestru Sądowego prowadzonego przez Sąd Rejonowy Gdańsk-Północ w Gdańsku, VII Wydział Gospodarczy Krajowego Rejestru Sądowego pod numerem 0000478705, NIP 583-31-62-278, zwanym w dalszej treści umowy </w:t>
      </w:r>
      <w:r w:rsidRPr="00914F02">
        <w:rPr>
          <w:rFonts w:ascii="Book Antiqua" w:hAnsi="Book Antiqua" w:cs="Tahoma"/>
          <w:b/>
          <w:bCs/>
          <w:sz w:val="20"/>
          <w:szCs w:val="20"/>
        </w:rPr>
        <w:t>„ZAMAWIAJĄCYM”</w:t>
      </w:r>
      <w:r w:rsidRPr="00914F02">
        <w:rPr>
          <w:rFonts w:ascii="Book Antiqua" w:hAnsi="Book Antiqua" w:cs="Tahoma"/>
          <w:bCs/>
          <w:sz w:val="20"/>
          <w:szCs w:val="20"/>
        </w:rPr>
        <w:t>, reprezentowanym przez:</w:t>
      </w:r>
    </w:p>
    <w:p w:rsidR="00914F02" w:rsidRPr="00914F02" w:rsidRDefault="00914F02" w:rsidP="00914F02">
      <w:pPr>
        <w:spacing w:after="0"/>
        <w:jc w:val="both"/>
        <w:rPr>
          <w:rFonts w:ascii="Book Antiqua" w:hAnsi="Book Antiqua"/>
        </w:rPr>
      </w:pP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>Piotra Wróblewskiego - Wiceprezesa ds. ekonomicznych, na podstawie pełnomocnictwa udzielonego przez Zarząd Spółki Uchwałą nr 16/2014 z dnia 28.07.2014r.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>a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>firmą ............................. z siedzibą w ................................., ul. .............................,</w:t>
      </w:r>
      <w:r w:rsidRPr="00914F02">
        <w:rPr>
          <w:rFonts w:ascii="Book Antiqua" w:hAnsi="Book Antiqua" w:cs="Tahoma"/>
          <w:bCs/>
          <w:sz w:val="20"/>
          <w:szCs w:val="20"/>
        </w:rPr>
        <w:br/>
        <w:t>działającą zgodnie z wpisem do ...........................................................................................</w:t>
      </w:r>
      <w:r w:rsidRPr="00914F02">
        <w:rPr>
          <w:rFonts w:ascii="Book Antiqua" w:hAnsi="Book Antiqua" w:cs="Tahoma"/>
          <w:bCs/>
          <w:sz w:val="20"/>
          <w:szCs w:val="20"/>
        </w:rPr>
        <w:br/>
        <w:t>pod numerem ............................, NIP ............................., zwaną w dalszej treści umowy „WYKONAWCĄ” , reprezentowaną przez: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>1. .................................................. - ...............................................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>2. .................................................. - ...............................................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Cs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>§ 1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>Przedmiot Umowy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  <w:b/>
        </w:rPr>
      </w:pPr>
      <w:r w:rsidRPr="00914F02">
        <w:rPr>
          <w:rFonts w:ascii="Book Antiqua" w:hAnsi="Book Antiqua" w:cs="Tahoma"/>
          <w:bCs/>
          <w:sz w:val="20"/>
          <w:szCs w:val="20"/>
        </w:rPr>
        <w:t>1. Przedmiotem niniejszej umowy jest sprzedaż wraz z dostawą do miejsca wskazanego w opisie przedmiotu zamówienia, sprzętu medycznego w ilości, asortymencie, o parametrach i cenach określonych w załączniku do oferty Wykonawcy, stanowiącej załącznik nr 1 do niniejszej umowy</w:t>
      </w:r>
      <w:r w:rsidRPr="00914F02">
        <w:rPr>
          <w:rFonts w:ascii="Book Antiqua" w:hAnsi="Book Antiqua" w:cs="Tahoma"/>
          <w:bCs/>
          <w:sz w:val="20"/>
          <w:szCs w:val="20"/>
        </w:rPr>
        <w:br/>
        <w:t xml:space="preserve">- zwanej w dalszej części umowy również „Sprzętem Medycznym” </w:t>
      </w:r>
      <w:r w:rsidRPr="00914F02">
        <w:rPr>
          <w:rFonts w:ascii="Book Antiqua" w:hAnsi="Book Antiqua" w:cs="Tahoma"/>
          <w:b/>
          <w:sz w:val="20"/>
          <w:szCs w:val="20"/>
        </w:rPr>
        <w:t>(pakiet nr….).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 xml:space="preserve">2. Wykonawca zobowiązuje się do rozmieszczenia, instalacji i montażu przedmiotu umowy oraz do jego prezentacji w siedzibie Zamawiającego w zakresie: uruchomienia, eksploatacji, obsługi </w:t>
      </w:r>
      <w:r w:rsidRPr="00914F02">
        <w:rPr>
          <w:rFonts w:ascii="Book Antiqua" w:hAnsi="Book Antiqua" w:cs="Tahoma"/>
          <w:bCs/>
          <w:sz w:val="20"/>
          <w:szCs w:val="20"/>
        </w:rPr>
        <w:br/>
        <w:t>i konserwacji dostarczonego Sprzętu Medycznego, w terminie uzgodnionym z Zamawiającym, jak również do jego przeniesienia, montażu i uruchomienia w okresie gwarancji w inne miejsce wskazane przez Zamawiającego.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Cs/>
          <w:sz w:val="20"/>
          <w:szCs w:val="20"/>
        </w:rPr>
        <w:t>3. Szczegółowa specyfikacja Sprzętu Medycznego wraz z nazwą modelu oraz wskazanym miejscem montażu, stanowi załącznik nr 1 do Umowy.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914F02">
        <w:rPr>
          <w:rFonts w:ascii="Book Antiqua" w:hAnsi="Book Antiqua" w:cs="Tahoma"/>
          <w:bCs/>
          <w:sz w:val="20"/>
          <w:szCs w:val="20"/>
        </w:rPr>
        <w:t>4. W ramach umowy i wynagrodzenia określonego w § 5 ust. 1 – Wykonawca w okresie gwarancji zobowiązany jest do przeglądów technicznych dostarczonego Sprzętu Medycznego zgodnie</w:t>
      </w:r>
      <w:r w:rsidRPr="00914F02">
        <w:rPr>
          <w:rFonts w:ascii="Book Antiqua" w:hAnsi="Book Antiqua" w:cs="Tahoma"/>
          <w:bCs/>
          <w:sz w:val="20"/>
          <w:szCs w:val="20"/>
        </w:rPr>
        <w:br/>
        <w:t xml:space="preserve">z zaleceniami producenta. 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2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Oświadczenia i zapewnienia Stron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shd w:val="clear" w:color="auto" w:fill="FFFFFF"/>
        </w:rPr>
      </w:pPr>
      <w:r w:rsidRPr="00914F02">
        <w:rPr>
          <w:rFonts w:ascii="Book Antiqua" w:hAnsi="Book Antiqua" w:cs="Tahoma"/>
          <w:sz w:val="20"/>
          <w:szCs w:val="20"/>
        </w:rPr>
        <w:lastRenderedPageBreak/>
        <w:t>1. Strony oświadczają, iż osoby podpisujące w ich imieniu Umowę są uprawnione do składania oświadczeń woli i są w pełni zdolne do czynności prawnych oraz oświadczają, że jej podpisanie nie wymaga zezwolenia, zgody czy zatwierdzenia jakiejkolwiek osoby trzeciej lub organu publicznego.</w:t>
      </w:r>
      <w:r w:rsidRPr="00914F02">
        <w:rPr>
          <w:rFonts w:ascii="Book Antiqua" w:hAnsi="Book Antiqua" w:cs="Tahoma"/>
          <w:b/>
          <w:sz w:val="20"/>
          <w:szCs w:val="20"/>
          <w:shd w:val="clear" w:color="auto" w:fill="FFFFFF"/>
        </w:rPr>
        <w:t xml:space="preserve"> 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shd w:val="clear" w:color="auto" w:fill="FFFFFF"/>
        </w:rPr>
      </w:pPr>
      <w:r w:rsidRPr="00914F02">
        <w:rPr>
          <w:rFonts w:ascii="Book Antiqua" w:hAnsi="Book Antiqua" w:cs="Tahoma"/>
          <w:sz w:val="20"/>
          <w:szCs w:val="20"/>
          <w:shd w:val="clear" w:color="auto" w:fill="FFFFFF"/>
        </w:rPr>
        <w:t xml:space="preserve">2. Wykonawca oświadcza, że zapoznał się z warunkami panującymi na terenie Szpitala, w tym warunkami budowlanymi i konstrukcyjnymi oraz drogami transportu na placu budowy, przyjmuje je do wiadomości i uwzględni je w przygotowaniach do wykonania czynności mających na celu uruchomienie Sprzętu Medycznego.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shd w:val="clear" w:color="auto" w:fill="FFFFFF"/>
        </w:rPr>
      </w:pPr>
      <w:r w:rsidRPr="00914F02">
        <w:rPr>
          <w:rFonts w:ascii="Book Antiqua" w:hAnsi="Book Antiqua" w:cs="Tahoma"/>
          <w:sz w:val="20"/>
          <w:szCs w:val="20"/>
          <w:shd w:val="clear" w:color="auto" w:fill="FFFFFF"/>
        </w:rPr>
        <w:t xml:space="preserve">3. Urządzenia dostarczone w ramach niniejszej Umowy, w szczególności Sprzęt Medyczny, będą fabrycznie nowe i będą składać się z fabrycznie nowych podzespołów, jak również będą odpowiadać właściwym normom obowiązującym na terenie Polski i zostaną dostarczone zgodnie </w:t>
      </w:r>
      <w:r w:rsidRPr="00914F02">
        <w:rPr>
          <w:rFonts w:ascii="Book Antiqua" w:hAnsi="Book Antiqua" w:cs="Tahoma"/>
          <w:sz w:val="20"/>
          <w:szCs w:val="20"/>
          <w:shd w:val="clear" w:color="auto" w:fill="FFFFFF"/>
        </w:rPr>
        <w:br/>
        <w:t>z Umową, bez jakichkolwiek wad oraz zostaną wybrane przez Wykonawcę z wykorzystaniem najlepszej wiedzy, a ponadto zostaną odpowiednio przetestowane przy pomocy posiadanych przez Wykonawcę narzędzi. Dostarczony Sprzęt jest kompletny i po zainstalowaniu będzie gotowy do eksploatacji bez żadnych dodatkowych zakupów i inwestycji</w:t>
      </w:r>
      <w:r w:rsidRPr="00914F02">
        <w:rPr>
          <w:rFonts w:ascii="Book Antiqua" w:hAnsi="Book Antiqua" w:cs="Tahoma"/>
          <w:b/>
          <w:sz w:val="20"/>
          <w:szCs w:val="20"/>
          <w:shd w:val="clear" w:color="auto" w:fill="FFFFFF"/>
        </w:rPr>
        <w:t>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shd w:val="clear" w:color="auto" w:fill="FFFFFF"/>
        </w:rPr>
      </w:pPr>
      <w:r w:rsidRPr="00914F02">
        <w:rPr>
          <w:rFonts w:ascii="Book Antiqua" w:hAnsi="Book Antiqua"/>
          <w:sz w:val="20"/>
          <w:szCs w:val="20"/>
        </w:rPr>
        <w:t>4. Zamawiający oświadcza, że posiada status dużego przedsiębiorcy, w rozumieniu ustawy z dnia 8 marca 2013 r. o przeciwdziałaniu nadmiernym opóźnieniom w transakcjach handlowych.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shd w:val="clear" w:color="auto" w:fill="FFFFFF"/>
        </w:rPr>
      </w:pP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914F02">
        <w:rPr>
          <w:rFonts w:ascii="Book Antiqua" w:hAnsi="Book Antiqua" w:cs="Tahoma"/>
          <w:b/>
          <w:sz w:val="20"/>
          <w:szCs w:val="20"/>
          <w:shd w:val="clear" w:color="auto" w:fill="FFFFFF"/>
        </w:rPr>
        <w:t xml:space="preserve">                                                       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3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Wymagania jakościowe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1. Wykonawca oświadcza, że Sprzęt Medyczny jest wyrobem medycznym w rozumieniu ustawy z </w:t>
      </w:r>
      <w:r w:rsidRPr="00914F02">
        <w:rPr>
          <w:rFonts w:ascii="Book Antiqua" w:eastAsia="Times New Roman" w:hAnsi="Book Antiqua" w:cs="Tahoma"/>
          <w:sz w:val="20"/>
          <w:szCs w:val="20"/>
        </w:rPr>
        <w:t>20 maja 2010 r</w:t>
      </w:r>
      <w:r w:rsidRPr="00914F02">
        <w:rPr>
          <w:rFonts w:ascii="Book Antiqua" w:hAnsi="Book Antiqua" w:cs="Tahoma"/>
          <w:sz w:val="20"/>
          <w:szCs w:val="20"/>
        </w:rPr>
        <w:t>. o wyrobach medycznych (tj.</w:t>
      </w:r>
      <w:r w:rsidRPr="00914F02">
        <w:rPr>
          <w:rFonts w:ascii="Book Antiqua" w:eastAsia="Times New Roman" w:hAnsi="Book Antiqua" w:cs="Tahoma"/>
          <w:bCs/>
          <w:sz w:val="20"/>
          <w:szCs w:val="20"/>
        </w:rPr>
        <w:t xml:space="preserve">Dz.U.2015, poz. 876) i spełnia wszelkie wymogi określone </w:t>
      </w:r>
      <w:r w:rsidRPr="00914F02">
        <w:rPr>
          <w:rFonts w:ascii="Book Antiqua" w:eastAsia="Times New Roman" w:hAnsi="Book Antiqua" w:cs="Tahoma"/>
          <w:bCs/>
          <w:sz w:val="20"/>
          <w:szCs w:val="20"/>
        </w:rPr>
        <w:br/>
        <w:t xml:space="preserve">w tej ustawie.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eastAsia="Times New Roman" w:hAnsi="Book Antiqua" w:cs="Tahoma"/>
          <w:sz w:val="20"/>
          <w:szCs w:val="20"/>
        </w:rPr>
        <w:t xml:space="preserve">2. Wykonawca oświadcza, że zrealizuje przedmiot zamówienia zgodnie z obowiązującymi przepisami prawa w szczególności w zakresie instalacji, obsługi serwisowej, kalibracji, przeglądów, które będą wykonane przez osoby upoważnione zgodnie z ustawą o wyrobach medycznych.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914F02">
        <w:rPr>
          <w:rFonts w:ascii="Book Antiqua" w:hAnsi="Book Antiqua" w:cs="Tahoma"/>
          <w:sz w:val="20"/>
          <w:szCs w:val="20"/>
        </w:rPr>
        <w:t>3. Wykonawca oświadcza, że posiada upoważnienie do wprowadzania Sprzętu Medycznego do obrotu i używania na terenie Polski oraz że upoważnienie to nie wygasło, ani nie zostało odwołane.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4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Zasady dostawy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1. Dostawa Sprzętu Medycznego odbędzie się w terminie ……… dni kalendarzowych od daty podpisania Umowy.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2. Wykonawca zobowiązany jest do dostarczenia, wraz ze Sprzętem Medycznym, kompletnej dokumentacji sporządzonej w języku polskim, obejmującej min. paszport techniczny, świadectwo stanu technicznego z informacją o przeglądach technicznych, instrukcję obsługi w wersji papierowej i elektronicznej, wykaz podmiotów upoważnionych przez wytwórcę lub autoryzowanego przedstawiciela do wykonywania serwisu i przeglądów zalecanych przez producenta oraz dostawców części zamiennych, części zużywalnych lub materiałów eksploatacyjnych określonych przez wytwórcę, jak również dokumenty upoważniające do obrotu i używania na terenie Polski.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3. Wykonawca dostarcza Sprzęt Medycznego na własny koszt i ryzyko. Za wszystkie szkody powstałe podczas transportu i montażu lub instalacji przedmiotu zamówienia w budynku odpowiedzialność ponosi Wykonawca</w:t>
      </w:r>
      <w:r w:rsidRPr="00914F02">
        <w:rPr>
          <w:rFonts w:ascii="Book Antiqua" w:hAnsi="Book Antiqua" w:cs="Tahoma"/>
          <w:b/>
          <w:sz w:val="20"/>
          <w:szCs w:val="20"/>
        </w:rPr>
        <w:t xml:space="preserve">. </w:t>
      </w:r>
      <w:r w:rsidRPr="00914F02">
        <w:rPr>
          <w:rFonts w:ascii="Book Antiqua" w:hAnsi="Book Antiqua" w:cs="Tahoma"/>
          <w:sz w:val="20"/>
          <w:szCs w:val="20"/>
        </w:rPr>
        <w:t>Szkody powstałe podczas transportu i montażu lub instalacji stwierdzone zostaną protokołem. Przed podpisaniem protokołu odbioru wykonawca zobligowany jest również do utylizacji wszystkich odpadów powstałych podczas instalacji oraz montażu Sprzętu Medycznego.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lastRenderedPageBreak/>
        <w:t xml:space="preserve">4. Ryzyko przypadkowej utraty lub uszkodzenia sprzętu medycznego przechodzi na Zamawiającego </w:t>
      </w:r>
      <w:r w:rsidRPr="00914F02">
        <w:rPr>
          <w:rFonts w:ascii="Book Antiqua" w:hAnsi="Book Antiqua" w:cs="Tahoma"/>
          <w:sz w:val="20"/>
          <w:szCs w:val="20"/>
        </w:rPr>
        <w:br/>
        <w:t>z chwilą dostarczenia go do miejsca wskazanego przez Zamawiającego i podpisania protokołu odbioru.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5. O terminie dostawy, instalacji i montażu Sprzętu Medycznego Wykonawca zobowiązany jest powiadomić Zamawiającego, na co najmniej trzy dni przed datą dostawy. Wykonawca zobowiązuje się skontaktować bezpośrednio z Działem Aparatury Medycznej Zamawiającego pod numerem telefonu: 587684216 bądź też za pośrednictwem wiadomości e-mail na adres: </w:t>
      </w:r>
      <w:hyperlink r:id="rId10" w:history="1">
        <w:r w:rsidRPr="00914F02">
          <w:rPr>
            <w:rStyle w:val="Hipercze"/>
            <w:rFonts w:ascii="Book Antiqua" w:hAnsi="Book Antiqua" w:cs="Tahoma"/>
            <w:szCs w:val="20"/>
          </w:rPr>
          <w:t>aparatura.medyczna@copernicus.gda.pl</w:t>
        </w:r>
      </w:hyperlink>
      <w:r w:rsidRPr="00914F02">
        <w:rPr>
          <w:rFonts w:ascii="Book Antiqua" w:hAnsi="Book Antiqua" w:cs="Tahoma"/>
          <w:sz w:val="20"/>
          <w:szCs w:val="20"/>
        </w:rPr>
        <w:t>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6. Ze strony Zamawiającego osobami upoważnionymi do podpisania protokołu odbiorczego są Pracownik Działu Aparatury Medycznej oraz Kierownik Oddziału/Zakładu. Protokół zostaje uznany za prawomocny po podpisaniu przez w/w Przedstawicieli Zamawiającego.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7. Postanowienia dotyczące Praw autorskich oraz licencji stanowią załącznik nr 2.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5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Cena i Warunki Płatności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1. Wynagrodzenie należne Wykonawcy z tytułu wykonania przedmiotowej umowy wynosi: ……………. złotych brutto (słownie złotych……………………………………………).</w:t>
      </w:r>
    </w:p>
    <w:p w:rsidR="00914F02" w:rsidRPr="00914F02" w:rsidRDefault="00914F02" w:rsidP="00914F02">
      <w:pPr>
        <w:tabs>
          <w:tab w:val="left" w:pos="543"/>
        </w:tabs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2. Termin płatności faktur strony ustalają na 30 dni od daty otrzymania przez Zamawiającego prawidłowo wystawionej faktury VAT dostarczonej przez Wykonawcę. Podstawą wystawienia faktury jest podpisanie protokołu odbioru.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3. Zapłaty wynagrodzenia należy dokonać na rachunek bankowy Wykonawcy wskazany na fakturze.</w:t>
      </w:r>
    </w:p>
    <w:p w:rsidR="00914F02" w:rsidRPr="00914F02" w:rsidRDefault="00914F02" w:rsidP="00914F02">
      <w:pPr>
        <w:spacing w:after="0" w:line="240" w:lineRule="auto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4. Wynagrodzenie, o którym mowa w ust. 1 jest wynagrodzeniem ryczałtowym i obejmuje wszelkie koszty Wykonawcy, których poniesienie jest niezbędne dla realizacji przedmiotu umowy.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6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Warunki rękojmi i gwarancji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1. Wykonawca oświadcza, że przedmiot umowy jest wolny od wszelkich wad fizycznych.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2. Przez wadę fizyczną rozumie się w szczególności jakąkolwiek niezgodność towaru z opisem przedmiotu umowy zawartym w załączniku nr 1 do umowy.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3. Wykonawca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pozostających w związku z wprowadzeniem towaru do obrotu na terytorium Rzeczypospolitej Polskiej, oraz nie stanowi przedmiotu żadnego zabezpieczenia, ani toczącego się postępowania.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4. Jeżeli podczas odbioru okaże się, że wadliwe są części składowe lub cały przedmiot umowy, </w:t>
      </w:r>
      <w:r w:rsidRPr="00914F02">
        <w:rPr>
          <w:rFonts w:ascii="Book Antiqua" w:hAnsi="Book Antiqua" w:cs="Tahoma"/>
          <w:sz w:val="20"/>
          <w:szCs w:val="20"/>
        </w:rPr>
        <w:br/>
        <w:t xml:space="preserve">to odpowiednio, wadliwe części składowe przedmiotu zamówienia lub cały przedmiot zamówienia podlega wymianie na wolny od wad w terminie 3 dni roboczych (dni od poniedziałku do piątku </w:t>
      </w:r>
      <w:r w:rsidRPr="00914F02">
        <w:rPr>
          <w:rFonts w:ascii="Book Antiqua" w:hAnsi="Book Antiqua" w:cs="Tahoma"/>
          <w:sz w:val="20"/>
          <w:szCs w:val="20"/>
        </w:rPr>
        <w:br/>
        <w:t>z wyłączeniem dni ustawowo wolnych od pracy) od daty uznania reklamacji za zasadną przez Wykonawcę. Wykonawcy przysługują 2 dni robocze od zgłoszenia reklamacji na jej rozpatrzenie. Brak odpowiedzi na zgłoszenie Zamawiającego przyjęte zostanie jako uznanie reklamacji. W okresie gwarancji sprzęt będzie dostarczany do autoryzowanego serwisu Wykonawcy na koszt Wykonawcy.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5. Wykonawca dostarczy zamienny – pozbawiony wad i braków – element takiego samego towaru bez wad, na swój koszt i ryzyko. Towar zamienny podlega odrębnemu odbiorowi jakościowemu </w:t>
      </w:r>
      <w:r w:rsidRPr="00914F02">
        <w:rPr>
          <w:rFonts w:ascii="Book Antiqua" w:hAnsi="Book Antiqua" w:cs="Tahoma"/>
          <w:sz w:val="20"/>
          <w:szCs w:val="20"/>
        </w:rPr>
        <w:br/>
        <w:t>i ilościowemu.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lastRenderedPageBreak/>
        <w:t>6. Zamawiający może wykonywać uprawnienia z tytułu gwarancji niezależnie od uprawnień z tytułu rękojmi za wady fizyczne towarów.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7. W okresie gwarancji, Wykonawca zobowiązany jest do wykonywania przeglądów technicznych dostarczonego sprzętu zgodnie z</w:t>
      </w:r>
      <w:r w:rsidRPr="00914F02">
        <w:rPr>
          <w:rFonts w:ascii="Book Antiqua" w:hAnsi="Book Antiqua" w:cs="Tahoma"/>
          <w:bCs/>
          <w:sz w:val="20"/>
          <w:szCs w:val="20"/>
        </w:rPr>
        <w:t xml:space="preserve"> zaleceniami producenta oraz obowiązującymi przepisami prawa – bez odrębnego wynagrodzenia</w:t>
      </w:r>
      <w:r w:rsidRPr="00914F02">
        <w:rPr>
          <w:rFonts w:ascii="Book Antiqua" w:hAnsi="Book Antiqua" w:cs="Tahoma"/>
          <w:sz w:val="20"/>
          <w:szCs w:val="20"/>
        </w:rPr>
        <w:t xml:space="preserve">, o którym mowa w § 5 ust. 1 umowy, w terminach wskazanych przez producenta. Przed dokonaniem przeglądu Wykonawca zobowiązuje się uzgodnić jego termin </w:t>
      </w:r>
      <w:r w:rsidRPr="00914F02">
        <w:rPr>
          <w:rFonts w:ascii="Book Antiqua" w:hAnsi="Book Antiqua" w:cs="Tahoma"/>
          <w:sz w:val="20"/>
          <w:szCs w:val="20"/>
        </w:rPr>
        <w:br/>
        <w:t xml:space="preserve">z Zamawiającym (pisemnie e-mailem na adres……………………….. lub </w:t>
      </w:r>
      <w:proofErr w:type="spellStart"/>
      <w:r w:rsidRPr="00914F02">
        <w:rPr>
          <w:rFonts w:ascii="Book Antiqua" w:hAnsi="Book Antiqua" w:cs="Tahoma"/>
          <w:sz w:val="20"/>
          <w:szCs w:val="20"/>
        </w:rPr>
        <w:t>faxem</w:t>
      </w:r>
      <w:proofErr w:type="spellEnd"/>
      <w:r w:rsidRPr="00914F02">
        <w:rPr>
          <w:rFonts w:ascii="Book Antiqua" w:hAnsi="Book Antiqua" w:cs="Tahoma"/>
          <w:sz w:val="20"/>
          <w:szCs w:val="20"/>
        </w:rPr>
        <w:t xml:space="preserve"> na numer…………………………). Przeglądy techniczne odbywać się będą w miejscu użytkowania sprzętu.</w:t>
      </w:r>
      <w:r w:rsidRPr="00914F02">
        <w:rPr>
          <w:rFonts w:ascii="Book Antiqua" w:hAnsi="Book Antiqua" w:cs="Tahoma"/>
          <w:sz w:val="20"/>
          <w:szCs w:val="20"/>
        </w:rPr>
        <w:br/>
        <w:t>Ponadto w ostatnim miesiącu obowiązywania umowy Wykonawca zobowiązuje się (po uprzednim uzgodnieniu z Zamawiającym) przeprowadzić przegląd urządzenia, jeżeli od czasu przeprowadzenia poprzedniego minęło więcej niż 6 miesięcy.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Przestrzeganie harmonogramu przeglądów sprzętu w okresie gwarancji pozostaje po stronie Wykonawcy.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8. Wykonawca w okresie gwarancji, w przypadku trzykrotnej uzasadnionej reklamacji tej samej części urządzenia wymieni tę część na nową w terminie 10 dni od daty zgłoszenia trzeciej reklamacji, </w:t>
      </w:r>
      <w:r w:rsidRPr="00914F02">
        <w:rPr>
          <w:rFonts w:ascii="Book Antiqua" w:hAnsi="Book Antiqua" w:cs="Tahoma"/>
          <w:sz w:val="20"/>
          <w:szCs w:val="20"/>
        </w:rPr>
        <w:br/>
        <w:t xml:space="preserve">a w przypadku 5 uzasadnionych reklamacji tej samej części urządzenia wymieni urządzenie na nowe </w:t>
      </w:r>
      <w:r w:rsidRPr="00914F02">
        <w:rPr>
          <w:rFonts w:ascii="Book Antiqua" w:hAnsi="Book Antiqua" w:cs="Tahoma"/>
          <w:sz w:val="20"/>
          <w:szCs w:val="20"/>
        </w:rPr>
        <w:br/>
        <w:t xml:space="preserve">w terminie 10 dni od daty zgłoszenia piątej reklamacji. Reklamacje będą zgłaszane pisemnie na adres wskazany w umowie lub faksem na numer wskazany w ust. 7 lub e - mailem na adres wskazany </w:t>
      </w:r>
      <w:r w:rsidRPr="00914F02">
        <w:rPr>
          <w:rFonts w:ascii="Book Antiqua" w:hAnsi="Book Antiqua" w:cs="Tahoma"/>
          <w:sz w:val="20"/>
          <w:szCs w:val="20"/>
        </w:rPr>
        <w:br/>
        <w:t>w ust.7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9. Wykonawca na dostarczony sprzęt udziela …........…. </w:t>
      </w:r>
      <w:r w:rsidRPr="00914F02">
        <w:rPr>
          <w:rFonts w:ascii="Book Antiqua" w:hAnsi="Book Antiqua" w:cs="Tahoma"/>
          <w:b/>
          <w:sz w:val="20"/>
          <w:szCs w:val="20"/>
        </w:rPr>
        <w:t>miesięcznej gwarancji</w:t>
      </w:r>
      <w:r w:rsidRPr="00914F02">
        <w:rPr>
          <w:rFonts w:ascii="Book Antiqua" w:hAnsi="Book Antiqua" w:cs="Tahoma"/>
          <w:sz w:val="20"/>
          <w:szCs w:val="20"/>
        </w:rPr>
        <w:t>, liczonej od daty bezusterkowego, protokolarnego odbioru sprzętu przez Zamawiającego.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10. Wykonawca zobowiązany jest przystąpić do naprawy wady/usterki sprzętu zgłoszonej w okresie gwarancji w terminie do 3 dni roboczych od złożenia zgłoszenia pisemnie na adres wskazany</w:t>
      </w:r>
      <w:r w:rsidRPr="00914F02">
        <w:rPr>
          <w:rFonts w:ascii="Book Antiqua" w:hAnsi="Book Antiqua" w:cs="Tahoma"/>
          <w:sz w:val="20"/>
          <w:szCs w:val="20"/>
        </w:rPr>
        <w:br/>
        <w:t xml:space="preserve">w umowie lub faksem na numer wskazany w ust. 7 lub e - mailem na adres wskazany w ust. 7.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11. Zgłoszona w trybie określonym w ust. 10 wada/usterka winna być usunięta w terminie do 5 dni roboczych od momentu zgłoszenia awarii, z zastrzeżeniem ust. 12.</w:t>
      </w:r>
    </w:p>
    <w:p w:rsidR="00914F02" w:rsidRPr="00914F02" w:rsidRDefault="00914F02" w:rsidP="00914F02">
      <w:pPr>
        <w:pStyle w:val="Tekstpodstawowy22"/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12. Jeżeli dla usunięcia wady/usterki zgłoszonej w trybie określonym w ust. 10 konieczne jest sprowadzenie części zamiennych spoza granic Polski, wada/usterka usunięta być powinna w terminie 14 dni od dnia uznania zgłoszenia reklamacji zgodnie z ust. 4 powyżej.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13. W przypadku, gdy naprawa potrwa dłużej niż 5 dni roboczych Wykonawca zobowiązuje się do dostarczenia w tym terminie sprzętu zastępczego, na swój koszt, o parametrach i właściwościach nie niższych niż sprzęt naprawiany.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14. W przypadku wykonania naprawy gwarancyjnej –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treść: sprzęt sprawny, datę kolejnego przeglądu – dzień, miesiąc, rok - potwierdzone czytelnym podpisem serwisanta.</w:t>
      </w:r>
    </w:p>
    <w:p w:rsidR="00914F02" w:rsidRPr="00914F02" w:rsidRDefault="00914F02" w:rsidP="00914F02">
      <w:pPr>
        <w:pStyle w:val="Tekstpodstawowy"/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15. Każda naprawa gwarancyjna powoduje przedłużenie okresu gwarancji o czas przestoju urządzenia spowodowanego naprawą.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16. Koszty przeglądów, napraw gwarancyjnych i innych czynności, do których wykonania zobowiązany jest Wykonawca w pełnej wysokości obciążają Wykonawcę i obejmują w szczególności koszty dojazdu, transportu, materiałów, narzędzi, robocizny itp.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17. Wykonawca zobowiązany jest do zapewnienia działania faksu i łączy elektronicznych (e-mail) wskazanych w ust. 7.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18. Wykonawca zapewnia autoryzowany serwis gwarancyjny i pogwarancyjny na terytorium Rzeczypospolitej Polskiej.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lastRenderedPageBreak/>
        <w:t xml:space="preserve">19. Wykonawca zapewnia dostępność części zamiennych i materiałów eksploatacyjnych przez okres min. 10 lat od daty zainstalowania systemu. 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7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 xml:space="preserve">Zmiana wierzyciela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914F02">
        <w:rPr>
          <w:rFonts w:ascii="Book Antiqua" w:eastAsia="Times New Roman" w:hAnsi="Book Antiqua" w:cs="Tahoma"/>
          <w:sz w:val="20"/>
          <w:szCs w:val="20"/>
        </w:rPr>
        <w:t xml:space="preserve">1. Czynność prawna mająca na celu zmianę wierzyciela może nastąpić po wyrażeniu zgody przez Zamawiającego. W szczególności </w:t>
      </w:r>
      <w:r w:rsidRPr="00914F02">
        <w:rPr>
          <w:rFonts w:ascii="Book Antiqua" w:hAnsi="Book Antiqua" w:cs="Tahoma"/>
          <w:sz w:val="20"/>
          <w:szCs w:val="20"/>
        </w:rPr>
        <w:t>Zamawiający zastrzega, że wierzytelności przysługujące Wykonawcy w związku z wykonaniem niniejszej umowy nie mogą być przenoszone na osoby trzecie bez zgody Zamawiającego.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8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Kary umowne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1.Wykonawca zapłaci Zamawiającemu karę w wysokości 10% wartości wynagrodzenia brutto, określonego w § 5 ust. 1 umowy, w razie odstąpienia przez Zamawiającego od niniejszej umowy</w:t>
      </w:r>
      <w:r w:rsidRPr="00914F02">
        <w:rPr>
          <w:rFonts w:ascii="Book Antiqua" w:hAnsi="Book Antiqua" w:cs="Tahoma"/>
          <w:sz w:val="20"/>
          <w:szCs w:val="20"/>
        </w:rPr>
        <w:br/>
        <w:t xml:space="preserve">z powodu okoliczności, wskazanych w § 9 umowy ust. 1 pkt.1-4.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2. Wykonawca zapłaci Zamawiającemu karę w wysokości 0,2% wartości wynagrodzenia brutto, określonego w § 5 ust.1 umowy za każdy dzień opóźnienia w wykonaniu dostawy w terminie,</w:t>
      </w:r>
      <w:r w:rsidRPr="00914F02">
        <w:rPr>
          <w:rFonts w:ascii="Book Antiqua" w:hAnsi="Book Antiqua" w:cs="Tahoma"/>
          <w:sz w:val="20"/>
          <w:szCs w:val="20"/>
        </w:rPr>
        <w:br/>
        <w:t xml:space="preserve">o którym mowa w § 4 ust. 1., lecz nie więcej niż 10% wartości tego wynagrodzenia.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3. Niezależnie od kar umownych wskazanych w ust. 2 Wykonawca zapłaci Zamawiającemu</w:t>
      </w:r>
      <w:r w:rsidRPr="00914F02">
        <w:rPr>
          <w:rFonts w:ascii="Book Antiqua" w:hAnsi="Book Antiqua" w:cs="Tahoma"/>
          <w:i/>
          <w:sz w:val="20"/>
          <w:szCs w:val="20"/>
        </w:rPr>
        <w:t xml:space="preserve"> </w:t>
      </w:r>
      <w:r w:rsidRPr="00914F02">
        <w:rPr>
          <w:rFonts w:ascii="Book Antiqua" w:hAnsi="Book Antiqua" w:cs="Tahoma"/>
          <w:sz w:val="20"/>
          <w:szCs w:val="20"/>
        </w:rPr>
        <w:t xml:space="preserve">karę </w:t>
      </w:r>
      <w:r w:rsidRPr="00914F02">
        <w:rPr>
          <w:rFonts w:ascii="Book Antiqua" w:hAnsi="Book Antiqua" w:cs="Tahoma"/>
          <w:sz w:val="20"/>
          <w:szCs w:val="20"/>
        </w:rPr>
        <w:br/>
        <w:t xml:space="preserve">w wysokości 0,2% wartości wynagrodzenia brutto, określonego w § 5 ust. 1 umowy za każdy dzień opóźnienia w wykonaniu wymiany przedmiotu umowy w terminie, o którym mowa w § 6 ust. 4, </w:t>
      </w:r>
      <w:r w:rsidRPr="00914F02">
        <w:rPr>
          <w:rFonts w:ascii="Book Antiqua" w:hAnsi="Book Antiqua" w:cs="Tahoma"/>
          <w:sz w:val="20"/>
          <w:szCs w:val="20"/>
        </w:rPr>
        <w:br/>
        <w:t>lecz nie więcej niż 10% wartości tego wynagrodzenia.</w:t>
      </w:r>
    </w:p>
    <w:p w:rsidR="00914F02" w:rsidRPr="00914F02" w:rsidRDefault="00914F02" w:rsidP="00914F02">
      <w:pPr>
        <w:pStyle w:val="Tekstpodstawowy22"/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4.Wykonawca zapłaci Zamawiającemu karę w wysokości 0,2% wartości wynagrodzenia brutto, określonego w § 5 ust.1 umowy za każdy dzień opóźnienia w wykonaniu zobowiązania w terminie,</w:t>
      </w:r>
      <w:r w:rsidRPr="00914F02">
        <w:rPr>
          <w:rFonts w:ascii="Book Antiqua" w:hAnsi="Book Antiqua" w:cs="Tahoma"/>
          <w:sz w:val="20"/>
          <w:szCs w:val="20"/>
        </w:rPr>
        <w:br/>
        <w:t xml:space="preserve">o którym mowa w § 6 ust. 7, 8, 10, 11, 12 lub 13, lecz nie więcej niż 10% wartości tego wynagrodzenia. W uzasadnionych technicznie przypadkach Zamawiający może odstąpić od naliczania kar umownych pod warunkiem dostarczenia przez Wykonawcę sprzętu zastępczego o parametrach </w:t>
      </w:r>
      <w:r w:rsidRPr="00914F02">
        <w:rPr>
          <w:rFonts w:ascii="Book Antiqua" w:hAnsi="Book Antiqua" w:cs="Tahoma"/>
          <w:sz w:val="20"/>
          <w:szCs w:val="20"/>
        </w:rPr>
        <w:br/>
        <w:t>i właściwościach nie gorszych niż sprzęt serwisowany, posiadający aktualny przegląd techniczny.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5. </w:t>
      </w:r>
      <w:r w:rsidRPr="00914F02">
        <w:rPr>
          <w:rFonts w:ascii="Book Antiqua" w:hAnsi="Book Antiqua" w:cs="Tahoma"/>
          <w:bCs/>
          <w:sz w:val="20"/>
          <w:szCs w:val="20"/>
        </w:rPr>
        <w:t>Powyższe kary umowne nie wykluczają dochodzenia odszkodowania na zasadach ogólnych, jeżeli kara umowna nie pokryje wyrządzonej szkody.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914F02">
        <w:rPr>
          <w:rFonts w:ascii="Book Antiqua" w:hAnsi="Book Antiqua" w:cs="Tahoma"/>
          <w:sz w:val="20"/>
          <w:szCs w:val="20"/>
        </w:rPr>
        <w:t>6. Za niewykonanie umowy (niewykonanie dostawy) strony uważają w szczególności niedostarczenie przedmiotu umowy w terminie, o którym mowa w § 4 ust. 1 umowy, dostarczenie go z wadami uniemożliwiającymi podpisanie protokołu odbioru bez zastrzeżeń lub w niekompletnym stanie.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>§ 9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>Odstąpienie od umowy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1. Zamawiający może odstąpić od umowy, w przypadkach, gdy: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1) Wykonawca nie wykona dostawy sprzętu medycznego w terminie 30 dni od upływu terminu wskazanego w § 4 ust.1.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2) Wykonawca nie wykona przeglądu w terminie 10 dni od upływu terminu wskazanego w § 6 ust. 7. W przypadku opóźnienia Zamawiający ponowi żądanie i wskaże ostateczny termin wykonania przeglądu.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3) Wykonawca nie dostarczy sprzętu zastępczego w terminie 10 dni od upływu terminu, wskazanego</w:t>
      </w:r>
      <w:r w:rsidRPr="00914F02">
        <w:rPr>
          <w:rFonts w:ascii="Book Antiqua" w:hAnsi="Book Antiqua" w:cs="Tahoma"/>
          <w:sz w:val="20"/>
          <w:szCs w:val="20"/>
        </w:rPr>
        <w:br/>
        <w:t>w § 6 ust. 13. W przypadku opóźnienia Zamawiający ponowi żądanie i wskaże ostateczny termin dostarczenia sprzętu zastępczego.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lastRenderedPageBreak/>
        <w:t>4) Wykonawca nie wykona swoich obowiązków wskazanych § 6 ust. 8 pomimo wezwania wysłanego na adres Wykonawcy.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2. Zamawiający może odstąpić od umowy również w trybie i na zasadach określonych w art. 145 ustawy PZP.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3. Odstąpienie od umowy powinno nastąpić w formie pisemnej i powinno zawierać uzasadnienie.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4. Odstąpienie od umowy może odnosić się do całej umowy lub tylko do części jeszcze niewykonanej przez Wykonawcę.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5. Zamawiający może odstąpić od umowy w terminie 30 dni od upływu terminu wskazanego w ust. 1 pkt.1, 2 lub 3 oraz upływu ostatecznego terminu wskazanego w wezwaniu, o którym mowa w ust. 1 pkt.4.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10</w:t>
      </w:r>
    </w:p>
    <w:p w:rsidR="00914F02" w:rsidRPr="00914F02" w:rsidRDefault="00914F02" w:rsidP="00914F02">
      <w:pPr>
        <w:spacing w:after="0" w:line="240" w:lineRule="auto"/>
        <w:ind w:left="360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>Ochrona danych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1. W celu realizacji przedmiotu umowy, Zamawiający powierza Wykonawcy przetwarzanie danych osobowych.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2. Szczegółowy zakres i cel przetwarzania danych osobowych oraz obowiązki w tym zakresie określa umowa, której wzór stanowi załącznik nr 3 do niniejszej umowy.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3. W zakresie nieuregulowanym w umowie w zakresie przetwarzania danych stosuje się przepisy ogólnego rozporządzenia o ochronie danych z dnia 27 kwietnia 2016 r. (zwanego dalej rozporządzeniem RODO).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4. Wykonawca zobowiązany jest w szczególności do: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1) Podjęcia wszelkich środków wymaganych na mocy art. 32 rozporządzenia RODO.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2) Zapewnienia, aby osoby upoważnione do przetwarzania danych osobowych zobowiązały się do zachowania tajemnicy, lub by podlegały odpowiedniemu ustawowemu obowiązkowi zachowania tajemnicy.</w:t>
      </w:r>
    </w:p>
    <w:p w:rsidR="00914F02" w:rsidRPr="00914F02" w:rsidRDefault="00914F02" w:rsidP="00914F02">
      <w:pPr>
        <w:widowControl w:val="0"/>
        <w:tabs>
          <w:tab w:val="left" w:pos="782"/>
        </w:tabs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3) Udostępniania Zamawiającemu wszelkich informacji niezbędnych do wykazania spełnienia obowiązków określonych w rozporządzeniu RODO.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 w:cs="Tahoma"/>
          <w:b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§ 11</w:t>
      </w:r>
    </w:p>
    <w:p w:rsidR="00914F02" w:rsidRPr="00914F02" w:rsidRDefault="00914F02" w:rsidP="00914F02">
      <w:pPr>
        <w:spacing w:after="0" w:line="240" w:lineRule="auto"/>
        <w:jc w:val="center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sz w:val="20"/>
          <w:szCs w:val="20"/>
        </w:rPr>
        <w:t>Postanowienia końcowe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1. Istotne zmiany umowy mogą dotyczyć: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1) terminu realizacji dostawy sprzętu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2) warunków płatności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3) zmiany asortymentu, w tym zmiany numeru katalogowego / modelu / typu produktu, </w:t>
      </w:r>
      <w:r w:rsidRPr="00914F02">
        <w:rPr>
          <w:rFonts w:ascii="Book Antiqua" w:hAnsi="Book Antiqua" w:cs="Tahoma"/>
          <w:sz w:val="20"/>
          <w:szCs w:val="20"/>
        </w:rPr>
        <w:br/>
        <w:t>na asortyment inny, o parametrach i funkcjonalności nie gorszej niż wykazany w umowie.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2. Zmiany, o których mowa w ust. 1 mogą być dokonane w następujących przypadkach: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1) z powodu uzasadnionych zmian w zakresie sposobu wykonania przedmiotu zamówienia </w:t>
      </w:r>
      <w:r w:rsidRPr="00914F02">
        <w:rPr>
          <w:rFonts w:ascii="Book Antiqua" w:hAnsi="Book Antiqua" w:cs="Tahoma"/>
          <w:sz w:val="20"/>
          <w:szCs w:val="20"/>
        </w:rPr>
        <w:br/>
        <w:t>lub w przypadku wycofania produktu z rynku lub produkcji, jeżeli te zmiany są korzystne dla Zamawiającego,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2) wystąpienia zdarzeń losowych mających charakter siły wyższej, które uzasadniają wprowadzenie zmian do umowy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3) w przypadku zmiany obowiązujących przepisów prawa w zakresie dotyczącym przedmiotu umowy, wymagających dostosowania się zamawiającego lub wykonawcy do wprowadzonych zmian.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 xml:space="preserve">3. Poza okolicznościami określonymi w ust. 1 powyżej dopuszczalne są zmiany umowy określone </w:t>
      </w:r>
      <w:r w:rsidRPr="00914F02">
        <w:rPr>
          <w:rFonts w:ascii="Book Antiqua" w:hAnsi="Book Antiqua" w:cs="Tahoma"/>
          <w:sz w:val="20"/>
          <w:szCs w:val="20"/>
        </w:rPr>
        <w:br/>
        <w:t>w Specyfikacji Istotnych Warunków Zamówienia oraz na warunkach określonych w art. 144 „PZP”.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eastAsia="Times New Roman" w:hAnsi="Book Antiqua" w:cs="Tahoma"/>
          <w:sz w:val="20"/>
          <w:szCs w:val="20"/>
        </w:rPr>
        <w:t>4. Wykonawca wnioskujący o zmianę umowy, przedkłada zamawiającemu pisemne uzasadnienie konieczności wprowadzenia zmian do umowy.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lastRenderedPageBreak/>
        <w:t>5. Strony zgodnie postanawiają, iż wszelkie spory mogące powstać na gruncie Umowy będą starały się rozwiązać na drodze wzajemnych negocjacji. W przypadku nie dojścia przez strony do porozumienia na drodze negocjacji, sądem właściwym do rozstrzygania spraw związanych z Umową będzie sąd właściwy miejscowo dla siedziby Zamawiającego.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6. Wszelkie załączniki i aneksy do Umowy stanowią jej integralną część.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7. W sprawach nie uregulowanych Umową stosuje się przepisy Kodeksu cywilnego oraz ustawy Prawo Zamówień Publicznych i innych przepisów prawa polskiego.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sz w:val="20"/>
          <w:szCs w:val="20"/>
        </w:rPr>
        <w:t>8. Umowa została sporządzona w dwóch jednobrzmiących egzemplarzach, po jednym dla każdej ze Stron.</w:t>
      </w:r>
    </w:p>
    <w:p w:rsidR="00914F02" w:rsidRPr="00914F02" w:rsidRDefault="00914F02" w:rsidP="00914F02">
      <w:pPr>
        <w:spacing w:after="0" w:line="240" w:lineRule="auto"/>
        <w:ind w:firstLine="709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:rsidR="00914F02" w:rsidRPr="00914F02" w:rsidRDefault="00914F02" w:rsidP="00914F02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914F02">
        <w:rPr>
          <w:rFonts w:ascii="Book Antiqua" w:hAnsi="Book Antiqua" w:cs="Tahoma"/>
          <w:b/>
          <w:bCs/>
          <w:sz w:val="20"/>
          <w:szCs w:val="20"/>
        </w:rPr>
        <w:t>WYKONAWCA:</w:t>
      </w:r>
      <w:r w:rsidRPr="00914F02">
        <w:rPr>
          <w:rFonts w:ascii="Book Antiqua" w:hAnsi="Book Antiqua" w:cs="Tahoma"/>
          <w:b/>
          <w:bCs/>
          <w:sz w:val="20"/>
          <w:szCs w:val="20"/>
        </w:rPr>
        <w:tab/>
        <w:t xml:space="preserve">                               </w:t>
      </w:r>
      <w:r w:rsidRPr="00914F02">
        <w:rPr>
          <w:rFonts w:ascii="Book Antiqua" w:hAnsi="Book Antiqua" w:cs="Tahoma"/>
          <w:b/>
          <w:bCs/>
          <w:sz w:val="20"/>
          <w:szCs w:val="20"/>
        </w:rPr>
        <w:tab/>
      </w:r>
      <w:r w:rsidRPr="00914F02">
        <w:rPr>
          <w:rFonts w:ascii="Book Antiqua" w:hAnsi="Book Antiqua" w:cs="Tahoma"/>
          <w:b/>
          <w:bCs/>
          <w:sz w:val="20"/>
          <w:szCs w:val="20"/>
        </w:rPr>
        <w:tab/>
      </w:r>
      <w:r w:rsidRPr="00914F02">
        <w:rPr>
          <w:rFonts w:ascii="Book Antiqua" w:hAnsi="Book Antiqua" w:cs="Tahoma"/>
          <w:b/>
          <w:bCs/>
          <w:sz w:val="20"/>
          <w:szCs w:val="20"/>
        </w:rPr>
        <w:tab/>
        <w:t xml:space="preserve">ZAMAWIAJĄCY: </w:t>
      </w:r>
    </w:p>
    <w:p w:rsidR="00914F02" w:rsidRPr="00914F02" w:rsidRDefault="00914F02" w:rsidP="00914F02">
      <w:pPr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</w:p>
    <w:p w:rsid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</w:p>
    <w:p w:rsid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</w:p>
    <w:p w:rsid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</w:p>
    <w:p w:rsid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</w:p>
    <w:p w:rsidR="00914F02" w:rsidRDefault="00914F02" w:rsidP="00914F02">
      <w:pPr>
        <w:suppressAutoHyphens w:val="0"/>
        <w:spacing w:after="0" w:line="240" w:lineRule="auto"/>
        <w:jc w:val="center"/>
        <w:rPr>
          <w:rFonts w:ascii="Book Antiqua" w:hAnsi="Book Antiqua"/>
        </w:rPr>
      </w:pPr>
    </w:p>
    <w:p w:rsidR="00F06BEA" w:rsidRDefault="00F06BEA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14F02" w:rsidRDefault="00914F0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F06BEA" w:rsidRDefault="00F06BEA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2009A2" w:rsidRDefault="002009A2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F06BEA" w:rsidRPr="00757A11" w:rsidRDefault="00F06BEA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F06BEA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  <w:sz w:val="18"/>
          <w:szCs w:val="18"/>
        </w:rPr>
      </w:pPr>
    </w:p>
    <w:p w:rsidR="00757A11" w:rsidRPr="00F06BEA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b/>
          <w:i/>
          <w:kern w:val="0"/>
          <w:sz w:val="18"/>
          <w:szCs w:val="18"/>
          <w:u w:val="single"/>
        </w:rPr>
      </w:pPr>
      <w:r w:rsidRPr="00F06BEA">
        <w:rPr>
          <w:rFonts w:ascii="Book Antiqua" w:eastAsia="Calibri" w:hAnsi="Book Antiqua" w:cs="Times New Roman"/>
          <w:b/>
          <w:i/>
          <w:kern w:val="0"/>
          <w:sz w:val="18"/>
          <w:szCs w:val="18"/>
          <w:u w:val="single"/>
        </w:rPr>
        <w:t>Załączniki:</w:t>
      </w:r>
    </w:p>
    <w:p w:rsidR="00757A11" w:rsidRPr="00F06BEA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i/>
          <w:kern w:val="0"/>
          <w:sz w:val="18"/>
          <w:szCs w:val="18"/>
        </w:rPr>
      </w:pPr>
    </w:p>
    <w:p w:rsidR="00757A11" w:rsidRPr="00F06BEA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i/>
          <w:kern w:val="0"/>
          <w:sz w:val="18"/>
          <w:szCs w:val="18"/>
        </w:rPr>
      </w:pPr>
      <w:r w:rsidRPr="00F06BEA">
        <w:rPr>
          <w:rFonts w:ascii="Book Antiqua" w:eastAsia="Calibri" w:hAnsi="Book Antiqua" w:cs="Times New Roman"/>
          <w:i/>
          <w:kern w:val="0"/>
          <w:sz w:val="18"/>
          <w:szCs w:val="18"/>
        </w:rPr>
        <w:t>1.</w:t>
      </w:r>
      <w:r w:rsidRPr="00F06BEA">
        <w:rPr>
          <w:rFonts w:ascii="Book Antiqua" w:eastAsia="Calibri" w:hAnsi="Book Antiqua" w:cs="Times New Roman"/>
          <w:i/>
          <w:kern w:val="0"/>
          <w:sz w:val="18"/>
          <w:szCs w:val="18"/>
        </w:rPr>
        <w:tab/>
        <w:t>Oferta Wykonawcy wraz z formularzem cenowym</w:t>
      </w:r>
    </w:p>
    <w:p w:rsidR="00757A11" w:rsidRPr="00F06BEA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i/>
          <w:kern w:val="0"/>
          <w:sz w:val="18"/>
          <w:szCs w:val="18"/>
        </w:rPr>
      </w:pPr>
      <w:r w:rsidRPr="00F06BEA">
        <w:rPr>
          <w:rFonts w:ascii="Book Antiqua" w:eastAsia="Calibri" w:hAnsi="Book Antiqua" w:cs="Times New Roman"/>
          <w:i/>
          <w:kern w:val="0"/>
          <w:sz w:val="18"/>
          <w:szCs w:val="18"/>
        </w:rPr>
        <w:t>2.</w:t>
      </w:r>
      <w:r w:rsidRPr="00F06BEA">
        <w:rPr>
          <w:rFonts w:ascii="Book Antiqua" w:eastAsia="Calibri" w:hAnsi="Book Antiqua" w:cs="Times New Roman"/>
          <w:i/>
          <w:kern w:val="0"/>
          <w:sz w:val="18"/>
          <w:szCs w:val="18"/>
        </w:rPr>
        <w:tab/>
        <w:t>Zapytanie ofertowe</w:t>
      </w:r>
    </w:p>
    <w:p w:rsid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3C591C" w:rsidRPr="00757A11" w:rsidRDefault="003C591C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A4313A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</w:pPr>
      <w:r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t>Załącznik nr 4 do z</w:t>
      </w:r>
      <w:r w:rsidR="00757A11" w:rsidRPr="00757A11"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t>apytania</w:t>
      </w:r>
      <w:r w:rsidR="00914F02"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t xml:space="preserve"> </w:t>
      </w:r>
      <w:r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t>ofertowego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24"/>
          <w:szCs w:val="24"/>
        </w:rPr>
      </w:pPr>
      <w:r w:rsidRPr="00757A11">
        <w:rPr>
          <w:rFonts w:ascii="Book Antiqua" w:eastAsia="Calibri" w:hAnsi="Book Antiqua" w:cs="Times New Roman"/>
          <w:b/>
          <w:kern w:val="0"/>
          <w:sz w:val="24"/>
          <w:szCs w:val="24"/>
        </w:rPr>
        <w:t>OŚWIADCZENIE</w:t>
      </w:r>
    </w:p>
    <w:p w:rsidR="00757A11" w:rsidRPr="00757A11" w:rsidRDefault="00757A11" w:rsidP="00757A11">
      <w:pPr>
        <w:suppressAutoHyphens w:val="0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24"/>
          <w:szCs w:val="24"/>
        </w:rPr>
      </w:pPr>
      <w:r w:rsidRPr="00757A11">
        <w:rPr>
          <w:rFonts w:ascii="Book Antiqua" w:eastAsia="Calibri" w:hAnsi="Book Antiqua" w:cs="Times New Roman"/>
          <w:b/>
          <w:kern w:val="0"/>
          <w:sz w:val="24"/>
          <w:szCs w:val="24"/>
        </w:rPr>
        <w:t xml:space="preserve">o braku wzajemnych powiązań kapitałowych lub osobowych </w:t>
      </w:r>
    </w:p>
    <w:p w:rsidR="00757A11" w:rsidRPr="00757A11" w:rsidRDefault="00757A11" w:rsidP="00757A11">
      <w:pPr>
        <w:suppressAutoHyphens w:val="0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</w:rPr>
      </w:pPr>
      <w:r w:rsidRPr="00757A11">
        <w:rPr>
          <w:rFonts w:ascii="Book Antiqua" w:eastAsia="Calibri" w:hAnsi="Book Antiqua" w:cs="Times New Roman"/>
          <w:b/>
          <w:kern w:val="0"/>
          <w:sz w:val="24"/>
          <w:szCs w:val="24"/>
        </w:rPr>
        <w:t>wykonawcy i zamawiającego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 xml:space="preserve"> 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F06BEA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 xml:space="preserve">Nawiązując do zapytania ofertowego z dnia  </w:t>
      </w:r>
      <w:r w:rsidR="00F06BEA">
        <w:rPr>
          <w:rFonts w:ascii="Book Antiqua" w:eastAsia="Calibri" w:hAnsi="Book Antiqua" w:cs="Times New Roman"/>
          <w:kern w:val="0"/>
        </w:rPr>
        <w:t>……………………</w:t>
      </w:r>
      <w:r w:rsidRPr="00757A11">
        <w:rPr>
          <w:rFonts w:ascii="Book Antiqua" w:eastAsia="Calibri" w:hAnsi="Book Antiqua" w:cs="Times New Roman"/>
          <w:kern w:val="0"/>
        </w:rPr>
        <w:t xml:space="preserve"> 2020 r.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Ja niżej podpisany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………………………………………………………………………………….................................</w:t>
      </w:r>
    </w:p>
    <w:p w:rsidR="00757A11" w:rsidRPr="007C2867" w:rsidRDefault="00757A11" w:rsidP="007C2867">
      <w:pPr>
        <w:suppressAutoHyphens w:val="0"/>
        <w:spacing w:after="0" w:line="240" w:lineRule="auto"/>
        <w:jc w:val="center"/>
        <w:rPr>
          <w:rFonts w:ascii="Book Antiqua" w:eastAsia="Calibri" w:hAnsi="Book Antiqua" w:cs="Times New Roman"/>
          <w:i/>
          <w:kern w:val="0"/>
        </w:rPr>
      </w:pPr>
      <w:r w:rsidRPr="007C2867">
        <w:rPr>
          <w:rFonts w:ascii="Book Antiqua" w:eastAsia="Calibri" w:hAnsi="Book Antiqua" w:cs="Times New Roman"/>
          <w:i/>
          <w:kern w:val="0"/>
        </w:rPr>
        <w:t>(Imię i nazwisko</w:t>
      </w:r>
      <w:r w:rsidR="007C2867">
        <w:rPr>
          <w:rFonts w:ascii="Book Antiqua" w:eastAsia="Calibri" w:hAnsi="Book Antiqua" w:cs="Times New Roman"/>
          <w:i/>
          <w:kern w:val="0"/>
        </w:rPr>
        <w:t>m, nazwa Wykonawcy</w:t>
      </w:r>
      <w:r w:rsidRPr="007C2867">
        <w:rPr>
          <w:rFonts w:ascii="Book Antiqua" w:eastAsia="Calibri" w:hAnsi="Book Antiqua" w:cs="Times New Roman"/>
          <w:i/>
          <w:kern w:val="0"/>
        </w:rPr>
        <w:t>)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oświadczam, że: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757A11">
        <w:rPr>
          <w:rFonts w:ascii="Book Antiqua" w:eastAsia="Calibri" w:hAnsi="Book Antiqua" w:cs="Times New Roman"/>
          <w:kern w:val="0"/>
        </w:rPr>
        <w:tab/>
        <w:t>szczególności na: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a) uczestniczeniu w spółce jako wspólnik spółki cywilnej lub spółki osobowej;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b) posiadaniu co najmniej 10 % udziałów lub akcji;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c) pełnieniu funkcji członka organu nadzorczego lub zarządzającego, prokurenta, pełnomocnika;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 xml:space="preserve"> </w:t>
      </w:r>
    </w:p>
    <w:p w:rsidR="00757A11" w:rsidRPr="00757A11" w:rsidRDefault="00757A11" w:rsidP="00757A11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................................................................</w:t>
      </w: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 xml:space="preserve">podpis Wykonawcy </w:t>
      </w: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</w:p>
    <w:p w:rsidR="00757A11" w:rsidRP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................................................................</w:t>
      </w:r>
    </w:p>
    <w:p w:rsidR="00757A11" w:rsidRDefault="00757A11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  <w:r w:rsidRPr="00757A11">
        <w:rPr>
          <w:rFonts w:ascii="Book Antiqua" w:eastAsia="Calibri" w:hAnsi="Book Antiqua" w:cs="Times New Roman"/>
          <w:kern w:val="0"/>
        </w:rPr>
        <w:t>miejscowość i data</w:t>
      </w:r>
    </w:p>
    <w:p w:rsidR="00A648ED" w:rsidRDefault="00A648ED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</w:p>
    <w:p w:rsidR="00A648ED" w:rsidRDefault="00A648ED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</w:p>
    <w:p w:rsidR="00A648ED" w:rsidRDefault="00A648ED" w:rsidP="00757A11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kern w:val="0"/>
        </w:rPr>
      </w:pPr>
    </w:p>
    <w:p w:rsidR="00A648ED" w:rsidRDefault="00A648ED" w:rsidP="00A648ED">
      <w:pPr>
        <w:rPr>
          <w:rFonts w:ascii="Book Antiqua" w:hAnsi="Book Antiqua"/>
        </w:rPr>
      </w:pPr>
    </w:p>
    <w:p w:rsidR="00F808D9" w:rsidRPr="00396021" w:rsidRDefault="00F808D9" w:rsidP="00396021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F808D9" w:rsidRPr="00396021" w:rsidSect="005A74C4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34" w:rsidRDefault="00F03734">
      <w:pPr>
        <w:spacing w:after="0" w:line="240" w:lineRule="auto"/>
      </w:pPr>
      <w:r>
        <w:separator/>
      </w:r>
    </w:p>
  </w:endnote>
  <w:endnote w:type="continuationSeparator" w:id="0">
    <w:p w:rsidR="00F03734" w:rsidRDefault="00F0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C1" w:rsidRDefault="005A74C4" w:rsidP="00037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2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27C1" w:rsidRDefault="00CB27C1" w:rsidP="00350E6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C1" w:rsidRDefault="005A74C4" w:rsidP="00037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27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9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27C1" w:rsidRDefault="00CB27C1" w:rsidP="00350E6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34" w:rsidRDefault="00F03734">
      <w:pPr>
        <w:spacing w:after="0" w:line="240" w:lineRule="auto"/>
      </w:pPr>
      <w:r>
        <w:separator/>
      </w:r>
    </w:p>
  </w:footnote>
  <w:footnote w:type="continuationSeparator" w:id="0">
    <w:p w:rsidR="00F03734" w:rsidRDefault="00F03734">
      <w:pPr>
        <w:spacing w:after="0" w:line="240" w:lineRule="auto"/>
      </w:pPr>
      <w:r>
        <w:continuationSeparator/>
      </w:r>
    </w:p>
  </w:footnote>
  <w:footnote w:id="1">
    <w:p w:rsidR="00CB27C1" w:rsidRDefault="00CB27C1">
      <w:r>
        <w:rPr>
          <w:rStyle w:val="Znakiprzypiswdolnych"/>
        </w:rPr>
        <w:footnoteRef/>
      </w:r>
      <w:r>
        <w:br w:type="page"/>
      </w:r>
      <w:r>
        <w:rPr>
          <w:rStyle w:val="FootnoteCharacters"/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C1" w:rsidRDefault="00CB27C1" w:rsidP="000A74D6">
    <w:pPr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0000003"/>
    <w:multiLevelType w:val="multilevel"/>
    <w:tmpl w:val="3C68AC2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940E50D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A"/>
    <w:multiLevelType w:val="multilevel"/>
    <w:tmpl w:val="4210D3C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−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6" w:hanging="18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FF77DC"/>
    <w:multiLevelType w:val="hybridMultilevel"/>
    <w:tmpl w:val="EEB08E78"/>
    <w:name w:val="WWNum33"/>
    <w:lvl w:ilvl="0" w:tplc="0CA68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077719C5"/>
    <w:multiLevelType w:val="hybridMultilevel"/>
    <w:tmpl w:val="9AAE6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E3400DB"/>
    <w:multiLevelType w:val="hybridMultilevel"/>
    <w:tmpl w:val="30F239A4"/>
    <w:lvl w:ilvl="0" w:tplc="9468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6B1623"/>
    <w:multiLevelType w:val="hybridMultilevel"/>
    <w:tmpl w:val="D688D1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1AF7AEE"/>
    <w:multiLevelType w:val="hybridMultilevel"/>
    <w:tmpl w:val="928E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3D2102"/>
    <w:multiLevelType w:val="hybridMultilevel"/>
    <w:tmpl w:val="52F8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844B65"/>
    <w:multiLevelType w:val="hybridMultilevel"/>
    <w:tmpl w:val="5FE66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8F477E"/>
    <w:multiLevelType w:val="hybridMultilevel"/>
    <w:tmpl w:val="2156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EC0A59"/>
    <w:multiLevelType w:val="hybridMultilevel"/>
    <w:tmpl w:val="3020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D4D4C"/>
    <w:multiLevelType w:val="hybridMultilevel"/>
    <w:tmpl w:val="247AC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A112A9"/>
    <w:multiLevelType w:val="hybridMultilevel"/>
    <w:tmpl w:val="3FE2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64AB0"/>
    <w:multiLevelType w:val="hybridMultilevel"/>
    <w:tmpl w:val="6F80E474"/>
    <w:lvl w:ilvl="0" w:tplc="FD08E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AE26AC"/>
    <w:multiLevelType w:val="hybridMultilevel"/>
    <w:tmpl w:val="A85A1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A44063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F820232"/>
    <w:multiLevelType w:val="hybridMultilevel"/>
    <w:tmpl w:val="B3E60728"/>
    <w:lvl w:ilvl="0" w:tplc="E7E49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1D541A9"/>
    <w:multiLevelType w:val="hybridMultilevel"/>
    <w:tmpl w:val="E618BB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F2366"/>
    <w:multiLevelType w:val="hybridMultilevel"/>
    <w:tmpl w:val="D3785910"/>
    <w:name w:val="WWNum32"/>
    <w:lvl w:ilvl="0" w:tplc="0CA68A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4924DC"/>
    <w:multiLevelType w:val="hybridMultilevel"/>
    <w:tmpl w:val="8F924428"/>
    <w:lvl w:ilvl="0" w:tplc="1EECA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8"/>
  </w:num>
  <w:num w:numId="24">
    <w:abstractNumId w:val="27"/>
  </w:num>
  <w:num w:numId="25">
    <w:abstractNumId w:val="35"/>
  </w:num>
  <w:num w:numId="26">
    <w:abstractNumId w:val="33"/>
  </w:num>
  <w:num w:numId="27">
    <w:abstractNumId w:val="25"/>
  </w:num>
  <w:num w:numId="28">
    <w:abstractNumId w:val="24"/>
  </w:num>
  <w:num w:numId="29">
    <w:abstractNumId w:val="28"/>
  </w:num>
  <w:num w:numId="30">
    <w:abstractNumId w:val="39"/>
  </w:num>
  <w:num w:numId="31">
    <w:abstractNumId w:val="22"/>
  </w:num>
  <w:num w:numId="32">
    <w:abstractNumId w:val="31"/>
  </w:num>
  <w:num w:numId="33">
    <w:abstractNumId w:val="36"/>
  </w:num>
  <w:num w:numId="34">
    <w:abstractNumId w:val="23"/>
  </w:num>
  <w:num w:numId="35">
    <w:abstractNumId w:val="37"/>
  </w:num>
  <w:num w:numId="36">
    <w:abstractNumId w:val="26"/>
  </w:num>
  <w:num w:numId="37">
    <w:abstractNumId w:val="32"/>
  </w:num>
  <w:num w:numId="38">
    <w:abstractNumId w:val="30"/>
  </w:num>
  <w:num w:numId="39">
    <w:abstractNumId w:val="3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387F"/>
    <w:rsid w:val="00037409"/>
    <w:rsid w:val="00040652"/>
    <w:rsid w:val="00041154"/>
    <w:rsid w:val="00052B53"/>
    <w:rsid w:val="00075E76"/>
    <w:rsid w:val="000A55C2"/>
    <w:rsid w:val="000A74D6"/>
    <w:rsid w:val="000E3F02"/>
    <w:rsid w:val="00122940"/>
    <w:rsid w:val="0012715F"/>
    <w:rsid w:val="00157B22"/>
    <w:rsid w:val="00162E84"/>
    <w:rsid w:val="00172271"/>
    <w:rsid w:val="00172595"/>
    <w:rsid w:val="00175191"/>
    <w:rsid w:val="00175C70"/>
    <w:rsid w:val="00195F60"/>
    <w:rsid w:val="001B00AE"/>
    <w:rsid w:val="001B2983"/>
    <w:rsid w:val="001F5A85"/>
    <w:rsid w:val="002009A2"/>
    <w:rsid w:val="00207A99"/>
    <w:rsid w:val="00252DE7"/>
    <w:rsid w:val="002536A4"/>
    <w:rsid w:val="00260F26"/>
    <w:rsid w:val="00283BF3"/>
    <w:rsid w:val="00297151"/>
    <w:rsid w:val="003265A7"/>
    <w:rsid w:val="00333DB8"/>
    <w:rsid w:val="00350E6B"/>
    <w:rsid w:val="00396021"/>
    <w:rsid w:val="00397CAC"/>
    <w:rsid w:val="003A74E8"/>
    <w:rsid w:val="003C3897"/>
    <w:rsid w:val="003C591C"/>
    <w:rsid w:val="003F0D75"/>
    <w:rsid w:val="00437CA5"/>
    <w:rsid w:val="004503EE"/>
    <w:rsid w:val="00465E11"/>
    <w:rsid w:val="00480D14"/>
    <w:rsid w:val="004A1B6F"/>
    <w:rsid w:val="004C0B1D"/>
    <w:rsid w:val="004F3A09"/>
    <w:rsid w:val="00506256"/>
    <w:rsid w:val="0051324B"/>
    <w:rsid w:val="00514178"/>
    <w:rsid w:val="0054656D"/>
    <w:rsid w:val="00562049"/>
    <w:rsid w:val="0056387F"/>
    <w:rsid w:val="00587310"/>
    <w:rsid w:val="005A6D84"/>
    <w:rsid w:val="005A74C4"/>
    <w:rsid w:val="005B746F"/>
    <w:rsid w:val="005D0807"/>
    <w:rsid w:val="005D6663"/>
    <w:rsid w:val="005F49F2"/>
    <w:rsid w:val="005F5112"/>
    <w:rsid w:val="00611D7C"/>
    <w:rsid w:val="00625E15"/>
    <w:rsid w:val="00670769"/>
    <w:rsid w:val="00674B59"/>
    <w:rsid w:val="00675DA8"/>
    <w:rsid w:val="006943AE"/>
    <w:rsid w:val="006B411A"/>
    <w:rsid w:val="006C1846"/>
    <w:rsid w:val="007033AE"/>
    <w:rsid w:val="00726AAF"/>
    <w:rsid w:val="00754CD1"/>
    <w:rsid w:val="00755142"/>
    <w:rsid w:val="00757A11"/>
    <w:rsid w:val="00757C09"/>
    <w:rsid w:val="00764FFA"/>
    <w:rsid w:val="007668B7"/>
    <w:rsid w:val="00774D7C"/>
    <w:rsid w:val="00777AF2"/>
    <w:rsid w:val="007A28D7"/>
    <w:rsid w:val="007A4BDA"/>
    <w:rsid w:val="007C2867"/>
    <w:rsid w:val="007C526A"/>
    <w:rsid w:val="007D27A6"/>
    <w:rsid w:val="007E3721"/>
    <w:rsid w:val="00801D5E"/>
    <w:rsid w:val="00845131"/>
    <w:rsid w:val="00862BB9"/>
    <w:rsid w:val="00867BED"/>
    <w:rsid w:val="0087288E"/>
    <w:rsid w:val="00896171"/>
    <w:rsid w:val="008E3146"/>
    <w:rsid w:val="008F3541"/>
    <w:rsid w:val="00905761"/>
    <w:rsid w:val="00911A0B"/>
    <w:rsid w:val="00914F02"/>
    <w:rsid w:val="00927243"/>
    <w:rsid w:val="00931A3B"/>
    <w:rsid w:val="00965648"/>
    <w:rsid w:val="00971499"/>
    <w:rsid w:val="009769B6"/>
    <w:rsid w:val="009776F0"/>
    <w:rsid w:val="00983B22"/>
    <w:rsid w:val="009B1114"/>
    <w:rsid w:val="00A13D5E"/>
    <w:rsid w:val="00A30541"/>
    <w:rsid w:val="00A30E67"/>
    <w:rsid w:val="00A4313A"/>
    <w:rsid w:val="00A459AF"/>
    <w:rsid w:val="00A648ED"/>
    <w:rsid w:val="00A94BE6"/>
    <w:rsid w:val="00A95A97"/>
    <w:rsid w:val="00AC30CF"/>
    <w:rsid w:val="00AE6A12"/>
    <w:rsid w:val="00AF65F1"/>
    <w:rsid w:val="00B34C05"/>
    <w:rsid w:val="00B43A1F"/>
    <w:rsid w:val="00B47459"/>
    <w:rsid w:val="00B71669"/>
    <w:rsid w:val="00B802FE"/>
    <w:rsid w:val="00B9466F"/>
    <w:rsid w:val="00BA2D04"/>
    <w:rsid w:val="00BA4C53"/>
    <w:rsid w:val="00BD2C09"/>
    <w:rsid w:val="00BF172F"/>
    <w:rsid w:val="00C745FA"/>
    <w:rsid w:val="00CA1E5F"/>
    <w:rsid w:val="00CB27C1"/>
    <w:rsid w:val="00CB3705"/>
    <w:rsid w:val="00CF05E1"/>
    <w:rsid w:val="00D0200A"/>
    <w:rsid w:val="00D423B0"/>
    <w:rsid w:val="00D46E57"/>
    <w:rsid w:val="00D57AC6"/>
    <w:rsid w:val="00D62065"/>
    <w:rsid w:val="00D7193B"/>
    <w:rsid w:val="00D75F60"/>
    <w:rsid w:val="00D91D27"/>
    <w:rsid w:val="00D97D59"/>
    <w:rsid w:val="00DA5802"/>
    <w:rsid w:val="00DA5935"/>
    <w:rsid w:val="00DD35BE"/>
    <w:rsid w:val="00DD39F1"/>
    <w:rsid w:val="00DD40DD"/>
    <w:rsid w:val="00DE6271"/>
    <w:rsid w:val="00E056A8"/>
    <w:rsid w:val="00E11FD2"/>
    <w:rsid w:val="00E20886"/>
    <w:rsid w:val="00E2137F"/>
    <w:rsid w:val="00E32B90"/>
    <w:rsid w:val="00E410F1"/>
    <w:rsid w:val="00E667F0"/>
    <w:rsid w:val="00E66C49"/>
    <w:rsid w:val="00E93A40"/>
    <w:rsid w:val="00EF6AB9"/>
    <w:rsid w:val="00F03734"/>
    <w:rsid w:val="00F06BEA"/>
    <w:rsid w:val="00F06C24"/>
    <w:rsid w:val="00F15CA3"/>
    <w:rsid w:val="00F34518"/>
    <w:rsid w:val="00F808D9"/>
    <w:rsid w:val="00FA3257"/>
    <w:rsid w:val="00FB2CFE"/>
    <w:rsid w:val="00FB4FCF"/>
    <w:rsid w:val="00FD6BCC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C4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qFormat/>
    <w:rsid w:val="005A74C4"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ar-SA"/>
    </w:rPr>
  </w:style>
  <w:style w:type="paragraph" w:styleId="Nagwek2">
    <w:name w:val="heading 2"/>
    <w:basedOn w:val="Normalny"/>
    <w:qFormat/>
    <w:rsid w:val="005A74C4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  <w:lang w:eastAsia="ar-SA"/>
    </w:rPr>
  </w:style>
  <w:style w:type="paragraph" w:styleId="Nagwek3">
    <w:name w:val="heading 3"/>
    <w:basedOn w:val="Normalny"/>
    <w:qFormat/>
    <w:rsid w:val="005A74C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qFormat/>
    <w:rsid w:val="005A74C4"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Nagwek7">
    <w:name w:val="heading 7"/>
    <w:basedOn w:val="Normalny"/>
    <w:qFormat/>
    <w:rsid w:val="005A74C4"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eastAsia="Times New Roman" w:hAnsi="Tahoma" w:cs="Tahoma"/>
      <w:b/>
      <w:color w:val="000000"/>
      <w:spacing w:val="-3"/>
      <w:szCs w:val="18"/>
      <w:lang w:eastAsia="ar-SA"/>
    </w:rPr>
  </w:style>
  <w:style w:type="paragraph" w:styleId="Nagwek8">
    <w:name w:val="heading 8"/>
    <w:basedOn w:val="Normalny"/>
    <w:qFormat/>
    <w:rsid w:val="005A74C4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Nagwek9">
    <w:name w:val="heading 9"/>
    <w:basedOn w:val="Normalny"/>
    <w:qFormat/>
    <w:rsid w:val="005A74C4"/>
    <w:pPr>
      <w:keepNext/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74C4"/>
  </w:style>
  <w:style w:type="character" w:styleId="Hipercze">
    <w:name w:val="Hyperlink"/>
    <w:rsid w:val="005A74C4"/>
    <w:rPr>
      <w:color w:val="0000FF"/>
      <w:u w:val="single"/>
    </w:rPr>
  </w:style>
  <w:style w:type="character" w:customStyle="1" w:styleId="ListLabel1">
    <w:name w:val="ListLabel 1"/>
    <w:rsid w:val="005A74C4"/>
    <w:rPr>
      <w:i/>
      <w:sz w:val="20"/>
      <w:szCs w:val="20"/>
    </w:rPr>
  </w:style>
  <w:style w:type="character" w:customStyle="1" w:styleId="Heading1Char">
    <w:name w:val="Heading 1 Char"/>
    <w:rsid w:val="005A74C4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sid w:val="005A74C4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sid w:val="005A74C4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sid w:val="005A74C4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sid w:val="005A74C4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sid w:val="005A74C4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sid w:val="005A74C4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rsid w:val="005A74C4"/>
  </w:style>
  <w:style w:type="character" w:customStyle="1" w:styleId="WW8Num1z1">
    <w:name w:val="WW8Num1z1"/>
    <w:rsid w:val="005A74C4"/>
    <w:rPr>
      <w:rFonts w:ascii="Arial" w:hAnsi="Arial"/>
      <w:sz w:val="20"/>
    </w:rPr>
  </w:style>
  <w:style w:type="character" w:customStyle="1" w:styleId="WW8Num1z2">
    <w:name w:val="WW8Num1z2"/>
    <w:rsid w:val="005A74C4"/>
  </w:style>
  <w:style w:type="character" w:customStyle="1" w:styleId="WW8Num2z0">
    <w:name w:val="WW8Num2z0"/>
    <w:rsid w:val="005A74C4"/>
    <w:rPr>
      <w:color w:val="000000"/>
      <w:spacing w:val="-5"/>
      <w:sz w:val="20"/>
    </w:rPr>
  </w:style>
  <w:style w:type="character" w:customStyle="1" w:styleId="WW8Num2z1">
    <w:name w:val="WW8Num2z1"/>
    <w:rsid w:val="005A74C4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sid w:val="005A74C4"/>
    <w:rPr>
      <w:spacing w:val="-3"/>
      <w:sz w:val="18"/>
    </w:rPr>
  </w:style>
  <w:style w:type="character" w:customStyle="1" w:styleId="WW8Num2z3">
    <w:name w:val="WW8Num2z3"/>
    <w:rsid w:val="005A74C4"/>
  </w:style>
  <w:style w:type="character" w:customStyle="1" w:styleId="WW8Num2z4">
    <w:name w:val="WW8Num2z4"/>
    <w:rsid w:val="005A74C4"/>
  </w:style>
  <w:style w:type="character" w:customStyle="1" w:styleId="WW8Num2z5">
    <w:name w:val="WW8Num2z5"/>
    <w:rsid w:val="005A74C4"/>
  </w:style>
  <w:style w:type="character" w:customStyle="1" w:styleId="WW8Num2z6">
    <w:name w:val="WW8Num2z6"/>
    <w:rsid w:val="005A74C4"/>
  </w:style>
  <w:style w:type="character" w:customStyle="1" w:styleId="WW8Num2z7">
    <w:name w:val="WW8Num2z7"/>
    <w:rsid w:val="005A74C4"/>
  </w:style>
  <w:style w:type="character" w:customStyle="1" w:styleId="WW8Num2z8">
    <w:name w:val="WW8Num2z8"/>
    <w:rsid w:val="005A74C4"/>
  </w:style>
  <w:style w:type="character" w:customStyle="1" w:styleId="WW8Num3z0">
    <w:name w:val="WW8Num3z0"/>
    <w:rsid w:val="005A74C4"/>
    <w:rPr>
      <w:rFonts w:ascii="Tahoma" w:hAnsi="Tahoma"/>
      <w:color w:val="000000"/>
      <w:sz w:val="20"/>
    </w:rPr>
  </w:style>
  <w:style w:type="character" w:customStyle="1" w:styleId="WW8Num4z0">
    <w:name w:val="WW8Num4z0"/>
    <w:rsid w:val="005A74C4"/>
    <w:rPr>
      <w:rFonts w:ascii="Tahoma" w:hAnsi="Tahoma"/>
      <w:color w:val="000000"/>
      <w:sz w:val="20"/>
    </w:rPr>
  </w:style>
  <w:style w:type="character" w:customStyle="1" w:styleId="WW8Num5z0">
    <w:name w:val="WW8Num5z0"/>
    <w:rsid w:val="005A74C4"/>
    <w:rPr>
      <w:rFonts w:ascii="Tahoma" w:hAnsi="Tahoma"/>
      <w:sz w:val="20"/>
      <w:lang w:val="pl-PL"/>
    </w:rPr>
  </w:style>
  <w:style w:type="character" w:customStyle="1" w:styleId="WW8Num6z0">
    <w:name w:val="WW8Num6z0"/>
    <w:rsid w:val="005A74C4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sid w:val="005A74C4"/>
    <w:rPr>
      <w:sz w:val="20"/>
    </w:rPr>
  </w:style>
  <w:style w:type="character" w:customStyle="1" w:styleId="WW8Num8z0">
    <w:name w:val="WW8Num8z0"/>
    <w:rsid w:val="005A74C4"/>
    <w:rPr>
      <w:rFonts w:ascii="Symbol" w:hAnsi="Symbol"/>
      <w:sz w:val="20"/>
    </w:rPr>
  </w:style>
  <w:style w:type="character" w:customStyle="1" w:styleId="WW8Num9z0">
    <w:name w:val="WW8Num9z0"/>
    <w:rsid w:val="005A74C4"/>
    <w:rPr>
      <w:rFonts w:ascii="Symbol" w:hAnsi="Symbol"/>
      <w:color w:val="000000"/>
      <w:sz w:val="20"/>
    </w:rPr>
  </w:style>
  <w:style w:type="character" w:customStyle="1" w:styleId="WW8Num10z0">
    <w:name w:val="WW8Num10z0"/>
    <w:rsid w:val="005A74C4"/>
    <w:rPr>
      <w:color w:val="000000"/>
      <w:spacing w:val="-9"/>
      <w:sz w:val="20"/>
    </w:rPr>
  </w:style>
  <w:style w:type="character" w:customStyle="1" w:styleId="WW8Num11z0">
    <w:name w:val="WW8Num11z0"/>
    <w:rsid w:val="005A74C4"/>
  </w:style>
  <w:style w:type="character" w:customStyle="1" w:styleId="WW8Num12z0">
    <w:name w:val="WW8Num12z0"/>
    <w:rsid w:val="005A74C4"/>
  </w:style>
  <w:style w:type="character" w:customStyle="1" w:styleId="WW8Num13z0">
    <w:name w:val="WW8Num13z0"/>
    <w:rsid w:val="005A74C4"/>
  </w:style>
  <w:style w:type="character" w:customStyle="1" w:styleId="WW8Num14z0">
    <w:name w:val="WW8Num14z0"/>
    <w:rsid w:val="005A74C4"/>
    <w:rPr>
      <w:rFonts w:ascii="Symbol" w:hAnsi="Symbol"/>
      <w:sz w:val="20"/>
    </w:rPr>
  </w:style>
  <w:style w:type="character" w:customStyle="1" w:styleId="WW8Num15z0">
    <w:name w:val="WW8Num15z0"/>
    <w:rsid w:val="005A74C4"/>
    <w:rPr>
      <w:rFonts w:ascii="Tahoma" w:hAnsi="Tahoma"/>
      <w:sz w:val="20"/>
    </w:rPr>
  </w:style>
  <w:style w:type="character" w:customStyle="1" w:styleId="WW8Num16z0">
    <w:name w:val="WW8Num16z0"/>
    <w:rsid w:val="005A74C4"/>
    <w:rPr>
      <w:rFonts w:ascii="Tahoma" w:hAnsi="Tahoma"/>
      <w:sz w:val="20"/>
    </w:rPr>
  </w:style>
  <w:style w:type="character" w:customStyle="1" w:styleId="WW8Num17z0">
    <w:name w:val="WW8Num17z0"/>
    <w:rsid w:val="005A74C4"/>
    <w:rPr>
      <w:sz w:val="20"/>
    </w:rPr>
  </w:style>
  <w:style w:type="character" w:customStyle="1" w:styleId="WW8Num18z0">
    <w:name w:val="WW8Num18z0"/>
    <w:rsid w:val="005A74C4"/>
  </w:style>
  <w:style w:type="character" w:customStyle="1" w:styleId="WW8Num19z0">
    <w:name w:val="WW8Num19z0"/>
    <w:rsid w:val="005A74C4"/>
  </w:style>
  <w:style w:type="character" w:customStyle="1" w:styleId="WW8Num20z0">
    <w:name w:val="WW8Num20z0"/>
    <w:rsid w:val="005A74C4"/>
    <w:rPr>
      <w:rFonts w:ascii="Wingdings" w:hAnsi="Wingdings"/>
      <w:color w:val="000000"/>
      <w:sz w:val="20"/>
    </w:rPr>
  </w:style>
  <w:style w:type="character" w:customStyle="1" w:styleId="WW8Num21z0">
    <w:name w:val="WW8Num21z0"/>
    <w:rsid w:val="005A74C4"/>
  </w:style>
  <w:style w:type="character" w:customStyle="1" w:styleId="WW8Num22z0">
    <w:name w:val="WW8Num22z0"/>
    <w:rsid w:val="005A74C4"/>
    <w:rPr>
      <w:rFonts w:ascii="Tahoma" w:hAnsi="Tahoma"/>
      <w:sz w:val="20"/>
    </w:rPr>
  </w:style>
  <w:style w:type="character" w:customStyle="1" w:styleId="WW8Num23z0">
    <w:name w:val="WW8Num23z0"/>
    <w:rsid w:val="005A74C4"/>
  </w:style>
  <w:style w:type="character" w:customStyle="1" w:styleId="WW8Num24z0">
    <w:name w:val="WW8Num24z0"/>
    <w:rsid w:val="005A74C4"/>
    <w:rPr>
      <w:rFonts w:ascii="Symbol" w:hAnsi="Symbol"/>
    </w:rPr>
  </w:style>
  <w:style w:type="character" w:customStyle="1" w:styleId="WW8Num25z0">
    <w:name w:val="WW8Num25z0"/>
    <w:rsid w:val="005A74C4"/>
    <w:rPr>
      <w:rFonts w:ascii="Symbol" w:eastAsia="SimSun" w:hAnsi="Symbol"/>
      <w:kern w:val="2"/>
      <w:sz w:val="20"/>
    </w:rPr>
  </w:style>
  <w:style w:type="character" w:customStyle="1" w:styleId="WW8Num26z0">
    <w:name w:val="WW8Num26z0"/>
    <w:rsid w:val="005A74C4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rsid w:val="005A74C4"/>
  </w:style>
  <w:style w:type="character" w:customStyle="1" w:styleId="WW8Num28z0">
    <w:name w:val="WW8Num28z0"/>
    <w:rsid w:val="005A74C4"/>
  </w:style>
  <w:style w:type="character" w:customStyle="1" w:styleId="WW8Num29z0">
    <w:name w:val="WW8Num29z0"/>
    <w:rsid w:val="005A74C4"/>
    <w:rPr>
      <w:rFonts w:ascii="Tahoma" w:hAnsi="Tahoma"/>
      <w:sz w:val="20"/>
    </w:rPr>
  </w:style>
  <w:style w:type="character" w:customStyle="1" w:styleId="WW8Num30z0">
    <w:name w:val="WW8Num30z0"/>
    <w:rsid w:val="005A74C4"/>
    <w:rPr>
      <w:rFonts w:ascii="Tahoma" w:hAnsi="Tahoma"/>
      <w:color w:val="000000"/>
      <w:sz w:val="20"/>
    </w:rPr>
  </w:style>
  <w:style w:type="character" w:customStyle="1" w:styleId="WW8Num31z0">
    <w:name w:val="WW8Num31z0"/>
    <w:rsid w:val="005A74C4"/>
  </w:style>
  <w:style w:type="character" w:customStyle="1" w:styleId="WW8Num32z0">
    <w:name w:val="WW8Num32z0"/>
    <w:rsid w:val="005A74C4"/>
  </w:style>
  <w:style w:type="character" w:customStyle="1" w:styleId="WW8Num33z0">
    <w:name w:val="WW8Num33z0"/>
    <w:rsid w:val="005A74C4"/>
    <w:rPr>
      <w:b/>
      <w:color w:val="000000"/>
    </w:rPr>
  </w:style>
  <w:style w:type="character" w:customStyle="1" w:styleId="WW8Num34z0">
    <w:name w:val="WW8Num34z0"/>
    <w:rsid w:val="005A74C4"/>
    <w:rPr>
      <w:rFonts w:ascii="Symbol" w:hAnsi="Symbol"/>
      <w:color w:val="000000"/>
      <w:sz w:val="20"/>
    </w:rPr>
  </w:style>
  <w:style w:type="character" w:customStyle="1" w:styleId="WW8Num35z0">
    <w:name w:val="WW8Num35z0"/>
    <w:rsid w:val="005A74C4"/>
  </w:style>
  <w:style w:type="character" w:customStyle="1" w:styleId="WW8Num36z0">
    <w:name w:val="WW8Num36z0"/>
    <w:rsid w:val="005A74C4"/>
  </w:style>
  <w:style w:type="character" w:customStyle="1" w:styleId="WW8Num37z0">
    <w:name w:val="WW8Num37z0"/>
    <w:rsid w:val="005A74C4"/>
  </w:style>
  <w:style w:type="character" w:customStyle="1" w:styleId="WW8Num38z0">
    <w:name w:val="WW8Num38z0"/>
    <w:rsid w:val="005A74C4"/>
    <w:rPr>
      <w:rFonts w:ascii="Tahoma" w:hAnsi="Tahoma"/>
      <w:sz w:val="20"/>
    </w:rPr>
  </w:style>
  <w:style w:type="character" w:customStyle="1" w:styleId="WW8Num39z0">
    <w:name w:val="WW8Num39z0"/>
    <w:rsid w:val="005A74C4"/>
    <w:rPr>
      <w:rFonts w:ascii="Symbol" w:hAnsi="Symbol"/>
    </w:rPr>
  </w:style>
  <w:style w:type="character" w:customStyle="1" w:styleId="WW8Num40z0">
    <w:name w:val="WW8Num40z0"/>
    <w:rsid w:val="005A74C4"/>
  </w:style>
  <w:style w:type="character" w:customStyle="1" w:styleId="WW8Num41z0">
    <w:name w:val="WW8Num41z0"/>
    <w:rsid w:val="005A74C4"/>
    <w:rPr>
      <w:rFonts w:ascii="Tahoma" w:hAnsi="Tahoma"/>
      <w:sz w:val="20"/>
    </w:rPr>
  </w:style>
  <w:style w:type="character" w:customStyle="1" w:styleId="WW8Num42z0">
    <w:name w:val="WW8Num42z0"/>
    <w:rsid w:val="005A74C4"/>
    <w:rPr>
      <w:rFonts w:ascii="Tahoma" w:hAnsi="Tahoma"/>
      <w:color w:val="000000"/>
      <w:sz w:val="20"/>
    </w:rPr>
  </w:style>
  <w:style w:type="character" w:customStyle="1" w:styleId="WW8Num43z0">
    <w:name w:val="WW8Num43z0"/>
    <w:rsid w:val="005A74C4"/>
  </w:style>
  <w:style w:type="character" w:customStyle="1" w:styleId="WW8Num44z0">
    <w:name w:val="WW8Num44z0"/>
    <w:rsid w:val="005A74C4"/>
  </w:style>
  <w:style w:type="character" w:customStyle="1" w:styleId="WW8Num45z0">
    <w:name w:val="WW8Num45z0"/>
    <w:rsid w:val="005A74C4"/>
  </w:style>
  <w:style w:type="character" w:customStyle="1" w:styleId="WW8Num46z0">
    <w:name w:val="WW8Num46z0"/>
    <w:rsid w:val="005A74C4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rsid w:val="005A74C4"/>
  </w:style>
  <w:style w:type="character" w:customStyle="1" w:styleId="WW8Num48z0">
    <w:name w:val="WW8Num48z0"/>
    <w:rsid w:val="005A74C4"/>
  </w:style>
  <w:style w:type="character" w:customStyle="1" w:styleId="WW8Num49z0">
    <w:name w:val="WW8Num49z0"/>
    <w:rsid w:val="005A74C4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sid w:val="005A74C4"/>
    <w:rPr>
      <w:rFonts w:ascii="Symbol" w:hAnsi="Symbol"/>
      <w:color w:val="000000"/>
      <w:sz w:val="20"/>
    </w:rPr>
  </w:style>
  <w:style w:type="character" w:customStyle="1" w:styleId="WW8Num51z0">
    <w:name w:val="WW8Num51z0"/>
    <w:rsid w:val="005A74C4"/>
    <w:rPr>
      <w:sz w:val="20"/>
    </w:rPr>
  </w:style>
  <w:style w:type="character" w:customStyle="1" w:styleId="WW8Num52z0">
    <w:name w:val="WW8Num52z0"/>
    <w:rsid w:val="005A74C4"/>
    <w:rPr>
      <w:rFonts w:ascii="Symbol" w:hAnsi="Symbol"/>
      <w:sz w:val="20"/>
    </w:rPr>
  </w:style>
  <w:style w:type="character" w:customStyle="1" w:styleId="WW8Num53z0">
    <w:name w:val="WW8Num53z0"/>
    <w:rsid w:val="005A74C4"/>
    <w:rPr>
      <w:kern w:val="2"/>
    </w:rPr>
  </w:style>
  <w:style w:type="character" w:customStyle="1" w:styleId="WW8Num54z0">
    <w:name w:val="WW8Num54z0"/>
    <w:rsid w:val="005A74C4"/>
  </w:style>
  <w:style w:type="character" w:customStyle="1" w:styleId="WW8Num55z0">
    <w:name w:val="WW8Num55z0"/>
    <w:rsid w:val="005A74C4"/>
    <w:rPr>
      <w:rFonts w:ascii="Symbol" w:hAnsi="Symbol"/>
      <w:color w:val="000000"/>
      <w:sz w:val="20"/>
    </w:rPr>
  </w:style>
  <w:style w:type="character" w:customStyle="1" w:styleId="WW8Num56z0">
    <w:name w:val="WW8Num56z0"/>
    <w:rsid w:val="005A74C4"/>
  </w:style>
  <w:style w:type="character" w:customStyle="1" w:styleId="WW8Num57z0">
    <w:name w:val="WW8Num57z0"/>
    <w:rsid w:val="005A74C4"/>
  </w:style>
  <w:style w:type="character" w:customStyle="1" w:styleId="WW8Num58z0">
    <w:name w:val="WW8Num58z0"/>
    <w:rsid w:val="005A74C4"/>
    <w:rPr>
      <w:kern w:val="2"/>
    </w:rPr>
  </w:style>
  <w:style w:type="character" w:customStyle="1" w:styleId="WW8Num58z1">
    <w:name w:val="WW8Num58z1"/>
    <w:rsid w:val="005A74C4"/>
    <w:rPr>
      <w:kern w:val="2"/>
    </w:rPr>
  </w:style>
  <w:style w:type="character" w:customStyle="1" w:styleId="WW8Num58z2">
    <w:name w:val="WW8Num58z2"/>
    <w:rsid w:val="005A74C4"/>
    <w:rPr>
      <w:spacing w:val="-3"/>
      <w:sz w:val="18"/>
    </w:rPr>
  </w:style>
  <w:style w:type="character" w:customStyle="1" w:styleId="WW8Num59z0">
    <w:name w:val="WW8Num59z0"/>
    <w:rsid w:val="005A74C4"/>
    <w:rPr>
      <w:rFonts w:ascii="Tahoma" w:hAnsi="Tahoma"/>
      <w:sz w:val="20"/>
      <w:lang w:val="pl-PL"/>
    </w:rPr>
  </w:style>
  <w:style w:type="character" w:customStyle="1" w:styleId="WW8Num59z1">
    <w:name w:val="WW8Num59z1"/>
    <w:rsid w:val="005A74C4"/>
  </w:style>
  <w:style w:type="character" w:customStyle="1" w:styleId="WW8Num59z2">
    <w:name w:val="WW8Num59z2"/>
    <w:rsid w:val="005A74C4"/>
  </w:style>
  <w:style w:type="character" w:customStyle="1" w:styleId="WW8Num59z3">
    <w:name w:val="WW8Num59z3"/>
    <w:rsid w:val="005A74C4"/>
  </w:style>
  <w:style w:type="character" w:customStyle="1" w:styleId="WW8Num59z4">
    <w:name w:val="WW8Num59z4"/>
    <w:rsid w:val="005A74C4"/>
  </w:style>
  <w:style w:type="character" w:customStyle="1" w:styleId="WW8Num59z5">
    <w:name w:val="WW8Num59z5"/>
    <w:rsid w:val="005A74C4"/>
  </w:style>
  <w:style w:type="character" w:customStyle="1" w:styleId="WW8Num59z6">
    <w:name w:val="WW8Num59z6"/>
    <w:rsid w:val="005A74C4"/>
  </w:style>
  <w:style w:type="character" w:customStyle="1" w:styleId="WW8Num59z7">
    <w:name w:val="WW8Num59z7"/>
    <w:rsid w:val="005A74C4"/>
  </w:style>
  <w:style w:type="character" w:customStyle="1" w:styleId="WW8Num59z8">
    <w:name w:val="WW8Num59z8"/>
    <w:rsid w:val="005A74C4"/>
  </w:style>
  <w:style w:type="character" w:customStyle="1" w:styleId="WW8Num1z3">
    <w:name w:val="WW8Num1z3"/>
    <w:rsid w:val="005A74C4"/>
  </w:style>
  <w:style w:type="character" w:customStyle="1" w:styleId="WW8Num1z4">
    <w:name w:val="WW8Num1z4"/>
    <w:rsid w:val="005A74C4"/>
  </w:style>
  <w:style w:type="character" w:customStyle="1" w:styleId="WW8Num1z5">
    <w:name w:val="WW8Num1z5"/>
    <w:rsid w:val="005A74C4"/>
  </w:style>
  <w:style w:type="character" w:customStyle="1" w:styleId="WW8Num1z6">
    <w:name w:val="WW8Num1z6"/>
    <w:rsid w:val="005A74C4"/>
  </w:style>
  <w:style w:type="character" w:customStyle="1" w:styleId="WW8Num1z7">
    <w:name w:val="WW8Num1z7"/>
    <w:rsid w:val="005A74C4"/>
  </w:style>
  <w:style w:type="character" w:customStyle="1" w:styleId="WW8Num1z8">
    <w:name w:val="WW8Num1z8"/>
    <w:rsid w:val="005A74C4"/>
  </w:style>
  <w:style w:type="character" w:customStyle="1" w:styleId="WW8Num3z1">
    <w:name w:val="WW8Num3z1"/>
    <w:rsid w:val="005A74C4"/>
    <w:rPr>
      <w:color w:val="000000"/>
      <w:spacing w:val="-5"/>
      <w:sz w:val="20"/>
    </w:rPr>
  </w:style>
  <w:style w:type="character" w:customStyle="1" w:styleId="WW8Num3z2">
    <w:name w:val="WW8Num3z2"/>
    <w:rsid w:val="005A74C4"/>
  </w:style>
  <w:style w:type="character" w:customStyle="1" w:styleId="WW8Num3z3">
    <w:name w:val="WW8Num3z3"/>
    <w:rsid w:val="005A74C4"/>
  </w:style>
  <w:style w:type="character" w:customStyle="1" w:styleId="WW8Num3z4">
    <w:name w:val="WW8Num3z4"/>
    <w:rsid w:val="005A74C4"/>
  </w:style>
  <w:style w:type="character" w:customStyle="1" w:styleId="WW8Num3z5">
    <w:name w:val="WW8Num3z5"/>
    <w:rsid w:val="005A74C4"/>
  </w:style>
  <w:style w:type="character" w:customStyle="1" w:styleId="WW8Num3z6">
    <w:name w:val="WW8Num3z6"/>
    <w:rsid w:val="005A74C4"/>
  </w:style>
  <w:style w:type="character" w:customStyle="1" w:styleId="WW8Num3z7">
    <w:name w:val="WW8Num3z7"/>
    <w:rsid w:val="005A74C4"/>
  </w:style>
  <w:style w:type="character" w:customStyle="1" w:styleId="WW8Num3z8">
    <w:name w:val="WW8Num3z8"/>
    <w:rsid w:val="005A74C4"/>
  </w:style>
  <w:style w:type="character" w:customStyle="1" w:styleId="WW8Num6z1">
    <w:name w:val="WW8Num6z1"/>
    <w:rsid w:val="005A74C4"/>
  </w:style>
  <w:style w:type="character" w:customStyle="1" w:styleId="WW8Num6z2">
    <w:name w:val="WW8Num6z2"/>
    <w:rsid w:val="005A74C4"/>
  </w:style>
  <w:style w:type="character" w:customStyle="1" w:styleId="WW8Num6z3">
    <w:name w:val="WW8Num6z3"/>
    <w:rsid w:val="005A74C4"/>
  </w:style>
  <w:style w:type="character" w:customStyle="1" w:styleId="WW8Num6z4">
    <w:name w:val="WW8Num6z4"/>
    <w:rsid w:val="005A74C4"/>
  </w:style>
  <w:style w:type="character" w:customStyle="1" w:styleId="WW8Num6z5">
    <w:name w:val="WW8Num6z5"/>
    <w:rsid w:val="005A74C4"/>
  </w:style>
  <w:style w:type="character" w:customStyle="1" w:styleId="WW8Num6z6">
    <w:name w:val="WW8Num6z6"/>
    <w:rsid w:val="005A74C4"/>
  </w:style>
  <w:style w:type="character" w:customStyle="1" w:styleId="WW8Num6z7">
    <w:name w:val="WW8Num6z7"/>
    <w:rsid w:val="005A74C4"/>
  </w:style>
  <w:style w:type="character" w:customStyle="1" w:styleId="WW8Num6z8">
    <w:name w:val="WW8Num6z8"/>
    <w:rsid w:val="005A74C4"/>
  </w:style>
  <w:style w:type="character" w:customStyle="1" w:styleId="WW8Num9z1">
    <w:name w:val="WW8Num9z1"/>
    <w:rsid w:val="005A74C4"/>
  </w:style>
  <w:style w:type="character" w:customStyle="1" w:styleId="WW8Num9z2">
    <w:name w:val="WW8Num9z2"/>
    <w:rsid w:val="005A74C4"/>
  </w:style>
  <w:style w:type="character" w:customStyle="1" w:styleId="WW8Num9z3">
    <w:name w:val="WW8Num9z3"/>
    <w:rsid w:val="005A74C4"/>
  </w:style>
  <w:style w:type="character" w:customStyle="1" w:styleId="WW8Num9z4">
    <w:name w:val="WW8Num9z4"/>
    <w:rsid w:val="005A74C4"/>
  </w:style>
  <w:style w:type="character" w:customStyle="1" w:styleId="WW8Num9z5">
    <w:name w:val="WW8Num9z5"/>
    <w:rsid w:val="005A74C4"/>
  </w:style>
  <w:style w:type="character" w:customStyle="1" w:styleId="WW8Num9z6">
    <w:name w:val="WW8Num9z6"/>
    <w:rsid w:val="005A74C4"/>
  </w:style>
  <w:style w:type="character" w:customStyle="1" w:styleId="WW8Num9z7">
    <w:name w:val="WW8Num9z7"/>
    <w:rsid w:val="005A74C4"/>
  </w:style>
  <w:style w:type="character" w:customStyle="1" w:styleId="WW8Num9z8">
    <w:name w:val="WW8Num9z8"/>
    <w:rsid w:val="005A74C4"/>
  </w:style>
  <w:style w:type="character" w:customStyle="1" w:styleId="WW8Num10z1">
    <w:name w:val="WW8Num10z1"/>
    <w:rsid w:val="005A74C4"/>
  </w:style>
  <w:style w:type="character" w:customStyle="1" w:styleId="WW8Num10z2">
    <w:name w:val="WW8Num10z2"/>
    <w:rsid w:val="005A74C4"/>
  </w:style>
  <w:style w:type="character" w:customStyle="1" w:styleId="WW8Num10z3">
    <w:name w:val="WW8Num10z3"/>
    <w:rsid w:val="005A74C4"/>
  </w:style>
  <w:style w:type="character" w:customStyle="1" w:styleId="WW8Num10z4">
    <w:name w:val="WW8Num10z4"/>
    <w:rsid w:val="005A74C4"/>
  </w:style>
  <w:style w:type="character" w:customStyle="1" w:styleId="WW8Num10z5">
    <w:name w:val="WW8Num10z5"/>
    <w:rsid w:val="005A74C4"/>
  </w:style>
  <w:style w:type="character" w:customStyle="1" w:styleId="WW8Num10z6">
    <w:name w:val="WW8Num10z6"/>
    <w:rsid w:val="005A74C4"/>
  </w:style>
  <w:style w:type="character" w:customStyle="1" w:styleId="WW8Num10z7">
    <w:name w:val="WW8Num10z7"/>
    <w:rsid w:val="005A74C4"/>
  </w:style>
  <w:style w:type="character" w:customStyle="1" w:styleId="WW8Num10z8">
    <w:name w:val="WW8Num10z8"/>
    <w:rsid w:val="005A74C4"/>
  </w:style>
  <w:style w:type="character" w:customStyle="1" w:styleId="WW8Num11z1">
    <w:name w:val="WW8Num11z1"/>
    <w:rsid w:val="005A74C4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sid w:val="005A74C4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rsid w:val="005A74C4"/>
  </w:style>
  <w:style w:type="character" w:customStyle="1" w:styleId="WW8Num12z3">
    <w:name w:val="WW8Num12z3"/>
    <w:rsid w:val="005A74C4"/>
  </w:style>
  <w:style w:type="character" w:customStyle="1" w:styleId="WW8Num12z4">
    <w:name w:val="WW8Num12z4"/>
    <w:rsid w:val="005A74C4"/>
  </w:style>
  <w:style w:type="character" w:customStyle="1" w:styleId="WW8Num12z5">
    <w:name w:val="WW8Num12z5"/>
    <w:rsid w:val="005A74C4"/>
  </w:style>
  <w:style w:type="character" w:customStyle="1" w:styleId="WW8Num12z6">
    <w:name w:val="WW8Num12z6"/>
    <w:rsid w:val="005A74C4"/>
  </w:style>
  <w:style w:type="character" w:customStyle="1" w:styleId="WW8Num12z7">
    <w:name w:val="WW8Num12z7"/>
    <w:rsid w:val="005A74C4"/>
  </w:style>
  <w:style w:type="character" w:customStyle="1" w:styleId="WW8Num12z8">
    <w:name w:val="WW8Num12z8"/>
    <w:rsid w:val="005A74C4"/>
  </w:style>
  <w:style w:type="character" w:customStyle="1" w:styleId="WW8Num13z1">
    <w:name w:val="WW8Num13z1"/>
    <w:rsid w:val="005A74C4"/>
    <w:rPr>
      <w:rFonts w:ascii="Arial" w:hAnsi="Arial"/>
      <w:sz w:val="20"/>
    </w:rPr>
  </w:style>
  <w:style w:type="character" w:customStyle="1" w:styleId="WW8Num13z2">
    <w:name w:val="WW8Num13z2"/>
    <w:rsid w:val="005A74C4"/>
  </w:style>
  <w:style w:type="character" w:customStyle="1" w:styleId="WW8Num13z3">
    <w:name w:val="WW8Num13z3"/>
    <w:rsid w:val="005A74C4"/>
  </w:style>
  <w:style w:type="character" w:customStyle="1" w:styleId="WW8Num13z4">
    <w:name w:val="WW8Num13z4"/>
    <w:rsid w:val="005A74C4"/>
  </w:style>
  <w:style w:type="character" w:customStyle="1" w:styleId="WW8Num13z5">
    <w:name w:val="WW8Num13z5"/>
    <w:rsid w:val="005A74C4"/>
  </w:style>
  <w:style w:type="character" w:customStyle="1" w:styleId="WW8Num13z6">
    <w:name w:val="WW8Num13z6"/>
    <w:rsid w:val="005A74C4"/>
  </w:style>
  <w:style w:type="character" w:customStyle="1" w:styleId="WW8Num13z7">
    <w:name w:val="WW8Num13z7"/>
    <w:rsid w:val="005A74C4"/>
  </w:style>
  <w:style w:type="character" w:customStyle="1" w:styleId="WW8Num13z8">
    <w:name w:val="WW8Num13z8"/>
    <w:rsid w:val="005A74C4"/>
  </w:style>
  <w:style w:type="character" w:customStyle="1" w:styleId="WW8Num14z1">
    <w:name w:val="WW8Num14z1"/>
    <w:rsid w:val="005A74C4"/>
    <w:rPr>
      <w:kern w:val="2"/>
    </w:rPr>
  </w:style>
  <w:style w:type="character" w:customStyle="1" w:styleId="WW8Num14z2">
    <w:name w:val="WW8Num14z2"/>
    <w:rsid w:val="005A74C4"/>
  </w:style>
  <w:style w:type="character" w:customStyle="1" w:styleId="WW8Num14z3">
    <w:name w:val="WW8Num14z3"/>
    <w:rsid w:val="005A74C4"/>
  </w:style>
  <w:style w:type="character" w:customStyle="1" w:styleId="WW8Num14z4">
    <w:name w:val="WW8Num14z4"/>
    <w:rsid w:val="005A74C4"/>
  </w:style>
  <w:style w:type="character" w:customStyle="1" w:styleId="WW8Num14z5">
    <w:name w:val="WW8Num14z5"/>
    <w:rsid w:val="005A74C4"/>
  </w:style>
  <w:style w:type="character" w:customStyle="1" w:styleId="WW8Num14z6">
    <w:name w:val="WW8Num14z6"/>
    <w:rsid w:val="005A74C4"/>
  </w:style>
  <w:style w:type="character" w:customStyle="1" w:styleId="WW8Num14z7">
    <w:name w:val="WW8Num14z7"/>
    <w:rsid w:val="005A74C4"/>
  </w:style>
  <w:style w:type="character" w:customStyle="1" w:styleId="WW8Num14z8">
    <w:name w:val="WW8Num14z8"/>
    <w:rsid w:val="005A74C4"/>
  </w:style>
  <w:style w:type="character" w:customStyle="1" w:styleId="WW8Num15z3">
    <w:name w:val="WW8Num15z3"/>
    <w:rsid w:val="005A74C4"/>
  </w:style>
  <w:style w:type="character" w:customStyle="1" w:styleId="WW8Num15z4">
    <w:name w:val="WW8Num15z4"/>
    <w:rsid w:val="005A74C4"/>
  </w:style>
  <w:style w:type="character" w:customStyle="1" w:styleId="WW8Num16z1">
    <w:name w:val="WW8Num16z1"/>
    <w:rsid w:val="005A74C4"/>
  </w:style>
  <w:style w:type="character" w:customStyle="1" w:styleId="WW8Num16z2">
    <w:name w:val="WW8Num16z2"/>
    <w:rsid w:val="005A74C4"/>
  </w:style>
  <w:style w:type="character" w:customStyle="1" w:styleId="WW8Num16z3">
    <w:name w:val="WW8Num16z3"/>
    <w:rsid w:val="005A74C4"/>
  </w:style>
  <w:style w:type="character" w:customStyle="1" w:styleId="WW8Num16z4">
    <w:name w:val="WW8Num16z4"/>
    <w:rsid w:val="005A74C4"/>
  </w:style>
  <w:style w:type="character" w:customStyle="1" w:styleId="WW8Num16z5">
    <w:name w:val="WW8Num16z5"/>
    <w:rsid w:val="005A74C4"/>
  </w:style>
  <w:style w:type="character" w:customStyle="1" w:styleId="WW8Num16z6">
    <w:name w:val="WW8Num16z6"/>
    <w:rsid w:val="005A74C4"/>
  </w:style>
  <w:style w:type="character" w:customStyle="1" w:styleId="WW8Num16z7">
    <w:name w:val="WW8Num16z7"/>
    <w:rsid w:val="005A74C4"/>
  </w:style>
  <w:style w:type="character" w:customStyle="1" w:styleId="WW8Num16z8">
    <w:name w:val="WW8Num16z8"/>
    <w:rsid w:val="005A74C4"/>
  </w:style>
  <w:style w:type="character" w:customStyle="1" w:styleId="WW8Num17z1">
    <w:name w:val="WW8Num17z1"/>
    <w:rsid w:val="005A74C4"/>
  </w:style>
  <w:style w:type="character" w:customStyle="1" w:styleId="WW8Num17z2">
    <w:name w:val="WW8Num17z2"/>
    <w:rsid w:val="005A74C4"/>
  </w:style>
  <w:style w:type="character" w:customStyle="1" w:styleId="WW8Num17z3">
    <w:name w:val="WW8Num17z3"/>
    <w:rsid w:val="005A74C4"/>
  </w:style>
  <w:style w:type="character" w:customStyle="1" w:styleId="WW8Num17z4">
    <w:name w:val="WW8Num17z4"/>
    <w:rsid w:val="005A74C4"/>
  </w:style>
  <w:style w:type="character" w:customStyle="1" w:styleId="WW8Num17z5">
    <w:name w:val="WW8Num17z5"/>
    <w:rsid w:val="005A74C4"/>
  </w:style>
  <w:style w:type="character" w:customStyle="1" w:styleId="WW8Num17z6">
    <w:name w:val="WW8Num17z6"/>
    <w:rsid w:val="005A74C4"/>
  </w:style>
  <w:style w:type="character" w:customStyle="1" w:styleId="WW8Num17z7">
    <w:name w:val="WW8Num17z7"/>
    <w:rsid w:val="005A74C4"/>
  </w:style>
  <w:style w:type="character" w:customStyle="1" w:styleId="WW8Num17z8">
    <w:name w:val="WW8Num17z8"/>
    <w:rsid w:val="005A74C4"/>
  </w:style>
  <w:style w:type="character" w:customStyle="1" w:styleId="WW8Num18z1">
    <w:name w:val="WW8Num18z1"/>
    <w:rsid w:val="005A74C4"/>
  </w:style>
  <w:style w:type="character" w:customStyle="1" w:styleId="WW8Num18z2">
    <w:name w:val="WW8Num18z2"/>
    <w:rsid w:val="005A74C4"/>
  </w:style>
  <w:style w:type="character" w:customStyle="1" w:styleId="WW8Num18z3">
    <w:name w:val="WW8Num18z3"/>
    <w:rsid w:val="005A74C4"/>
  </w:style>
  <w:style w:type="character" w:customStyle="1" w:styleId="WW8Num18z4">
    <w:name w:val="WW8Num18z4"/>
    <w:rsid w:val="005A74C4"/>
  </w:style>
  <w:style w:type="character" w:customStyle="1" w:styleId="WW8Num18z5">
    <w:name w:val="WW8Num18z5"/>
    <w:rsid w:val="005A74C4"/>
  </w:style>
  <w:style w:type="character" w:customStyle="1" w:styleId="WW8Num18z6">
    <w:name w:val="WW8Num18z6"/>
    <w:rsid w:val="005A74C4"/>
  </w:style>
  <w:style w:type="character" w:customStyle="1" w:styleId="WW8Num18z7">
    <w:name w:val="WW8Num18z7"/>
    <w:rsid w:val="005A74C4"/>
  </w:style>
  <w:style w:type="character" w:customStyle="1" w:styleId="WW8Num18z8">
    <w:name w:val="WW8Num18z8"/>
    <w:rsid w:val="005A74C4"/>
  </w:style>
  <w:style w:type="character" w:customStyle="1" w:styleId="WW8Num19z1">
    <w:name w:val="WW8Num19z1"/>
    <w:rsid w:val="005A74C4"/>
  </w:style>
  <w:style w:type="character" w:customStyle="1" w:styleId="WW8Num19z2">
    <w:name w:val="WW8Num19z2"/>
    <w:rsid w:val="005A74C4"/>
  </w:style>
  <w:style w:type="character" w:customStyle="1" w:styleId="WW8Num19z3">
    <w:name w:val="WW8Num19z3"/>
    <w:rsid w:val="005A74C4"/>
  </w:style>
  <w:style w:type="character" w:customStyle="1" w:styleId="WW8Num19z4">
    <w:name w:val="WW8Num19z4"/>
    <w:rsid w:val="005A74C4"/>
  </w:style>
  <w:style w:type="character" w:customStyle="1" w:styleId="WW8Num19z5">
    <w:name w:val="WW8Num19z5"/>
    <w:rsid w:val="005A74C4"/>
  </w:style>
  <w:style w:type="character" w:customStyle="1" w:styleId="WW8Num19z6">
    <w:name w:val="WW8Num19z6"/>
    <w:rsid w:val="005A74C4"/>
  </w:style>
  <w:style w:type="character" w:customStyle="1" w:styleId="WW8Num19z7">
    <w:name w:val="WW8Num19z7"/>
    <w:rsid w:val="005A74C4"/>
  </w:style>
  <w:style w:type="character" w:customStyle="1" w:styleId="WW8Num19z8">
    <w:name w:val="WW8Num19z8"/>
    <w:rsid w:val="005A74C4"/>
  </w:style>
  <w:style w:type="character" w:customStyle="1" w:styleId="WW8Num20z1">
    <w:name w:val="WW8Num20z1"/>
    <w:rsid w:val="005A74C4"/>
    <w:rPr>
      <w:rFonts w:ascii="Courier New" w:hAnsi="Courier New"/>
    </w:rPr>
  </w:style>
  <w:style w:type="character" w:customStyle="1" w:styleId="WW8Num20z2">
    <w:name w:val="WW8Num20z2"/>
    <w:rsid w:val="005A74C4"/>
    <w:rPr>
      <w:rFonts w:ascii="Wingdings" w:hAnsi="Wingdings"/>
    </w:rPr>
  </w:style>
  <w:style w:type="character" w:customStyle="1" w:styleId="WW8Num20z3">
    <w:name w:val="WW8Num20z3"/>
    <w:rsid w:val="005A74C4"/>
    <w:rPr>
      <w:rFonts w:ascii="Symbol" w:hAnsi="Symbol"/>
    </w:rPr>
  </w:style>
  <w:style w:type="character" w:customStyle="1" w:styleId="WW8Num21z1">
    <w:name w:val="WW8Num21z1"/>
    <w:rsid w:val="005A74C4"/>
  </w:style>
  <w:style w:type="character" w:customStyle="1" w:styleId="WW8Num21z2">
    <w:name w:val="WW8Num21z2"/>
    <w:rsid w:val="005A74C4"/>
  </w:style>
  <w:style w:type="character" w:customStyle="1" w:styleId="WW8Num21z3">
    <w:name w:val="WW8Num21z3"/>
    <w:rsid w:val="005A74C4"/>
  </w:style>
  <w:style w:type="character" w:customStyle="1" w:styleId="WW8Num21z4">
    <w:name w:val="WW8Num21z4"/>
    <w:rsid w:val="005A74C4"/>
  </w:style>
  <w:style w:type="character" w:customStyle="1" w:styleId="WW8Num21z5">
    <w:name w:val="WW8Num21z5"/>
    <w:rsid w:val="005A74C4"/>
  </w:style>
  <w:style w:type="character" w:customStyle="1" w:styleId="WW8Num21z6">
    <w:name w:val="WW8Num21z6"/>
    <w:rsid w:val="005A74C4"/>
  </w:style>
  <w:style w:type="character" w:customStyle="1" w:styleId="WW8Num21z7">
    <w:name w:val="WW8Num21z7"/>
    <w:rsid w:val="005A74C4"/>
  </w:style>
  <w:style w:type="character" w:customStyle="1" w:styleId="WW8Num21z8">
    <w:name w:val="WW8Num21z8"/>
    <w:rsid w:val="005A74C4"/>
  </w:style>
  <w:style w:type="character" w:customStyle="1" w:styleId="WW8Num22z1">
    <w:name w:val="WW8Num22z1"/>
    <w:rsid w:val="005A74C4"/>
    <w:rPr>
      <w:rFonts w:ascii="Symbol" w:hAnsi="Symbol"/>
    </w:rPr>
  </w:style>
  <w:style w:type="character" w:customStyle="1" w:styleId="WW8Num22z2">
    <w:name w:val="WW8Num22z2"/>
    <w:rsid w:val="005A74C4"/>
  </w:style>
  <w:style w:type="character" w:customStyle="1" w:styleId="WW8Num22z3">
    <w:name w:val="WW8Num22z3"/>
    <w:rsid w:val="005A74C4"/>
  </w:style>
  <w:style w:type="character" w:customStyle="1" w:styleId="WW8Num22z4">
    <w:name w:val="WW8Num22z4"/>
    <w:rsid w:val="005A74C4"/>
  </w:style>
  <w:style w:type="character" w:customStyle="1" w:styleId="WW8Num22z5">
    <w:name w:val="WW8Num22z5"/>
    <w:rsid w:val="005A74C4"/>
  </w:style>
  <w:style w:type="character" w:customStyle="1" w:styleId="WW8Num22z6">
    <w:name w:val="WW8Num22z6"/>
    <w:rsid w:val="005A74C4"/>
  </w:style>
  <w:style w:type="character" w:customStyle="1" w:styleId="WW8Num22z7">
    <w:name w:val="WW8Num22z7"/>
    <w:rsid w:val="005A74C4"/>
  </w:style>
  <w:style w:type="character" w:customStyle="1" w:styleId="WW8Num22z8">
    <w:name w:val="WW8Num22z8"/>
    <w:rsid w:val="005A74C4"/>
  </w:style>
  <w:style w:type="character" w:customStyle="1" w:styleId="WW8Num23z1">
    <w:name w:val="WW8Num23z1"/>
    <w:rsid w:val="005A74C4"/>
  </w:style>
  <w:style w:type="character" w:customStyle="1" w:styleId="WW8Num23z2">
    <w:name w:val="WW8Num23z2"/>
    <w:rsid w:val="005A74C4"/>
  </w:style>
  <w:style w:type="character" w:customStyle="1" w:styleId="WW8Num23z3">
    <w:name w:val="WW8Num23z3"/>
    <w:rsid w:val="005A74C4"/>
  </w:style>
  <w:style w:type="character" w:customStyle="1" w:styleId="WW8Num23z4">
    <w:name w:val="WW8Num23z4"/>
    <w:rsid w:val="005A74C4"/>
  </w:style>
  <w:style w:type="character" w:customStyle="1" w:styleId="WW8Num23z5">
    <w:name w:val="WW8Num23z5"/>
    <w:rsid w:val="005A74C4"/>
  </w:style>
  <w:style w:type="character" w:customStyle="1" w:styleId="WW8Num23z6">
    <w:name w:val="WW8Num23z6"/>
    <w:rsid w:val="005A74C4"/>
  </w:style>
  <w:style w:type="character" w:customStyle="1" w:styleId="WW8Num23z7">
    <w:name w:val="WW8Num23z7"/>
    <w:rsid w:val="005A74C4"/>
  </w:style>
  <w:style w:type="character" w:customStyle="1" w:styleId="WW8Num23z8">
    <w:name w:val="WW8Num23z8"/>
    <w:rsid w:val="005A74C4"/>
  </w:style>
  <w:style w:type="character" w:customStyle="1" w:styleId="WW8Num24z1">
    <w:name w:val="WW8Num24z1"/>
    <w:rsid w:val="005A74C4"/>
    <w:rPr>
      <w:rFonts w:ascii="Courier New" w:hAnsi="Courier New"/>
    </w:rPr>
  </w:style>
  <w:style w:type="character" w:customStyle="1" w:styleId="WW8Num24z2">
    <w:name w:val="WW8Num24z2"/>
    <w:rsid w:val="005A74C4"/>
    <w:rPr>
      <w:rFonts w:ascii="Wingdings" w:hAnsi="Wingdings"/>
    </w:rPr>
  </w:style>
  <w:style w:type="character" w:customStyle="1" w:styleId="WW8Num25z1">
    <w:name w:val="WW8Num25z1"/>
    <w:rsid w:val="005A74C4"/>
  </w:style>
  <w:style w:type="character" w:customStyle="1" w:styleId="WW8Num25z2">
    <w:name w:val="WW8Num25z2"/>
    <w:rsid w:val="005A74C4"/>
    <w:rPr>
      <w:rFonts w:ascii="Wingdings" w:hAnsi="Wingdings"/>
    </w:rPr>
  </w:style>
  <w:style w:type="character" w:customStyle="1" w:styleId="WW8Num25z4">
    <w:name w:val="WW8Num25z4"/>
    <w:rsid w:val="005A74C4"/>
    <w:rPr>
      <w:rFonts w:ascii="Courier New" w:hAnsi="Courier New"/>
    </w:rPr>
  </w:style>
  <w:style w:type="character" w:customStyle="1" w:styleId="WW8Num26z1">
    <w:name w:val="WW8Num26z1"/>
    <w:rsid w:val="005A74C4"/>
    <w:rPr>
      <w:rFonts w:ascii="Symbol" w:hAnsi="Symbol"/>
      <w:b/>
    </w:rPr>
  </w:style>
  <w:style w:type="character" w:customStyle="1" w:styleId="WW8Num26z2">
    <w:name w:val="WW8Num26z2"/>
    <w:rsid w:val="005A74C4"/>
  </w:style>
  <w:style w:type="character" w:customStyle="1" w:styleId="WW8Num26z3">
    <w:name w:val="WW8Num26z3"/>
    <w:rsid w:val="005A74C4"/>
  </w:style>
  <w:style w:type="character" w:customStyle="1" w:styleId="WW8Num26z4">
    <w:name w:val="WW8Num26z4"/>
    <w:rsid w:val="005A74C4"/>
  </w:style>
  <w:style w:type="character" w:customStyle="1" w:styleId="WW8Num26z5">
    <w:name w:val="WW8Num26z5"/>
    <w:rsid w:val="005A74C4"/>
  </w:style>
  <w:style w:type="character" w:customStyle="1" w:styleId="WW8Num26z6">
    <w:name w:val="WW8Num26z6"/>
    <w:rsid w:val="005A74C4"/>
  </w:style>
  <w:style w:type="character" w:customStyle="1" w:styleId="WW8Num26z7">
    <w:name w:val="WW8Num26z7"/>
    <w:rsid w:val="005A74C4"/>
  </w:style>
  <w:style w:type="character" w:customStyle="1" w:styleId="WW8Num26z8">
    <w:name w:val="WW8Num26z8"/>
    <w:rsid w:val="005A74C4"/>
  </w:style>
  <w:style w:type="character" w:customStyle="1" w:styleId="WW8Num27z1">
    <w:name w:val="WW8Num27z1"/>
    <w:rsid w:val="005A74C4"/>
  </w:style>
  <w:style w:type="character" w:customStyle="1" w:styleId="WW8Num27z2">
    <w:name w:val="WW8Num27z2"/>
    <w:rsid w:val="005A74C4"/>
  </w:style>
  <w:style w:type="character" w:customStyle="1" w:styleId="WW8Num27z3">
    <w:name w:val="WW8Num27z3"/>
    <w:rsid w:val="005A74C4"/>
  </w:style>
  <w:style w:type="character" w:customStyle="1" w:styleId="WW8Num27z4">
    <w:name w:val="WW8Num27z4"/>
    <w:rsid w:val="005A74C4"/>
  </w:style>
  <w:style w:type="character" w:customStyle="1" w:styleId="WW8Num27z5">
    <w:name w:val="WW8Num27z5"/>
    <w:rsid w:val="005A74C4"/>
  </w:style>
  <w:style w:type="character" w:customStyle="1" w:styleId="WW8Num27z6">
    <w:name w:val="WW8Num27z6"/>
    <w:rsid w:val="005A74C4"/>
  </w:style>
  <w:style w:type="character" w:customStyle="1" w:styleId="WW8Num27z7">
    <w:name w:val="WW8Num27z7"/>
    <w:rsid w:val="005A74C4"/>
  </w:style>
  <w:style w:type="character" w:customStyle="1" w:styleId="WW8Num27z8">
    <w:name w:val="WW8Num27z8"/>
    <w:rsid w:val="005A74C4"/>
  </w:style>
  <w:style w:type="character" w:customStyle="1" w:styleId="WW8Num28z1">
    <w:name w:val="WW8Num28z1"/>
    <w:rsid w:val="005A74C4"/>
  </w:style>
  <w:style w:type="character" w:customStyle="1" w:styleId="WW8Num28z2">
    <w:name w:val="WW8Num28z2"/>
    <w:rsid w:val="005A74C4"/>
  </w:style>
  <w:style w:type="character" w:customStyle="1" w:styleId="WW8Num28z3">
    <w:name w:val="WW8Num28z3"/>
    <w:rsid w:val="005A74C4"/>
  </w:style>
  <w:style w:type="character" w:customStyle="1" w:styleId="WW8Num28z4">
    <w:name w:val="WW8Num28z4"/>
    <w:rsid w:val="005A74C4"/>
  </w:style>
  <w:style w:type="character" w:customStyle="1" w:styleId="WW8Num28z5">
    <w:name w:val="WW8Num28z5"/>
    <w:rsid w:val="005A74C4"/>
  </w:style>
  <w:style w:type="character" w:customStyle="1" w:styleId="WW8Num28z6">
    <w:name w:val="WW8Num28z6"/>
    <w:rsid w:val="005A74C4"/>
  </w:style>
  <w:style w:type="character" w:customStyle="1" w:styleId="WW8Num28z7">
    <w:name w:val="WW8Num28z7"/>
    <w:rsid w:val="005A74C4"/>
  </w:style>
  <w:style w:type="character" w:customStyle="1" w:styleId="WW8Num28z8">
    <w:name w:val="WW8Num28z8"/>
    <w:rsid w:val="005A74C4"/>
  </w:style>
  <w:style w:type="character" w:customStyle="1" w:styleId="WW8Num29z1">
    <w:name w:val="WW8Num29z1"/>
    <w:rsid w:val="005A74C4"/>
  </w:style>
  <w:style w:type="character" w:customStyle="1" w:styleId="WW8Num29z2">
    <w:name w:val="WW8Num29z2"/>
    <w:rsid w:val="005A74C4"/>
  </w:style>
  <w:style w:type="character" w:customStyle="1" w:styleId="WW8Num29z3">
    <w:name w:val="WW8Num29z3"/>
    <w:rsid w:val="005A74C4"/>
  </w:style>
  <w:style w:type="character" w:customStyle="1" w:styleId="WW8Num29z4">
    <w:name w:val="WW8Num29z4"/>
    <w:rsid w:val="005A74C4"/>
  </w:style>
  <w:style w:type="character" w:customStyle="1" w:styleId="WW8Num29z5">
    <w:name w:val="WW8Num29z5"/>
    <w:rsid w:val="005A74C4"/>
  </w:style>
  <w:style w:type="character" w:customStyle="1" w:styleId="WW8Num29z6">
    <w:name w:val="WW8Num29z6"/>
    <w:rsid w:val="005A74C4"/>
  </w:style>
  <w:style w:type="character" w:customStyle="1" w:styleId="WW8Num29z7">
    <w:name w:val="WW8Num29z7"/>
    <w:rsid w:val="005A74C4"/>
  </w:style>
  <w:style w:type="character" w:customStyle="1" w:styleId="WW8Num29z8">
    <w:name w:val="WW8Num29z8"/>
    <w:rsid w:val="005A74C4"/>
  </w:style>
  <w:style w:type="character" w:customStyle="1" w:styleId="WW8Num30z1">
    <w:name w:val="WW8Num30z1"/>
    <w:rsid w:val="005A74C4"/>
    <w:rPr>
      <w:rFonts w:ascii="Courier New" w:hAnsi="Courier New"/>
    </w:rPr>
  </w:style>
  <w:style w:type="character" w:customStyle="1" w:styleId="WW8Num30z3">
    <w:name w:val="WW8Num30z3"/>
    <w:rsid w:val="005A74C4"/>
    <w:rPr>
      <w:rFonts w:ascii="Symbol" w:hAnsi="Symbol"/>
    </w:rPr>
  </w:style>
  <w:style w:type="character" w:customStyle="1" w:styleId="WW8Num31z1">
    <w:name w:val="WW8Num31z1"/>
    <w:rsid w:val="005A74C4"/>
  </w:style>
  <w:style w:type="character" w:customStyle="1" w:styleId="WW8Num31z2">
    <w:name w:val="WW8Num31z2"/>
    <w:rsid w:val="005A74C4"/>
  </w:style>
  <w:style w:type="character" w:customStyle="1" w:styleId="WW8Num31z3">
    <w:name w:val="WW8Num31z3"/>
    <w:rsid w:val="005A74C4"/>
  </w:style>
  <w:style w:type="character" w:customStyle="1" w:styleId="WW8Num31z4">
    <w:name w:val="WW8Num31z4"/>
    <w:rsid w:val="005A74C4"/>
  </w:style>
  <w:style w:type="character" w:customStyle="1" w:styleId="WW8Num31z5">
    <w:name w:val="WW8Num31z5"/>
    <w:rsid w:val="005A74C4"/>
  </w:style>
  <w:style w:type="character" w:customStyle="1" w:styleId="WW8Num31z6">
    <w:name w:val="WW8Num31z6"/>
    <w:rsid w:val="005A74C4"/>
  </w:style>
  <w:style w:type="character" w:customStyle="1" w:styleId="WW8Num31z7">
    <w:name w:val="WW8Num31z7"/>
    <w:rsid w:val="005A74C4"/>
  </w:style>
  <w:style w:type="character" w:customStyle="1" w:styleId="WW8Num31z8">
    <w:name w:val="WW8Num31z8"/>
    <w:rsid w:val="005A74C4"/>
  </w:style>
  <w:style w:type="character" w:customStyle="1" w:styleId="WW8Num32z1">
    <w:name w:val="WW8Num32z1"/>
    <w:rsid w:val="005A74C4"/>
  </w:style>
  <w:style w:type="character" w:customStyle="1" w:styleId="WW8Num32z2">
    <w:name w:val="WW8Num32z2"/>
    <w:rsid w:val="005A74C4"/>
  </w:style>
  <w:style w:type="character" w:customStyle="1" w:styleId="WW8Num32z3">
    <w:name w:val="WW8Num32z3"/>
    <w:rsid w:val="005A74C4"/>
  </w:style>
  <w:style w:type="character" w:customStyle="1" w:styleId="WW8Num32z4">
    <w:name w:val="WW8Num32z4"/>
    <w:rsid w:val="005A74C4"/>
  </w:style>
  <w:style w:type="character" w:customStyle="1" w:styleId="WW8Num32z5">
    <w:name w:val="WW8Num32z5"/>
    <w:rsid w:val="005A74C4"/>
  </w:style>
  <w:style w:type="character" w:customStyle="1" w:styleId="WW8Num32z6">
    <w:name w:val="WW8Num32z6"/>
    <w:rsid w:val="005A74C4"/>
  </w:style>
  <w:style w:type="character" w:customStyle="1" w:styleId="WW8Num32z7">
    <w:name w:val="WW8Num32z7"/>
    <w:rsid w:val="005A74C4"/>
  </w:style>
  <w:style w:type="character" w:customStyle="1" w:styleId="WW8Num32z8">
    <w:name w:val="WW8Num32z8"/>
    <w:rsid w:val="005A74C4"/>
  </w:style>
  <w:style w:type="character" w:customStyle="1" w:styleId="WW8Num33z1">
    <w:name w:val="WW8Num33z1"/>
    <w:rsid w:val="005A74C4"/>
  </w:style>
  <w:style w:type="character" w:customStyle="1" w:styleId="WW8Num33z2">
    <w:name w:val="WW8Num33z2"/>
    <w:rsid w:val="005A74C4"/>
  </w:style>
  <w:style w:type="character" w:customStyle="1" w:styleId="WW8Num33z3">
    <w:name w:val="WW8Num33z3"/>
    <w:rsid w:val="005A74C4"/>
  </w:style>
  <w:style w:type="character" w:customStyle="1" w:styleId="WW8Num33z4">
    <w:name w:val="WW8Num33z4"/>
    <w:rsid w:val="005A74C4"/>
  </w:style>
  <w:style w:type="character" w:customStyle="1" w:styleId="WW8Num33z5">
    <w:name w:val="WW8Num33z5"/>
    <w:rsid w:val="005A74C4"/>
  </w:style>
  <w:style w:type="character" w:customStyle="1" w:styleId="WW8Num33z6">
    <w:name w:val="WW8Num33z6"/>
    <w:rsid w:val="005A74C4"/>
  </w:style>
  <w:style w:type="character" w:customStyle="1" w:styleId="WW8Num33z7">
    <w:name w:val="WW8Num33z7"/>
    <w:rsid w:val="005A74C4"/>
  </w:style>
  <w:style w:type="character" w:customStyle="1" w:styleId="WW8Num33z8">
    <w:name w:val="WW8Num33z8"/>
    <w:rsid w:val="005A74C4"/>
  </w:style>
  <w:style w:type="character" w:customStyle="1" w:styleId="WW8Num34z1">
    <w:name w:val="WW8Num34z1"/>
    <w:rsid w:val="005A74C4"/>
    <w:rPr>
      <w:rFonts w:ascii="Courier New" w:hAnsi="Courier New"/>
    </w:rPr>
  </w:style>
  <w:style w:type="character" w:customStyle="1" w:styleId="WW8Num34z2">
    <w:name w:val="WW8Num34z2"/>
    <w:rsid w:val="005A74C4"/>
    <w:rPr>
      <w:rFonts w:ascii="Wingdings" w:hAnsi="Wingdings"/>
    </w:rPr>
  </w:style>
  <w:style w:type="character" w:customStyle="1" w:styleId="WW8Num34z3">
    <w:name w:val="WW8Num34z3"/>
    <w:rsid w:val="005A74C4"/>
    <w:rPr>
      <w:rFonts w:ascii="Symbol" w:hAnsi="Symbol"/>
    </w:rPr>
  </w:style>
  <w:style w:type="character" w:customStyle="1" w:styleId="WW8Num35z1">
    <w:name w:val="WW8Num35z1"/>
    <w:rsid w:val="005A74C4"/>
  </w:style>
  <w:style w:type="character" w:customStyle="1" w:styleId="WW8Num35z2">
    <w:name w:val="WW8Num35z2"/>
    <w:rsid w:val="005A74C4"/>
  </w:style>
  <w:style w:type="character" w:customStyle="1" w:styleId="WW8Num35z3">
    <w:name w:val="WW8Num35z3"/>
    <w:rsid w:val="005A74C4"/>
  </w:style>
  <w:style w:type="character" w:customStyle="1" w:styleId="WW8Num35z4">
    <w:name w:val="WW8Num35z4"/>
    <w:rsid w:val="005A74C4"/>
  </w:style>
  <w:style w:type="character" w:customStyle="1" w:styleId="WW8Num35z5">
    <w:name w:val="WW8Num35z5"/>
    <w:rsid w:val="005A74C4"/>
  </w:style>
  <w:style w:type="character" w:customStyle="1" w:styleId="WW8Num35z6">
    <w:name w:val="WW8Num35z6"/>
    <w:rsid w:val="005A74C4"/>
  </w:style>
  <w:style w:type="character" w:customStyle="1" w:styleId="WW8Num35z7">
    <w:name w:val="WW8Num35z7"/>
    <w:rsid w:val="005A74C4"/>
  </w:style>
  <w:style w:type="character" w:customStyle="1" w:styleId="WW8Num35z8">
    <w:name w:val="WW8Num35z8"/>
    <w:rsid w:val="005A74C4"/>
  </w:style>
  <w:style w:type="character" w:customStyle="1" w:styleId="WW8Num36z1">
    <w:name w:val="WW8Num36z1"/>
    <w:rsid w:val="005A74C4"/>
  </w:style>
  <w:style w:type="character" w:customStyle="1" w:styleId="WW8Num36z2">
    <w:name w:val="WW8Num36z2"/>
    <w:rsid w:val="005A74C4"/>
  </w:style>
  <w:style w:type="character" w:customStyle="1" w:styleId="WW8Num36z3">
    <w:name w:val="WW8Num36z3"/>
    <w:rsid w:val="005A74C4"/>
  </w:style>
  <w:style w:type="character" w:customStyle="1" w:styleId="WW8Num36z4">
    <w:name w:val="WW8Num36z4"/>
    <w:rsid w:val="005A74C4"/>
  </w:style>
  <w:style w:type="character" w:customStyle="1" w:styleId="WW8Num36z5">
    <w:name w:val="WW8Num36z5"/>
    <w:rsid w:val="005A74C4"/>
  </w:style>
  <w:style w:type="character" w:customStyle="1" w:styleId="WW8Num36z6">
    <w:name w:val="WW8Num36z6"/>
    <w:rsid w:val="005A74C4"/>
  </w:style>
  <w:style w:type="character" w:customStyle="1" w:styleId="WW8Num36z7">
    <w:name w:val="WW8Num36z7"/>
    <w:rsid w:val="005A74C4"/>
  </w:style>
  <w:style w:type="character" w:customStyle="1" w:styleId="WW8Num36z8">
    <w:name w:val="WW8Num36z8"/>
    <w:rsid w:val="005A74C4"/>
  </w:style>
  <w:style w:type="character" w:customStyle="1" w:styleId="WW8Num37z1">
    <w:name w:val="WW8Num37z1"/>
    <w:rsid w:val="005A74C4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rsid w:val="005A74C4"/>
  </w:style>
  <w:style w:type="character" w:customStyle="1" w:styleId="WW8Num37z3">
    <w:name w:val="WW8Num37z3"/>
    <w:rsid w:val="005A74C4"/>
  </w:style>
  <w:style w:type="character" w:customStyle="1" w:styleId="WW8Num37z4">
    <w:name w:val="WW8Num37z4"/>
    <w:rsid w:val="005A74C4"/>
  </w:style>
  <w:style w:type="character" w:customStyle="1" w:styleId="WW8Num37z5">
    <w:name w:val="WW8Num37z5"/>
    <w:rsid w:val="005A74C4"/>
  </w:style>
  <w:style w:type="character" w:customStyle="1" w:styleId="WW8Num37z6">
    <w:name w:val="WW8Num37z6"/>
    <w:rsid w:val="005A74C4"/>
  </w:style>
  <w:style w:type="character" w:customStyle="1" w:styleId="WW8Num37z7">
    <w:name w:val="WW8Num37z7"/>
    <w:rsid w:val="005A74C4"/>
  </w:style>
  <w:style w:type="character" w:customStyle="1" w:styleId="WW8Num37z8">
    <w:name w:val="WW8Num37z8"/>
    <w:rsid w:val="005A74C4"/>
  </w:style>
  <w:style w:type="character" w:customStyle="1" w:styleId="WW8Num38z1">
    <w:name w:val="WW8Num38z1"/>
    <w:rsid w:val="005A74C4"/>
  </w:style>
  <w:style w:type="character" w:customStyle="1" w:styleId="WW8Num38z2">
    <w:name w:val="WW8Num38z2"/>
    <w:rsid w:val="005A74C4"/>
  </w:style>
  <w:style w:type="character" w:customStyle="1" w:styleId="WW8Num38z3">
    <w:name w:val="WW8Num38z3"/>
    <w:rsid w:val="005A74C4"/>
  </w:style>
  <w:style w:type="character" w:customStyle="1" w:styleId="WW8Num38z4">
    <w:name w:val="WW8Num38z4"/>
    <w:rsid w:val="005A74C4"/>
  </w:style>
  <w:style w:type="character" w:customStyle="1" w:styleId="WW8Num38z5">
    <w:name w:val="WW8Num38z5"/>
    <w:rsid w:val="005A74C4"/>
  </w:style>
  <w:style w:type="character" w:customStyle="1" w:styleId="WW8Num38z6">
    <w:name w:val="WW8Num38z6"/>
    <w:rsid w:val="005A74C4"/>
  </w:style>
  <w:style w:type="character" w:customStyle="1" w:styleId="WW8Num38z7">
    <w:name w:val="WW8Num38z7"/>
    <w:rsid w:val="005A74C4"/>
  </w:style>
  <w:style w:type="character" w:customStyle="1" w:styleId="WW8Num38z8">
    <w:name w:val="WW8Num38z8"/>
    <w:rsid w:val="005A74C4"/>
  </w:style>
  <w:style w:type="character" w:customStyle="1" w:styleId="WW8Num39z1">
    <w:name w:val="WW8Num39z1"/>
    <w:rsid w:val="005A74C4"/>
    <w:rPr>
      <w:rFonts w:ascii="Courier New" w:hAnsi="Courier New"/>
    </w:rPr>
  </w:style>
  <w:style w:type="character" w:customStyle="1" w:styleId="WW8Num39z2">
    <w:name w:val="WW8Num39z2"/>
    <w:rsid w:val="005A74C4"/>
    <w:rPr>
      <w:rFonts w:ascii="Wingdings" w:hAnsi="Wingdings"/>
    </w:rPr>
  </w:style>
  <w:style w:type="character" w:customStyle="1" w:styleId="WW8Num40z1">
    <w:name w:val="WW8Num40z1"/>
    <w:rsid w:val="005A74C4"/>
    <w:rPr>
      <w:rFonts w:ascii="Arial" w:hAnsi="Arial"/>
      <w:sz w:val="20"/>
    </w:rPr>
  </w:style>
  <w:style w:type="character" w:customStyle="1" w:styleId="WW8Num40z2">
    <w:name w:val="WW8Num40z2"/>
    <w:rsid w:val="005A74C4"/>
  </w:style>
  <w:style w:type="character" w:customStyle="1" w:styleId="WW8Num40z3">
    <w:name w:val="WW8Num40z3"/>
    <w:rsid w:val="005A74C4"/>
  </w:style>
  <w:style w:type="character" w:customStyle="1" w:styleId="WW8Num40z4">
    <w:name w:val="WW8Num40z4"/>
    <w:rsid w:val="005A74C4"/>
  </w:style>
  <w:style w:type="character" w:customStyle="1" w:styleId="WW8Num40z5">
    <w:name w:val="WW8Num40z5"/>
    <w:rsid w:val="005A74C4"/>
  </w:style>
  <w:style w:type="character" w:customStyle="1" w:styleId="WW8Num40z6">
    <w:name w:val="WW8Num40z6"/>
    <w:rsid w:val="005A74C4"/>
  </w:style>
  <w:style w:type="character" w:customStyle="1" w:styleId="WW8Num40z7">
    <w:name w:val="WW8Num40z7"/>
    <w:rsid w:val="005A74C4"/>
  </w:style>
  <w:style w:type="character" w:customStyle="1" w:styleId="WW8Num40z8">
    <w:name w:val="WW8Num40z8"/>
    <w:rsid w:val="005A74C4"/>
  </w:style>
  <w:style w:type="character" w:customStyle="1" w:styleId="WW8Num41z1">
    <w:name w:val="WW8Num41z1"/>
    <w:rsid w:val="005A74C4"/>
  </w:style>
  <w:style w:type="character" w:customStyle="1" w:styleId="WW8Num41z2">
    <w:name w:val="WW8Num41z2"/>
    <w:rsid w:val="005A74C4"/>
  </w:style>
  <w:style w:type="character" w:customStyle="1" w:styleId="WW8Num41z3">
    <w:name w:val="WW8Num41z3"/>
    <w:rsid w:val="005A74C4"/>
  </w:style>
  <w:style w:type="character" w:customStyle="1" w:styleId="WW8Num41z4">
    <w:name w:val="WW8Num41z4"/>
    <w:rsid w:val="005A74C4"/>
  </w:style>
  <w:style w:type="character" w:customStyle="1" w:styleId="WW8Num41z5">
    <w:name w:val="WW8Num41z5"/>
    <w:rsid w:val="005A74C4"/>
  </w:style>
  <w:style w:type="character" w:customStyle="1" w:styleId="WW8Num41z6">
    <w:name w:val="WW8Num41z6"/>
    <w:rsid w:val="005A74C4"/>
  </w:style>
  <w:style w:type="character" w:customStyle="1" w:styleId="WW8Num41z7">
    <w:name w:val="WW8Num41z7"/>
    <w:rsid w:val="005A74C4"/>
  </w:style>
  <w:style w:type="character" w:customStyle="1" w:styleId="WW8Num41z8">
    <w:name w:val="WW8Num41z8"/>
    <w:rsid w:val="005A74C4"/>
  </w:style>
  <w:style w:type="character" w:customStyle="1" w:styleId="WW8Num42z2">
    <w:name w:val="WW8Num42z2"/>
    <w:rsid w:val="005A74C4"/>
  </w:style>
  <w:style w:type="character" w:customStyle="1" w:styleId="WW8Num42z3">
    <w:name w:val="WW8Num42z3"/>
    <w:rsid w:val="005A74C4"/>
    <w:rPr>
      <w:color w:val="000000"/>
    </w:rPr>
  </w:style>
  <w:style w:type="character" w:customStyle="1" w:styleId="WW8Num42z4">
    <w:name w:val="WW8Num42z4"/>
    <w:rsid w:val="005A74C4"/>
  </w:style>
  <w:style w:type="character" w:customStyle="1" w:styleId="WW8Num42z5">
    <w:name w:val="WW8Num42z5"/>
    <w:rsid w:val="005A74C4"/>
  </w:style>
  <w:style w:type="character" w:customStyle="1" w:styleId="WW8Num42z6">
    <w:name w:val="WW8Num42z6"/>
    <w:rsid w:val="005A74C4"/>
  </w:style>
  <w:style w:type="character" w:customStyle="1" w:styleId="WW8Num42z7">
    <w:name w:val="WW8Num42z7"/>
    <w:rsid w:val="005A74C4"/>
  </w:style>
  <w:style w:type="character" w:customStyle="1" w:styleId="WW8Num42z8">
    <w:name w:val="WW8Num42z8"/>
    <w:rsid w:val="005A74C4"/>
  </w:style>
  <w:style w:type="character" w:customStyle="1" w:styleId="WW8Num43z1">
    <w:name w:val="WW8Num43z1"/>
    <w:rsid w:val="005A74C4"/>
  </w:style>
  <w:style w:type="character" w:customStyle="1" w:styleId="WW8Num43z2">
    <w:name w:val="WW8Num43z2"/>
    <w:rsid w:val="005A74C4"/>
  </w:style>
  <w:style w:type="character" w:customStyle="1" w:styleId="WW8Num43z3">
    <w:name w:val="WW8Num43z3"/>
    <w:rsid w:val="005A74C4"/>
  </w:style>
  <w:style w:type="character" w:customStyle="1" w:styleId="WW8Num43z4">
    <w:name w:val="WW8Num43z4"/>
    <w:rsid w:val="005A74C4"/>
  </w:style>
  <w:style w:type="character" w:customStyle="1" w:styleId="WW8Num43z5">
    <w:name w:val="WW8Num43z5"/>
    <w:rsid w:val="005A74C4"/>
  </w:style>
  <w:style w:type="character" w:customStyle="1" w:styleId="WW8Num43z6">
    <w:name w:val="WW8Num43z6"/>
    <w:rsid w:val="005A74C4"/>
  </w:style>
  <w:style w:type="character" w:customStyle="1" w:styleId="WW8Num43z7">
    <w:name w:val="WW8Num43z7"/>
    <w:rsid w:val="005A74C4"/>
  </w:style>
  <w:style w:type="character" w:customStyle="1" w:styleId="WW8Num43z8">
    <w:name w:val="WW8Num43z8"/>
    <w:rsid w:val="005A74C4"/>
  </w:style>
  <w:style w:type="character" w:customStyle="1" w:styleId="WW8Num44z1">
    <w:name w:val="WW8Num44z1"/>
    <w:rsid w:val="005A74C4"/>
  </w:style>
  <w:style w:type="character" w:customStyle="1" w:styleId="WW8Num44z2">
    <w:name w:val="WW8Num44z2"/>
    <w:rsid w:val="005A74C4"/>
  </w:style>
  <w:style w:type="character" w:customStyle="1" w:styleId="WW8Num44z3">
    <w:name w:val="WW8Num44z3"/>
    <w:rsid w:val="005A74C4"/>
  </w:style>
  <w:style w:type="character" w:customStyle="1" w:styleId="WW8Num44z4">
    <w:name w:val="WW8Num44z4"/>
    <w:rsid w:val="005A74C4"/>
  </w:style>
  <w:style w:type="character" w:customStyle="1" w:styleId="WW8Num44z5">
    <w:name w:val="WW8Num44z5"/>
    <w:rsid w:val="005A74C4"/>
  </w:style>
  <w:style w:type="character" w:customStyle="1" w:styleId="WW8Num44z6">
    <w:name w:val="WW8Num44z6"/>
    <w:rsid w:val="005A74C4"/>
  </w:style>
  <w:style w:type="character" w:customStyle="1" w:styleId="WW8Num44z7">
    <w:name w:val="WW8Num44z7"/>
    <w:rsid w:val="005A74C4"/>
  </w:style>
  <w:style w:type="character" w:customStyle="1" w:styleId="WW8Num44z8">
    <w:name w:val="WW8Num44z8"/>
    <w:rsid w:val="005A74C4"/>
  </w:style>
  <w:style w:type="character" w:customStyle="1" w:styleId="WW8Num45z1">
    <w:name w:val="WW8Num45z1"/>
    <w:rsid w:val="005A74C4"/>
  </w:style>
  <w:style w:type="character" w:customStyle="1" w:styleId="WW8Num45z2">
    <w:name w:val="WW8Num45z2"/>
    <w:rsid w:val="005A74C4"/>
  </w:style>
  <w:style w:type="character" w:customStyle="1" w:styleId="WW8Num45z3">
    <w:name w:val="WW8Num45z3"/>
    <w:rsid w:val="005A74C4"/>
  </w:style>
  <w:style w:type="character" w:customStyle="1" w:styleId="WW8Num45z4">
    <w:name w:val="WW8Num45z4"/>
    <w:rsid w:val="005A74C4"/>
  </w:style>
  <w:style w:type="character" w:customStyle="1" w:styleId="WW8Num45z5">
    <w:name w:val="WW8Num45z5"/>
    <w:rsid w:val="005A74C4"/>
  </w:style>
  <w:style w:type="character" w:customStyle="1" w:styleId="WW8Num45z6">
    <w:name w:val="WW8Num45z6"/>
    <w:rsid w:val="005A74C4"/>
  </w:style>
  <w:style w:type="character" w:customStyle="1" w:styleId="WW8Num45z7">
    <w:name w:val="WW8Num45z7"/>
    <w:rsid w:val="005A74C4"/>
  </w:style>
  <w:style w:type="character" w:customStyle="1" w:styleId="WW8Num45z8">
    <w:name w:val="WW8Num45z8"/>
    <w:rsid w:val="005A74C4"/>
  </w:style>
  <w:style w:type="character" w:customStyle="1" w:styleId="WW8Num46z1">
    <w:name w:val="WW8Num46z1"/>
    <w:rsid w:val="005A74C4"/>
  </w:style>
  <w:style w:type="character" w:customStyle="1" w:styleId="WW8Num46z2">
    <w:name w:val="WW8Num46z2"/>
    <w:rsid w:val="005A74C4"/>
  </w:style>
  <w:style w:type="character" w:customStyle="1" w:styleId="WW8Num46z3">
    <w:name w:val="WW8Num46z3"/>
    <w:rsid w:val="005A74C4"/>
  </w:style>
  <w:style w:type="character" w:customStyle="1" w:styleId="WW8Num46z4">
    <w:name w:val="WW8Num46z4"/>
    <w:rsid w:val="005A74C4"/>
  </w:style>
  <w:style w:type="character" w:customStyle="1" w:styleId="WW8Num46z5">
    <w:name w:val="WW8Num46z5"/>
    <w:rsid w:val="005A74C4"/>
  </w:style>
  <w:style w:type="character" w:customStyle="1" w:styleId="WW8Num46z6">
    <w:name w:val="WW8Num46z6"/>
    <w:rsid w:val="005A74C4"/>
  </w:style>
  <w:style w:type="character" w:customStyle="1" w:styleId="WW8Num46z7">
    <w:name w:val="WW8Num46z7"/>
    <w:rsid w:val="005A74C4"/>
  </w:style>
  <w:style w:type="character" w:customStyle="1" w:styleId="WW8Num46z8">
    <w:name w:val="WW8Num46z8"/>
    <w:rsid w:val="005A74C4"/>
  </w:style>
  <w:style w:type="character" w:customStyle="1" w:styleId="WW8Num47z1">
    <w:name w:val="WW8Num47z1"/>
    <w:rsid w:val="005A74C4"/>
  </w:style>
  <w:style w:type="character" w:customStyle="1" w:styleId="WW8Num47z2">
    <w:name w:val="WW8Num47z2"/>
    <w:rsid w:val="005A74C4"/>
  </w:style>
  <w:style w:type="character" w:customStyle="1" w:styleId="WW8Num47z3">
    <w:name w:val="WW8Num47z3"/>
    <w:rsid w:val="005A74C4"/>
  </w:style>
  <w:style w:type="character" w:customStyle="1" w:styleId="WW8Num47z4">
    <w:name w:val="WW8Num47z4"/>
    <w:rsid w:val="005A74C4"/>
  </w:style>
  <w:style w:type="character" w:customStyle="1" w:styleId="WW8Num47z5">
    <w:name w:val="WW8Num47z5"/>
    <w:rsid w:val="005A74C4"/>
  </w:style>
  <w:style w:type="character" w:customStyle="1" w:styleId="WW8Num47z6">
    <w:name w:val="WW8Num47z6"/>
    <w:rsid w:val="005A74C4"/>
  </w:style>
  <w:style w:type="character" w:customStyle="1" w:styleId="WW8Num47z7">
    <w:name w:val="WW8Num47z7"/>
    <w:rsid w:val="005A74C4"/>
  </w:style>
  <w:style w:type="character" w:customStyle="1" w:styleId="WW8Num47z8">
    <w:name w:val="WW8Num47z8"/>
    <w:rsid w:val="005A74C4"/>
  </w:style>
  <w:style w:type="character" w:customStyle="1" w:styleId="WW8Num48z1">
    <w:name w:val="WW8Num48z1"/>
    <w:rsid w:val="005A74C4"/>
  </w:style>
  <w:style w:type="character" w:customStyle="1" w:styleId="WW8Num48z2">
    <w:name w:val="WW8Num48z2"/>
    <w:rsid w:val="005A74C4"/>
  </w:style>
  <w:style w:type="character" w:customStyle="1" w:styleId="WW8Num48z3">
    <w:name w:val="WW8Num48z3"/>
    <w:rsid w:val="005A74C4"/>
  </w:style>
  <w:style w:type="character" w:customStyle="1" w:styleId="WW8Num48z4">
    <w:name w:val="WW8Num48z4"/>
    <w:rsid w:val="005A74C4"/>
  </w:style>
  <w:style w:type="character" w:customStyle="1" w:styleId="WW8Num48z5">
    <w:name w:val="WW8Num48z5"/>
    <w:rsid w:val="005A74C4"/>
  </w:style>
  <w:style w:type="character" w:customStyle="1" w:styleId="WW8Num48z6">
    <w:name w:val="WW8Num48z6"/>
    <w:rsid w:val="005A74C4"/>
  </w:style>
  <w:style w:type="character" w:customStyle="1" w:styleId="WW8Num48z7">
    <w:name w:val="WW8Num48z7"/>
    <w:rsid w:val="005A74C4"/>
  </w:style>
  <w:style w:type="character" w:customStyle="1" w:styleId="WW8Num48z8">
    <w:name w:val="WW8Num48z8"/>
    <w:rsid w:val="005A74C4"/>
  </w:style>
  <w:style w:type="character" w:customStyle="1" w:styleId="WW8Num49z1">
    <w:name w:val="WW8Num49z1"/>
    <w:rsid w:val="005A74C4"/>
  </w:style>
  <w:style w:type="character" w:customStyle="1" w:styleId="WW8Num49z2">
    <w:name w:val="WW8Num49z2"/>
    <w:rsid w:val="005A74C4"/>
  </w:style>
  <w:style w:type="character" w:customStyle="1" w:styleId="WW8Num49z3">
    <w:name w:val="WW8Num49z3"/>
    <w:rsid w:val="005A74C4"/>
  </w:style>
  <w:style w:type="character" w:customStyle="1" w:styleId="WW8Num49z4">
    <w:name w:val="WW8Num49z4"/>
    <w:rsid w:val="005A74C4"/>
  </w:style>
  <w:style w:type="character" w:customStyle="1" w:styleId="WW8Num49z5">
    <w:name w:val="WW8Num49z5"/>
    <w:rsid w:val="005A74C4"/>
  </w:style>
  <w:style w:type="character" w:customStyle="1" w:styleId="WW8Num49z6">
    <w:name w:val="WW8Num49z6"/>
    <w:rsid w:val="005A74C4"/>
  </w:style>
  <w:style w:type="character" w:customStyle="1" w:styleId="WW8Num49z7">
    <w:name w:val="WW8Num49z7"/>
    <w:rsid w:val="005A74C4"/>
  </w:style>
  <w:style w:type="character" w:customStyle="1" w:styleId="WW8Num49z8">
    <w:name w:val="WW8Num49z8"/>
    <w:rsid w:val="005A74C4"/>
  </w:style>
  <w:style w:type="character" w:customStyle="1" w:styleId="WW8Num50z1">
    <w:name w:val="WW8Num50z1"/>
    <w:rsid w:val="005A74C4"/>
    <w:rPr>
      <w:rFonts w:ascii="Courier New" w:hAnsi="Courier New"/>
    </w:rPr>
  </w:style>
  <w:style w:type="character" w:customStyle="1" w:styleId="WW8Num50z2">
    <w:name w:val="WW8Num50z2"/>
    <w:rsid w:val="005A74C4"/>
    <w:rPr>
      <w:rFonts w:ascii="Wingdings" w:hAnsi="Wingdings"/>
    </w:rPr>
  </w:style>
  <w:style w:type="character" w:customStyle="1" w:styleId="WW8Num50z3">
    <w:name w:val="WW8Num50z3"/>
    <w:rsid w:val="005A74C4"/>
    <w:rPr>
      <w:rFonts w:ascii="Symbol" w:hAnsi="Symbol"/>
    </w:rPr>
  </w:style>
  <w:style w:type="character" w:customStyle="1" w:styleId="WW8Num51z1">
    <w:name w:val="WW8Num51z1"/>
    <w:rsid w:val="005A74C4"/>
    <w:rPr>
      <w:sz w:val="20"/>
    </w:rPr>
  </w:style>
  <w:style w:type="character" w:customStyle="1" w:styleId="WW8Num51z2">
    <w:name w:val="WW8Num51z2"/>
    <w:rsid w:val="005A74C4"/>
  </w:style>
  <w:style w:type="character" w:customStyle="1" w:styleId="WW8Num51z3">
    <w:name w:val="WW8Num51z3"/>
    <w:rsid w:val="005A74C4"/>
  </w:style>
  <w:style w:type="character" w:customStyle="1" w:styleId="WW8Num51z4">
    <w:name w:val="WW8Num51z4"/>
    <w:rsid w:val="005A74C4"/>
  </w:style>
  <w:style w:type="character" w:customStyle="1" w:styleId="WW8Num51z5">
    <w:name w:val="WW8Num51z5"/>
    <w:rsid w:val="005A74C4"/>
  </w:style>
  <w:style w:type="character" w:customStyle="1" w:styleId="WW8Num51z6">
    <w:name w:val="WW8Num51z6"/>
    <w:rsid w:val="005A74C4"/>
  </w:style>
  <w:style w:type="character" w:customStyle="1" w:styleId="WW8Num51z7">
    <w:name w:val="WW8Num51z7"/>
    <w:rsid w:val="005A74C4"/>
  </w:style>
  <w:style w:type="character" w:customStyle="1" w:styleId="WW8Num51z8">
    <w:name w:val="WW8Num51z8"/>
    <w:rsid w:val="005A74C4"/>
  </w:style>
  <w:style w:type="character" w:customStyle="1" w:styleId="WW8Num52z1">
    <w:name w:val="WW8Num52z1"/>
    <w:rsid w:val="005A74C4"/>
    <w:rPr>
      <w:rFonts w:ascii="Symbol" w:hAnsi="Symbol"/>
    </w:rPr>
  </w:style>
  <w:style w:type="character" w:customStyle="1" w:styleId="WW8Num52z2">
    <w:name w:val="WW8Num52z2"/>
    <w:rsid w:val="005A74C4"/>
    <w:rPr>
      <w:rFonts w:ascii="Wingdings" w:hAnsi="Wingdings"/>
    </w:rPr>
  </w:style>
  <w:style w:type="character" w:customStyle="1" w:styleId="WW8Num52z4">
    <w:name w:val="WW8Num52z4"/>
    <w:rsid w:val="005A74C4"/>
    <w:rPr>
      <w:rFonts w:ascii="Courier New" w:hAnsi="Courier New"/>
    </w:rPr>
  </w:style>
  <w:style w:type="character" w:customStyle="1" w:styleId="WW8Num53z1">
    <w:name w:val="WW8Num53z1"/>
    <w:rsid w:val="005A74C4"/>
    <w:rPr>
      <w:kern w:val="2"/>
    </w:rPr>
  </w:style>
  <w:style w:type="character" w:customStyle="1" w:styleId="WW8Num53z2">
    <w:name w:val="WW8Num53z2"/>
    <w:rsid w:val="005A74C4"/>
  </w:style>
  <w:style w:type="character" w:customStyle="1" w:styleId="WW8Num53z3">
    <w:name w:val="WW8Num53z3"/>
    <w:rsid w:val="005A74C4"/>
  </w:style>
  <w:style w:type="character" w:customStyle="1" w:styleId="WW8Num53z4">
    <w:name w:val="WW8Num53z4"/>
    <w:rsid w:val="005A74C4"/>
  </w:style>
  <w:style w:type="character" w:customStyle="1" w:styleId="WW8Num53z5">
    <w:name w:val="WW8Num53z5"/>
    <w:rsid w:val="005A74C4"/>
  </w:style>
  <w:style w:type="character" w:customStyle="1" w:styleId="WW8Num53z6">
    <w:name w:val="WW8Num53z6"/>
    <w:rsid w:val="005A74C4"/>
  </w:style>
  <w:style w:type="character" w:customStyle="1" w:styleId="WW8Num53z7">
    <w:name w:val="WW8Num53z7"/>
    <w:rsid w:val="005A74C4"/>
  </w:style>
  <w:style w:type="character" w:customStyle="1" w:styleId="WW8Num53z8">
    <w:name w:val="WW8Num53z8"/>
    <w:rsid w:val="005A74C4"/>
  </w:style>
  <w:style w:type="character" w:customStyle="1" w:styleId="WW8Num54z1">
    <w:name w:val="WW8Num54z1"/>
    <w:rsid w:val="005A74C4"/>
  </w:style>
  <w:style w:type="character" w:customStyle="1" w:styleId="WW8Num54z2">
    <w:name w:val="WW8Num54z2"/>
    <w:rsid w:val="005A74C4"/>
  </w:style>
  <w:style w:type="character" w:customStyle="1" w:styleId="WW8Num54z3">
    <w:name w:val="WW8Num54z3"/>
    <w:rsid w:val="005A74C4"/>
  </w:style>
  <w:style w:type="character" w:customStyle="1" w:styleId="WW8Num54z4">
    <w:name w:val="WW8Num54z4"/>
    <w:rsid w:val="005A74C4"/>
  </w:style>
  <w:style w:type="character" w:customStyle="1" w:styleId="WW8Num54z5">
    <w:name w:val="WW8Num54z5"/>
    <w:rsid w:val="005A74C4"/>
  </w:style>
  <w:style w:type="character" w:customStyle="1" w:styleId="WW8Num54z6">
    <w:name w:val="WW8Num54z6"/>
    <w:rsid w:val="005A74C4"/>
  </w:style>
  <w:style w:type="character" w:customStyle="1" w:styleId="WW8Num54z7">
    <w:name w:val="WW8Num54z7"/>
    <w:rsid w:val="005A74C4"/>
  </w:style>
  <w:style w:type="character" w:customStyle="1" w:styleId="WW8Num54z8">
    <w:name w:val="WW8Num54z8"/>
    <w:rsid w:val="005A74C4"/>
  </w:style>
  <w:style w:type="character" w:customStyle="1" w:styleId="WW8Num55z1">
    <w:name w:val="WW8Num55z1"/>
    <w:rsid w:val="005A74C4"/>
  </w:style>
  <w:style w:type="character" w:customStyle="1" w:styleId="WW8Num55z2">
    <w:name w:val="WW8Num55z2"/>
    <w:rsid w:val="005A74C4"/>
  </w:style>
  <w:style w:type="character" w:customStyle="1" w:styleId="WW8Num55z3">
    <w:name w:val="WW8Num55z3"/>
    <w:rsid w:val="005A74C4"/>
  </w:style>
  <w:style w:type="character" w:customStyle="1" w:styleId="WW8Num55z4">
    <w:name w:val="WW8Num55z4"/>
    <w:rsid w:val="005A74C4"/>
  </w:style>
  <w:style w:type="character" w:customStyle="1" w:styleId="WW8Num55z5">
    <w:name w:val="WW8Num55z5"/>
    <w:rsid w:val="005A74C4"/>
  </w:style>
  <w:style w:type="character" w:customStyle="1" w:styleId="WW8Num55z6">
    <w:name w:val="WW8Num55z6"/>
    <w:rsid w:val="005A74C4"/>
  </w:style>
  <w:style w:type="character" w:customStyle="1" w:styleId="WW8Num55z7">
    <w:name w:val="WW8Num55z7"/>
    <w:rsid w:val="005A74C4"/>
  </w:style>
  <w:style w:type="character" w:customStyle="1" w:styleId="WW8Num55z8">
    <w:name w:val="WW8Num55z8"/>
    <w:rsid w:val="005A74C4"/>
  </w:style>
  <w:style w:type="character" w:customStyle="1" w:styleId="WW8Num56z1">
    <w:name w:val="WW8Num56z1"/>
    <w:rsid w:val="005A74C4"/>
  </w:style>
  <w:style w:type="character" w:customStyle="1" w:styleId="WW8Num56z2">
    <w:name w:val="WW8Num56z2"/>
    <w:rsid w:val="005A74C4"/>
  </w:style>
  <w:style w:type="character" w:customStyle="1" w:styleId="WW8Num56z3">
    <w:name w:val="WW8Num56z3"/>
    <w:rsid w:val="005A74C4"/>
  </w:style>
  <w:style w:type="character" w:customStyle="1" w:styleId="WW8Num56z4">
    <w:name w:val="WW8Num56z4"/>
    <w:rsid w:val="005A74C4"/>
  </w:style>
  <w:style w:type="character" w:customStyle="1" w:styleId="WW8Num56z5">
    <w:name w:val="WW8Num56z5"/>
    <w:rsid w:val="005A74C4"/>
  </w:style>
  <w:style w:type="character" w:customStyle="1" w:styleId="WW8Num56z6">
    <w:name w:val="WW8Num56z6"/>
    <w:rsid w:val="005A74C4"/>
  </w:style>
  <w:style w:type="character" w:customStyle="1" w:styleId="WW8Num56z7">
    <w:name w:val="WW8Num56z7"/>
    <w:rsid w:val="005A74C4"/>
  </w:style>
  <w:style w:type="character" w:customStyle="1" w:styleId="WW8Num56z8">
    <w:name w:val="WW8Num56z8"/>
    <w:rsid w:val="005A74C4"/>
  </w:style>
  <w:style w:type="character" w:customStyle="1" w:styleId="WW8Num57z1">
    <w:name w:val="WW8Num57z1"/>
    <w:rsid w:val="005A74C4"/>
  </w:style>
  <w:style w:type="character" w:customStyle="1" w:styleId="WW8Num57z2">
    <w:name w:val="WW8Num57z2"/>
    <w:rsid w:val="005A74C4"/>
  </w:style>
  <w:style w:type="character" w:customStyle="1" w:styleId="WW8Num57z3">
    <w:name w:val="WW8Num57z3"/>
    <w:rsid w:val="005A74C4"/>
  </w:style>
  <w:style w:type="character" w:customStyle="1" w:styleId="WW8Num57z4">
    <w:name w:val="WW8Num57z4"/>
    <w:rsid w:val="005A74C4"/>
  </w:style>
  <w:style w:type="character" w:customStyle="1" w:styleId="WW8Num57z5">
    <w:name w:val="WW8Num57z5"/>
    <w:rsid w:val="005A74C4"/>
  </w:style>
  <w:style w:type="character" w:customStyle="1" w:styleId="WW8Num57z6">
    <w:name w:val="WW8Num57z6"/>
    <w:rsid w:val="005A74C4"/>
  </w:style>
  <w:style w:type="character" w:customStyle="1" w:styleId="WW8Num57z7">
    <w:name w:val="WW8Num57z7"/>
    <w:rsid w:val="005A74C4"/>
  </w:style>
  <w:style w:type="character" w:customStyle="1" w:styleId="WW8Num57z8">
    <w:name w:val="WW8Num57z8"/>
    <w:rsid w:val="005A74C4"/>
  </w:style>
  <w:style w:type="character" w:customStyle="1" w:styleId="WW8Num58z3">
    <w:name w:val="WW8Num58z3"/>
    <w:rsid w:val="005A74C4"/>
  </w:style>
  <w:style w:type="character" w:customStyle="1" w:styleId="WW8Num58z4">
    <w:name w:val="WW8Num58z4"/>
    <w:rsid w:val="005A74C4"/>
  </w:style>
  <w:style w:type="character" w:customStyle="1" w:styleId="WW8Num58z5">
    <w:name w:val="WW8Num58z5"/>
    <w:rsid w:val="005A74C4"/>
  </w:style>
  <w:style w:type="character" w:customStyle="1" w:styleId="WW8Num58z6">
    <w:name w:val="WW8Num58z6"/>
    <w:rsid w:val="005A74C4"/>
  </w:style>
  <w:style w:type="character" w:customStyle="1" w:styleId="WW8Num58z7">
    <w:name w:val="WW8Num58z7"/>
    <w:rsid w:val="005A74C4"/>
  </w:style>
  <w:style w:type="character" w:customStyle="1" w:styleId="WW8Num58z8">
    <w:name w:val="WW8Num58z8"/>
    <w:rsid w:val="005A74C4"/>
  </w:style>
  <w:style w:type="character" w:customStyle="1" w:styleId="WW8Num60z0">
    <w:name w:val="WW8Num60z0"/>
    <w:rsid w:val="005A74C4"/>
    <w:rPr>
      <w:kern w:val="2"/>
    </w:rPr>
  </w:style>
  <w:style w:type="character" w:customStyle="1" w:styleId="WW8Num60z1">
    <w:name w:val="WW8Num60z1"/>
    <w:rsid w:val="005A74C4"/>
    <w:rPr>
      <w:kern w:val="2"/>
    </w:rPr>
  </w:style>
  <w:style w:type="character" w:customStyle="1" w:styleId="WW8Num60z3">
    <w:name w:val="WW8Num60z3"/>
    <w:rsid w:val="005A74C4"/>
  </w:style>
  <w:style w:type="character" w:customStyle="1" w:styleId="WW8Num60z4">
    <w:name w:val="WW8Num60z4"/>
    <w:rsid w:val="005A74C4"/>
  </w:style>
  <w:style w:type="character" w:customStyle="1" w:styleId="WW8Num60z5">
    <w:name w:val="WW8Num60z5"/>
    <w:rsid w:val="005A74C4"/>
  </w:style>
  <w:style w:type="character" w:customStyle="1" w:styleId="WW8Num60z6">
    <w:name w:val="WW8Num60z6"/>
    <w:rsid w:val="005A74C4"/>
  </w:style>
  <w:style w:type="character" w:customStyle="1" w:styleId="WW8Num60z7">
    <w:name w:val="WW8Num60z7"/>
    <w:rsid w:val="005A74C4"/>
  </w:style>
  <w:style w:type="character" w:customStyle="1" w:styleId="WW8Num60z8">
    <w:name w:val="WW8Num60z8"/>
    <w:rsid w:val="005A74C4"/>
  </w:style>
  <w:style w:type="character" w:customStyle="1" w:styleId="WW8Num61z0">
    <w:name w:val="WW8Num61z0"/>
    <w:rsid w:val="005A74C4"/>
  </w:style>
  <w:style w:type="character" w:customStyle="1" w:styleId="WW8Num61z1">
    <w:name w:val="WW8Num61z1"/>
    <w:rsid w:val="005A74C4"/>
  </w:style>
  <w:style w:type="character" w:customStyle="1" w:styleId="WW8Num61z3">
    <w:name w:val="WW8Num61z3"/>
    <w:rsid w:val="005A74C4"/>
  </w:style>
  <w:style w:type="character" w:customStyle="1" w:styleId="WW8Num61z4">
    <w:name w:val="WW8Num61z4"/>
    <w:rsid w:val="005A74C4"/>
  </w:style>
  <w:style w:type="character" w:customStyle="1" w:styleId="WW8Num61z5">
    <w:name w:val="WW8Num61z5"/>
    <w:rsid w:val="005A74C4"/>
  </w:style>
  <w:style w:type="character" w:customStyle="1" w:styleId="WW8Num61z6">
    <w:name w:val="WW8Num61z6"/>
    <w:rsid w:val="005A74C4"/>
  </w:style>
  <w:style w:type="character" w:customStyle="1" w:styleId="WW8Num61z7">
    <w:name w:val="WW8Num61z7"/>
    <w:rsid w:val="005A74C4"/>
  </w:style>
  <w:style w:type="character" w:customStyle="1" w:styleId="WW8Num61z8">
    <w:name w:val="WW8Num61z8"/>
    <w:rsid w:val="005A74C4"/>
  </w:style>
  <w:style w:type="character" w:customStyle="1" w:styleId="WW8Num62z0">
    <w:name w:val="WW8Num62z0"/>
    <w:rsid w:val="005A74C4"/>
  </w:style>
  <w:style w:type="character" w:customStyle="1" w:styleId="WW8Num62z1">
    <w:name w:val="WW8Num62z1"/>
    <w:rsid w:val="005A74C4"/>
  </w:style>
  <w:style w:type="character" w:customStyle="1" w:styleId="WW8Num62z2">
    <w:name w:val="WW8Num62z2"/>
    <w:rsid w:val="005A74C4"/>
  </w:style>
  <w:style w:type="character" w:customStyle="1" w:styleId="WW8Num62z3">
    <w:name w:val="WW8Num62z3"/>
    <w:rsid w:val="005A74C4"/>
  </w:style>
  <w:style w:type="character" w:customStyle="1" w:styleId="WW8Num62z4">
    <w:name w:val="WW8Num62z4"/>
    <w:rsid w:val="005A74C4"/>
  </w:style>
  <w:style w:type="character" w:customStyle="1" w:styleId="WW8Num62z5">
    <w:name w:val="WW8Num62z5"/>
    <w:rsid w:val="005A74C4"/>
  </w:style>
  <w:style w:type="character" w:customStyle="1" w:styleId="WW8Num62z6">
    <w:name w:val="WW8Num62z6"/>
    <w:rsid w:val="005A74C4"/>
  </w:style>
  <w:style w:type="character" w:customStyle="1" w:styleId="WW8Num62z7">
    <w:name w:val="WW8Num62z7"/>
    <w:rsid w:val="005A74C4"/>
  </w:style>
  <w:style w:type="character" w:customStyle="1" w:styleId="WW8Num62z8">
    <w:name w:val="WW8Num62z8"/>
    <w:rsid w:val="005A74C4"/>
  </w:style>
  <w:style w:type="character" w:customStyle="1" w:styleId="WW8Num63z0">
    <w:name w:val="WW8Num63z0"/>
    <w:rsid w:val="005A74C4"/>
  </w:style>
  <w:style w:type="character" w:customStyle="1" w:styleId="WW8Num63z1">
    <w:name w:val="WW8Num63z1"/>
    <w:rsid w:val="005A74C4"/>
  </w:style>
  <w:style w:type="character" w:customStyle="1" w:styleId="WW8Num63z2">
    <w:name w:val="WW8Num63z2"/>
    <w:rsid w:val="005A74C4"/>
  </w:style>
  <w:style w:type="character" w:customStyle="1" w:styleId="WW8Num63z3">
    <w:name w:val="WW8Num63z3"/>
    <w:rsid w:val="005A74C4"/>
  </w:style>
  <w:style w:type="character" w:customStyle="1" w:styleId="WW8Num63z4">
    <w:name w:val="WW8Num63z4"/>
    <w:rsid w:val="005A74C4"/>
  </w:style>
  <w:style w:type="character" w:customStyle="1" w:styleId="WW8Num63z5">
    <w:name w:val="WW8Num63z5"/>
    <w:rsid w:val="005A74C4"/>
  </w:style>
  <w:style w:type="character" w:customStyle="1" w:styleId="WW8Num63z6">
    <w:name w:val="WW8Num63z6"/>
    <w:rsid w:val="005A74C4"/>
  </w:style>
  <w:style w:type="character" w:customStyle="1" w:styleId="WW8Num63z7">
    <w:name w:val="WW8Num63z7"/>
    <w:rsid w:val="005A74C4"/>
  </w:style>
  <w:style w:type="character" w:customStyle="1" w:styleId="WW8Num63z8">
    <w:name w:val="WW8Num63z8"/>
    <w:rsid w:val="005A74C4"/>
  </w:style>
  <w:style w:type="character" w:customStyle="1" w:styleId="WW8Num64z0">
    <w:name w:val="WW8Num64z0"/>
    <w:rsid w:val="005A74C4"/>
  </w:style>
  <w:style w:type="character" w:customStyle="1" w:styleId="WW8Num64z1">
    <w:name w:val="WW8Num64z1"/>
    <w:rsid w:val="005A74C4"/>
  </w:style>
  <w:style w:type="character" w:customStyle="1" w:styleId="WW8Num64z2">
    <w:name w:val="WW8Num64z2"/>
    <w:rsid w:val="005A74C4"/>
  </w:style>
  <w:style w:type="character" w:customStyle="1" w:styleId="WW8Num64z3">
    <w:name w:val="WW8Num64z3"/>
    <w:rsid w:val="005A74C4"/>
  </w:style>
  <w:style w:type="character" w:customStyle="1" w:styleId="WW8Num64z4">
    <w:name w:val="WW8Num64z4"/>
    <w:rsid w:val="005A74C4"/>
  </w:style>
  <w:style w:type="character" w:customStyle="1" w:styleId="WW8Num64z5">
    <w:name w:val="WW8Num64z5"/>
    <w:rsid w:val="005A74C4"/>
  </w:style>
  <w:style w:type="character" w:customStyle="1" w:styleId="WW8Num64z6">
    <w:name w:val="WW8Num64z6"/>
    <w:rsid w:val="005A74C4"/>
  </w:style>
  <w:style w:type="character" w:customStyle="1" w:styleId="WW8Num64z7">
    <w:name w:val="WW8Num64z7"/>
    <w:rsid w:val="005A74C4"/>
  </w:style>
  <w:style w:type="character" w:customStyle="1" w:styleId="WW8Num64z8">
    <w:name w:val="WW8Num64z8"/>
    <w:rsid w:val="005A74C4"/>
  </w:style>
  <w:style w:type="character" w:customStyle="1" w:styleId="WW8Num65z0">
    <w:name w:val="WW8Num65z0"/>
    <w:rsid w:val="005A74C4"/>
    <w:rPr>
      <w:rFonts w:ascii="Symbol" w:hAnsi="Symbol"/>
    </w:rPr>
  </w:style>
  <w:style w:type="character" w:customStyle="1" w:styleId="WW8Num65z1">
    <w:name w:val="WW8Num65z1"/>
    <w:rsid w:val="005A74C4"/>
    <w:rPr>
      <w:rFonts w:ascii="Courier New" w:hAnsi="Courier New"/>
    </w:rPr>
  </w:style>
  <w:style w:type="character" w:customStyle="1" w:styleId="WW8Num65z2">
    <w:name w:val="WW8Num65z2"/>
    <w:rsid w:val="005A74C4"/>
    <w:rPr>
      <w:rFonts w:ascii="Wingdings" w:hAnsi="Wingdings"/>
    </w:rPr>
  </w:style>
  <w:style w:type="character" w:customStyle="1" w:styleId="WW8Num66z0">
    <w:name w:val="WW8Num66z0"/>
    <w:rsid w:val="005A74C4"/>
    <w:rPr>
      <w:rFonts w:ascii="Wingdings" w:hAnsi="Wingdings"/>
    </w:rPr>
  </w:style>
  <w:style w:type="character" w:customStyle="1" w:styleId="WW8Num66z1">
    <w:name w:val="WW8Num66z1"/>
    <w:rsid w:val="005A74C4"/>
    <w:rPr>
      <w:rFonts w:ascii="Courier New" w:hAnsi="Courier New"/>
    </w:rPr>
  </w:style>
  <w:style w:type="character" w:customStyle="1" w:styleId="WW8Num66z3">
    <w:name w:val="WW8Num66z3"/>
    <w:rsid w:val="005A74C4"/>
    <w:rPr>
      <w:rFonts w:ascii="Symbol" w:hAnsi="Symbol"/>
    </w:rPr>
  </w:style>
  <w:style w:type="character" w:customStyle="1" w:styleId="WW8Num67z0">
    <w:name w:val="WW8Num67z0"/>
    <w:rsid w:val="005A74C4"/>
  </w:style>
  <w:style w:type="character" w:customStyle="1" w:styleId="WW8Num67z1">
    <w:name w:val="WW8Num67z1"/>
    <w:rsid w:val="005A74C4"/>
  </w:style>
  <w:style w:type="character" w:customStyle="1" w:styleId="WW8Num67z2">
    <w:name w:val="WW8Num67z2"/>
    <w:rsid w:val="005A74C4"/>
  </w:style>
  <w:style w:type="character" w:customStyle="1" w:styleId="WW8Num67z3">
    <w:name w:val="WW8Num67z3"/>
    <w:rsid w:val="005A74C4"/>
  </w:style>
  <w:style w:type="character" w:customStyle="1" w:styleId="WW8Num67z4">
    <w:name w:val="WW8Num67z4"/>
    <w:rsid w:val="005A74C4"/>
  </w:style>
  <w:style w:type="character" w:customStyle="1" w:styleId="WW8Num67z5">
    <w:name w:val="WW8Num67z5"/>
    <w:rsid w:val="005A74C4"/>
  </w:style>
  <w:style w:type="character" w:customStyle="1" w:styleId="WW8Num67z6">
    <w:name w:val="WW8Num67z6"/>
    <w:rsid w:val="005A74C4"/>
  </w:style>
  <w:style w:type="character" w:customStyle="1" w:styleId="WW8Num67z7">
    <w:name w:val="WW8Num67z7"/>
    <w:rsid w:val="005A74C4"/>
  </w:style>
  <w:style w:type="character" w:customStyle="1" w:styleId="WW8Num67z8">
    <w:name w:val="WW8Num67z8"/>
    <w:rsid w:val="005A74C4"/>
  </w:style>
  <w:style w:type="character" w:customStyle="1" w:styleId="WW8Num68z0">
    <w:name w:val="WW8Num68z0"/>
    <w:rsid w:val="005A74C4"/>
  </w:style>
  <w:style w:type="character" w:customStyle="1" w:styleId="WW8Num68z1">
    <w:name w:val="WW8Num68z1"/>
    <w:rsid w:val="005A74C4"/>
    <w:rPr>
      <w:kern w:val="2"/>
    </w:rPr>
  </w:style>
  <w:style w:type="character" w:customStyle="1" w:styleId="WW8Num68z2">
    <w:name w:val="WW8Num68z2"/>
    <w:rsid w:val="005A74C4"/>
  </w:style>
  <w:style w:type="character" w:customStyle="1" w:styleId="WW8Num68z3">
    <w:name w:val="WW8Num68z3"/>
    <w:rsid w:val="005A74C4"/>
  </w:style>
  <w:style w:type="character" w:customStyle="1" w:styleId="WW8Num68z4">
    <w:name w:val="WW8Num68z4"/>
    <w:rsid w:val="005A74C4"/>
  </w:style>
  <w:style w:type="character" w:customStyle="1" w:styleId="WW8Num68z5">
    <w:name w:val="WW8Num68z5"/>
    <w:rsid w:val="005A74C4"/>
  </w:style>
  <w:style w:type="character" w:customStyle="1" w:styleId="WW8Num68z6">
    <w:name w:val="WW8Num68z6"/>
    <w:rsid w:val="005A74C4"/>
  </w:style>
  <w:style w:type="character" w:customStyle="1" w:styleId="WW8Num68z7">
    <w:name w:val="WW8Num68z7"/>
    <w:rsid w:val="005A74C4"/>
  </w:style>
  <w:style w:type="character" w:customStyle="1" w:styleId="WW8Num68z8">
    <w:name w:val="WW8Num68z8"/>
    <w:rsid w:val="005A74C4"/>
  </w:style>
  <w:style w:type="character" w:customStyle="1" w:styleId="WW8Num69z0">
    <w:name w:val="WW8Num69z0"/>
    <w:rsid w:val="005A74C4"/>
  </w:style>
  <w:style w:type="character" w:customStyle="1" w:styleId="WW8Num69z1">
    <w:name w:val="WW8Num69z1"/>
    <w:rsid w:val="005A74C4"/>
  </w:style>
  <w:style w:type="character" w:customStyle="1" w:styleId="WW8Num69z2">
    <w:name w:val="WW8Num69z2"/>
    <w:rsid w:val="005A74C4"/>
  </w:style>
  <w:style w:type="character" w:customStyle="1" w:styleId="WW8Num69z3">
    <w:name w:val="WW8Num69z3"/>
    <w:rsid w:val="005A74C4"/>
  </w:style>
  <w:style w:type="character" w:customStyle="1" w:styleId="WW8Num69z4">
    <w:name w:val="WW8Num69z4"/>
    <w:rsid w:val="005A74C4"/>
  </w:style>
  <w:style w:type="character" w:customStyle="1" w:styleId="WW8Num69z5">
    <w:name w:val="WW8Num69z5"/>
    <w:rsid w:val="005A74C4"/>
  </w:style>
  <w:style w:type="character" w:customStyle="1" w:styleId="WW8Num69z6">
    <w:name w:val="WW8Num69z6"/>
    <w:rsid w:val="005A74C4"/>
  </w:style>
  <w:style w:type="character" w:customStyle="1" w:styleId="WW8Num69z7">
    <w:name w:val="WW8Num69z7"/>
    <w:rsid w:val="005A74C4"/>
  </w:style>
  <w:style w:type="character" w:customStyle="1" w:styleId="WW8Num69z8">
    <w:name w:val="WW8Num69z8"/>
    <w:rsid w:val="005A74C4"/>
  </w:style>
  <w:style w:type="character" w:customStyle="1" w:styleId="WW8Num70z0">
    <w:name w:val="WW8Num70z0"/>
    <w:rsid w:val="005A74C4"/>
  </w:style>
  <w:style w:type="character" w:customStyle="1" w:styleId="WW8Num70z1">
    <w:name w:val="WW8Num70z1"/>
    <w:rsid w:val="005A74C4"/>
  </w:style>
  <w:style w:type="character" w:customStyle="1" w:styleId="WW8Num70z2">
    <w:name w:val="WW8Num70z2"/>
    <w:rsid w:val="005A74C4"/>
  </w:style>
  <w:style w:type="character" w:customStyle="1" w:styleId="WW8Num70z3">
    <w:name w:val="WW8Num70z3"/>
    <w:rsid w:val="005A74C4"/>
  </w:style>
  <w:style w:type="character" w:customStyle="1" w:styleId="WW8Num70z4">
    <w:name w:val="WW8Num70z4"/>
    <w:rsid w:val="005A74C4"/>
  </w:style>
  <w:style w:type="character" w:customStyle="1" w:styleId="WW8Num70z5">
    <w:name w:val="WW8Num70z5"/>
    <w:rsid w:val="005A74C4"/>
  </w:style>
  <w:style w:type="character" w:customStyle="1" w:styleId="WW8Num70z6">
    <w:name w:val="WW8Num70z6"/>
    <w:rsid w:val="005A74C4"/>
  </w:style>
  <w:style w:type="character" w:customStyle="1" w:styleId="WW8Num70z7">
    <w:name w:val="WW8Num70z7"/>
    <w:rsid w:val="005A74C4"/>
  </w:style>
  <w:style w:type="character" w:customStyle="1" w:styleId="WW8Num70z8">
    <w:name w:val="WW8Num70z8"/>
    <w:rsid w:val="005A74C4"/>
  </w:style>
  <w:style w:type="character" w:customStyle="1" w:styleId="WW8Num71z0">
    <w:name w:val="WW8Num71z0"/>
    <w:rsid w:val="005A74C4"/>
  </w:style>
  <w:style w:type="character" w:customStyle="1" w:styleId="WW8Num71z1">
    <w:name w:val="WW8Num71z1"/>
    <w:rsid w:val="005A74C4"/>
  </w:style>
  <w:style w:type="character" w:customStyle="1" w:styleId="WW8Num71z2">
    <w:name w:val="WW8Num71z2"/>
    <w:rsid w:val="005A74C4"/>
  </w:style>
  <w:style w:type="character" w:customStyle="1" w:styleId="WW8Num71z3">
    <w:name w:val="WW8Num71z3"/>
    <w:rsid w:val="005A74C4"/>
  </w:style>
  <w:style w:type="character" w:customStyle="1" w:styleId="WW8Num71z4">
    <w:name w:val="WW8Num71z4"/>
    <w:rsid w:val="005A74C4"/>
  </w:style>
  <w:style w:type="character" w:customStyle="1" w:styleId="WW8Num71z5">
    <w:name w:val="WW8Num71z5"/>
    <w:rsid w:val="005A74C4"/>
  </w:style>
  <w:style w:type="character" w:customStyle="1" w:styleId="WW8Num71z6">
    <w:name w:val="WW8Num71z6"/>
    <w:rsid w:val="005A74C4"/>
  </w:style>
  <w:style w:type="character" w:customStyle="1" w:styleId="WW8Num71z7">
    <w:name w:val="WW8Num71z7"/>
    <w:rsid w:val="005A74C4"/>
  </w:style>
  <w:style w:type="character" w:customStyle="1" w:styleId="WW8Num71z8">
    <w:name w:val="WW8Num71z8"/>
    <w:rsid w:val="005A74C4"/>
  </w:style>
  <w:style w:type="character" w:customStyle="1" w:styleId="WW8Num72z0">
    <w:name w:val="WW8Num72z0"/>
    <w:rsid w:val="005A74C4"/>
  </w:style>
  <w:style w:type="character" w:customStyle="1" w:styleId="WW8Num72z1">
    <w:name w:val="WW8Num72z1"/>
    <w:rsid w:val="005A74C4"/>
  </w:style>
  <w:style w:type="character" w:customStyle="1" w:styleId="WW8Num72z2">
    <w:name w:val="WW8Num72z2"/>
    <w:rsid w:val="005A74C4"/>
  </w:style>
  <w:style w:type="character" w:customStyle="1" w:styleId="WW8Num72z3">
    <w:name w:val="WW8Num72z3"/>
    <w:rsid w:val="005A74C4"/>
  </w:style>
  <w:style w:type="character" w:customStyle="1" w:styleId="WW8Num72z4">
    <w:name w:val="WW8Num72z4"/>
    <w:rsid w:val="005A74C4"/>
  </w:style>
  <w:style w:type="character" w:customStyle="1" w:styleId="WW8Num72z5">
    <w:name w:val="WW8Num72z5"/>
    <w:rsid w:val="005A74C4"/>
  </w:style>
  <w:style w:type="character" w:customStyle="1" w:styleId="WW8Num72z6">
    <w:name w:val="WW8Num72z6"/>
    <w:rsid w:val="005A74C4"/>
  </w:style>
  <w:style w:type="character" w:customStyle="1" w:styleId="WW8Num72z7">
    <w:name w:val="WW8Num72z7"/>
    <w:rsid w:val="005A74C4"/>
  </w:style>
  <w:style w:type="character" w:customStyle="1" w:styleId="WW8Num72z8">
    <w:name w:val="WW8Num72z8"/>
    <w:rsid w:val="005A74C4"/>
  </w:style>
  <w:style w:type="character" w:customStyle="1" w:styleId="WW8Num73z0">
    <w:name w:val="WW8Num73z0"/>
    <w:rsid w:val="005A74C4"/>
  </w:style>
  <w:style w:type="character" w:customStyle="1" w:styleId="WW8Num73z1">
    <w:name w:val="WW8Num73z1"/>
    <w:rsid w:val="005A74C4"/>
    <w:rPr>
      <w:kern w:val="2"/>
    </w:rPr>
  </w:style>
  <w:style w:type="character" w:customStyle="1" w:styleId="WW8Num73z2">
    <w:name w:val="WW8Num73z2"/>
    <w:rsid w:val="005A74C4"/>
  </w:style>
  <w:style w:type="character" w:customStyle="1" w:styleId="WW8Num73z3">
    <w:name w:val="WW8Num73z3"/>
    <w:rsid w:val="005A74C4"/>
  </w:style>
  <w:style w:type="character" w:customStyle="1" w:styleId="WW8Num73z4">
    <w:name w:val="WW8Num73z4"/>
    <w:rsid w:val="005A74C4"/>
  </w:style>
  <w:style w:type="character" w:customStyle="1" w:styleId="WW8Num73z5">
    <w:name w:val="WW8Num73z5"/>
    <w:rsid w:val="005A74C4"/>
  </w:style>
  <w:style w:type="character" w:customStyle="1" w:styleId="WW8Num73z6">
    <w:name w:val="WW8Num73z6"/>
    <w:rsid w:val="005A74C4"/>
  </w:style>
  <w:style w:type="character" w:customStyle="1" w:styleId="WW8Num73z7">
    <w:name w:val="WW8Num73z7"/>
    <w:rsid w:val="005A74C4"/>
  </w:style>
  <w:style w:type="character" w:customStyle="1" w:styleId="WW8Num73z8">
    <w:name w:val="WW8Num73z8"/>
    <w:rsid w:val="005A74C4"/>
  </w:style>
  <w:style w:type="character" w:customStyle="1" w:styleId="WW8Num74z0">
    <w:name w:val="WW8Num74z0"/>
    <w:rsid w:val="005A74C4"/>
    <w:rPr>
      <w:rFonts w:ascii="Tahoma" w:hAnsi="Tahoma"/>
    </w:rPr>
  </w:style>
  <w:style w:type="character" w:customStyle="1" w:styleId="WW8Num74z1">
    <w:name w:val="WW8Num74z1"/>
    <w:rsid w:val="005A74C4"/>
    <w:rPr>
      <w:rFonts w:ascii="Symbol" w:hAnsi="Symbol"/>
    </w:rPr>
  </w:style>
  <w:style w:type="character" w:customStyle="1" w:styleId="WW8Num74z2">
    <w:name w:val="WW8Num74z2"/>
    <w:rsid w:val="005A74C4"/>
  </w:style>
  <w:style w:type="character" w:customStyle="1" w:styleId="WW8Num74z3">
    <w:name w:val="WW8Num74z3"/>
    <w:rsid w:val="005A74C4"/>
  </w:style>
  <w:style w:type="character" w:customStyle="1" w:styleId="WW8Num74z4">
    <w:name w:val="WW8Num74z4"/>
    <w:rsid w:val="005A74C4"/>
  </w:style>
  <w:style w:type="character" w:customStyle="1" w:styleId="WW8Num74z5">
    <w:name w:val="WW8Num74z5"/>
    <w:rsid w:val="005A74C4"/>
  </w:style>
  <w:style w:type="character" w:customStyle="1" w:styleId="WW8Num74z6">
    <w:name w:val="WW8Num74z6"/>
    <w:rsid w:val="005A74C4"/>
  </w:style>
  <w:style w:type="character" w:customStyle="1" w:styleId="WW8Num74z7">
    <w:name w:val="WW8Num74z7"/>
    <w:rsid w:val="005A74C4"/>
  </w:style>
  <w:style w:type="character" w:customStyle="1" w:styleId="WW8Num74z8">
    <w:name w:val="WW8Num74z8"/>
    <w:rsid w:val="005A74C4"/>
  </w:style>
  <w:style w:type="character" w:customStyle="1" w:styleId="WW8Num75z0">
    <w:name w:val="WW8Num75z0"/>
    <w:rsid w:val="005A74C4"/>
  </w:style>
  <w:style w:type="character" w:customStyle="1" w:styleId="WW8Num75z1">
    <w:name w:val="WW8Num75z1"/>
    <w:rsid w:val="005A74C4"/>
  </w:style>
  <w:style w:type="character" w:customStyle="1" w:styleId="WW8Num75z2">
    <w:name w:val="WW8Num75z2"/>
    <w:rsid w:val="005A74C4"/>
  </w:style>
  <w:style w:type="character" w:customStyle="1" w:styleId="WW8Num75z3">
    <w:name w:val="WW8Num75z3"/>
    <w:rsid w:val="005A74C4"/>
  </w:style>
  <w:style w:type="character" w:customStyle="1" w:styleId="WW8Num75z4">
    <w:name w:val="WW8Num75z4"/>
    <w:rsid w:val="005A74C4"/>
  </w:style>
  <w:style w:type="character" w:customStyle="1" w:styleId="WW8Num75z5">
    <w:name w:val="WW8Num75z5"/>
    <w:rsid w:val="005A74C4"/>
  </w:style>
  <w:style w:type="character" w:customStyle="1" w:styleId="WW8Num75z6">
    <w:name w:val="WW8Num75z6"/>
    <w:rsid w:val="005A74C4"/>
  </w:style>
  <w:style w:type="character" w:customStyle="1" w:styleId="WW8Num75z7">
    <w:name w:val="WW8Num75z7"/>
    <w:rsid w:val="005A74C4"/>
  </w:style>
  <w:style w:type="character" w:customStyle="1" w:styleId="WW8Num75z8">
    <w:name w:val="WW8Num75z8"/>
    <w:rsid w:val="005A74C4"/>
  </w:style>
  <w:style w:type="character" w:customStyle="1" w:styleId="WW8Num76z0">
    <w:name w:val="WW8Num76z0"/>
    <w:rsid w:val="005A74C4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sid w:val="005A74C4"/>
    <w:rPr>
      <w:rFonts w:ascii="Symbol" w:hAnsi="Symbol"/>
    </w:rPr>
  </w:style>
  <w:style w:type="character" w:customStyle="1" w:styleId="WW8Num76z2">
    <w:name w:val="WW8Num76z2"/>
    <w:rsid w:val="005A74C4"/>
  </w:style>
  <w:style w:type="character" w:customStyle="1" w:styleId="WW8Num76z3">
    <w:name w:val="WW8Num76z3"/>
    <w:rsid w:val="005A74C4"/>
  </w:style>
  <w:style w:type="character" w:customStyle="1" w:styleId="WW8Num76z4">
    <w:name w:val="WW8Num76z4"/>
    <w:rsid w:val="005A74C4"/>
  </w:style>
  <w:style w:type="character" w:customStyle="1" w:styleId="WW8Num76z5">
    <w:name w:val="WW8Num76z5"/>
    <w:rsid w:val="005A74C4"/>
  </w:style>
  <w:style w:type="character" w:customStyle="1" w:styleId="WW8Num76z6">
    <w:name w:val="WW8Num76z6"/>
    <w:rsid w:val="005A74C4"/>
  </w:style>
  <w:style w:type="character" w:customStyle="1" w:styleId="WW8Num76z7">
    <w:name w:val="WW8Num76z7"/>
    <w:rsid w:val="005A74C4"/>
  </w:style>
  <w:style w:type="character" w:customStyle="1" w:styleId="WW8Num76z8">
    <w:name w:val="WW8Num76z8"/>
    <w:rsid w:val="005A74C4"/>
  </w:style>
  <w:style w:type="character" w:customStyle="1" w:styleId="WW8Num77z0">
    <w:name w:val="WW8Num77z0"/>
    <w:rsid w:val="005A74C4"/>
    <w:rPr>
      <w:rFonts w:ascii="Tahoma" w:hAnsi="Tahoma"/>
      <w:color w:val="000000"/>
      <w:sz w:val="20"/>
    </w:rPr>
  </w:style>
  <w:style w:type="character" w:customStyle="1" w:styleId="WW8Num77z1">
    <w:name w:val="WW8Num77z1"/>
    <w:rsid w:val="005A74C4"/>
  </w:style>
  <w:style w:type="character" w:customStyle="1" w:styleId="WW8Num77z2">
    <w:name w:val="WW8Num77z2"/>
    <w:rsid w:val="005A74C4"/>
  </w:style>
  <w:style w:type="character" w:customStyle="1" w:styleId="WW8Num77z3">
    <w:name w:val="WW8Num77z3"/>
    <w:rsid w:val="005A74C4"/>
  </w:style>
  <w:style w:type="character" w:customStyle="1" w:styleId="WW8Num77z4">
    <w:name w:val="WW8Num77z4"/>
    <w:rsid w:val="005A74C4"/>
  </w:style>
  <w:style w:type="character" w:customStyle="1" w:styleId="WW8Num77z5">
    <w:name w:val="WW8Num77z5"/>
    <w:rsid w:val="005A74C4"/>
  </w:style>
  <w:style w:type="character" w:customStyle="1" w:styleId="WW8Num77z6">
    <w:name w:val="WW8Num77z6"/>
    <w:rsid w:val="005A74C4"/>
  </w:style>
  <w:style w:type="character" w:customStyle="1" w:styleId="WW8Num77z7">
    <w:name w:val="WW8Num77z7"/>
    <w:rsid w:val="005A74C4"/>
  </w:style>
  <w:style w:type="character" w:customStyle="1" w:styleId="WW8Num77z8">
    <w:name w:val="WW8Num77z8"/>
    <w:rsid w:val="005A74C4"/>
  </w:style>
  <w:style w:type="character" w:customStyle="1" w:styleId="WW8Num78z0">
    <w:name w:val="WW8Num78z0"/>
    <w:rsid w:val="005A74C4"/>
    <w:rPr>
      <w:rFonts w:ascii="Symbol" w:hAnsi="Symbol"/>
      <w:sz w:val="20"/>
    </w:rPr>
  </w:style>
  <w:style w:type="character" w:customStyle="1" w:styleId="WW8Num78z1">
    <w:name w:val="WW8Num78z1"/>
    <w:rsid w:val="005A74C4"/>
  </w:style>
  <w:style w:type="character" w:customStyle="1" w:styleId="WW8Num78z2">
    <w:name w:val="WW8Num78z2"/>
    <w:rsid w:val="005A74C4"/>
  </w:style>
  <w:style w:type="character" w:customStyle="1" w:styleId="WW8Num78z3">
    <w:name w:val="WW8Num78z3"/>
    <w:rsid w:val="005A74C4"/>
  </w:style>
  <w:style w:type="character" w:customStyle="1" w:styleId="WW8Num78z4">
    <w:name w:val="WW8Num78z4"/>
    <w:rsid w:val="005A74C4"/>
  </w:style>
  <w:style w:type="character" w:customStyle="1" w:styleId="WW8Num78z5">
    <w:name w:val="WW8Num78z5"/>
    <w:rsid w:val="005A74C4"/>
  </w:style>
  <w:style w:type="character" w:customStyle="1" w:styleId="WW8Num78z6">
    <w:name w:val="WW8Num78z6"/>
    <w:rsid w:val="005A74C4"/>
  </w:style>
  <w:style w:type="character" w:customStyle="1" w:styleId="WW8Num78z7">
    <w:name w:val="WW8Num78z7"/>
    <w:rsid w:val="005A74C4"/>
  </w:style>
  <w:style w:type="character" w:customStyle="1" w:styleId="WW8Num78z8">
    <w:name w:val="WW8Num78z8"/>
    <w:rsid w:val="005A74C4"/>
  </w:style>
  <w:style w:type="character" w:customStyle="1" w:styleId="WW8Num79z0">
    <w:name w:val="WW8Num79z0"/>
    <w:rsid w:val="005A74C4"/>
    <w:rPr>
      <w:rFonts w:ascii="Wingdings" w:hAnsi="Wingdings"/>
    </w:rPr>
  </w:style>
  <w:style w:type="character" w:customStyle="1" w:styleId="WW8Num79z1">
    <w:name w:val="WW8Num79z1"/>
    <w:rsid w:val="005A74C4"/>
    <w:rPr>
      <w:rFonts w:ascii="Courier New" w:hAnsi="Courier New"/>
    </w:rPr>
  </w:style>
  <w:style w:type="character" w:customStyle="1" w:styleId="WW8Num79z3">
    <w:name w:val="WW8Num79z3"/>
    <w:rsid w:val="005A74C4"/>
    <w:rPr>
      <w:rFonts w:ascii="Symbol" w:hAnsi="Symbol"/>
    </w:rPr>
  </w:style>
  <w:style w:type="character" w:customStyle="1" w:styleId="WW8Num80z0">
    <w:name w:val="WW8Num80z0"/>
    <w:rsid w:val="005A74C4"/>
    <w:rPr>
      <w:sz w:val="20"/>
    </w:rPr>
  </w:style>
  <w:style w:type="character" w:customStyle="1" w:styleId="WW8Num80z1">
    <w:name w:val="WW8Num80z1"/>
    <w:rsid w:val="005A74C4"/>
    <w:rPr>
      <w:sz w:val="20"/>
    </w:rPr>
  </w:style>
  <w:style w:type="character" w:customStyle="1" w:styleId="WW8Num80z2">
    <w:name w:val="WW8Num80z2"/>
    <w:rsid w:val="005A74C4"/>
  </w:style>
  <w:style w:type="character" w:customStyle="1" w:styleId="WW8Num80z3">
    <w:name w:val="WW8Num80z3"/>
    <w:rsid w:val="005A74C4"/>
  </w:style>
  <w:style w:type="character" w:customStyle="1" w:styleId="WW8Num80z4">
    <w:name w:val="WW8Num80z4"/>
    <w:rsid w:val="005A74C4"/>
  </w:style>
  <w:style w:type="character" w:customStyle="1" w:styleId="WW8Num80z5">
    <w:name w:val="WW8Num80z5"/>
    <w:rsid w:val="005A74C4"/>
  </w:style>
  <w:style w:type="character" w:customStyle="1" w:styleId="WW8Num80z6">
    <w:name w:val="WW8Num80z6"/>
    <w:rsid w:val="005A74C4"/>
  </w:style>
  <w:style w:type="character" w:customStyle="1" w:styleId="WW8Num80z7">
    <w:name w:val="WW8Num80z7"/>
    <w:rsid w:val="005A74C4"/>
  </w:style>
  <w:style w:type="character" w:customStyle="1" w:styleId="WW8Num80z8">
    <w:name w:val="WW8Num80z8"/>
    <w:rsid w:val="005A74C4"/>
  </w:style>
  <w:style w:type="character" w:customStyle="1" w:styleId="WW8Num81z0">
    <w:name w:val="WW8Num81z0"/>
    <w:rsid w:val="005A74C4"/>
    <w:rPr>
      <w:rFonts w:ascii="Tahoma" w:hAnsi="Tahoma"/>
      <w:sz w:val="20"/>
    </w:rPr>
  </w:style>
  <w:style w:type="character" w:customStyle="1" w:styleId="WW8Num81z1">
    <w:name w:val="WW8Num81z1"/>
    <w:rsid w:val="005A74C4"/>
    <w:rPr>
      <w:rFonts w:ascii="Symbol" w:hAnsi="Symbol"/>
      <w:sz w:val="20"/>
    </w:rPr>
  </w:style>
  <w:style w:type="character" w:customStyle="1" w:styleId="WW8Num81z2">
    <w:name w:val="WW8Num81z2"/>
    <w:rsid w:val="005A74C4"/>
  </w:style>
  <w:style w:type="character" w:customStyle="1" w:styleId="WW8Num81z3">
    <w:name w:val="WW8Num81z3"/>
    <w:rsid w:val="005A74C4"/>
  </w:style>
  <w:style w:type="character" w:customStyle="1" w:styleId="WW8Num81z4">
    <w:name w:val="WW8Num81z4"/>
    <w:rsid w:val="005A74C4"/>
  </w:style>
  <w:style w:type="character" w:customStyle="1" w:styleId="WW8Num81z5">
    <w:name w:val="WW8Num81z5"/>
    <w:rsid w:val="005A74C4"/>
  </w:style>
  <w:style w:type="character" w:customStyle="1" w:styleId="WW8Num81z6">
    <w:name w:val="WW8Num81z6"/>
    <w:rsid w:val="005A74C4"/>
  </w:style>
  <w:style w:type="character" w:customStyle="1" w:styleId="WW8Num81z7">
    <w:name w:val="WW8Num81z7"/>
    <w:rsid w:val="005A74C4"/>
  </w:style>
  <w:style w:type="character" w:customStyle="1" w:styleId="WW8Num81z8">
    <w:name w:val="WW8Num81z8"/>
    <w:rsid w:val="005A74C4"/>
  </w:style>
  <w:style w:type="character" w:customStyle="1" w:styleId="WW8Num82z0">
    <w:name w:val="WW8Num82z0"/>
    <w:rsid w:val="005A74C4"/>
  </w:style>
  <w:style w:type="character" w:customStyle="1" w:styleId="WW8Num82z1">
    <w:name w:val="WW8Num82z1"/>
    <w:rsid w:val="005A74C4"/>
  </w:style>
  <w:style w:type="character" w:customStyle="1" w:styleId="WW8Num82z2">
    <w:name w:val="WW8Num82z2"/>
    <w:rsid w:val="005A74C4"/>
  </w:style>
  <w:style w:type="character" w:customStyle="1" w:styleId="WW8Num82z3">
    <w:name w:val="WW8Num82z3"/>
    <w:rsid w:val="005A74C4"/>
  </w:style>
  <w:style w:type="character" w:customStyle="1" w:styleId="WW8Num82z4">
    <w:name w:val="WW8Num82z4"/>
    <w:rsid w:val="005A74C4"/>
  </w:style>
  <w:style w:type="character" w:customStyle="1" w:styleId="WW8Num82z5">
    <w:name w:val="WW8Num82z5"/>
    <w:rsid w:val="005A74C4"/>
  </w:style>
  <w:style w:type="character" w:customStyle="1" w:styleId="WW8Num82z6">
    <w:name w:val="WW8Num82z6"/>
    <w:rsid w:val="005A74C4"/>
  </w:style>
  <w:style w:type="character" w:customStyle="1" w:styleId="WW8Num82z7">
    <w:name w:val="WW8Num82z7"/>
    <w:rsid w:val="005A74C4"/>
  </w:style>
  <w:style w:type="character" w:customStyle="1" w:styleId="WW8Num82z8">
    <w:name w:val="WW8Num82z8"/>
    <w:rsid w:val="005A74C4"/>
  </w:style>
  <w:style w:type="character" w:customStyle="1" w:styleId="WW8Num83z0">
    <w:name w:val="WW8Num83z0"/>
    <w:rsid w:val="005A74C4"/>
    <w:rPr>
      <w:rFonts w:ascii="Symbol" w:hAnsi="Symbol"/>
      <w:sz w:val="20"/>
    </w:rPr>
  </w:style>
  <w:style w:type="character" w:customStyle="1" w:styleId="WW8Num83z1">
    <w:name w:val="WW8Num83z1"/>
    <w:rsid w:val="005A74C4"/>
    <w:rPr>
      <w:rFonts w:ascii="Courier New" w:hAnsi="Courier New"/>
    </w:rPr>
  </w:style>
  <w:style w:type="character" w:customStyle="1" w:styleId="WW8Num83z2">
    <w:name w:val="WW8Num83z2"/>
    <w:rsid w:val="005A74C4"/>
    <w:rPr>
      <w:rFonts w:ascii="Wingdings" w:hAnsi="Wingdings"/>
    </w:rPr>
  </w:style>
  <w:style w:type="character" w:customStyle="1" w:styleId="WW8Num84z0">
    <w:name w:val="WW8Num84z0"/>
    <w:rsid w:val="005A74C4"/>
  </w:style>
  <w:style w:type="character" w:customStyle="1" w:styleId="WW8Num84z1">
    <w:name w:val="WW8Num84z1"/>
    <w:rsid w:val="005A74C4"/>
  </w:style>
  <w:style w:type="character" w:customStyle="1" w:styleId="WW8Num84z2">
    <w:name w:val="WW8Num84z2"/>
    <w:rsid w:val="005A74C4"/>
  </w:style>
  <w:style w:type="character" w:customStyle="1" w:styleId="WW8Num84z3">
    <w:name w:val="WW8Num84z3"/>
    <w:rsid w:val="005A74C4"/>
  </w:style>
  <w:style w:type="character" w:customStyle="1" w:styleId="WW8Num84z4">
    <w:name w:val="WW8Num84z4"/>
    <w:rsid w:val="005A74C4"/>
  </w:style>
  <w:style w:type="character" w:customStyle="1" w:styleId="WW8Num84z5">
    <w:name w:val="WW8Num84z5"/>
    <w:rsid w:val="005A74C4"/>
  </w:style>
  <w:style w:type="character" w:customStyle="1" w:styleId="WW8Num84z6">
    <w:name w:val="WW8Num84z6"/>
    <w:rsid w:val="005A74C4"/>
  </w:style>
  <w:style w:type="character" w:customStyle="1" w:styleId="WW8Num84z7">
    <w:name w:val="WW8Num84z7"/>
    <w:rsid w:val="005A74C4"/>
  </w:style>
  <w:style w:type="character" w:customStyle="1" w:styleId="WW8Num84z8">
    <w:name w:val="WW8Num84z8"/>
    <w:rsid w:val="005A74C4"/>
  </w:style>
  <w:style w:type="character" w:customStyle="1" w:styleId="WW8Num85z0">
    <w:name w:val="WW8Num85z0"/>
    <w:rsid w:val="005A74C4"/>
  </w:style>
  <w:style w:type="character" w:customStyle="1" w:styleId="WW8Num85z2">
    <w:name w:val="WW8Num85z2"/>
    <w:rsid w:val="005A74C4"/>
  </w:style>
  <w:style w:type="character" w:customStyle="1" w:styleId="WW8Num85z3">
    <w:name w:val="WW8Num85z3"/>
    <w:rsid w:val="005A74C4"/>
  </w:style>
  <w:style w:type="character" w:customStyle="1" w:styleId="WW8Num85z4">
    <w:name w:val="WW8Num85z4"/>
    <w:rsid w:val="005A74C4"/>
  </w:style>
  <w:style w:type="character" w:customStyle="1" w:styleId="WW8Num85z5">
    <w:name w:val="WW8Num85z5"/>
    <w:rsid w:val="005A74C4"/>
  </w:style>
  <w:style w:type="character" w:customStyle="1" w:styleId="WW8Num85z6">
    <w:name w:val="WW8Num85z6"/>
    <w:rsid w:val="005A74C4"/>
  </w:style>
  <w:style w:type="character" w:customStyle="1" w:styleId="WW8Num85z7">
    <w:name w:val="WW8Num85z7"/>
    <w:rsid w:val="005A74C4"/>
  </w:style>
  <w:style w:type="character" w:customStyle="1" w:styleId="WW8Num85z8">
    <w:name w:val="WW8Num85z8"/>
    <w:rsid w:val="005A74C4"/>
  </w:style>
  <w:style w:type="character" w:customStyle="1" w:styleId="WW8Num86z0">
    <w:name w:val="WW8Num86z0"/>
    <w:rsid w:val="005A74C4"/>
    <w:rPr>
      <w:b/>
    </w:rPr>
  </w:style>
  <w:style w:type="character" w:customStyle="1" w:styleId="WW8Num86z1">
    <w:name w:val="WW8Num86z1"/>
    <w:rsid w:val="005A74C4"/>
  </w:style>
  <w:style w:type="character" w:customStyle="1" w:styleId="WW8Num86z2">
    <w:name w:val="WW8Num86z2"/>
    <w:rsid w:val="005A74C4"/>
  </w:style>
  <w:style w:type="character" w:customStyle="1" w:styleId="WW8Num86z3">
    <w:name w:val="WW8Num86z3"/>
    <w:rsid w:val="005A74C4"/>
  </w:style>
  <w:style w:type="character" w:customStyle="1" w:styleId="WW8Num86z4">
    <w:name w:val="WW8Num86z4"/>
    <w:rsid w:val="005A74C4"/>
  </w:style>
  <w:style w:type="character" w:customStyle="1" w:styleId="WW8Num86z5">
    <w:name w:val="WW8Num86z5"/>
    <w:rsid w:val="005A74C4"/>
  </w:style>
  <w:style w:type="character" w:customStyle="1" w:styleId="WW8Num86z6">
    <w:name w:val="WW8Num86z6"/>
    <w:rsid w:val="005A74C4"/>
  </w:style>
  <w:style w:type="character" w:customStyle="1" w:styleId="WW8Num86z7">
    <w:name w:val="WW8Num86z7"/>
    <w:rsid w:val="005A74C4"/>
  </w:style>
  <w:style w:type="character" w:customStyle="1" w:styleId="WW8Num86z8">
    <w:name w:val="WW8Num86z8"/>
    <w:rsid w:val="005A74C4"/>
  </w:style>
  <w:style w:type="character" w:customStyle="1" w:styleId="WW8Num87z0">
    <w:name w:val="WW8Num87z0"/>
    <w:rsid w:val="005A74C4"/>
  </w:style>
  <w:style w:type="character" w:customStyle="1" w:styleId="WW8Num87z1">
    <w:name w:val="WW8Num87z1"/>
    <w:rsid w:val="005A74C4"/>
  </w:style>
  <w:style w:type="character" w:customStyle="1" w:styleId="WW8Num87z2">
    <w:name w:val="WW8Num87z2"/>
    <w:rsid w:val="005A74C4"/>
  </w:style>
  <w:style w:type="character" w:customStyle="1" w:styleId="WW8Num87z3">
    <w:name w:val="WW8Num87z3"/>
    <w:rsid w:val="005A74C4"/>
  </w:style>
  <w:style w:type="character" w:customStyle="1" w:styleId="WW8Num87z4">
    <w:name w:val="WW8Num87z4"/>
    <w:rsid w:val="005A74C4"/>
  </w:style>
  <w:style w:type="character" w:customStyle="1" w:styleId="WW8Num87z5">
    <w:name w:val="WW8Num87z5"/>
    <w:rsid w:val="005A74C4"/>
  </w:style>
  <w:style w:type="character" w:customStyle="1" w:styleId="WW8Num87z6">
    <w:name w:val="WW8Num87z6"/>
    <w:rsid w:val="005A74C4"/>
  </w:style>
  <w:style w:type="character" w:customStyle="1" w:styleId="WW8Num87z7">
    <w:name w:val="WW8Num87z7"/>
    <w:rsid w:val="005A74C4"/>
  </w:style>
  <w:style w:type="character" w:customStyle="1" w:styleId="WW8Num87z8">
    <w:name w:val="WW8Num87z8"/>
    <w:rsid w:val="005A74C4"/>
  </w:style>
  <w:style w:type="character" w:customStyle="1" w:styleId="WW8Num88z0">
    <w:name w:val="WW8Num88z0"/>
    <w:rsid w:val="005A74C4"/>
    <w:rPr>
      <w:sz w:val="20"/>
    </w:rPr>
  </w:style>
  <w:style w:type="character" w:customStyle="1" w:styleId="WW8Num88z1">
    <w:name w:val="WW8Num88z1"/>
    <w:rsid w:val="005A74C4"/>
  </w:style>
  <w:style w:type="character" w:customStyle="1" w:styleId="WW8Num88z2">
    <w:name w:val="WW8Num88z2"/>
    <w:rsid w:val="005A74C4"/>
  </w:style>
  <w:style w:type="character" w:customStyle="1" w:styleId="WW8Num88z3">
    <w:name w:val="WW8Num88z3"/>
    <w:rsid w:val="005A74C4"/>
  </w:style>
  <w:style w:type="character" w:customStyle="1" w:styleId="WW8Num88z4">
    <w:name w:val="WW8Num88z4"/>
    <w:rsid w:val="005A74C4"/>
  </w:style>
  <w:style w:type="character" w:customStyle="1" w:styleId="WW8Num88z5">
    <w:name w:val="WW8Num88z5"/>
    <w:rsid w:val="005A74C4"/>
  </w:style>
  <w:style w:type="character" w:customStyle="1" w:styleId="WW8Num88z6">
    <w:name w:val="WW8Num88z6"/>
    <w:rsid w:val="005A74C4"/>
  </w:style>
  <w:style w:type="character" w:customStyle="1" w:styleId="WW8Num88z7">
    <w:name w:val="WW8Num88z7"/>
    <w:rsid w:val="005A74C4"/>
  </w:style>
  <w:style w:type="character" w:customStyle="1" w:styleId="WW8Num88z8">
    <w:name w:val="WW8Num88z8"/>
    <w:rsid w:val="005A74C4"/>
  </w:style>
  <w:style w:type="character" w:customStyle="1" w:styleId="WW8Num89z0">
    <w:name w:val="WW8Num89z0"/>
    <w:rsid w:val="005A74C4"/>
    <w:rPr>
      <w:rFonts w:ascii="Symbol" w:hAnsi="Symbol"/>
      <w:color w:val="000000"/>
      <w:sz w:val="20"/>
    </w:rPr>
  </w:style>
  <w:style w:type="character" w:customStyle="1" w:styleId="WW8Num89z1">
    <w:name w:val="WW8Num89z1"/>
    <w:rsid w:val="005A74C4"/>
    <w:rPr>
      <w:rFonts w:ascii="Courier New" w:hAnsi="Courier New"/>
    </w:rPr>
  </w:style>
  <w:style w:type="character" w:customStyle="1" w:styleId="WW8Num89z2">
    <w:name w:val="WW8Num89z2"/>
    <w:rsid w:val="005A74C4"/>
    <w:rPr>
      <w:rFonts w:ascii="Wingdings" w:hAnsi="Wingdings"/>
    </w:rPr>
  </w:style>
  <w:style w:type="character" w:customStyle="1" w:styleId="WW8Num89z3">
    <w:name w:val="WW8Num89z3"/>
    <w:rsid w:val="005A74C4"/>
    <w:rPr>
      <w:rFonts w:ascii="Symbol" w:hAnsi="Symbol"/>
    </w:rPr>
  </w:style>
  <w:style w:type="character" w:customStyle="1" w:styleId="WW8Num90z0">
    <w:name w:val="WW8Num90z0"/>
    <w:rsid w:val="005A74C4"/>
  </w:style>
  <w:style w:type="character" w:customStyle="1" w:styleId="WW8Num90z1">
    <w:name w:val="WW8Num90z1"/>
    <w:rsid w:val="005A74C4"/>
  </w:style>
  <w:style w:type="character" w:customStyle="1" w:styleId="WW8Num90z2">
    <w:name w:val="WW8Num90z2"/>
    <w:rsid w:val="005A74C4"/>
  </w:style>
  <w:style w:type="character" w:customStyle="1" w:styleId="WW8Num90z3">
    <w:name w:val="WW8Num90z3"/>
    <w:rsid w:val="005A74C4"/>
  </w:style>
  <w:style w:type="character" w:customStyle="1" w:styleId="WW8Num90z4">
    <w:name w:val="WW8Num90z4"/>
    <w:rsid w:val="005A74C4"/>
  </w:style>
  <w:style w:type="character" w:customStyle="1" w:styleId="WW8Num90z5">
    <w:name w:val="WW8Num90z5"/>
    <w:rsid w:val="005A74C4"/>
  </w:style>
  <w:style w:type="character" w:customStyle="1" w:styleId="WW8Num90z6">
    <w:name w:val="WW8Num90z6"/>
    <w:rsid w:val="005A74C4"/>
  </w:style>
  <w:style w:type="character" w:customStyle="1" w:styleId="WW8Num90z7">
    <w:name w:val="WW8Num90z7"/>
    <w:rsid w:val="005A74C4"/>
  </w:style>
  <w:style w:type="character" w:customStyle="1" w:styleId="WW8Num90z8">
    <w:name w:val="WW8Num90z8"/>
    <w:rsid w:val="005A74C4"/>
  </w:style>
  <w:style w:type="character" w:customStyle="1" w:styleId="WW8Num91z0">
    <w:name w:val="WW8Num91z0"/>
    <w:rsid w:val="005A74C4"/>
  </w:style>
  <w:style w:type="character" w:customStyle="1" w:styleId="WW8Num91z1">
    <w:name w:val="WW8Num91z1"/>
    <w:rsid w:val="005A74C4"/>
  </w:style>
  <w:style w:type="character" w:customStyle="1" w:styleId="WW8Num91z2">
    <w:name w:val="WW8Num91z2"/>
    <w:rsid w:val="005A74C4"/>
  </w:style>
  <w:style w:type="character" w:customStyle="1" w:styleId="WW8Num91z3">
    <w:name w:val="WW8Num91z3"/>
    <w:rsid w:val="005A74C4"/>
  </w:style>
  <w:style w:type="character" w:customStyle="1" w:styleId="WW8Num91z4">
    <w:name w:val="WW8Num91z4"/>
    <w:rsid w:val="005A74C4"/>
  </w:style>
  <w:style w:type="character" w:customStyle="1" w:styleId="WW8Num91z5">
    <w:name w:val="WW8Num91z5"/>
    <w:rsid w:val="005A74C4"/>
  </w:style>
  <w:style w:type="character" w:customStyle="1" w:styleId="WW8Num91z6">
    <w:name w:val="WW8Num91z6"/>
    <w:rsid w:val="005A74C4"/>
  </w:style>
  <w:style w:type="character" w:customStyle="1" w:styleId="WW8Num91z7">
    <w:name w:val="WW8Num91z7"/>
    <w:rsid w:val="005A74C4"/>
  </w:style>
  <w:style w:type="character" w:customStyle="1" w:styleId="WW8Num91z8">
    <w:name w:val="WW8Num91z8"/>
    <w:rsid w:val="005A74C4"/>
  </w:style>
  <w:style w:type="character" w:customStyle="1" w:styleId="WW8Num92z0">
    <w:name w:val="WW8Num92z0"/>
    <w:rsid w:val="005A74C4"/>
    <w:rPr>
      <w:rFonts w:ascii="Wingdings" w:hAnsi="Wingdings"/>
      <w:sz w:val="20"/>
    </w:rPr>
  </w:style>
  <w:style w:type="character" w:customStyle="1" w:styleId="WW8Num92z1">
    <w:name w:val="WW8Num92z1"/>
    <w:rsid w:val="005A74C4"/>
    <w:rPr>
      <w:rFonts w:ascii="Courier New" w:hAnsi="Courier New"/>
    </w:rPr>
  </w:style>
  <w:style w:type="character" w:customStyle="1" w:styleId="WW8Num92z3">
    <w:name w:val="WW8Num92z3"/>
    <w:rsid w:val="005A74C4"/>
    <w:rPr>
      <w:rFonts w:ascii="Symbol" w:hAnsi="Symbol"/>
    </w:rPr>
  </w:style>
  <w:style w:type="character" w:customStyle="1" w:styleId="WW8Num93z0">
    <w:name w:val="WW8Num93z0"/>
    <w:rsid w:val="005A74C4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rsid w:val="005A74C4"/>
  </w:style>
  <w:style w:type="character" w:customStyle="1" w:styleId="WW8Num93z2">
    <w:name w:val="WW8Num93z2"/>
    <w:rsid w:val="005A74C4"/>
  </w:style>
  <w:style w:type="character" w:customStyle="1" w:styleId="WW8Num93z3">
    <w:name w:val="WW8Num93z3"/>
    <w:rsid w:val="005A74C4"/>
  </w:style>
  <w:style w:type="character" w:customStyle="1" w:styleId="WW8Num93z4">
    <w:name w:val="WW8Num93z4"/>
    <w:rsid w:val="005A74C4"/>
  </w:style>
  <w:style w:type="character" w:customStyle="1" w:styleId="WW8Num93z5">
    <w:name w:val="WW8Num93z5"/>
    <w:rsid w:val="005A74C4"/>
  </w:style>
  <w:style w:type="character" w:customStyle="1" w:styleId="WW8Num93z6">
    <w:name w:val="WW8Num93z6"/>
    <w:rsid w:val="005A74C4"/>
  </w:style>
  <w:style w:type="character" w:customStyle="1" w:styleId="WW8Num93z7">
    <w:name w:val="WW8Num93z7"/>
    <w:rsid w:val="005A74C4"/>
  </w:style>
  <w:style w:type="character" w:customStyle="1" w:styleId="WW8Num93z8">
    <w:name w:val="WW8Num93z8"/>
    <w:rsid w:val="005A74C4"/>
  </w:style>
  <w:style w:type="character" w:customStyle="1" w:styleId="WW8Num94z0">
    <w:name w:val="WW8Num94z0"/>
    <w:rsid w:val="005A74C4"/>
    <w:rPr>
      <w:rFonts w:ascii="Tahoma" w:eastAsia="SimSun" w:hAnsi="Tahoma"/>
      <w:kern w:val="2"/>
      <w:sz w:val="20"/>
    </w:rPr>
  </w:style>
  <w:style w:type="character" w:customStyle="1" w:styleId="WW8Num94z1">
    <w:name w:val="WW8Num94z1"/>
    <w:rsid w:val="005A74C4"/>
    <w:rPr>
      <w:rFonts w:ascii="Symbol" w:hAnsi="Symbol"/>
      <w:sz w:val="20"/>
    </w:rPr>
  </w:style>
  <w:style w:type="character" w:customStyle="1" w:styleId="WW8Num94z2">
    <w:name w:val="WW8Num94z2"/>
    <w:rsid w:val="005A74C4"/>
  </w:style>
  <w:style w:type="character" w:customStyle="1" w:styleId="WW8Num94z3">
    <w:name w:val="WW8Num94z3"/>
    <w:rsid w:val="005A74C4"/>
  </w:style>
  <w:style w:type="character" w:customStyle="1" w:styleId="WW8Num94z4">
    <w:name w:val="WW8Num94z4"/>
    <w:rsid w:val="005A74C4"/>
  </w:style>
  <w:style w:type="character" w:customStyle="1" w:styleId="WW8Num94z5">
    <w:name w:val="WW8Num94z5"/>
    <w:rsid w:val="005A74C4"/>
  </w:style>
  <w:style w:type="character" w:customStyle="1" w:styleId="WW8Num94z6">
    <w:name w:val="WW8Num94z6"/>
    <w:rsid w:val="005A74C4"/>
  </w:style>
  <w:style w:type="character" w:customStyle="1" w:styleId="WW8Num94z7">
    <w:name w:val="WW8Num94z7"/>
    <w:rsid w:val="005A74C4"/>
  </w:style>
  <w:style w:type="character" w:customStyle="1" w:styleId="WW8Num94z8">
    <w:name w:val="WW8Num94z8"/>
    <w:rsid w:val="005A74C4"/>
  </w:style>
  <w:style w:type="character" w:customStyle="1" w:styleId="WW8Num95z0">
    <w:name w:val="WW8Num95z0"/>
    <w:rsid w:val="005A74C4"/>
  </w:style>
  <w:style w:type="character" w:customStyle="1" w:styleId="WW8Num95z1">
    <w:name w:val="WW8Num95z1"/>
    <w:rsid w:val="005A74C4"/>
  </w:style>
  <w:style w:type="character" w:customStyle="1" w:styleId="WW8Num95z2">
    <w:name w:val="WW8Num95z2"/>
    <w:rsid w:val="005A74C4"/>
  </w:style>
  <w:style w:type="character" w:customStyle="1" w:styleId="WW8Num95z3">
    <w:name w:val="WW8Num95z3"/>
    <w:rsid w:val="005A74C4"/>
  </w:style>
  <w:style w:type="character" w:customStyle="1" w:styleId="WW8Num95z4">
    <w:name w:val="WW8Num95z4"/>
    <w:rsid w:val="005A74C4"/>
  </w:style>
  <w:style w:type="character" w:customStyle="1" w:styleId="WW8Num95z5">
    <w:name w:val="WW8Num95z5"/>
    <w:rsid w:val="005A74C4"/>
  </w:style>
  <w:style w:type="character" w:customStyle="1" w:styleId="WW8Num95z6">
    <w:name w:val="WW8Num95z6"/>
    <w:rsid w:val="005A74C4"/>
  </w:style>
  <w:style w:type="character" w:customStyle="1" w:styleId="WW8Num95z7">
    <w:name w:val="WW8Num95z7"/>
    <w:rsid w:val="005A74C4"/>
  </w:style>
  <w:style w:type="character" w:customStyle="1" w:styleId="WW8Num95z8">
    <w:name w:val="WW8Num95z8"/>
    <w:rsid w:val="005A74C4"/>
  </w:style>
  <w:style w:type="character" w:customStyle="1" w:styleId="WW8Num96z0">
    <w:name w:val="WW8Num96z0"/>
    <w:rsid w:val="005A74C4"/>
  </w:style>
  <w:style w:type="character" w:customStyle="1" w:styleId="WW8Num96z1">
    <w:name w:val="WW8Num96z1"/>
    <w:rsid w:val="005A74C4"/>
  </w:style>
  <w:style w:type="character" w:customStyle="1" w:styleId="WW8Num96z2">
    <w:name w:val="WW8Num96z2"/>
    <w:rsid w:val="005A74C4"/>
  </w:style>
  <w:style w:type="character" w:customStyle="1" w:styleId="WW8Num96z3">
    <w:name w:val="WW8Num96z3"/>
    <w:rsid w:val="005A74C4"/>
  </w:style>
  <w:style w:type="character" w:customStyle="1" w:styleId="WW8Num96z4">
    <w:name w:val="WW8Num96z4"/>
    <w:rsid w:val="005A74C4"/>
  </w:style>
  <w:style w:type="character" w:customStyle="1" w:styleId="WW8Num96z5">
    <w:name w:val="WW8Num96z5"/>
    <w:rsid w:val="005A74C4"/>
  </w:style>
  <w:style w:type="character" w:customStyle="1" w:styleId="WW8Num96z6">
    <w:name w:val="WW8Num96z6"/>
    <w:rsid w:val="005A74C4"/>
  </w:style>
  <w:style w:type="character" w:customStyle="1" w:styleId="WW8Num96z7">
    <w:name w:val="WW8Num96z7"/>
    <w:rsid w:val="005A74C4"/>
  </w:style>
  <w:style w:type="character" w:customStyle="1" w:styleId="WW8Num96z8">
    <w:name w:val="WW8Num96z8"/>
    <w:rsid w:val="005A74C4"/>
  </w:style>
  <w:style w:type="character" w:customStyle="1" w:styleId="WW8Num97z0">
    <w:name w:val="WW8Num97z0"/>
    <w:rsid w:val="005A74C4"/>
    <w:rPr>
      <w:rFonts w:ascii="Wingdings" w:hAnsi="Wingdings"/>
      <w:sz w:val="20"/>
    </w:rPr>
  </w:style>
  <w:style w:type="character" w:customStyle="1" w:styleId="WW8Num97z2">
    <w:name w:val="WW8Num97z2"/>
    <w:rsid w:val="005A74C4"/>
  </w:style>
  <w:style w:type="character" w:customStyle="1" w:styleId="WW8Num97z3">
    <w:name w:val="WW8Num97z3"/>
    <w:rsid w:val="005A74C4"/>
  </w:style>
  <w:style w:type="character" w:customStyle="1" w:styleId="WW8Num97z4">
    <w:name w:val="WW8Num97z4"/>
    <w:rsid w:val="005A74C4"/>
  </w:style>
  <w:style w:type="character" w:customStyle="1" w:styleId="WW8Num97z5">
    <w:name w:val="WW8Num97z5"/>
    <w:rsid w:val="005A74C4"/>
  </w:style>
  <w:style w:type="character" w:customStyle="1" w:styleId="WW8Num97z6">
    <w:name w:val="WW8Num97z6"/>
    <w:rsid w:val="005A74C4"/>
  </w:style>
  <w:style w:type="character" w:customStyle="1" w:styleId="WW8Num97z7">
    <w:name w:val="WW8Num97z7"/>
    <w:rsid w:val="005A74C4"/>
  </w:style>
  <w:style w:type="character" w:customStyle="1" w:styleId="WW8Num97z8">
    <w:name w:val="WW8Num97z8"/>
    <w:rsid w:val="005A74C4"/>
  </w:style>
  <w:style w:type="character" w:customStyle="1" w:styleId="WW8Num98z0">
    <w:name w:val="WW8Num98z0"/>
    <w:rsid w:val="005A74C4"/>
  </w:style>
  <w:style w:type="character" w:customStyle="1" w:styleId="WW8Num98z1">
    <w:name w:val="WW8Num98z1"/>
    <w:rsid w:val="005A74C4"/>
    <w:rPr>
      <w:rFonts w:ascii="Arial" w:hAnsi="Arial"/>
      <w:sz w:val="20"/>
    </w:rPr>
  </w:style>
  <w:style w:type="character" w:customStyle="1" w:styleId="WW8Num98z2">
    <w:name w:val="WW8Num98z2"/>
    <w:rsid w:val="005A74C4"/>
  </w:style>
  <w:style w:type="character" w:customStyle="1" w:styleId="WW8Num98z3">
    <w:name w:val="WW8Num98z3"/>
    <w:rsid w:val="005A74C4"/>
  </w:style>
  <w:style w:type="character" w:customStyle="1" w:styleId="WW8Num98z4">
    <w:name w:val="WW8Num98z4"/>
    <w:rsid w:val="005A74C4"/>
  </w:style>
  <w:style w:type="character" w:customStyle="1" w:styleId="WW8Num98z5">
    <w:name w:val="WW8Num98z5"/>
    <w:rsid w:val="005A74C4"/>
  </w:style>
  <w:style w:type="character" w:customStyle="1" w:styleId="WW8Num98z6">
    <w:name w:val="WW8Num98z6"/>
    <w:rsid w:val="005A74C4"/>
  </w:style>
  <w:style w:type="character" w:customStyle="1" w:styleId="WW8Num98z7">
    <w:name w:val="WW8Num98z7"/>
    <w:rsid w:val="005A74C4"/>
  </w:style>
  <w:style w:type="character" w:customStyle="1" w:styleId="WW8Num98z8">
    <w:name w:val="WW8Num98z8"/>
    <w:rsid w:val="005A74C4"/>
  </w:style>
  <w:style w:type="character" w:customStyle="1" w:styleId="WW8Num99z0">
    <w:name w:val="WW8Num99z0"/>
    <w:rsid w:val="005A74C4"/>
    <w:rPr>
      <w:rFonts w:ascii="Symbol" w:hAnsi="Symbol"/>
    </w:rPr>
  </w:style>
  <w:style w:type="character" w:customStyle="1" w:styleId="WW8Num99z1">
    <w:name w:val="WW8Num99z1"/>
    <w:rsid w:val="005A74C4"/>
    <w:rPr>
      <w:rFonts w:ascii="Courier New" w:hAnsi="Courier New"/>
    </w:rPr>
  </w:style>
  <w:style w:type="character" w:customStyle="1" w:styleId="WW8Num99z2">
    <w:name w:val="WW8Num99z2"/>
    <w:rsid w:val="005A74C4"/>
    <w:rPr>
      <w:rFonts w:ascii="Wingdings" w:hAnsi="Wingdings"/>
    </w:rPr>
  </w:style>
  <w:style w:type="character" w:customStyle="1" w:styleId="WW8Num100z0">
    <w:name w:val="WW8Num100z0"/>
    <w:rsid w:val="005A74C4"/>
    <w:rPr>
      <w:rFonts w:ascii="Wingdings" w:hAnsi="Wingdings"/>
    </w:rPr>
  </w:style>
  <w:style w:type="character" w:customStyle="1" w:styleId="WW8Num100z1">
    <w:name w:val="WW8Num100z1"/>
    <w:rsid w:val="005A74C4"/>
    <w:rPr>
      <w:rFonts w:ascii="Courier New" w:hAnsi="Courier New"/>
    </w:rPr>
  </w:style>
  <w:style w:type="character" w:customStyle="1" w:styleId="WW8Num100z3">
    <w:name w:val="WW8Num100z3"/>
    <w:rsid w:val="005A74C4"/>
    <w:rPr>
      <w:rFonts w:ascii="Symbol" w:hAnsi="Symbol"/>
    </w:rPr>
  </w:style>
  <w:style w:type="character" w:customStyle="1" w:styleId="WW8Num101z0">
    <w:name w:val="WW8Num101z0"/>
    <w:rsid w:val="005A74C4"/>
    <w:rPr>
      <w:rFonts w:ascii="Symbol" w:hAnsi="Symbol"/>
    </w:rPr>
  </w:style>
  <w:style w:type="character" w:customStyle="1" w:styleId="WW8Num101z1">
    <w:name w:val="WW8Num101z1"/>
    <w:rsid w:val="005A74C4"/>
    <w:rPr>
      <w:rFonts w:ascii="Courier New" w:hAnsi="Courier New"/>
    </w:rPr>
  </w:style>
  <w:style w:type="character" w:customStyle="1" w:styleId="WW8Num101z2">
    <w:name w:val="WW8Num101z2"/>
    <w:rsid w:val="005A74C4"/>
    <w:rPr>
      <w:rFonts w:ascii="Wingdings" w:hAnsi="Wingdings"/>
    </w:rPr>
  </w:style>
  <w:style w:type="character" w:customStyle="1" w:styleId="WW8Num102z0">
    <w:name w:val="WW8Num102z0"/>
    <w:rsid w:val="005A74C4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rsid w:val="005A74C4"/>
  </w:style>
  <w:style w:type="character" w:customStyle="1" w:styleId="WW8Num102z2">
    <w:name w:val="WW8Num102z2"/>
    <w:rsid w:val="005A74C4"/>
  </w:style>
  <w:style w:type="character" w:customStyle="1" w:styleId="WW8Num102z3">
    <w:name w:val="WW8Num102z3"/>
    <w:rsid w:val="005A74C4"/>
  </w:style>
  <w:style w:type="character" w:customStyle="1" w:styleId="WW8Num102z4">
    <w:name w:val="WW8Num102z4"/>
    <w:rsid w:val="005A74C4"/>
  </w:style>
  <w:style w:type="character" w:customStyle="1" w:styleId="WW8Num102z5">
    <w:name w:val="WW8Num102z5"/>
    <w:rsid w:val="005A74C4"/>
  </w:style>
  <w:style w:type="character" w:customStyle="1" w:styleId="WW8Num102z6">
    <w:name w:val="WW8Num102z6"/>
    <w:rsid w:val="005A74C4"/>
  </w:style>
  <w:style w:type="character" w:customStyle="1" w:styleId="WW8Num102z7">
    <w:name w:val="WW8Num102z7"/>
    <w:rsid w:val="005A74C4"/>
  </w:style>
  <w:style w:type="character" w:customStyle="1" w:styleId="WW8Num102z8">
    <w:name w:val="WW8Num102z8"/>
    <w:rsid w:val="005A74C4"/>
  </w:style>
  <w:style w:type="character" w:customStyle="1" w:styleId="WW8Num103z0">
    <w:name w:val="WW8Num103z0"/>
    <w:rsid w:val="005A74C4"/>
    <w:rPr>
      <w:rFonts w:ascii="Tahoma" w:hAnsi="Tahoma"/>
      <w:sz w:val="20"/>
    </w:rPr>
  </w:style>
  <w:style w:type="character" w:customStyle="1" w:styleId="WW8Num103z1">
    <w:name w:val="WW8Num103z1"/>
    <w:rsid w:val="005A74C4"/>
    <w:rPr>
      <w:kern w:val="2"/>
    </w:rPr>
  </w:style>
  <w:style w:type="character" w:customStyle="1" w:styleId="WW8Num103z2">
    <w:name w:val="WW8Num103z2"/>
    <w:rsid w:val="005A74C4"/>
  </w:style>
  <w:style w:type="character" w:customStyle="1" w:styleId="WW8Num103z3">
    <w:name w:val="WW8Num103z3"/>
    <w:rsid w:val="005A74C4"/>
  </w:style>
  <w:style w:type="character" w:customStyle="1" w:styleId="WW8Num103z4">
    <w:name w:val="WW8Num103z4"/>
    <w:rsid w:val="005A74C4"/>
  </w:style>
  <w:style w:type="character" w:customStyle="1" w:styleId="WW8Num103z5">
    <w:name w:val="WW8Num103z5"/>
    <w:rsid w:val="005A74C4"/>
  </w:style>
  <w:style w:type="character" w:customStyle="1" w:styleId="WW8Num103z6">
    <w:name w:val="WW8Num103z6"/>
    <w:rsid w:val="005A74C4"/>
  </w:style>
  <w:style w:type="character" w:customStyle="1" w:styleId="WW8Num103z7">
    <w:name w:val="WW8Num103z7"/>
    <w:rsid w:val="005A74C4"/>
  </w:style>
  <w:style w:type="character" w:customStyle="1" w:styleId="WW8Num103z8">
    <w:name w:val="WW8Num103z8"/>
    <w:rsid w:val="005A74C4"/>
  </w:style>
  <w:style w:type="character" w:customStyle="1" w:styleId="WW8Num104z0">
    <w:name w:val="WW8Num104z0"/>
    <w:rsid w:val="005A74C4"/>
    <w:rPr>
      <w:rFonts w:ascii="Tahoma" w:hAnsi="Tahoma"/>
      <w:sz w:val="20"/>
    </w:rPr>
  </w:style>
  <w:style w:type="character" w:customStyle="1" w:styleId="WW8Num104z1">
    <w:name w:val="WW8Num104z1"/>
    <w:rsid w:val="005A74C4"/>
    <w:rPr>
      <w:rFonts w:ascii="Symbol" w:hAnsi="Symbol"/>
    </w:rPr>
  </w:style>
  <w:style w:type="character" w:customStyle="1" w:styleId="WW8Num104z2">
    <w:name w:val="WW8Num104z2"/>
    <w:rsid w:val="005A74C4"/>
  </w:style>
  <w:style w:type="character" w:customStyle="1" w:styleId="WW8Num104z3">
    <w:name w:val="WW8Num104z3"/>
    <w:rsid w:val="005A74C4"/>
  </w:style>
  <w:style w:type="character" w:customStyle="1" w:styleId="WW8Num104z4">
    <w:name w:val="WW8Num104z4"/>
    <w:rsid w:val="005A74C4"/>
  </w:style>
  <w:style w:type="character" w:customStyle="1" w:styleId="WW8Num104z5">
    <w:name w:val="WW8Num104z5"/>
    <w:rsid w:val="005A74C4"/>
  </w:style>
  <w:style w:type="character" w:customStyle="1" w:styleId="WW8Num104z6">
    <w:name w:val="WW8Num104z6"/>
    <w:rsid w:val="005A74C4"/>
  </w:style>
  <w:style w:type="character" w:customStyle="1" w:styleId="WW8Num104z7">
    <w:name w:val="WW8Num104z7"/>
    <w:rsid w:val="005A74C4"/>
  </w:style>
  <w:style w:type="character" w:customStyle="1" w:styleId="WW8Num104z8">
    <w:name w:val="WW8Num104z8"/>
    <w:rsid w:val="005A74C4"/>
  </w:style>
  <w:style w:type="character" w:customStyle="1" w:styleId="WW8Num105z0">
    <w:name w:val="WW8Num105z0"/>
    <w:rsid w:val="005A74C4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sid w:val="005A74C4"/>
    <w:rPr>
      <w:b/>
    </w:rPr>
  </w:style>
  <w:style w:type="character" w:customStyle="1" w:styleId="WW8Num105z3">
    <w:name w:val="WW8Num105z3"/>
    <w:rsid w:val="005A74C4"/>
  </w:style>
  <w:style w:type="character" w:customStyle="1" w:styleId="WW8Num105z4">
    <w:name w:val="WW8Num105z4"/>
    <w:rsid w:val="005A74C4"/>
  </w:style>
  <w:style w:type="character" w:customStyle="1" w:styleId="WW8Num105z5">
    <w:name w:val="WW8Num105z5"/>
    <w:rsid w:val="005A74C4"/>
  </w:style>
  <w:style w:type="character" w:customStyle="1" w:styleId="WW8Num105z6">
    <w:name w:val="WW8Num105z6"/>
    <w:rsid w:val="005A74C4"/>
  </w:style>
  <w:style w:type="character" w:customStyle="1" w:styleId="WW8Num105z7">
    <w:name w:val="WW8Num105z7"/>
    <w:rsid w:val="005A74C4"/>
  </w:style>
  <w:style w:type="character" w:customStyle="1" w:styleId="WW8Num105z8">
    <w:name w:val="WW8Num105z8"/>
    <w:rsid w:val="005A74C4"/>
  </w:style>
  <w:style w:type="character" w:customStyle="1" w:styleId="WW8Num106z0">
    <w:name w:val="WW8Num106z0"/>
    <w:rsid w:val="005A74C4"/>
  </w:style>
  <w:style w:type="character" w:customStyle="1" w:styleId="WW8Num106z1">
    <w:name w:val="WW8Num106z1"/>
    <w:rsid w:val="005A74C4"/>
  </w:style>
  <w:style w:type="character" w:customStyle="1" w:styleId="WW8Num106z2">
    <w:name w:val="WW8Num106z2"/>
    <w:rsid w:val="005A74C4"/>
  </w:style>
  <w:style w:type="character" w:customStyle="1" w:styleId="WW8Num106z3">
    <w:name w:val="WW8Num106z3"/>
    <w:rsid w:val="005A74C4"/>
  </w:style>
  <w:style w:type="character" w:customStyle="1" w:styleId="WW8Num106z4">
    <w:name w:val="WW8Num106z4"/>
    <w:rsid w:val="005A74C4"/>
  </w:style>
  <w:style w:type="character" w:customStyle="1" w:styleId="WW8Num106z5">
    <w:name w:val="WW8Num106z5"/>
    <w:rsid w:val="005A74C4"/>
  </w:style>
  <w:style w:type="character" w:customStyle="1" w:styleId="WW8Num106z6">
    <w:name w:val="WW8Num106z6"/>
    <w:rsid w:val="005A74C4"/>
  </w:style>
  <w:style w:type="character" w:customStyle="1" w:styleId="WW8Num106z7">
    <w:name w:val="WW8Num106z7"/>
    <w:rsid w:val="005A74C4"/>
  </w:style>
  <w:style w:type="character" w:customStyle="1" w:styleId="WW8Num106z8">
    <w:name w:val="WW8Num106z8"/>
    <w:rsid w:val="005A74C4"/>
  </w:style>
  <w:style w:type="character" w:customStyle="1" w:styleId="WW8Num107z0">
    <w:name w:val="WW8Num107z0"/>
    <w:rsid w:val="005A74C4"/>
    <w:rPr>
      <w:sz w:val="20"/>
    </w:rPr>
  </w:style>
  <w:style w:type="character" w:customStyle="1" w:styleId="WW8Num107z1">
    <w:name w:val="WW8Num107z1"/>
    <w:rsid w:val="005A74C4"/>
    <w:rPr>
      <w:sz w:val="20"/>
    </w:rPr>
  </w:style>
  <w:style w:type="character" w:customStyle="1" w:styleId="WW8Num107z3">
    <w:name w:val="WW8Num107z3"/>
    <w:rsid w:val="005A74C4"/>
  </w:style>
  <w:style w:type="character" w:customStyle="1" w:styleId="WW8Num107z4">
    <w:name w:val="WW8Num107z4"/>
    <w:rsid w:val="005A74C4"/>
  </w:style>
  <w:style w:type="character" w:customStyle="1" w:styleId="WW8Num107z5">
    <w:name w:val="WW8Num107z5"/>
    <w:rsid w:val="005A74C4"/>
  </w:style>
  <w:style w:type="character" w:customStyle="1" w:styleId="WW8Num107z6">
    <w:name w:val="WW8Num107z6"/>
    <w:rsid w:val="005A74C4"/>
  </w:style>
  <w:style w:type="character" w:customStyle="1" w:styleId="WW8Num107z7">
    <w:name w:val="WW8Num107z7"/>
    <w:rsid w:val="005A74C4"/>
  </w:style>
  <w:style w:type="character" w:customStyle="1" w:styleId="WW8Num107z8">
    <w:name w:val="WW8Num107z8"/>
    <w:rsid w:val="005A74C4"/>
  </w:style>
  <w:style w:type="character" w:customStyle="1" w:styleId="WW8Num108z0">
    <w:name w:val="WW8Num108z0"/>
    <w:rsid w:val="005A74C4"/>
  </w:style>
  <w:style w:type="character" w:customStyle="1" w:styleId="WW8Num108z1">
    <w:name w:val="WW8Num108z1"/>
    <w:rsid w:val="005A74C4"/>
  </w:style>
  <w:style w:type="character" w:customStyle="1" w:styleId="WW8Num108z2">
    <w:name w:val="WW8Num108z2"/>
    <w:rsid w:val="005A74C4"/>
  </w:style>
  <w:style w:type="character" w:customStyle="1" w:styleId="WW8Num108z3">
    <w:name w:val="WW8Num108z3"/>
    <w:rsid w:val="005A74C4"/>
  </w:style>
  <w:style w:type="character" w:customStyle="1" w:styleId="WW8Num108z4">
    <w:name w:val="WW8Num108z4"/>
    <w:rsid w:val="005A74C4"/>
  </w:style>
  <w:style w:type="character" w:customStyle="1" w:styleId="WW8Num108z5">
    <w:name w:val="WW8Num108z5"/>
    <w:rsid w:val="005A74C4"/>
  </w:style>
  <w:style w:type="character" w:customStyle="1" w:styleId="WW8Num108z6">
    <w:name w:val="WW8Num108z6"/>
    <w:rsid w:val="005A74C4"/>
  </w:style>
  <w:style w:type="character" w:customStyle="1" w:styleId="WW8Num108z7">
    <w:name w:val="WW8Num108z7"/>
    <w:rsid w:val="005A74C4"/>
  </w:style>
  <w:style w:type="character" w:customStyle="1" w:styleId="WW8Num108z8">
    <w:name w:val="WW8Num108z8"/>
    <w:rsid w:val="005A74C4"/>
  </w:style>
  <w:style w:type="character" w:customStyle="1" w:styleId="WW8Num109z0">
    <w:name w:val="WW8Num109z0"/>
    <w:rsid w:val="005A74C4"/>
    <w:rPr>
      <w:rFonts w:ascii="Symbol" w:hAnsi="Symbol"/>
      <w:spacing w:val="-5"/>
      <w:sz w:val="20"/>
    </w:rPr>
  </w:style>
  <w:style w:type="character" w:customStyle="1" w:styleId="WW8Num109z1">
    <w:name w:val="WW8Num109z1"/>
    <w:rsid w:val="005A74C4"/>
    <w:rPr>
      <w:rFonts w:ascii="Courier New" w:hAnsi="Courier New"/>
    </w:rPr>
  </w:style>
  <w:style w:type="character" w:customStyle="1" w:styleId="WW8Num109z2">
    <w:name w:val="WW8Num109z2"/>
    <w:rsid w:val="005A74C4"/>
    <w:rPr>
      <w:rFonts w:ascii="Wingdings" w:hAnsi="Wingdings"/>
    </w:rPr>
  </w:style>
  <w:style w:type="character" w:customStyle="1" w:styleId="WW8Num110z0">
    <w:name w:val="WW8Num110z0"/>
    <w:rsid w:val="005A74C4"/>
  </w:style>
  <w:style w:type="character" w:customStyle="1" w:styleId="WW8Num110z1">
    <w:name w:val="WW8Num110z1"/>
    <w:rsid w:val="005A74C4"/>
  </w:style>
  <w:style w:type="character" w:customStyle="1" w:styleId="WW8Num110z2">
    <w:name w:val="WW8Num110z2"/>
    <w:rsid w:val="005A74C4"/>
  </w:style>
  <w:style w:type="character" w:customStyle="1" w:styleId="WW8Num110z3">
    <w:name w:val="WW8Num110z3"/>
    <w:rsid w:val="005A74C4"/>
  </w:style>
  <w:style w:type="character" w:customStyle="1" w:styleId="WW8Num110z4">
    <w:name w:val="WW8Num110z4"/>
    <w:rsid w:val="005A74C4"/>
  </w:style>
  <w:style w:type="character" w:customStyle="1" w:styleId="WW8Num110z5">
    <w:name w:val="WW8Num110z5"/>
    <w:rsid w:val="005A74C4"/>
  </w:style>
  <w:style w:type="character" w:customStyle="1" w:styleId="WW8Num110z6">
    <w:name w:val="WW8Num110z6"/>
    <w:rsid w:val="005A74C4"/>
  </w:style>
  <w:style w:type="character" w:customStyle="1" w:styleId="WW8Num110z7">
    <w:name w:val="WW8Num110z7"/>
    <w:rsid w:val="005A74C4"/>
  </w:style>
  <w:style w:type="character" w:customStyle="1" w:styleId="WW8Num110z8">
    <w:name w:val="WW8Num110z8"/>
    <w:rsid w:val="005A74C4"/>
  </w:style>
  <w:style w:type="character" w:customStyle="1" w:styleId="WW8Num111z0">
    <w:name w:val="WW8Num111z0"/>
    <w:rsid w:val="005A74C4"/>
    <w:rPr>
      <w:rFonts w:ascii="Tahoma" w:hAnsi="Tahoma"/>
      <w:sz w:val="20"/>
    </w:rPr>
  </w:style>
  <w:style w:type="character" w:customStyle="1" w:styleId="WW8Num111z1">
    <w:name w:val="WW8Num111z1"/>
    <w:rsid w:val="005A74C4"/>
  </w:style>
  <w:style w:type="character" w:customStyle="1" w:styleId="WW8Num111z2">
    <w:name w:val="WW8Num111z2"/>
    <w:rsid w:val="005A74C4"/>
  </w:style>
  <w:style w:type="character" w:customStyle="1" w:styleId="WW8Num111z3">
    <w:name w:val="WW8Num111z3"/>
    <w:rsid w:val="005A74C4"/>
  </w:style>
  <w:style w:type="character" w:customStyle="1" w:styleId="WW8Num111z4">
    <w:name w:val="WW8Num111z4"/>
    <w:rsid w:val="005A74C4"/>
  </w:style>
  <w:style w:type="character" w:customStyle="1" w:styleId="WW8Num111z5">
    <w:name w:val="WW8Num111z5"/>
    <w:rsid w:val="005A74C4"/>
  </w:style>
  <w:style w:type="character" w:customStyle="1" w:styleId="WW8Num111z6">
    <w:name w:val="WW8Num111z6"/>
    <w:rsid w:val="005A74C4"/>
  </w:style>
  <w:style w:type="character" w:customStyle="1" w:styleId="WW8Num111z7">
    <w:name w:val="WW8Num111z7"/>
    <w:rsid w:val="005A74C4"/>
  </w:style>
  <w:style w:type="character" w:customStyle="1" w:styleId="WW8Num111z8">
    <w:name w:val="WW8Num111z8"/>
    <w:rsid w:val="005A74C4"/>
  </w:style>
  <w:style w:type="character" w:customStyle="1" w:styleId="WW8Num112z0">
    <w:name w:val="WW8Num112z0"/>
    <w:rsid w:val="005A74C4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rsid w:val="005A74C4"/>
  </w:style>
  <w:style w:type="character" w:customStyle="1" w:styleId="WW8Num112z2">
    <w:name w:val="WW8Num112z2"/>
    <w:rsid w:val="005A74C4"/>
  </w:style>
  <w:style w:type="character" w:customStyle="1" w:styleId="WW8Num112z3">
    <w:name w:val="WW8Num112z3"/>
    <w:rsid w:val="005A74C4"/>
  </w:style>
  <w:style w:type="character" w:customStyle="1" w:styleId="WW8Num112z4">
    <w:name w:val="WW8Num112z4"/>
    <w:rsid w:val="005A74C4"/>
  </w:style>
  <w:style w:type="character" w:customStyle="1" w:styleId="WW8Num112z5">
    <w:name w:val="WW8Num112z5"/>
    <w:rsid w:val="005A74C4"/>
  </w:style>
  <w:style w:type="character" w:customStyle="1" w:styleId="WW8Num112z6">
    <w:name w:val="WW8Num112z6"/>
    <w:rsid w:val="005A74C4"/>
  </w:style>
  <w:style w:type="character" w:customStyle="1" w:styleId="WW8Num112z7">
    <w:name w:val="WW8Num112z7"/>
    <w:rsid w:val="005A74C4"/>
  </w:style>
  <w:style w:type="character" w:customStyle="1" w:styleId="WW8Num112z8">
    <w:name w:val="WW8Num112z8"/>
    <w:rsid w:val="005A74C4"/>
  </w:style>
  <w:style w:type="character" w:customStyle="1" w:styleId="WW8Num113z0">
    <w:name w:val="WW8Num113z0"/>
    <w:rsid w:val="005A74C4"/>
  </w:style>
  <w:style w:type="character" w:customStyle="1" w:styleId="WW8Num113z1">
    <w:name w:val="WW8Num113z1"/>
    <w:rsid w:val="005A74C4"/>
  </w:style>
  <w:style w:type="character" w:customStyle="1" w:styleId="WW8Num113z2">
    <w:name w:val="WW8Num113z2"/>
    <w:rsid w:val="005A74C4"/>
  </w:style>
  <w:style w:type="character" w:customStyle="1" w:styleId="WW8Num113z3">
    <w:name w:val="WW8Num113z3"/>
    <w:rsid w:val="005A74C4"/>
  </w:style>
  <w:style w:type="character" w:customStyle="1" w:styleId="WW8Num113z4">
    <w:name w:val="WW8Num113z4"/>
    <w:rsid w:val="005A74C4"/>
  </w:style>
  <w:style w:type="character" w:customStyle="1" w:styleId="WW8Num113z5">
    <w:name w:val="WW8Num113z5"/>
    <w:rsid w:val="005A74C4"/>
  </w:style>
  <w:style w:type="character" w:customStyle="1" w:styleId="WW8Num113z6">
    <w:name w:val="WW8Num113z6"/>
    <w:rsid w:val="005A74C4"/>
  </w:style>
  <w:style w:type="character" w:customStyle="1" w:styleId="WW8Num113z7">
    <w:name w:val="WW8Num113z7"/>
    <w:rsid w:val="005A74C4"/>
  </w:style>
  <w:style w:type="character" w:customStyle="1" w:styleId="WW8Num113z8">
    <w:name w:val="WW8Num113z8"/>
    <w:rsid w:val="005A74C4"/>
  </w:style>
  <w:style w:type="character" w:customStyle="1" w:styleId="WW8Num114z0">
    <w:name w:val="WW8Num114z0"/>
    <w:rsid w:val="005A74C4"/>
    <w:rPr>
      <w:rFonts w:ascii="Tahoma" w:hAnsi="Tahoma"/>
      <w:sz w:val="20"/>
    </w:rPr>
  </w:style>
  <w:style w:type="character" w:customStyle="1" w:styleId="WW8Num114z1">
    <w:name w:val="WW8Num114z1"/>
    <w:rsid w:val="005A74C4"/>
    <w:rPr>
      <w:rFonts w:ascii="Wingdings" w:hAnsi="Wingdings"/>
    </w:rPr>
  </w:style>
  <w:style w:type="character" w:customStyle="1" w:styleId="WW8Num114z2">
    <w:name w:val="WW8Num114z2"/>
    <w:rsid w:val="005A74C4"/>
  </w:style>
  <w:style w:type="character" w:customStyle="1" w:styleId="WW8Num114z3">
    <w:name w:val="WW8Num114z3"/>
    <w:rsid w:val="005A74C4"/>
  </w:style>
  <w:style w:type="character" w:customStyle="1" w:styleId="WW8Num114z4">
    <w:name w:val="WW8Num114z4"/>
    <w:rsid w:val="005A74C4"/>
  </w:style>
  <w:style w:type="character" w:customStyle="1" w:styleId="WW8Num114z5">
    <w:name w:val="WW8Num114z5"/>
    <w:rsid w:val="005A74C4"/>
  </w:style>
  <w:style w:type="character" w:customStyle="1" w:styleId="WW8Num114z6">
    <w:name w:val="WW8Num114z6"/>
    <w:rsid w:val="005A74C4"/>
  </w:style>
  <w:style w:type="character" w:customStyle="1" w:styleId="WW8Num114z7">
    <w:name w:val="WW8Num114z7"/>
    <w:rsid w:val="005A74C4"/>
  </w:style>
  <w:style w:type="character" w:customStyle="1" w:styleId="WW8Num114z8">
    <w:name w:val="WW8Num114z8"/>
    <w:rsid w:val="005A74C4"/>
  </w:style>
  <w:style w:type="character" w:customStyle="1" w:styleId="WW8Num115z0">
    <w:name w:val="WW8Num115z0"/>
    <w:rsid w:val="005A74C4"/>
    <w:rPr>
      <w:rFonts w:ascii="Tahoma" w:hAnsi="Tahoma"/>
      <w:color w:val="000000"/>
    </w:rPr>
  </w:style>
  <w:style w:type="character" w:customStyle="1" w:styleId="WW8Num115z1">
    <w:name w:val="WW8Num115z1"/>
    <w:rsid w:val="005A74C4"/>
  </w:style>
  <w:style w:type="character" w:customStyle="1" w:styleId="WW8Num115z2">
    <w:name w:val="WW8Num115z2"/>
    <w:rsid w:val="005A74C4"/>
  </w:style>
  <w:style w:type="character" w:customStyle="1" w:styleId="WW8Num115z3">
    <w:name w:val="WW8Num115z3"/>
    <w:rsid w:val="005A74C4"/>
  </w:style>
  <w:style w:type="character" w:customStyle="1" w:styleId="WW8Num115z4">
    <w:name w:val="WW8Num115z4"/>
    <w:rsid w:val="005A74C4"/>
  </w:style>
  <w:style w:type="character" w:customStyle="1" w:styleId="WW8Num115z5">
    <w:name w:val="WW8Num115z5"/>
    <w:rsid w:val="005A74C4"/>
  </w:style>
  <w:style w:type="character" w:customStyle="1" w:styleId="WW8Num115z6">
    <w:name w:val="WW8Num115z6"/>
    <w:rsid w:val="005A74C4"/>
  </w:style>
  <w:style w:type="character" w:customStyle="1" w:styleId="WW8Num115z7">
    <w:name w:val="WW8Num115z7"/>
    <w:rsid w:val="005A74C4"/>
  </w:style>
  <w:style w:type="character" w:customStyle="1" w:styleId="WW8Num115z8">
    <w:name w:val="WW8Num115z8"/>
    <w:rsid w:val="005A74C4"/>
  </w:style>
  <w:style w:type="character" w:customStyle="1" w:styleId="WW8Num116z0">
    <w:name w:val="WW8Num116z0"/>
    <w:rsid w:val="005A74C4"/>
    <w:rPr>
      <w:rFonts w:ascii="Wingdings" w:hAnsi="Wingdings"/>
    </w:rPr>
  </w:style>
  <w:style w:type="character" w:customStyle="1" w:styleId="WW8Num116z1">
    <w:name w:val="WW8Num116z1"/>
    <w:rsid w:val="005A74C4"/>
    <w:rPr>
      <w:rFonts w:ascii="Courier New" w:hAnsi="Courier New"/>
    </w:rPr>
  </w:style>
  <w:style w:type="character" w:customStyle="1" w:styleId="WW8Num116z3">
    <w:name w:val="WW8Num116z3"/>
    <w:rsid w:val="005A74C4"/>
    <w:rPr>
      <w:rFonts w:ascii="Symbol" w:hAnsi="Symbol"/>
    </w:rPr>
  </w:style>
  <w:style w:type="character" w:customStyle="1" w:styleId="WW8Num117z0">
    <w:name w:val="WW8Num117z0"/>
    <w:rsid w:val="005A74C4"/>
  </w:style>
  <w:style w:type="character" w:customStyle="1" w:styleId="WW8Num117z1">
    <w:name w:val="WW8Num117z1"/>
    <w:rsid w:val="005A74C4"/>
  </w:style>
  <w:style w:type="character" w:customStyle="1" w:styleId="WW8Num117z2">
    <w:name w:val="WW8Num117z2"/>
    <w:rsid w:val="005A74C4"/>
  </w:style>
  <w:style w:type="character" w:customStyle="1" w:styleId="WW8Num117z3">
    <w:name w:val="WW8Num117z3"/>
    <w:rsid w:val="005A74C4"/>
  </w:style>
  <w:style w:type="character" w:customStyle="1" w:styleId="WW8Num117z4">
    <w:name w:val="WW8Num117z4"/>
    <w:rsid w:val="005A74C4"/>
  </w:style>
  <w:style w:type="character" w:customStyle="1" w:styleId="WW8Num117z5">
    <w:name w:val="WW8Num117z5"/>
    <w:rsid w:val="005A74C4"/>
  </w:style>
  <w:style w:type="character" w:customStyle="1" w:styleId="WW8Num117z6">
    <w:name w:val="WW8Num117z6"/>
    <w:rsid w:val="005A74C4"/>
  </w:style>
  <w:style w:type="character" w:customStyle="1" w:styleId="WW8Num117z7">
    <w:name w:val="WW8Num117z7"/>
    <w:rsid w:val="005A74C4"/>
  </w:style>
  <w:style w:type="character" w:customStyle="1" w:styleId="WW8Num117z8">
    <w:name w:val="WW8Num117z8"/>
    <w:rsid w:val="005A74C4"/>
  </w:style>
  <w:style w:type="character" w:customStyle="1" w:styleId="WW8Num118z0">
    <w:name w:val="WW8Num118z0"/>
    <w:rsid w:val="005A74C4"/>
  </w:style>
  <w:style w:type="character" w:customStyle="1" w:styleId="WW8Num118z2">
    <w:name w:val="WW8Num118z2"/>
    <w:rsid w:val="005A74C4"/>
  </w:style>
  <w:style w:type="character" w:customStyle="1" w:styleId="WW8Num118z3">
    <w:name w:val="WW8Num118z3"/>
    <w:rsid w:val="005A74C4"/>
  </w:style>
  <w:style w:type="character" w:customStyle="1" w:styleId="WW8Num118z4">
    <w:name w:val="WW8Num118z4"/>
    <w:rsid w:val="005A74C4"/>
  </w:style>
  <w:style w:type="character" w:customStyle="1" w:styleId="WW8Num118z5">
    <w:name w:val="WW8Num118z5"/>
    <w:rsid w:val="005A74C4"/>
  </w:style>
  <w:style w:type="character" w:customStyle="1" w:styleId="WW8Num118z6">
    <w:name w:val="WW8Num118z6"/>
    <w:rsid w:val="005A74C4"/>
  </w:style>
  <w:style w:type="character" w:customStyle="1" w:styleId="WW8Num118z7">
    <w:name w:val="WW8Num118z7"/>
    <w:rsid w:val="005A74C4"/>
  </w:style>
  <w:style w:type="character" w:customStyle="1" w:styleId="WW8Num118z8">
    <w:name w:val="WW8Num118z8"/>
    <w:rsid w:val="005A74C4"/>
  </w:style>
  <w:style w:type="character" w:customStyle="1" w:styleId="WW8Num119z0">
    <w:name w:val="WW8Num119z0"/>
    <w:rsid w:val="005A74C4"/>
    <w:rPr>
      <w:sz w:val="20"/>
    </w:rPr>
  </w:style>
  <w:style w:type="character" w:customStyle="1" w:styleId="WW8Num119z1">
    <w:name w:val="WW8Num119z1"/>
    <w:rsid w:val="005A74C4"/>
    <w:rPr>
      <w:sz w:val="20"/>
    </w:rPr>
  </w:style>
  <w:style w:type="character" w:customStyle="1" w:styleId="WW8Num119z2">
    <w:name w:val="WW8Num119z2"/>
    <w:rsid w:val="005A74C4"/>
  </w:style>
  <w:style w:type="character" w:customStyle="1" w:styleId="WW8Num119z3">
    <w:name w:val="WW8Num119z3"/>
    <w:rsid w:val="005A74C4"/>
  </w:style>
  <w:style w:type="character" w:customStyle="1" w:styleId="WW8Num119z4">
    <w:name w:val="WW8Num119z4"/>
    <w:rsid w:val="005A74C4"/>
  </w:style>
  <w:style w:type="character" w:customStyle="1" w:styleId="WW8Num119z5">
    <w:name w:val="WW8Num119z5"/>
    <w:rsid w:val="005A74C4"/>
  </w:style>
  <w:style w:type="character" w:customStyle="1" w:styleId="WW8Num119z6">
    <w:name w:val="WW8Num119z6"/>
    <w:rsid w:val="005A74C4"/>
  </w:style>
  <w:style w:type="character" w:customStyle="1" w:styleId="WW8Num119z7">
    <w:name w:val="WW8Num119z7"/>
    <w:rsid w:val="005A74C4"/>
  </w:style>
  <w:style w:type="character" w:customStyle="1" w:styleId="WW8Num119z8">
    <w:name w:val="WW8Num119z8"/>
    <w:rsid w:val="005A74C4"/>
  </w:style>
  <w:style w:type="character" w:customStyle="1" w:styleId="WW8Num120z0">
    <w:name w:val="WW8Num120z0"/>
    <w:rsid w:val="005A74C4"/>
    <w:rPr>
      <w:rFonts w:ascii="Symbol" w:hAnsi="Symbol"/>
      <w:color w:val="000000"/>
      <w:sz w:val="20"/>
    </w:rPr>
  </w:style>
  <w:style w:type="character" w:customStyle="1" w:styleId="WW8Num120z1">
    <w:name w:val="WW8Num120z1"/>
    <w:rsid w:val="005A74C4"/>
    <w:rPr>
      <w:rFonts w:ascii="Courier New" w:hAnsi="Courier New"/>
    </w:rPr>
  </w:style>
  <w:style w:type="character" w:customStyle="1" w:styleId="WW8Num120z2">
    <w:name w:val="WW8Num120z2"/>
    <w:rsid w:val="005A74C4"/>
    <w:rPr>
      <w:rFonts w:ascii="Wingdings" w:hAnsi="Wingdings"/>
    </w:rPr>
  </w:style>
  <w:style w:type="character" w:customStyle="1" w:styleId="WW8Num120z3">
    <w:name w:val="WW8Num120z3"/>
    <w:rsid w:val="005A74C4"/>
    <w:rPr>
      <w:rFonts w:ascii="Symbol" w:hAnsi="Symbol"/>
    </w:rPr>
  </w:style>
  <w:style w:type="character" w:customStyle="1" w:styleId="WW8Num121z0">
    <w:name w:val="WW8Num121z0"/>
    <w:rsid w:val="005A74C4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sid w:val="005A74C4"/>
    <w:rPr>
      <w:rFonts w:ascii="Symbol" w:hAnsi="Symbol"/>
    </w:rPr>
  </w:style>
  <w:style w:type="character" w:customStyle="1" w:styleId="WW8Num121z2">
    <w:name w:val="WW8Num121z2"/>
    <w:rsid w:val="005A74C4"/>
  </w:style>
  <w:style w:type="character" w:customStyle="1" w:styleId="WW8Num121z3">
    <w:name w:val="WW8Num121z3"/>
    <w:rsid w:val="005A74C4"/>
  </w:style>
  <w:style w:type="character" w:customStyle="1" w:styleId="WW8Num121z4">
    <w:name w:val="WW8Num121z4"/>
    <w:rsid w:val="005A74C4"/>
  </w:style>
  <w:style w:type="character" w:customStyle="1" w:styleId="WW8Num121z5">
    <w:name w:val="WW8Num121z5"/>
    <w:rsid w:val="005A74C4"/>
  </w:style>
  <w:style w:type="character" w:customStyle="1" w:styleId="WW8Num121z6">
    <w:name w:val="WW8Num121z6"/>
    <w:rsid w:val="005A74C4"/>
  </w:style>
  <w:style w:type="character" w:customStyle="1" w:styleId="WW8Num121z7">
    <w:name w:val="WW8Num121z7"/>
    <w:rsid w:val="005A74C4"/>
  </w:style>
  <w:style w:type="character" w:customStyle="1" w:styleId="WW8Num121z8">
    <w:name w:val="WW8Num121z8"/>
    <w:rsid w:val="005A74C4"/>
  </w:style>
  <w:style w:type="character" w:customStyle="1" w:styleId="WW8Num122z0">
    <w:name w:val="WW8Num122z0"/>
    <w:rsid w:val="005A74C4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rsid w:val="005A74C4"/>
  </w:style>
  <w:style w:type="character" w:customStyle="1" w:styleId="WW8Num122z2">
    <w:name w:val="WW8Num122z2"/>
    <w:rsid w:val="005A74C4"/>
  </w:style>
  <w:style w:type="character" w:customStyle="1" w:styleId="WW8Num122z3">
    <w:name w:val="WW8Num122z3"/>
    <w:rsid w:val="005A74C4"/>
  </w:style>
  <w:style w:type="character" w:customStyle="1" w:styleId="WW8Num122z4">
    <w:name w:val="WW8Num122z4"/>
    <w:rsid w:val="005A74C4"/>
  </w:style>
  <w:style w:type="character" w:customStyle="1" w:styleId="WW8Num122z5">
    <w:name w:val="WW8Num122z5"/>
    <w:rsid w:val="005A74C4"/>
  </w:style>
  <w:style w:type="character" w:customStyle="1" w:styleId="WW8Num122z6">
    <w:name w:val="WW8Num122z6"/>
    <w:rsid w:val="005A74C4"/>
  </w:style>
  <w:style w:type="character" w:customStyle="1" w:styleId="WW8Num122z7">
    <w:name w:val="WW8Num122z7"/>
    <w:rsid w:val="005A74C4"/>
  </w:style>
  <w:style w:type="character" w:customStyle="1" w:styleId="WW8Num122z8">
    <w:name w:val="WW8Num122z8"/>
    <w:rsid w:val="005A74C4"/>
  </w:style>
  <w:style w:type="character" w:customStyle="1" w:styleId="WW8Num123z0">
    <w:name w:val="WW8Num123z0"/>
    <w:rsid w:val="005A74C4"/>
  </w:style>
  <w:style w:type="character" w:customStyle="1" w:styleId="WW8Num123z1">
    <w:name w:val="WW8Num123z1"/>
    <w:rsid w:val="005A74C4"/>
  </w:style>
  <w:style w:type="character" w:customStyle="1" w:styleId="WW8Num123z2">
    <w:name w:val="WW8Num123z2"/>
    <w:rsid w:val="005A74C4"/>
  </w:style>
  <w:style w:type="character" w:customStyle="1" w:styleId="WW8Num123z3">
    <w:name w:val="WW8Num123z3"/>
    <w:rsid w:val="005A74C4"/>
  </w:style>
  <w:style w:type="character" w:customStyle="1" w:styleId="WW8Num123z4">
    <w:name w:val="WW8Num123z4"/>
    <w:rsid w:val="005A74C4"/>
  </w:style>
  <w:style w:type="character" w:customStyle="1" w:styleId="WW8Num123z5">
    <w:name w:val="WW8Num123z5"/>
    <w:rsid w:val="005A74C4"/>
  </w:style>
  <w:style w:type="character" w:customStyle="1" w:styleId="WW8Num123z6">
    <w:name w:val="WW8Num123z6"/>
    <w:rsid w:val="005A74C4"/>
  </w:style>
  <w:style w:type="character" w:customStyle="1" w:styleId="WW8Num123z7">
    <w:name w:val="WW8Num123z7"/>
    <w:rsid w:val="005A74C4"/>
  </w:style>
  <w:style w:type="character" w:customStyle="1" w:styleId="WW8Num123z8">
    <w:name w:val="WW8Num123z8"/>
    <w:rsid w:val="005A74C4"/>
  </w:style>
  <w:style w:type="character" w:customStyle="1" w:styleId="WW8Num124z0">
    <w:name w:val="WW8Num124z0"/>
    <w:rsid w:val="005A74C4"/>
    <w:rPr>
      <w:rFonts w:ascii="Tahoma" w:hAnsi="Tahoma"/>
      <w:sz w:val="20"/>
    </w:rPr>
  </w:style>
  <w:style w:type="character" w:customStyle="1" w:styleId="WW8Num124z2">
    <w:name w:val="WW8Num124z2"/>
    <w:rsid w:val="005A74C4"/>
    <w:rPr>
      <w:rFonts w:ascii="Symbol" w:eastAsia="SimSun" w:hAnsi="Symbol"/>
    </w:rPr>
  </w:style>
  <w:style w:type="character" w:customStyle="1" w:styleId="WW8Num124z3">
    <w:name w:val="WW8Num124z3"/>
    <w:rsid w:val="005A74C4"/>
  </w:style>
  <w:style w:type="character" w:customStyle="1" w:styleId="WW8Num124z4">
    <w:name w:val="WW8Num124z4"/>
    <w:rsid w:val="005A74C4"/>
  </w:style>
  <w:style w:type="character" w:customStyle="1" w:styleId="WW8Num124z5">
    <w:name w:val="WW8Num124z5"/>
    <w:rsid w:val="005A74C4"/>
  </w:style>
  <w:style w:type="character" w:customStyle="1" w:styleId="WW8Num124z6">
    <w:name w:val="WW8Num124z6"/>
    <w:rsid w:val="005A74C4"/>
  </w:style>
  <w:style w:type="character" w:customStyle="1" w:styleId="WW8Num124z7">
    <w:name w:val="WW8Num124z7"/>
    <w:rsid w:val="005A74C4"/>
  </w:style>
  <w:style w:type="character" w:customStyle="1" w:styleId="WW8Num124z8">
    <w:name w:val="WW8Num124z8"/>
    <w:rsid w:val="005A74C4"/>
  </w:style>
  <w:style w:type="character" w:customStyle="1" w:styleId="WW8Num125z0">
    <w:name w:val="WW8Num125z0"/>
    <w:rsid w:val="005A74C4"/>
    <w:rPr>
      <w:rFonts w:ascii="Wingdings" w:hAnsi="Wingdings"/>
      <w:color w:val="000000"/>
      <w:sz w:val="20"/>
    </w:rPr>
  </w:style>
  <w:style w:type="character" w:customStyle="1" w:styleId="WW8Num125z1">
    <w:name w:val="WW8Num125z1"/>
    <w:rsid w:val="005A74C4"/>
    <w:rPr>
      <w:rFonts w:ascii="Courier New" w:hAnsi="Courier New"/>
    </w:rPr>
  </w:style>
  <w:style w:type="character" w:customStyle="1" w:styleId="WW8Num125z2">
    <w:name w:val="WW8Num125z2"/>
    <w:rsid w:val="005A74C4"/>
    <w:rPr>
      <w:rFonts w:ascii="Wingdings" w:hAnsi="Wingdings"/>
    </w:rPr>
  </w:style>
  <w:style w:type="character" w:customStyle="1" w:styleId="WW8Num125z3">
    <w:name w:val="WW8Num125z3"/>
    <w:rsid w:val="005A74C4"/>
    <w:rPr>
      <w:rFonts w:ascii="Symbol" w:hAnsi="Symbol"/>
    </w:rPr>
  </w:style>
  <w:style w:type="character" w:customStyle="1" w:styleId="WW8Num126z0">
    <w:name w:val="WW8Num126z0"/>
    <w:rsid w:val="005A74C4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rsid w:val="005A74C4"/>
  </w:style>
  <w:style w:type="character" w:customStyle="1" w:styleId="WW8Num126z2">
    <w:name w:val="WW8Num126z2"/>
    <w:rsid w:val="005A74C4"/>
  </w:style>
  <w:style w:type="character" w:customStyle="1" w:styleId="WW8Num126z3">
    <w:name w:val="WW8Num126z3"/>
    <w:rsid w:val="005A74C4"/>
  </w:style>
  <w:style w:type="character" w:customStyle="1" w:styleId="WW8Num126z4">
    <w:name w:val="WW8Num126z4"/>
    <w:rsid w:val="005A74C4"/>
  </w:style>
  <w:style w:type="character" w:customStyle="1" w:styleId="WW8Num126z5">
    <w:name w:val="WW8Num126z5"/>
    <w:rsid w:val="005A74C4"/>
  </w:style>
  <w:style w:type="character" w:customStyle="1" w:styleId="WW8Num126z6">
    <w:name w:val="WW8Num126z6"/>
    <w:rsid w:val="005A74C4"/>
  </w:style>
  <w:style w:type="character" w:customStyle="1" w:styleId="WW8Num126z7">
    <w:name w:val="WW8Num126z7"/>
    <w:rsid w:val="005A74C4"/>
  </w:style>
  <w:style w:type="character" w:customStyle="1" w:styleId="WW8Num126z8">
    <w:name w:val="WW8Num126z8"/>
    <w:rsid w:val="005A74C4"/>
  </w:style>
  <w:style w:type="character" w:customStyle="1" w:styleId="WW8Num127z0">
    <w:name w:val="WW8Num127z0"/>
    <w:rsid w:val="005A74C4"/>
    <w:rPr>
      <w:kern w:val="2"/>
    </w:rPr>
  </w:style>
  <w:style w:type="character" w:customStyle="1" w:styleId="WW8Num127z1">
    <w:name w:val="WW8Num127z1"/>
    <w:rsid w:val="005A74C4"/>
  </w:style>
  <w:style w:type="character" w:customStyle="1" w:styleId="WW8Num127z2">
    <w:name w:val="WW8Num127z2"/>
    <w:rsid w:val="005A74C4"/>
  </w:style>
  <w:style w:type="character" w:customStyle="1" w:styleId="WW8Num127z3">
    <w:name w:val="WW8Num127z3"/>
    <w:rsid w:val="005A74C4"/>
  </w:style>
  <w:style w:type="character" w:customStyle="1" w:styleId="WW8Num127z4">
    <w:name w:val="WW8Num127z4"/>
    <w:rsid w:val="005A74C4"/>
  </w:style>
  <w:style w:type="character" w:customStyle="1" w:styleId="WW8Num127z5">
    <w:name w:val="WW8Num127z5"/>
    <w:rsid w:val="005A74C4"/>
  </w:style>
  <w:style w:type="character" w:customStyle="1" w:styleId="WW8Num127z6">
    <w:name w:val="WW8Num127z6"/>
    <w:rsid w:val="005A74C4"/>
  </w:style>
  <w:style w:type="character" w:customStyle="1" w:styleId="WW8Num127z7">
    <w:name w:val="WW8Num127z7"/>
    <w:rsid w:val="005A74C4"/>
  </w:style>
  <w:style w:type="character" w:customStyle="1" w:styleId="WW8Num127z8">
    <w:name w:val="WW8Num127z8"/>
    <w:rsid w:val="005A74C4"/>
  </w:style>
  <w:style w:type="character" w:customStyle="1" w:styleId="WW8Num128z0">
    <w:name w:val="WW8Num128z0"/>
    <w:rsid w:val="005A74C4"/>
    <w:rPr>
      <w:rFonts w:ascii="Wingdings" w:hAnsi="Wingdings"/>
    </w:rPr>
  </w:style>
  <w:style w:type="character" w:customStyle="1" w:styleId="WW8Num128z1">
    <w:name w:val="WW8Num128z1"/>
    <w:rsid w:val="005A74C4"/>
    <w:rPr>
      <w:rFonts w:ascii="Courier New" w:hAnsi="Courier New"/>
    </w:rPr>
  </w:style>
  <w:style w:type="character" w:customStyle="1" w:styleId="WW8Num128z3">
    <w:name w:val="WW8Num128z3"/>
    <w:rsid w:val="005A74C4"/>
    <w:rPr>
      <w:rFonts w:ascii="Symbol" w:hAnsi="Symbol"/>
    </w:rPr>
  </w:style>
  <w:style w:type="character" w:customStyle="1" w:styleId="WW8Num129z0">
    <w:name w:val="WW8Num129z0"/>
    <w:rsid w:val="005A74C4"/>
  </w:style>
  <w:style w:type="character" w:customStyle="1" w:styleId="WW8Num129z1">
    <w:name w:val="WW8Num129z1"/>
    <w:rsid w:val="005A74C4"/>
  </w:style>
  <w:style w:type="character" w:customStyle="1" w:styleId="WW8Num129z2">
    <w:name w:val="WW8Num129z2"/>
    <w:rsid w:val="005A74C4"/>
  </w:style>
  <w:style w:type="character" w:customStyle="1" w:styleId="WW8Num129z3">
    <w:name w:val="WW8Num129z3"/>
    <w:rsid w:val="005A74C4"/>
  </w:style>
  <w:style w:type="character" w:customStyle="1" w:styleId="WW8Num129z4">
    <w:name w:val="WW8Num129z4"/>
    <w:rsid w:val="005A74C4"/>
  </w:style>
  <w:style w:type="character" w:customStyle="1" w:styleId="WW8Num129z5">
    <w:name w:val="WW8Num129z5"/>
    <w:rsid w:val="005A74C4"/>
  </w:style>
  <w:style w:type="character" w:customStyle="1" w:styleId="WW8Num129z6">
    <w:name w:val="WW8Num129z6"/>
    <w:rsid w:val="005A74C4"/>
  </w:style>
  <w:style w:type="character" w:customStyle="1" w:styleId="WW8Num129z7">
    <w:name w:val="WW8Num129z7"/>
    <w:rsid w:val="005A74C4"/>
  </w:style>
  <w:style w:type="character" w:customStyle="1" w:styleId="WW8Num129z8">
    <w:name w:val="WW8Num129z8"/>
    <w:rsid w:val="005A74C4"/>
  </w:style>
  <w:style w:type="character" w:customStyle="1" w:styleId="WW8Num130z0">
    <w:name w:val="WW8Num130z0"/>
    <w:rsid w:val="005A74C4"/>
    <w:rPr>
      <w:rFonts w:ascii="Wingdings" w:hAnsi="Wingdings"/>
      <w:color w:val="000000"/>
      <w:sz w:val="20"/>
    </w:rPr>
  </w:style>
  <w:style w:type="character" w:customStyle="1" w:styleId="WW8Num130z1">
    <w:name w:val="WW8Num130z1"/>
    <w:rsid w:val="005A74C4"/>
    <w:rPr>
      <w:rFonts w:ascii="Courier New" w:hAnsi="Courier New"/>
    </w:rPr>
  </w:style>
  <w:style w:type="character" w:customStyle="1" w:styleId="WW8Num130z2">
    <w:name w:val="WW8Num130z2"/>
    <w:rsid w:val="005A74C4"/>
    <w:rPr>
      <w:rFonts w:ascii="Wingdings" w:hAnsi="Wingdings"/>
    </w:rPr>
  </w:style>
  <w:style w:type="character" w:customStyle="1" w:styleId="WW8Num130z3">
    <w:name w:val="WW8Num130z3"/>
    <w:rsid w:val="005A74C4"/>
    <w:rPr>
      <w:rFonts w:ascii="Symbol" w:hAnsi="Symbol"/>
    </w:rPr>
  </w:style>
  <w:style w:type="character" w:customStyle="1" w:styleId="WW8Num131z0">
    <w:name w:val="WW8Num131z0"/>
    <w:rsid w:val="005A74C4"/>
  </w:style>
  <w:style w:type="character" w:customStyle="1" w:styleId="WW8Num131z1">
    <w:name w:val="WW8Num131z1"/>
    <w:rsid w:val="005A74C4"/>
  </w:style>
  <w:style w:type="character" w:customStyle="1" w:styleId="WW8Num131z3">
    <w:name w:val="WW8Num131z3"/>
    <w:rsid w:val="005A74C4"/>
  </w:style>
  <w:style w:type="character" w:customStyle="1" w:styleId="WW8Num131z4">
    <w:name w:val="WW8Num131z4"/>
    <w:rsid w:val="005A74C4"/>
  </w:style>
  <w:style w:type="character" w:customStyle="1" w:styleId="WW8Num131z5">
    <w:name w:val="WW8Num131z5"/>
    <w:rsid w:val="005A74C4"/>
  </w:style>
  <w:style w:type="character" w:customStyle="1" w:styleId="WW8Num131z6">
    <w:name w:val="WW8Num131z6"/>
    <w:rsid w:val="005A74C4"/>
  </w:style>
  <w:style w:type="character" w:customStyle="1" w:styleId="WW8Num131z7">
    <w:name w:val="WW8Num131z7"/>
    <w:rsid w:val="005A74C4"/>
  </w:style>
  <w:style w:type="character" w:customStyle="1" w:styleId="WW8Num131z8">
    <w:name w:val="WW8Num131z8"/>
    <w:rsid w:val="005A74C4"/>
  </w:style>
  <w:style w:type="character" w:customStyle="1" w:styleId="WW8Num132z0">
    <w:name w:val="WW8Num132z0"/>
    <w:rsid w:val="005A74C4"/>
  </w:style>
  <w:style w:type="character" w:customStyle="1" w:styleId="WW8Num132z1">
    <w:name w:val="WW8Num132z1"/>
    <w:rsid w:val="005A74C4"/>
  </w:style>
  <w:style w:type="character" w:customStyle="1" w:styleId="WW8Num132z2">
    <w:name w:val="WW8Num132z2"/>
    <w:rsid w:val="005A74C4"/>
  </w:style>
  <w:style w:type="character" w:customStyle="1" w:styleId="WW8Num132z3">
    <w:name w:val="WW8Num132z3"/>
    <w:rsid w:val="005A74C4"/>
  </w:style>
  <w:style w:type="character" w:customStyle="1" w:styleId="WW8Num132z4">
    <w:name w:val="WW8Num132z4"/>
    <w:rsid w:val="005A74C4"/>
  </w:style>
  <w:style w:type="character" w:customStyle="1" w:styleId="WW8Num132z5">
    <w:name w:val="WW8Num132z5"/>
    <w:rsid w:val="005A74C4"/>
  </w:style>
  <w:style w:type="character" w:customStyle="1" w:styleId="WW8Num132z6">
    <w:name w:val="WW8Num132z6"/>
    <w:rsid w:val="005A74C4"/>
  </w:style>
  <w:style w:type="character" w:customStyle="1" w:styleId="WW8Num132z7">
    <w:name w:val="WW8Num132z7"/>
    <w:rsid w:val="005A74C4"/>
  </w:style>
  <w:style w:type="character" w:customStyle="1" w:styleId="WW8Num132z8">
    <w:name w:val="WW8Num132z8"/>
    <w:rsid w:val="005A74C4"/>
  </w:style>
  <w:style w:type="character" w:customStyle="1" w:styleId="WW8Num133z0">
    <w:name w:val="WW8Num133z0"/>
    <w:rsid w:val="005A74C4"/>
    <w:rPr>
      <w:rFonts w:ascii="Wingdings" w:hAnsi="Wingdings"/>
      <w:color w:val="000000"/>
      <w:sz w:val="20"/>
    </w:rPr>
  </w:style>
  <w:style w:type="character" w:customStyle="1" w:styleId="WW8Num133z1">
    <w:name w:val="WW8Num133z1"/>
    <w:rsid w:val="005A74C4"/>
    <w:rPr>
      <w:rFonts w:ascii="Courier New" w:hAnsi="Courier New"/>
    </w:rPr>
  </w:style>
  <w:style w:type="character" w:customStyle="1" w:styleId="WW8Num133z2">
    <w:name w:val="WW8Num133z2"/>
    <w:rsid w:val="005A74C4"/>
    <w:rPr>
      <w:rFonts w:ascii="Wingdings" w:hAnsi="Wingdings"/>
    </w:rPr>
  </w:style>
  <w:style w:type="character" w:customStyle="1" w:styleId="WW8Num133z3">
    <w:name w:val="WW8Num133z3"/>
    <w:rsid w:val="005A74C4"/>
    <w:rPr>
      <w:rFonts w:ascii="Symbol" w:hAnsi="Symbol"/>
    </w:rPr>
  </w:style>
  <w:style w:type="character" w:customStyle="1" w:styleId="WW8Num134z0">
    <w:name w:val="WW8Num134z0"/>
    <w:rsid w:val="005A74C4"/>
    <w:rPr>
      <w:rFonts w:ascii="Symbol" w:hAnsi="Symbol"/>
      <w:color w:val="000000"/>
      <w:sz w:val="20"/>
    </w:rPr>
  </w:style>
  <w:style w:type="character" w:customStyle="1" w:styleId="WW8Num134z1">
    <w:name w:val="WW8Num134z1"/>
    <w:rsid w:val="005A74C4"/>
    <w:rPr>
      <w:rFonts w:ascii="Courier New" w:hAnsi="Courier New"/>
    </w:rPr>
  </w:style>
  <w:style w:type="character" w:customStyle="1" w:styleId="WW8Num134z2">
    <w:name w:val="WW8Num134z2"/>
    <w:rsid w:val="005A74C4"/>
    <w:rPr>
      <w:rFonts w:ascii="Wingdings" w:hAnsi="Wingdings"/>
    </w:rPr>
  </w:style>
  <w:style w:type="character" w:customStyle="1" w:styleId="WW8Num134z3">
    <w:name w:val="WW8Num134z3"/>
    <w:rsid w:val="005A74C4"/>
    <w:rPr>
      <w:rFonts w:ascii="Symbol" w:hAnsi="Symbol"/>
    </w:rPr>
  </w:style>
  <w:style w:type="character" w:customStyle="1" w:styleId="WW8Num135z0">
    <w:name w:val="WW8Num135z0"/>
    <w:rsid w:val="005A74C4"/>
    <w:rPr>
      <w:rFonts w:ascii="Symbol" w:hAnsi="Symbol"/>
    </w:rPr>
  </w:style>
  <w:style w:type="character" w:customStyle="1" w:styleId="WW8Num135z1">
    <w:name w:val="WW8Num135z1"/>
    <w:rsid w:val="005A74C4"/>
    <w:rPr>
      <w:rFonts w:ascii="Courier New" w:hAnsi="Courier New"/>
    </w:rPr>
  </w:style>
  <w:style w:type="character" w:customStyle="1" w:styleId="WW8Num135z2">
    <w:name w:val="WW8Num135z2"/>
    <w:rsid w:val="005A74C4"/>
    <w:rPr>
      <w:rFonts w:ascii="Wingdings" w:hAnsi="Wingdings"/>
    </w:rPr>
  </w:style>
  <w:style w:type="character" w:customStyle="1" w:styleId="WW8Num136z0">
    <w:name w:val="WW8Num136z0"/>
    <w:rsid w:val="005A74C4"/>
  </w:style>
  <w:style w:type="character" w:customStyle="1" w:styleId="WW8Num136z1">
    <w:name w:val="WW8Num136z1"/>
    <w:rsid w:val="005A74C4"/>
    <w:rPr>
      <w:rFonts w:ascii="Arial" w:hAnsi="Arial"/>
      <w:sz w:val="20"/>
    </w:rPr>
  </w:style>
  <w:style w:type="character" w:customStyle="1" w:styleId="WW8Num136z2">
    <w:name w:val="WW8Num136z2"/>
    <w:rsid w:val="005A74C4"/>
  </w:style>
  <w:style w:type="character" w:customStyle="1" w:styleId="WW8Num136z3">
    <w:name w:val="WW8Num136z3"/>
    <w:rsid w:val="005A74C4"/>
  </w:style>
  <w:style w:type="character" w:customStyle="1" w:styleId="WW8Num136z4">
    <w:name w:val="WW8Num136z4"/>
    <w:rsid w:val="005A74C4"/>
  </w:style>
  <w:style w:type="character" w:customStyle="1" w:styleId="WW8Num136z5">
    <w:name w:val="WW8Num136z5"/>
    <w:rsid w:val="005A74C4"/>
  </w:style>
  <w:style w:type="character" w:customStyle="1" w:styleId="WW8Num136z6">
    <w:name w:val="WW8Num136z6"/>
    <w:rsid w:val="005A74C4"/>
  </w:style>
  <w:style w:type="character" w:customStyle="1" w:styleId="WW8Num136z7">
    <w:name w:val="WW8Num136z7"/>
    <w:rsid w:val="005A74C4"/>
  </w:style>
  <w:style w:type="character" w:customStyle="1" w:styleId="WW8Num136z8">
    <w:name w:val="WW8Num136z8"/>
    <w:rsid w:val="005A74C4"/>
  </w:style>
  <w:style w:type="character" w:customStyle="1" w:styleId="WW8Num137z0">
    <w:name w:val="WW8Num137z0"/>
    <w:rsid w:val="005A74C4"/>
    <w:rPr>
      <w:rFonts w:ascii="Wingdings" w:hAnsi="Wingdings"/>
      <w:color w:val="000000"/>
      <w:sz w:val="20"/>
    </w:rPr>
  </w:style>
  <w:style w:type="character" w:customStyle="1" w:styleId="WW8Num137z1">
    <w:name w:val="WW8Num137z1"/>
    <w:rsid w:val="005A74C4"/>
    <w:rPr>
      <w:rFonts w:ascii="Courier New" w:hAnsi="Courier New"/>
    </w:rPr>
  </w:style>
  <w:style w:type="character" w:customStyle="1" w:styleId="WW8Num137z2">
    <w:name w:val="WW8Num137z2"/>
    <w:rsid w:val="005A74C4"/>
    <w:rPr>
      <w:rFonts w:ascii="Wingdings" w:hAnsi="Wingdings"/>
    </w:rPr>
  </w:style>
  <w:style w:type="character" w:customStyle="1" w:styleId="WW8Num137z3">
    <w:name w:val="WW8Num137z3"/>
    <w:rsid w:val="005A74C4"/>
    <w:rPr>
      <w:rFonts w:ascii="Symbol" w:hAnsi="Symbol"/>
    </w:rPr>
  </w:style>
  <w:style w:type="character" w:customStyle="1" w:styleId="WW8Num138z0">
    <w:name w:val="WW8Num138z0"/>
    <w:rsid w:val="005A74C4"/>
    <w:rPr>
      <w:rFonts w:ascii="Symbol" w:hAnsi="Symbol"/>
      <w:color w:val="000000"/>
      <w:sz w:val="20"/>
    </w:rPr>
  </w:style>
  <w:style w:type="character" w:customStyle="1" w:styleId="WW8Num138z1">
    <w:name w:val="WW8Num138z1"/>
    <w:rsid w:val="005A74C4"/>
    <w:rPr>
      <w:rFonts w:ascii="Courier New" w:hAnsi="Courier New"/>
    </w:rPr>
  </w:style>
  <w:style w:type="character" w:customStyle="1" w:styleId="WW8Num138z2">
    <w:name w:val="WW8Num138z2"/>
    <w:rsid w:val="005A74C4"/>
    <w:rPr>
      <w:rFonts w:ascii="Wingdings" w:hAnsi="Wingdings"/>
    </w:rPr>
  </w:style>
  <w:style w:type="character" w:customStyle="1" w:styleId="WW8Num138z3">
    <w:name w:val="WW8Num138z3"/>
    <w:rsid w:val="005A74C4"/>
    <w:rPr>
      <w:rFonts w:ascii="Symbol" w:hAnsi="Symbol"/>
    </w:rPr>
  </w:style>
  <w:style w:type="character" w:customStyle="1" w:styleId="WW8Num139z0">
    <w:name w:val="WW8Num139z0"/>
    <w:rsid w:val="005A74C4"/>
  </w:style>
  <w:style w:type="character" w:customStyle="1" w:styleId="WW8Num139z2">
    <w:name w:val="WW8Num139z2"/>
    <w:rsid w:val="005A74C4"/>
  </w:style>
  <w:style w:type="character" w:customStyle="1" w:styleId="WW8Num139z3">
    <w:name w:val="WW8Num139z3"/>
    <w:rsid w:val="005A74C4"/>
  </w:style>
  <w:style w:type="character" w:customStyle="1" w:styleId="WW8Num139z4">
    <w:name w:val="WW8Num139z4"/>
    <w:rsid w:val="005A74C4"/>
  </w:style>
  <w:style w:type="character" w:customStyle="1" w:styleId="WW8Num139z5">
    <w:name w:val="WW8Num139z5"/>
    <w:rsid w:val="005A74C4"/>
  </w:style>
  <w:style w:type="character" w:customStyle="1" w:styleId="WW8Num139z6">
    <w:name w:val="WW8Num139z6"/>
    <w:rsid w:val="005A74C4"/>
  </w:style>
  <w:style w:type="character" w:customStyle="1" w:styleId="WW8Num139z7">
    <w:name w:val="WW8Num139z7"/>
    <w:rsid w:val="005A74C4"/>
  </w:style>
  <w:style w:type="character" w:customStyle="1" w:styleId="WW8Num139z8">
    <w:name w:val="WW8Num139z8"/>
    <w:rsid w:val="005A74C4"/>
  </w:style>
  <w:style w:type="character" w:customStyle="1" w:styleId="WW8Num140z0">
    <w:name w:val="WW8Num140z0"/>
    <w:rsid w:val="005A74C4"/>
    <w:rPr>
      <w:rFonts w:ascii="Tahoma" w:hAnsi="Tahoma"/>
      <w:sz w:val="20"/>
    </w:rPr>
  </w:style>
  <w:style w:type="character" w:customStyle="1" w:styleId="WW8Num140z1">
    <w:name w:val="WW8Num140z1"/>
    <w:rsid w:val="005A74C4"/>
  </w:style>
  <w:style w:type="character" w:customStyle="1" w:styleId="WW8Num140z2">
    <w:name w:val="WW8Num140z2"/>
    <w:rsid w:val="005A74C4"/>
  </w:style>
  <w:style w:type="character" w:customStyle="1" w:styleId="WW8Num140z3">
    <w:name w:val="WW8Num140z3"/>
    <w:rsid w:val="005A74C4"/>
  </w:style>
  <w:style w:type="character" w:customStyle="1" w:styleId="WW8Num140z4">
    <w:name w:val="WW8Num140z4"/>
    <w:rsid w:val="005A74C4"/>
  </w:style>
  <w:style w:type="character" w:customStyle="1" w:styleId="WW8Num140z5">
    <w:name w:val="WW8Num140z5"/>
    <w:rsid w:val="005A74C4"/>
  </w:style>
  <w:style w:type="character" w:customStyle="1" w:styleId="WW8Num140z6">
    <w:name w:val="WW8Num140z6"/>
    <w:rsid w:val="005A74C4"/>
  </w:style>
  <w:style w:type="character" w:customStyle="1" w:styleId="WW8Num140z7">
    <w:name w:val="WW8Num140z7"/>
    <w:rsid w:val="005A74C4"/>
  </w:style>
  <w:style w:type="character" w:customStyle="1" w:styleId="WW8Num140z8">
    <w:name w:val="WW8Num140z8"/>
    <w:rsid w:val="005A74C4"/>
  </w:style>
  <w:style w:type="character" w:customStyle="1" w:styleId="WW8Num141z0">
    <w:name w:val="WW8Num141z0"/>
    <w:rsid w:val="005A74C4"/>
  </w:style>
  <w:style w:type="character" w:customStyle="1" w:styleId="WW8Num141z2">
    <w:name w:val="WW8Num141z2"/>
    <w:rsid w:val="005A74C4"/>
  </w:style>
  <w:style w:type="character" w:customStyle="1" w:styleId="WW8Num141z3">
    <w:name w:val="WW8Num141z3"/>
    <w:rsid w:val="005A74C4"/>
  </w:style>
  <w:style w:type="character" w:customStyle="1" w:styleId="WW8Num141z4">
    <w:name w:val="WW8Num141z4"/>
    <w:rsid w:val="005A74C4"/>
  </w:style>
  <w:style w:type="character" w:customStyle="1" w:styleId="WW8Num141z5">
    <w:name w:val="WW8Num141z5"/>
    <w:rsid w:val="005A74C4"/>
  </w:style>
  <w:style w:type="character" w:customStyle="1" w:styleId="WW8Num141z6">
    <w:name w:val="WW8Num141z6"/>
    <w:rsid w:val="005A74C4"/>
  </w:style>
  <w:style w:type="character" w:customStyle="1" w:styleId="WW8Num141z7">
    <w:name w:val="WW8Num141z7"/>
    <w:rsid w:val="005A74C4"/>
  </w:style>
  <w:style w:type="character" w:customStyle="1" w:styleId="WW8Num141z8">
    <w:name w:val="WW8Num141z8"/>
    <w:rsid w:val="005A74C4"/>
  </w:style>
  <w:style w:type="character" w:customStyle="1" w:styleId="WW8Num142z0">
    <w:name w:val="WW8Num142z0"/>
    <w:rsid w:val="005A74C4"/>
  </w:style>
  <w:style w:type="character" w:customStyle="1" w:styleId="WW8Num142z1">
    <w:name w:val="WW8Num142z1"/>
    <w:rsid w:val="005A74C4"/>
  </w:style>
  <w:style w:type="character" w:customStyle="1" w:styleId="WW8Num142z2">
    <w:name w:val="WW8Num142z2"/>
    <w:rsid w:val="005A74C4"/>
  </w:style>
  <w:style w:type="character" w:customStyle="1" w:styleId="WW8Num142z3">
    <w:name w:val="WW8Num142z3"/>
    <w:rsid w:val="005A74C4"/>
  </w:style>
  <w:style w:type="character" w:customStyle="1" w:styleId="WW8Num142z4">
    <w:name w:val="WW8Num142z4"/>
    <w:rsid w:val="005A74C4"/>
  </w:style>
  <w:style w:type="character" w:customStyle="1" w:styleId="WW8Num142z5">
    <w:name w:val="WW8Num142z5"/>
    <w:rsid w:val="005A74C4"/>
  </w:style>
  <w:style w:type="character" w:customStyle="1" w:styleId="WW8Num142z6">
    <w:name w:val="WW8Num142z6"/>
    <w:rsid w:val="005A74C4"/>
  </w:style>
  <w:style w:type="character" w:customStyle="1" w:styleId="WW8Num142z7">
    <w:name w:val="WW8Num142z7"/>
    <w:rsid w:val="005A74C4"/>
  </w:style>
  <w:style w:type="character" w:customStyle="1" w:styleId="WW8Num142z8">
    <w:name w:val="WW8Num142z8"/>
    <w:rsid w:val="005A74C4"/>
  </w:style>
  <w:style w:type="character" w:customStyle="1" w:styleId="WW8Num143z0">
    <w:name w:val="WW8Num143z0"/>
    <w:rsid w:val="005A74C4"/>
  </w:style>
  <w:style w:type="character" w:customStyle="1" w:styleId="WW8Num143z1">
    <w:name w:val="WW8Num143z1"/>
    <w:rsid w:val="005A74C4"/>
  </w:style>
  <w:style w:type="character" w:customStyle="1" w:styleId="WW8Num143z2">
    <w:name w:val="WW8Num143z2"/>
    <w:rsid w:val="005A74C4"/>
  </w:style>
  <w:style w:type="character" w:customStyle="1" w:styleId="WW8Num143z3">
    <w:name w:val="WW8Num143z3"/>
    <w:rsid w:val="005A74C4"/>
  </w:style>
  <w:style w:type="character" w:customStyle="1" w:styleId="WW8Num143z4">
    <w:name w:val="WW8Num143z4"/>
    <w:rsid w:val="005A74C4"/>
  </w:style>
  <w:style w:type="character" w:customStyle="1" w:styleId="WW8Num143z5">
    <w:name w:val="WW8Num143z5"/>
    <w:rsid w:val="005A74C4"/>
  </w:style>
  <w:style w:type="character" w:customStyle="1" w:styleId="WW8Num143z6">
    <w:name w:val="WW8Num143z6"/>
    <w:rsid w:val="005A74C4"/>
  </w:style>
  <w:style w:type="character" w:customStyle="1" w:styleId="WW8Num143z7">
    <w:name w:val="WW8Num143z7"/>
    <w:rsid w:val="005A74C4"/>
  </w:style>
  <w:style w:type="character" w:customStyle="1" w:styleId="WW8Num143z8">
    <w:name w:val="WW8Num143z8"/>
    <w:rsid w:val="005A74C4"/>
  </w:style>
  <w:style w:type="character" w:customStyle="1" w:styleId="WW8Num144z0">
    <w:name w:val="WW8Num144z0"/>
    <w:rsid w:val="005A74C4"/>
  </w:style>
  <w:style w:type="character" w:customStyle="1" w:styleId="WW8Num144z1">
    <w:name w:val="WW8Num144z1"/>
    <w:rsid w:val="005A74C4"/>
  </w:style>
  <w:style w:type="character" w:customStyle="1" w:styleId="WW8Num144z2">
    <w:name w:val="WW8Num144z2"/>
    <w:rsid w:val="005A74C4"/>
  </w:style>
  <w:style w:type="character" w:customStyle="1" w:styleId="WW8Num144z3">
    <w:name w:val="WW8Num144z3"/>
    <w:rsid w:val="005A74C4"/>
  </w:style>
  <w:style w:type="character" w:customStyle="1" w:styleId="WW8Num144z4">
    <w:name w:val="WW8Num144z4"/>
    <w:rsid w:val="005A74C4"/>
  </w:style>
  <w:style w:type="character" w:customStyle="1" w:styleId="WW8Num144z5">
    <w:name w:val="WW8Num144z5"/>
    <w:rsid w:val="005A74C4"/>
  </w:style>
  <w:style w:type="character" w:customStyle="1" w:styleId="WW8Num144z6">
    <w:name w:val="WW8Num144z6"/>
    <w:rsid w:val="005A74C4"/>
  </w:style>
  <w:style w:type="character" w:customStyle="1" w:styleId="WW8Num144z7">
    <w:name w:val="WW8Num144z7"/>
    <w:rsid w:val="005A74C4"/>
  </w:style>
  <w:style w:type="character" w:customStyle="1" w:styleId="WW8Num144z8">
    <w:name w:val="WW8Num144z8"/>
    <w:rsid w:val="005A74C4"/>
  </w:style>
  <w:style w:type="character" w:customStyle="1" w:styleId="WW8Num145z0">
    <w:name w:val="WW8Num145z0"/>
    <w:rsid w:val="005A74C4"/>
  </w:style>
  <w:style w:type="character" w:customStyle="1" w:styleId="WW8Num146z0">
    <w:name w:val="WW8Num146z0"/>
    <w:rsid w:val="005A74C4"/>
    <w:rPr>
      <w:rFonts w:ascii="Symbol" w:hAnsi="Symbol"/>
    </w:rPr>
  </w:style>
  <w:style w:type="character" w:customStyle="1" w:styleId="WW8Num146z1">
    <w:name w:val="WW8Num146z1"/>
    <w:rsid w:val="005A74C4"/>
    <w:rPr>
      <w:rFonts w:ascii="Courier New" w:hAnsi="Courier New"/>
    </w:rPr>
  </w:style>
  <w:style w:type="character" w:customStyle="1" w:styleId="WW8Num146z2">
    <w:name w:val="WW8Num146z2"/>
    <w:rsid w:val="005A74C4"/>
    <w:rPr>
      <w:rFonts w:ascii="Wingdings" w:hAnsi="Wingdings"/>
    </w:rPr>
  </w:style>
  <w:style w:type="character" w:customStyle="1" w:styleId="WW8Num147z0">
    <w:name w:val="WW8Num147z0"/>
    <w:rsid w:val="005A74C4"/>
  </w:style>
  <w:style w:type="character" w:customStyle="1" w:styleId="WW8Num147z1">
    <w:name w:val="WW8Num147z1"/>
    <w:rsid w:val="005A74C4"/>
  </w:style>
  <w:style w:type="character" w:customStyle="1" w:styleId="WW8Num147z2">
    <w:name w:val="WW8Num147z2"/>
    <w:rsid w:val="005A74C4"/>
  </w:style>
  <w:style w:type="character" w:customStyle="1" w:styleId="WW8Num147z3">
    <w:name w:val="WW8Num147z3"/>
    <w:rsid w:val="005A74C4"/>
  </w:style>
  <w:style w:type="character" w:customStyle="1" w:styleId="WW8Num147z4">
    <w:name w:val="WW8Num147z4"/>
    <w:rsid w:val="005A74C4"/>
  </w:style>
  <w:style w:type="character" w:customStyle="1" w:styleId="WW8Num147z5">
    <w:name w:val="WW8Num147z5"/>
    <w:rsid w:val="005A74C4"/>
  </w:style>
  <w:style w:type="character" w:customStyle="1" w:styleId="WW8Num147z6">
    <w:name w:val="WW8Num147z6"/>
    <w:rsid w:val="005A74C4"/>
  </w:style>
  <w:style w:type="character" w:customStyle="1" w:styleId="WW8Num147z7">
    <w:name w:val="WW8Num147z7"/>
    <w:rsid w:val="005A74C4"/>
  </w:style>
  <w:style w:type="character" w:customStyle="1" w:styleId="WW8Num147z8">
    <w:name w:val="WW8Num147z8"/>
    <w:rsid w:val="005A74C4"/>
  </w:style>
  <w:style w:type="character" w:customStyle="1" w:styleId="WW8Num148z0">
    <w:name w:val="WW8Num148z0"/>
    <w:rsid w:val="005A74C4"/>
    <w:rPr>
      <w:color w:val="00000A"/>
    </w:rPr>
  </w:style>
  <w:style w:type="character" w:customStyle="1" w:styleId="WW8Num148z1">
    <w:name w:val="WW8Num148z1"/>
    <w:rsid w:val="005A74C4"/>
  </w:style>
  <w:style w:type="character" w:customStyle="1" w:styleId="WW8Num148z2">
    <w:name w:val="WW8Num148z2"/>
    <w:rsid w:val="005A74C4"/>
  </w:style>
  <w:style w:type="character" w:customStyle="1" w:styleId="WW8Num148z3">
    <w:name w:val="WW8Num148z3"/>
    <w:rsid w:val="005A74C4"/>
  </w:style>
  <w:style w:type="character" w:customStyle="1" w:styleId="WW8Num148z4">
    <w:name w:val="WW8Num148z4"/>
    <w:rsid w:val="005A74C4"/>
  </w:style>
  <w:style w:type="character" w:customStyle="1" w:styleId="WW8Num148z5">
    <w:name w:val="WW8Num148z5"/>
    <w:rsid w:val="005A74C4"/>
  </w:style>
  <w:style w:type="character" w:customStyle="1" w:styleId="WW8Num148z6">
    <w:name w:val="WW8Num148z6"/>
    <w:rsid w:val="005A74C4"/>
  </w:style>
  <w:style w:type="character" w:customStyle="1" w:styleId="WW8Num148z7">
    <w:name w:val="WW8Num148z7"/>
    <w:rsid w:val="005A74C4"/>
  </w:style>
  <w:style w:type="character" w:customStyle="1" w:styleId="WW8Num148z8">
    <w:name w:val="WW8Num148z8"/>
    <w:rsid w:val="005A74C4"/>
  </w:style>
  <w:style w:type="character" w:customStyle="1" w:styleId="WW8Num149z0">
    <w:name w:val="WW8Num149z0"/>
    <w:rsid w:val="005A74C4"/>
  </w:style>
  <w:style w:type="character" w:customStyle="1" w:styleId="WW8Num149z1">
    <w:name w:val="WW8Num149z1"/>
    <w:rsid w:val="005A74C4"/>
  </w:style>
  <w:style w:type="character" w:customStyle="1" w:styleId="WW8Num149z2">
    <w:name w:val="WW8Num149z2"/>
    <w:rsid w:val="005A74C4"/>
  </w:style>
  <w:style w:type="character" w:customStyle="1" w:styleId="WW8Num149z3">
    <w:name w:val="WW8Num149z3"/>
    <w:rsid w:val="005A74C4"/>
  </w:style>
  <w:style w:type="character" w:customStyle="1" w:styleId="WW8Num149z4">
    <w:name w:val="WW8Num149z4"/>
    <w:rsid w:val="005A74C4"/>
  </w:style>
  <w:style w:type="character" w:customStyle="1" w:styleId="WW8Num149z5">
    <w:name w:val="WW8Num149z5"/>
    <w:rsid w:val="005A74C4"/>
  </w:style>
  <w:style w:type="character" w:customStyle="1" w:styleId="WW8Num149z6">
    <w:name w:val="WW8Num149z6"/>
    <w:rsid w:val="005A74C4"/>
  </w:style>
  <w:style w:type="character" w:customStyle="1" w:styleId="WW8Num149z7">
    <w:name w:val="WW8Num149z7"/>
    <w:rsid w:val="005A74C4"/>
  </w:style>
  <w:style w:type="character" w:customStyle="1" w:styleId="WW8Num149z8">
    <w:name w:val="WW8Num149z8"/>
    <w:rsid w:val="005A74C4"/>
  </w:style>
  <w:style w:type="character" w:customStyle="1" w:styleId="WW8Num150z0">
    <w:name w:val="WW8Num150z0"/>
    <w:rsid w:val="005A74C4"/>
    <w:rPr>
      <w:rFonts w:ascii="Tahoma" w:hAnsi="Tahoma"/>
      <w:sz w:val="20"/>
    </w:rPr>
  </w:style>
  <w:style w:type="character" w:customStyle="1" w:styleId="WW8Num150z2">
    <w:name w:val="WW8Num150z2"/>
    <w:rsid w:val="005A74C4"/>
  </w:style>
  <w:style w:type="character" w:customStyle="1" w:styleId="WW8Num150z3">
    <w:name w:val="WW8Num150z3"/>
    <w:rsid w:val="005A74C4"/>
  </w:style>
  <w:style w:type="character" w:customStyle="1" w:styleId="WW8Num150z4">
    <w:name w:val="WW8Num150z4"/>
    <w:rsid w:val="005A74C4"/>
  </w:style>
  <w:style w:type="character" w:customStyle="1" w:styleId="WW8Num150z5">
    <w:name w:val="WW8Num150z5"/>
    <w:rsid w:val="005A74C4"/>
  </w:style>
  <w:style w:type="character" w:customStyle="1" w:styleId="WW8Num150z6">
    <w:name w:val="WW8Num150z6"/>
    <w:rsid w:val="005A74C4"/>
  </w:style>
  <w:style w:type="character" w:customStyle="1" w:styleId="WW8Num150z7">
    <w:name w:val="WW8Num150z7"/>
    <w:rsid w:val="005A74C4"/>
  </w:style>
  <w:style w:type="character" w:customStyle="1" w:styleId="WW8Num150z8">
    <w:name w:val="WW8Num150z8"/>
    <w:rsid w:val="005A74C4"/>
  </w:style>
  <w:style w:type="character" w:customStyle="1" w:styleId="WW8Num151z0">
    <w:name w:val="WW8Num151z0"/>
    <w:rsid w:val="005A74C4"/>
  </w:style>
  <w:style w:type="character" w:customStyle="1" w:styleId="WW8Num151z1">
    <w:name w:val="WW8Num151z1"/>
    <w:rsid w:val="005A74C4"/>
    <w:rPr>
      <w:b/>
    </w:rPr>
  </w:style>
  <w:style w:type="character" w:customStyle="1" w:styleId="WW8Num151z2">
    <w:name w:val="WW8Num151z2"/>
    <w:rsid w:val="005A74C4"/>
  </w:style>
  <w:style w:type="character" w:customStyle="1" w:styleId="WW8Num151z3">
    <w:name w:val="WW8Num151z3"/>
    <w:rsid w:val="005A74C4"/>
  </w:style>
  <w:style w:type="character" w:customStyle="1" w:styleId="WW8Num151z4">
    <w:name w:val="WW8Num151z4"/>
    <w:rsid w:val="005A74C4"/>
  </w:style>
  <w:style w:type="character" w:customStyle="1" w:styleId="WW8Num151z5">
    <w:name w:val="WW8Num151z5"/>
    <w:rsid w:val="005A74C4"/>
  </w:style>
  <w:style w:type="character" w:customStyle="1" w:styleId="WW8Num151z6">
    <w:name w:val="WW8Num151z6"/>
    <w:rsid w:val="005A74C4"/>
  </w:style>
  <w:style w:type="character" w:customStyle="1" w:styleId="WW8Num151z7">
    <w:name w:val="WW8Num151z7"/>
    <w:rsid w:val="005A74C4"/>
  </w:style>
  <w:style w:type="character" w:customStyle="1" w:styleId="WW8Num151z8">
    <w:name w:val="WW8Num151z8"/>
    <w:rsid w:val="005A74C4"/>
  </w:style>
  <w:style w:type="character" w:customStyle="1" w:styleId="WW8Num152z0">
    <w:name w:val="WW8Num152z0"/>
    <w:rsid w:val="005A74C4"/>
    <w:rPr>
      <w:rFonts w:ascii="Wingdings" w:hAnsi="Wingdings"/>
    </w:rPr>
  </w:style>
  <w:style w:type="character" w:customStyle="1" w:styleId="WW8Num152z1">
    <w:name w:val="WW8Num152z1"/>
    <w:rsid w:val="005A74C4"/>
    <w:rPr>
      <w:rFonts w:ascii="Courier New" w:hAnsi="Courier New"/>
    </w:rPr>
  </w:style>
  <w:style w:type="character" w:customStyle="1" w:styleId="WW8Num152z3">
    <w:name w:val="WW8Num152z3"/>
    <w:rsid w:val="005A74C4"/>
    <w:rPr>
      <w:rFonts w:ascii="Symbol" w:hAnsi="Symbol"/>
    </w:rPr>
  </w:style>
  <w:style w:type="character" w:customStyle="1" w:styleId="WW8Num153z0">
    <w:name w:val="WW8Num153z0"/>
    <w:rsid w:val="005A74C4"/>
    <w:rPr>
      <w:kern w:val="2"/>
    </w:rPr>
  </w:style>
  <w:style w:type="character" w:customStyle="1" w:styleId="WW8Num153z1">
    <w:name w:val="WW8Num153z1"/>
    <w:rsid w:val="005A74C4"/>
  </w:style>
  <w:style w:type="character" w:customStyle="1" w:styleId="WW8Num153z2">
    <w:name w:val="WW8Num153z2"/>
    <w:rsid w:val="005A74C4"/>
  </w:style>
  <w:style w:type="character" w:customStyle="1" w:styleId="WW8Num153z3">
    <w:name w:val="WW8Num153z3"/>
    <w:rsid w:val="005A74C4"/>
  </w:style>
  <w:style w:type="character" w:customStyle="1" w:styleId="WW8Num153z4">
    <w:name w:val="WW8Num153z4"/>
    <w:rsid w:val="005A74C4"/>
  </w:style>
  <w:style w:type="character" w:customStyle="1" w:styleId="WW8Num153z5">
    <w:name w:val="WW8Num153z5"/>
    <w:rsid w:val="005A74C4"/>
  </w:style>
  <w:style w:type="character" w:customStyle="1" w:styleId="WW8Num153z6">
    <w:name w:val="WW8Num153z6"/>
    <w:rsid w:val="005A74C4"/>
  </w:style>
  <w:style w:type="character" w:customStyle="1" w:styleId="WW8Num153z7">
    <w:name w:val="WW8Num153z7"/>
    <w:rsid w:val="005A74C4"/>
  </w:style>
  <w:style w:type="character" w:customStyle="1" w:styleId="WW8Num153z8">
    <w:name w:val="WW8Num153z8"/>
    <w:rsid w:val="005A74C4"/>
  </w:style>
  <w:style w:type="character" w:customStyle="1" w:styleId="WW8Num154z0">
    <w:name w:val="WW8Num154z0"/>
    <w:rsid w:val="005A74C4"/>
    <w:rPr>
      <w:rFonts w:ascii="Tahoma" w:hAnsi="Tahoma"/>
      <w:sz w:val="20"/>
    </w:rPr>
  </w:style>
  <w:style w:type="character" w:customStyle="1" w:styleId="WW8Num154z1">
    <w:name w:val="WW8Num154z1"/>
    <w:rsid w:val="005A74C4"/>
    <w:rPr>
      <w:position w:val="0"/>
      <w:sz w:val="20"/>
      <w:vertAlign w:val="baseline"/>
    </w:rPr>
  </w:style>
  <w:style w:type="character" w:customStyle="1" w:styleId="WW8Num154z2">
    <w:name w:val="WW8Num154z2"/>
    <w:rsid w:val="005A74C4"/>
  </w:style>
  <w:style w:type="character" w:customStyle="1" w:styleId="WW8Num154z3">
    <w:name w:val="WW8Num154z3"/>
    <w:rsid w:val="005A74C4"/>
  </w:style>
  <w:style w:type="character" w:customStyle="1" w:styleId="WW8Num154z4">
    <w:name w:val="WW8Num154z4"/>
    <w:rsid w:val="005A74C4"/>
  </w:style>
  <w:style w:type="character" w:customStyle="1" w:styleId="WW8Num154z5">
    <w:name w:val="WW8Num154z5"/>
    <w:rsid w:val="005A74C4"/>
  </w:style>
  <w:style w:type="character" w:customStyle="1" w:styleId="WW8Num154z6">
    <w:name w:val="WW8Num154z6"/>
    <w:rsid w:val="005A74C4"/>
  </w:style>
  <w:style w:type="character" w:customStyle="1" w:styleId="WW8Num154z7">
    <w:name w:val="WW8Num154z7"/>
    <w:rsid w:val="005A74C4"/>
  </w:style>
  <w:style w:type="character" w:customStyle="1" w:styleId="WW8Num154z8">
    <w:name w:val="WW8Num154z8"/>
    <w:rsid w:val="005A74C4"/>
  </w:style>
  <w:style w:type="character" w:customStyle="1" w:styleId="WW8Num155z0">
    <w:name w:val="WW8Num155z0"/>
    <w:rsid w:val="005A74C4"/>
    <w:rPr>
      <w:sz w:val="20"/>
    </w:rPr>
  </w:style>
  <w:style w:type="character" w:customStyle="1" w:styleId="WW8Num155z1">
    <w:name w:val="WW8Num155z1"/>
    <w:rsid w:val="005A74C4"/>
    <w:rPr>
      <w:sz w:val="20"/>
    </w:rPr>
  </w:style>
  <w:style w:type="character" w:customStyle="1" w:styleId="WW8Num155z2">
    <w:name w:val="WW8Num155z2"/>
    <w:rsid w:val="005A74C4"/>
  </w:style>
  <w:style w:type="character" w:customStyle="1" w:styleId="WW8Num155z3">
    <w:name w:val="WW8Num155z3"/>
    <w:rsid w:val="005A74C4"/>
  </w:style>
  <w:style w:type="character" w:customStyle="1" w:styleId="WW8Num155z4">
    <w:name w:val="WW8Num155z4"/>
    <w:rsid w:val="005A74C4"/>
  </w:style>
  <w:style w:type="character" w:customStyle="1" w:styleId="WW8Num155z5">
    <w:name w:val="WW8Num155z5"/>
    <w:rsid w:val="005A74C4"/>
  </w:style>
  <w:style w:type="character" w:customStyle="1" w:styleId="WW8Num155z6">
    <w:name w:val="WW8Num155z6"/>
    <w:rsid w:val="005A74C4"/>
  </w:style>
  <w:style w:type="character" w:customStyle="1" w:styleId="WW8Num155z7">
    <w:name w:val="WW8Num155z7"/>
    <w:rsid w:val="005A74C4"/>
  </w:style>
  <w:style w:type="character" w:customStyle="1" w:styleId="WW8Num155z8">
    <w:name w:val="WW8Num155z8"/>
    <w:rsid w:val="005A74C4"/>
  </w:style>
  <w:style w:type="character" w:customStyle="1" w:styleId="WW8Num156z0">
    <w:name w:val="WW8Num156z0"/>
    <w:rsid w:val="005A74C4"/>
    <w:rPr>
      <w:rFonts w:ascii="Symbol" w:hAnsi="Symbol"/>
      <w:color w:val="000000"/>
      <w:sz w:val="20"/>
    </w:rPr>
  </w:style>
  <w:style w:type="character" w:customStyle="1" w:styleId="WW8Num156z1">
    <w:name w:val="WW8Num156z1"/>
    <w:rsid w:val="005A74C4"/>
    <w:rPr>
      <w:rFonts w:ascii="Courier New" w:hAnsi="Courier New"/>
    </w:rPr>
  </w:style>
  <w:style w:type="character" w:customStyle="1" w:styleId="WW8Num156z2">
    <w:name w:val="WW8Num156z2"/>
    <w:rsid w:val="005A74C4"/>
    <w:rPr>
      <w:rFonts w:ascii="Wingdings" w:hAnsi="Wingdings"/>
    </w:rPr>
  </w:style>
  <w:style w:type="character" w:customStyle="1" w:styleId="WW8Num156z3">
    <w:name w:val="WW8Num156z3"/>
    <w:rsid w:val="005A74C4"/>
    <w:rPr>
      <w:rFonts w:ascii="Symbol" w:hAnsi="Symbol"/>
    </w:rPr>
  </w:style>
  <w:style w:type="character" w:customStyle="1" w:styleId="WW8Num157z0">
    <w:name w:val="WW8Num157z0"/>
    <w:rsid w:val="005A74C4"/>
  </w:style>
  <w:style w:type="character" w:customStyle="1" w:styleId="WW8Num157z1">
    <w:name w:val="WW8Num157z1"/>
    <w:rsid w:val="005A74C4"/>
  </w:style>
  <w:style w:type="character" w:customStyle="1" w:styleId="WW8Num157z2">
    <w:name w:val="WW8Num157z2"/>
    <w:rsid w:val="005A74C4"/>
  </w:style>
  <w:style w:type="character" w:customStyle="1" w:styleId="WW8Num157z3">
    <w:name w:val="WW8Num157z3"/>
    <w:rsid w:val="005A74C4"/>
  </w:style>
  <w:style w:type="character" w:customStyle="1" w:styleId="WW8Num157z4">
    <w:name w:val="WW8Num157z4"/>
    <w:rsid w:val="005A74C4"/>
  </w:style>
  <w:style w:type="character" w:customStyle="1" w:styleId="WW8Num157z5">
    <w:name w:val="WW8Num157z5"/>
    <w:rsid w:val="005A74C4"/>
  </w:style>
  <w:style w:type="character" w:customStyle="1" w:styleId="WW8Num157z6">
    <w:name w:val="WW8Num157z6"/>
    <w:rsid w:val="005A74C4"/>
  </w:style>
  <w:style w:type="character" w:customStyle="1" w:styleId="WW8Num157z7">
    <w:name w:val="WW8Num157z7"/>
    <w:rsid w:val="005A74C4"/>
  </w:style>
  <w:style w:type="character" w:customStyle="1" w:styleId="WW8Num157z8">
    <w:name w:val="WW8Num157z8"/>
    <w:rsid w:val="005A74C4"/>
  </w:style>
  <w:style w:type="character" w:customStyle="1" w:styleId="WW8Num158z0">
    <w:name w:val="WW8Num158z0"/>
    <w:rsid w:val="005A74C4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rsid w:val="005A74C4"/>
  </w:style>
  <w:style w:type="character" w:customStyle="1" w:styleId="WW8Num158z2">
    <w:name w:val="WW8Num158z2"/>
    <w:rsid w:val="005A74C4"/>
  </w:style>
  <w:style w:type="character" w:customStyle="1" w:styleId="WW8Num158z3">
    <w:name w:val="WW8Num158z3"/>
    <w:rsid w:val="005A74C4"/>
  </w:style>
  <w:style w:type="character" w:customStyle="1" w:styleId="WW8Num158z4">
    <w:name w:val="WW8Num158z4"/>
    <w:rsid w:val="005A74C4"/>
  </w:style>
  <w:style w:type="character" w:customStyle="1" w:styleId="WW8Num158z5">
    <w:name w:val="WW8Num158z5"/>
    <w:rsid w:val="005A74C4"/>
  </w:style>
  <w:style w:type="character" w:customStyle="1" w:styleId="WW8Num158z6">
    <w:name w:val="WW8Num158z6"/>
    <w:rsid w:val="005A74C4"/>
  </w:style>
  <w:style w:type="character" w:customStyle="1" w:styleId="WW8Num158z7">
    <w:name w:val="WW8Num158z7"/>
    <w:rsid w:val="005A74C4"/>
  </w:style>
  <w:style w:type="character" w:customStyle="1" w:styleId="WW8Num158z8">
    <w:name w:val="WW8Num158z8"/>
    <w:rsid w:val="005A74C4"/>
  </w:style>
  <w:style w:type="character" w:customStyle="1" w:styleId="WW8Num159z0">
    <w:name w:val="WW8Num159z0"/>
    <w:rsid w:val="005A74C4"/>
  </w:style>
  <w:style w:type="character" w:customStyle="1" w:styleId="WW8Num159z1">
    <w:name w:val="WW8Num159z1"/>
    <w:rsid w:val="005A74C4"/>
  </w:style>
  <w:style w:type="character" w:customStyle="1" w:styleId="WW8Num159z2">
    <w:name w:val="WW8Num159z2"/>
    <w:rsid w:val="005A74C4"/>
  </w:style>
  <w:style w:type="character" w:customStyle="1" w:styleId="WW8Num159z3">
    <w:name w:val="WW8Num159z3"/>
    <w:rsid w:val="005A74C4"/>
  </w:style>
  <w:style w:type="character" w:customStyle="1" w:styleId="WW8Num159z4">
    <w:name w:val="WW8Num159z4"/>
    <w:rsid w:val="005A74C4"/>
  </w:style>
  <w:style w:type="character" w:customStyle="1" w:styleId="WW8Num159z5">
    <w:name w:val="WW8Num159z5"/>
    <w:rsid w:val="005A74C4"/>
  </w:style>
  <w:style w:type="character" w:customStyle="1" w:styleId="WW8Num159z6">
    <w:name w:val="WW8Num159z6"/>
    <w:rsid w:val="005A74C4"/>
  </w:style>
  <w:style w:type="character" w:customStyle="1" w:styleId="WW8Num159z7">
    <w:name w:val="WW8Num159z7"/>
    <w:rsid w:val="005A74C4"/>
  </w:style>
  <w:style w:type="character" w:customStyle="1" w:styleId="WW8Num159z8">
    <w:name w:val="WW8Num159z8"/>
    <w:rsid w:val="005A74C4"/>
  </w:style>
  <w:style w:type="character" w:customStyle="1" w:styleId="WW8Num160z0">
    <w:name w:val="WW8Num160z0"/>
    <w:rsid w:val="005A74C4"/>
  </w:style>
  <w:style w:type="character" w:customStyle="1" w:styleId="WW8Num160z1">
    <w:name w:val="WW8Num160z1"/>
    <w:rsid w:val="005A74C4"/>
  </w:style>
  <w:style w:type="character" w:customStyle="1" w:styleId="WW8Num160z2">
    <w:name w:val="WW8Num160z2"/>
    <w:rsid w:val="005A74C4"/>
  </w:style>
  <w:style w:type="character" w:customStyle="1" w:styleId="WW8Num160z3">
    <w:name w:val="WW8Num160z3"/>
    <w:rsid w:val="005A74C4"/>
  </w:style>
  <w:style w:type="character" w:customStyle="1" w:styleId="WW8Num160z4">
    <w:name w:val="WW8Num160z4"/>
    <w:rsid w:val="005A74C4"/>
  </w:style>
  <w:style w:type="character" w:customStyle="1" w:styleId="WW8Num160z5">
    <w:name w:val="WW8Num160z5"/>
    <w:rsid w:val="005A74C4"/>
  </w:style>
  <w:style w:type="character" w:customStyle="1" w:styleId="WW8Num160z6">
    <w:name w:val="WW8Num160z6"/>
    <w:rsid w:val="005A74C4"/>
  </w:style>
  <w:style w:type="character" w:customStyle="1" w:styleId="WW8Num160z7">
    <w:name w:val="WW8Num160z7"/>
    <w:rsid w:val="005A74C4"/>
  </w:style>
  <w:style w:type="character" w:customStyle="1" w:styleId="WW8Num160z8">
    <w:name w:val="WW8Num160z8"/>
    <w:rsid w:val="005A74C4"/>
  </w:style>
  <w:style w:type="character" w:customStyle="1" w:styleId="WW8Num161z0">
    <w:name w:val="WW8Num161z0"/>
    <w:rsid w:val="005A74C4"/>
    <w:rPr>
      <w:rFonts w:ascii="Tahoma" w:hAnsi="Tahoma"/>
      <w:color w:val="000000"/>
      <w:sz w:val="20"/>
    </w:rPr>
  </w:style>
  <w:style w:type="character" w:customStyle="1" w:styleId="WW8Num161z1">
    <w:name w:val="WW8Num161z1"/>
    <w:rsid w:val="005A74C4"/>
  </w:style>
  <w:style w:type="character" w:customStyle="1" w:styleId="WW8Num161z2">
    <w:name w:val="WW8Num161z2"/>
    <w:rsid w:val="005A74C4"/>
  </w:style>
  <w:style w:type="character" w:customStyle="1" w:styleId="WW8Num161z3">
    <w:name w:val="WW8Num161z3"/>
    <w:rsid w:val="005A74C4"/>
  </w:style>
  <w:style w:type="character" w:customStyle="1" w:styleId="WW8Num161z4">
    <w:name w:val="WW8Num161z4"/>
    <w:rsid w:val="005A74C4"/>
  </w:style>
  <w:style w:type="character" w:customStyle="1" w:styleId="WW8Num161z5">
    <w:name w:val="WW8Num161z5"/>
    <w:rsid w:val="005A74C4"/>
  </w:style>
  <w:style w:type="character" w:customStyle="1" w:styleId="WW8Num161z6">
    <w:name w:val="WW8Num161z6"/>
    <w:rsid w:val="005A74C4"/>
  </w:style>
  <w:style w:type="character" w:customStyle="1" w:styleId="WW8Num161z7">
    <w:name w:val="WW8Num161z7"/>
    <w:rsid w:val="005A74C4"/>
  </w:style>
  <w:style w:type="character" w:customStyle="1" w:styleId="WW8Num161z8">
    <w:name w:val="WW8Num161z8"/>
    <w:rsid w:val="005A74C4"/>
  </w:style>
  <w:style w:type="character" w:customStyle="1" w:styleId="WW8Num162z0">
    <w:name w:val="WW8Num162z0"/>
    <w:rsid w:val="005A74C4"/>
    <w:rPr>
      <w:rFonts w:ascii="Symbol" w:hAnsi="Symbol"/>
      <w:sz w:val="20"/>
    </w:rPr>
  </w:style>
  <w:style w:type="character" w:customStyle="1" w:styleId="WW8Num162z1">
    <w:name w:val="WW8Num162z1"/>
    <w:rsid w:val="005A74C4"/>
    <w:rPr>
      <w:position w:val="0"/>
      <w:sz w:val="20"/>
      <w:vertAlign w:val="baseline"/>
    </w:rPr>
  </w:style>
  <w:style w:type="character" w:customStyle="1" w:styleId="WW8Num162z2">
    <w:name w:val="WW8Num162z2"/>
    <w:rsid w:val="005A74C4"/>
    <w:rPr>
      <w:rFonts w:ascii="Wingdings" w:hAnsi="Wingdings"/>
    </w:rPr>
  </w:style>
  <w:style w:type="character" w:customStyle="1" w:styleId="WW8Num162z4">
    <w:name w:val="WW8Num162z4"/>
    <w:rsid w:val="005A74C4"/>
    <w:rPr>
      <w:rFonts w:ascii="Courier New" w:hAnsi="Courier New"/>
    </w:rPr>
  </w:style>
  <w:style w:type="character" w:customStyle="1" w:styleId="WW8Num163z0">
    <w:name w:val="WW8Num163z0"/>
    <w:rsid w:val="005A74C4"/>
  </w:style>
  <w:style w:type="character" w:customStyle="1" w:styleId="WW8Num163z1">
    <w:name w:val="WW8Num163z1"/>
    <w:rsid w:val="005A74C4"/>
  </w:style>
  <w:style w:type="character" w:customStyle="1" w:styleId="WW8Num163z2">
    <w:name w:val="WW8Num163z2"/>
    <w:rsid w:val="005A74C4"/>
  </w:style>
  <w:style w:type="character" w:customStyle="1" w:styleId="WW8Num163z3">
    <w:name w:val="WW8Num163z3"/>
    <w:rsid w:val="005A74C4"/>
  </w:style>
  <w:style w:type="character" w:customStyle="1" w:styleId="WW8Num163z4">
    <w:name w:val="WW8Num163z4"/>
    <w:rsid w:val="005A74C4"/>
  </w:style>
  <w:style w:type="character" w:customStyle="1" w:styleId="WW8Num163z5">
    <w:name w:val="WW8Num163z5"/>
    <w:rsid w:val="005A74C4"/>
  </w:style>
  <w:style w:type="character" w:customStyle="1" w:styleId="WW8Num163z6">
    <w:name w:val="WW8Num163z6"/>
    <w:rsid w:val="005A74C4"/>
  </w:style>
  <w:style w:type="character" w:customStyle="1" w:styleId="WW8Num163z7">
    <w:name w:val="WW8Num163z7"/>
    <w:rsid w:val="005A74C4"/>
  </w:style>
  <w:style w:type="character" w:customStyle="1" w:styleId="WW8Num163z8">
    <w:name w:val="WW8Num163z8"/>
    <w:rsid w:val="005A74C4"/>
  </w:style>
  <w:style w:type="character" w:customStyle="1" w:styleId="WW8Num164z0">
    <w:name w:val="WW8Num164z0"/>
    <w:rsid w:val="005A74C4"/>
    <w:rPr>
      <w:kern w:val="2"/>
    </w:rPr>
  </w:style>
  <w:style w:type="character" w:customStyle="1" w:styleId="WW8Num164z1">
    <w:name w:val="WW8Num164z1"/>
    <w:rsid w:val="005A74C4"/>
  </w:style>
  <w:style w:type="character" w:customStyle="1" w:styleId="WW8Num164z2">
    <w:name w:val="WW8Num164z2"/>
    <w:rsid w:val="005A74C4"/>
  </w:style>
  <w:style w:type="character" w:customStyle="1" w:styleId="WW8Num164z3">
    <w:name w:val="WW8Num164z3"/>
    <w:rsid w:val="005A74C4"/>
  </w:style>
  <w:style w:type="character" w:customStyle="1" w:styleId="WW8Num164z4">
    <w:name w:val="WW8Num164z4"/>
    <w:rsid w:val="005A74C4"/>
  </w:style>
  <w:style w:type="character" w:customStyle="1" w:styleId="WW8Num164z5">
    <w:name w:val="WW8Num164z5"/>
    <w:rsid w:val="005A74C4"/>
  </w:style>
  <w:style w:type="character" w:customStyle="1" w:styleId="WW8Num164z6">
    <w:name w:val="WW8Num164z6"/>
    <w:rsid w:val="005A74C4"/>
  </w:style>
  <w:style w:type="character" w:customStyle="1" w:styleId="WW8Num164z7">
    <w:name w:val="WW8Num164z7"/>
    <w:rsid w:val="005A74C4"/>
  </w:style>
  <w:style w:type="character" w:customStyle="1" w:styleId="WW8Num164z8">
    <w:name w:val="WW8Num164z8"/>
    <w:rsid w:val="005A74C4"/>
  </w:style>
  <w:style w:type="character" w:customStyle="1" w:styleId="WW8Num165z0">
    <w:name w:val="WW8Num165z0"/>
    <w:rsid w:val="005A74C4"/>
  </w:style>
  <w:style w:type="character" w:customStyle="1" w:styleId="WW8Num165z1">
    <w:name w:val="WW8Num165z1"/>
    <w:rsid w:val="005A74C4"/>
  </w:style>
  <w:style w:type="character" w:customStyle="1" w:styleId="WW8Num165z2">
    <w:name w:val="WW8Num165z2"/>
    <w:rsid w:val="005A74C4"/>
  </w:style>
  <w:style w:type="character" w:customStyle="1" w:styleId="WW8Num165z3">
    <w:name w:val="WW8Num165z3"/>
    <w:rsid w:val="005A74C4"/>
  </w:style>
  <w:style w:type="character" w:customStyle="1" w:styleId="WW8Num165z4">
    <w:name w:val="WW8Num165z4"/>
    <w:rsid w:val="005A74C4"/>
  </w:style>
  <w:style w:type="character" w:customStyle="1" w:styleId="WW8Num165z5">
    <w:name w:val="WW8Num165z5"/>
    <w:rsid w:val="005A74C4"/>
  </w:style>
  <w:style w:type="character" w:customStyle="1" w:styleId="WW8Num165z6">
    <w:name w:val="WW8Num165z6"/>
    <w:rsid w:val="005A74C4"/>
  </w:style>
  <w:style w:type="character" w:customStyle="1" w:styleId="WW8Num165z7">
    <w:name w:val="WW8Num165z7"/>
    <w:rsid w:val="005A74C4"/>
  </w:style>
  <w:style w:type="character" w:customStyle="1" w:styleId="WW8Num165z8">
    <w:name w:val="WW8Num165z8"/>
    <w:rsid w:val="005A74C4"/>
  </w:style>
  <w:style w:type="character" w:customStyle="1" w:styleId="WW8Num166z0">
    <w:name w:val="WW8Num166z0"/>
    <w:rsid w:val="005A74C4"/>
  </w:style>
  <w:style w:type="character" w:customStyle="1" w:styleId="WW8Num166z1">
    <w:name w:val="WW8Num166z1"/>
    <w:rsid w:val="005A74C4"/>
  </w:style>
  <w:style w:type="character" w:customStyle="1" w:styleId="WW8Num166z2">
    <w:name w:val="WW8Num166z2"/>
    <w:rsid w:val="005A74C4"/>
  </w:style>
  <w:style w:type="character" w:customStyle="1" w:styleId="WW8Num166z3">
    <w:name w:val="WW8Num166z3"/>
    <w:rsid w:val="005A74C4"/>
  </w:style>
  <w:style w:type="character" w:customStyle="1" w:styleId="WW8Num166z4">
    <w:name w:val="WW8Num166z4"/>
    <w:rsid w:val="005A74C4"/>
  </w:style>
  <w:style w:type="character" w:customStyle="1" w:styleId="WW8Num166z5">
    <w:name w:val="WW8Num166z5"/>
    <w:rsid w:val="005A74C4"/>
  </w:style>
  <w:style w:type="character" w:customStyle="1" w:styleId="WW8Num166z6">
    <w:name w:val="WW8Num166z6"/>
    <w:rsid w:val="005A74C4"/>
  </w:style>
  <w:style w:type="character" w:customStyle="1" w:styleId="WW8Num166z7">
    <w:name w:val="WW8Num166z7"/>
    <w:rsid w:val="005A74C4"/>
  </w:style>
  <w:style w:type="character" w:customStyle="1" w:styleId="WW8Num166z8">
    <w:name w:val="WW8Num166z8"/>
    <w:rsid w:val="005A74C4"/>
  </w:style>
  <w:style w:type="character" w:customStyle="1" w:styleId="WW8Num167z0">
    <w:name w:val="WW8Num167z0"/>
    <w:rsid w:val="005A74C4"/>
  </w:style>
  <w:style w:type="character" w:customStyle="1" w:styleId="WW8Num167z2">
    <w:name w:val="WW8Num167z2"/>
    <w:rsid w:val="005A74C4"/>
  </w:style>
  <w:style w:type="character" w:customStyle="1" w:styleId="WW8Num167z3">
    <w:name w:val="WW8Num167z3"/>
    <w:rsid w:val="005A74C4"/>
  </w:style>
  <w:style w:type="character" w:customStyle="1" w:styleId="WW8Num167z4">
    <w:name w:val="WW8Num167z4"/>
    <w:rsid w:val="005A74C4"/>
  </w:style>
  <w:style w:type="character" w:customStyle="1" w:styleId="WW8Num167z5">
    <w:name w:val="WW8Num167z5"/>
    <w:rsid w:val="005A74C4"/>
  </w:style>
  <w:style w:type="character" w:customStyle="1" w:styleId="WW8Num167z6">
    <w:name w:val="WW8Num167z6"/>
    <w:rsid w:val="005A74C4"/>
  </w:style>
  <w:style w:type="character" w:customStyle="1" w:styleId="WW8Num167z7">
    <w:name w:val="WW8Num167z7"/>
    <w:rsid w:val="005A74C4"/>
  </w:style>
  <w:style w:type="character" w:customStyle="1" w:styleId="WW8Num167z8">
    <w:name w:val="WW8Num167z8"/>
    <w:rsid w:val="005A74C4"/>
  </w:style>
  <w:style w:type="character" w:customStyle="1" w:styleId="WW8Num168z0">
    <w:name w:val="WW8Num168z0"/>
    <w:rsid w:val="005A74C4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rsid w:val="005A74C4"/>
  </w:style>
  <w:style w:type="character" w:customStyle="1" w:styleId="WW8Num168z2">
    <w:name w:val="WW8Num168z2"/>
    <w:rsid w:val="005A74C4"/>
  </w:style>
  <w:style w:type="character" w:customStyle="1" w:styleId="WW8Num168z3">
    <w:name w:val="WW8Num168z3"/>
    <w:rsid w:val="005A74C4"/>
  </w:style>
  <w:style w:type="character" w:customStyle="1" w:styleId="WW8Num168z4">
    <w:name w:val="WW8Num168z4"/>
    <w:rsid w:val="005A74C4"/>
  </w:style>
  <w:style w:type="character" w:customStyle="1" w:styleId="WW8Num168z5">
    <w:name w:val="WW8Num168z5"/>
    <w:rsid w:val="005A74C4"/>
  </w:style>
  <w:style w:type="character" w:customStyle="1" w:styleId="WW8Num168z6">
    <w:name w:val="WW8Num168z6"/>
    <w:rsid w:val="005A74C4"/>
  </w:style>
  <w:style w:type="character" w:customStyle="1" w:styleId="WW8Num168z7">
    <w:name w:val="WW8Num168z7"/>
    <w:rsid w:val="005A74C4"/>
  </w:style>
  <w:style w:type="character" w:customStyle="1" w:styleId="WW8Num168z8">
    <w:name w:val="WW8Num168z8"/>
    <w:rsid w:val="005A74C4"/>
  </w:style>
  <w:style w:type="character" w:customStyle="1" w:styleId="WW8Num169z0">
    <w:name w:val="WW8Num169z0"/>
    <w:rsid w:val="005A74C4"/>
    <w:rPr>
      <w:sz w:val="20"/>
    </w:rPr>
  </w:style>
  <w:style w:type="character" w:customStyle="1" w:styleId="WW8Num169z1">
    <w:name w:val="WW8Num169z1"/>
    <w:rsid w:val="005A74C4"/>
  </w:style>
  <w:style w:type="character" w:customStyle="1" w:styleId="WW8Num169z2">
    <w:name w:val="WW8Num169z2"/>
    <w:rsid w:val="005A74C4"/>
  </w:style>
  <w:style w:type="character" w:customStyle="1" w:styleId="WW8Num169z3">
    <w:name w:val="WW8Num169z3"/>
    <w:rsid w:val="005A74C4"/>
  </w:style>
  <w:style w:type="character" w:customStyle="1" w:styleId="WW8Num169z4">
    <w:name w:val="WW8Num169z4"/>
    <w:rsid w:val="005A74C4"/>
  </w:style>
  <w:style w:type="character" w:customStyle="1" w:styleId="WW8Num169z5">
    <w:name w:val="WW8Num169z5"/>
    <w:rsid w:val="005A74C4"/>
  </w:style>
  <w:style w:type="character" w:customStyle="1" w:styleId="WW8Num169z6">
    <w:name w:val="WW8Num169z6"/>
    <w:rsid w:val="005A74C4"/>
  </w:style>
  <w:style w:type="character" w:customStyle="1" w:styleId="WW8Num169z7">
    <w:name w:val="WW8Num169z7"/>
    <w:rsid w:val="005A74C4"/>
  </w:style>
  <w:style w:type="character" w:customStyle="1" w:styleId="WW8Num169z8">
    <w:name w:val="WW8Num169z8"/>
    <w:rsid w:val="005A74C4"/>
  </w:style>
  <w:style w:type="character" w:customStyle="1" w:styleId="WW8Num170z0">
    <w:name w:val="WW8Num170z0"/>
    <w:rsid w:val="005A74C4"/>
  </w:style>
  <w:style w:type="character" w:customStyle="1" w:styleId="WW8Num170z1">
    <w:name w:val="WW8Num170z1"/>
    <w:rsid w:val="005A74C4"/>
    <w:rPr>
      <w:rFonts w:ascii="Arial" w:hAnsi="Arial"/>
      <w:sz w:val="20"/>
    </w:rPr>
  </w:style>
  <w:style w:type="character" w:customStyle="1" w:styleId="WW8Num170z2">
    <w:name w:val="WW8Num170z2"/>
    <w:rsid w:val="005A74C4"/>
  </w:style>
  <w:style w:type="character" w:customStyle="1" w:styleId="WW8Num170z3">
    <w:name w:val="WW8Num170z3"/>
    <w:rsid w:val="005A74C4"/>
  </w:style>
  <w:style w:type="character" w:customStyle="1" w:styleId="WW8Num170z4">
    <w:name w:val="WW8Num170z4"/>
    <w:rsid w:val="005A74C4"/>
  </w:style>
  <w:style w:type="character" w:customStyle="1" w:styleId="WW8Num170z5">
    <w:name w:val="WW8Num170z5"/>
    <w:rsid w:val="005A74C4"/>
  </w:style>
  <w:style w:type="character" w:customStyle="1" w:styleId="WW8Num170z6">
    <w:name w:val="WW8Num170z6"/>
    <w:rsid w:val="005A74C4"/>
  </w:style>
  <w:style w:type="character" w:customStyle="1" w:styleId="WW8Num170z7">
    <w:name w:val="WW8Num170z7"/>
    <w:rsid w:val="005A74C4"/>
  </w:style>
  <w:style w:type="character" w:customStyle="1" w:styleId="WW8Num170z8">
    <w:name w:val="WW8Num170z8"/>
    <w:rsid w:val="005A74C4"/>
  </w:style>
  <w:style w:type="character" w:customStyle="1" w:styleId="WW8Num171z0">
    <w:name w:val="WW8Num171z0"/>
    <w:rsid w:val="005A74C4"/>
  </w:style>
  <w:style w:type="character" w:customStyle="1" w:styleId="WW8Num171z1">
    <w:name w:val="WW8Num171z1"/>
    <w:rsid w:val="005A74C4"/>
  </w:style>
  <w:style w:type="character" w:customStyle="1" w:styleId="WW8Num171z2">
    <w:name w:val="WW8Num171z2"/>
    <w:rsid w:val="005A74C4"/>
  </w:style>
  <w:style w:type="character" w:customStyle="1" w:styleId="WW8Num171z3">
    <w:name w:val="WW8Num171z3"/>
    <w:rsid w:val="005A74C4"/>
  </w:style>
  <w:style w:type="character" w:customStyle="1" w:styleId="WW8Num171z4">
    <w:name w:val="WW8Num171z4"/>
    <w:rsid w:val="005A74C4"/>
  </w:style>
  <w:style w:type="character" w:customStyle="1" w:styleId="WW8Num171z5">
    <w:name w:val="WW8Num171z5"/>
    <w:rsid w:val="005A74C4"/>
  </w:style>
  <w:style w:type="character" w:customStyle="1" w:styleId="WW8Num171z6">
    <w:name w:val="WW8Num171z6"/>
    <w:rsid w:val="005A74C4"/>
  </w:style>
  <w:style w:type="character" w:customStyle="1" w:styleId="WW8Num171z7">
    <w:name w:val="WW8Num171z7"/>
    <w:rsid w:val="005A74C4"/>
  </w:style>
  <w:style w:type="character" w:customStyle="1" w:styleId="WW8Num171z8">
    <w:name w:val="WW8Num171z8"/>
    <w:rsid w:val="005A74C4"/>
  </w:style>
  <w:style w:type="character" w:customStyle="1" w:styleId="WW8Num172z0">
    <w:name w:val="WW8Num172z0"/>
    <w:rsid w:val="005A74C4"/>
  </w:style>
  <w:style w:type="character" w:customStyle="1" w:styleId="WW8Num172z1">
    <w:name w:val="WW8Num172z1"/>
    <w:rsid w:val="005A74C4"/>
  </w:style>
  <w:style w:type="character" w:customStyle="1" w:styleId="WW8Num172z2">
    <w:name w:val="WW8Num172z2"/>
    <w:rsid w:val="005A74C4"/>
  </w:style>
  <w:style w:type="character" w:customStyle="1" w:styleId="WW8Num172z3">
    <w:name w:val="WW8Num172z3"/>
    <w:rsid w:val="005A74C4"/>
  </w:style>
  <w:style w:type="character" w:customStyle="1" w:styleId="WW8Num172z4">
    <w:name w:val="WW8Num172z4"/>
    <w:rsid w:val="005A74C4"/>
  </w:style>
  <w:style w:type="character" w:customStyle="1" w:styleId="WW8Num172z5">
    <w:name w:val="WW8Num172z5"/>
    <w:rsid w:val="005A74C4"/>
  </w:style>
  <w:style w:type="character" w:customStyle="1" w:styleId="WW8Num172z6">
    <w:name w:val="WW8Num172z6"/>
    <w:rsid w:val="005A74C4"/>
  </w:style>
  <w:style w:type="character" w:customStyle="1" w:styleId="WW8Num172z7">
    <w:name w:val="WW8Num172z7"/>
    <w:rsid w:val="005A74C4"/>
  </w:style>
  <w:style w:type="character" w:customStyle="1" w:styleId="WW8Num172z8">
    <w:name w:val="WW8Num172z8"/>
    <w:rsid w:val="005A74C4"/>
  </w:style>
  <w:style w:type="character" w:customStyle="1" w:styleId="WW8Num173z0">
    <w:name w:val="WW8Num173z0"/>
    <w:rsid w:val="005A74C4"/>
  </w:style>
  <w:style w:type="character" w:customStyle="1" w:styleId="WW8Num173z1">
    <w:name w:val="WW8Num173z1"/>
    <w:rsid w:val="005A74C4"/>
  </w:style>
  <w:style w:type="character" w:customStyle="1" w:styleId="WW8Num173z2">
    <w:name w:val="WW8Num173z2"/>
    <w:rsid w:val="005A74C4"/>
  </w:style>
  <w:style w:type="character" w:customStyle="1" w:styleId="WW8Num173z3">
    <w:name w:val="WW8Num173z3"/>
    <w:rsid w:val="005A74C4"/>
  </w:style>
  <w:style w:type="character" w:customStyle="1" w:styleId="WW8Num173z4">
    <w:name w:val="WW8Num173z4"/>
    <w:rsid w:val="005A74C4"/>
  </w:style>
  <w:style w:type="character" w:customStyle="1" w:styleId="WW8Num173z5">
    <w:name w:val="WW8Num173z5"/>
    <w:rsid w:val="005A74C4"/>
  </w:style>
  <w:style w:type="character" w:customStyle="1" w:styleId="WW8Num173z6">
    <w:name w:val="WW8Num173z6"/>
    <w:rsid w:val="005A74C4"/>
  </w:style>
  <w:style w:type="character" w:customStyle="1" w:styleId="WW8Num173z7">
    <w:name w:val="WW8Num173z7"/>
    <w:rsid w:val="005A74C4"/>
  </w:style>
  <w:style w:type="character" w:customStyle="1" w:styleId="WW8Num173z8">
    <w:name w:val="WW8Num173z8"/>
    <w:rsid w:val="005A74C4"/>
  </w:style>
  <w:style w:type="character" w:customStyle="1" w:styleId="WW8Num174z0">
    <w:name w:val="WW8Num174z0"/>
    <w:rsid w:val="005A74C4"/>
  </w:style>
  <w:style w:type="character" w:customStyle="1" w:styleId="WW8Num174z2">
    <w:name w:val="WW8Num174z2"/>
    <w:rsid w:val="005A74C4"/>
  </w:style>
  <w:style w:type="character" w:customStyle="1" w:styleId="WW8Num174z3">
    <w:name w:val="WW8Num174z3"/>
    <w:rsid w:val="005A74C4"/>
  </w:style>
  <w:style w:type="character" w:customStyle="1" w:styleId="WW8Num174z4">
    <w:name w:val="WW8Num174z4"/>
    <w:rsid w:val="005A74C4"/>
  </w:style>
  <w:style w:type="character" w:customStyle="1" w:styleId="WW8Num174z5">
    <w:name w:val="WW8Num174z5"/>
    <w:rsid w:val="005A74C4"/>
  </w:style>
  <w:style w:type="character" w:customStyle="1" w:styleId="WW8Num174z6">
    <w:name w:val="WW8Num174z6"/>
    <w:rsid w:val="005A74C4"/>
  </w:style>
  <w:style w:type="character" w:customStyle="1" w:styleId="WW8Num174z7">
    <w:name w:val="WW8Num174z7"/>
    <w:rsid w:val="005A74C4"/>
  </w:style>
  <w:style w:type="character" w:customStyle="1" w:styleId="WW8Num174z8">
    <w:name w:val="WW8Num174z8"/>
    <w:rsid w:val="005A74C4"/>
  </w:style>
  <w:style w:type="character" w:customStyle="1" w:styleId="WW8Num175z0">
    <w:name w:val="WW8Num175z0"/>
    <w:rsid w:val="005A74C4"/>
    <w:rPr>
      <w:rFonts w:ascii="Symbol" w:hAnsi="Symbol"/>
      <w:color w:val="000000"/>
      <w:sz w:val="20"/>
    </w:rPr>
  </w:style>
  <w:style w:type="character" w:customStyle="1" w:styleId="WW8Num175z1">
    <w:name w:val="WW8Num175z1"/>
    <w:rsid w:val="005A74C4"/>
    <w:rPr>
      <w:rFonts w:ascii="Courier New" w:hAnsi="Courier New"/>
    </w:rPr>
  </w:style>
  <w:style w:type="character" w:customStyle="1" w:styleId="WW8Num175z2">
    <w:name w:val="WW8Num175z2"/>
    <w:rsid w:val="005A74C4"/>
    <w:rPr>
      <w:rFonts w:ascii="Wingdings" w:hAnsi="Wingdings"/>
    </w:rPr>
  </w:style>
  <w:style w:type="character" w:customStyle="1" w:styleId="WW8Num175z3">
    <w:name w:val="WW8Num175z3"/>
    <w:rsid w:val="005A74C4"/>
    <w:rPr>
      <w:rFonts w:ascii="Symbol" w:hAnsi="Symbol"/>
    </w:rPr>
  </w:style>
  <w:style w:type="character" w:customStyle="1" w:styleId="WW8Num176z0">
    <w:name w:val="WW8Num176z0"/>
    <w:rsid w:val="005A74C4"/>
  </w:style>
  <w:style w:type="character" w:customStyle="1" w:styleId="WW8Num176z1">
    <w:name w:val="WW8Num176z1"/>
    <w:rsid w:val="005A74C4"/>
  </w:style>
  <w:style w:type="character" w:customStyle="1" w:styleId="WW8Num176z2">
    <w:name w:val="WW8Num176z2"/>
    <w:rsid w:val="005A74C4"/>
  </w:style>
  <w:style w:type="character" w:customStyle="1" w:styleId="WW8Num176z3">
    <w:name w:val="WW8Num176z3"/>
    <w:rsid w:val="005A74C4"/>
  </w:style>
  <w:style w:type="character" w:customStyle="1" w:styleId="WW8Num176z4">
    <w:name w:val="WW8Num176z4"/>
    <w:rsid w:val="005A74C4"/>
  </w:style>
  <w:style w:type="character" w:customStyle="1" w:styleId="WW8Num176z5">
    <w:name w:val="WW8Num176z5"/>
    <w:rsid w:val="005A74C4"/>
  </w:style>
  <w:style w:type="character" w:customStyle="1" w:styleId="WW8Num176z6">
    <w:name w:val="WW8Num176z6"/>
    <w:rsid w:val="005A74C4"/>
  </w:style>
  <w:style w:type="character" w:customStyle="1" w:styleId="WW8Num176z7">
    <w:name w:val="WW8Num176z7"/>
    <w:rsid w:val="005A74C4"/>
  </w:style>
  <w:style w:type="character" w:customStyle="1" w:styleId="WW8Num176z8">
    <w:name w:val="WW8Num176z8"/>
    <w:rsid w:val="005A74C4"/>
  </w:style>
  <w:style w:type="character" w:customStyle="1" w:styleId="WW8Num177z0">
    <w:name w:val="WW8Num177z0"/>
    <w:rsid w:val="005A74C4"/>
    <w:rPr>
      <w:rFonts w:ascii="Tahoma" w:hAnsi="Tahoma"/>
      <w:color w:val="000000"/>
      <w:sz w:val="20"/>
    </w:rPr>
  </w:style>
  <w:style w:type="character" w:customStyle="1" w:styleId="WW8Num177z1">
    <w:name w:val="WW8Num177z1"/>
    <w:rsid w:val="005A74C4"/>
    <w:rPr>
      <w:rFonts w:ascii="Symbol" w:hAnsi="Symbol"/>
    </w:rPr>
  </w:style>
  <w:style w:type="character" w:customStyle="1" w:styleId="WW8Num177z2">
    <w:name w:val="WW8Num177z2"/>
    <w:rsid w:val="005A74C4"/>
  </w:style>
  <w:style w:type="character" w:customStyle="1" w:styleId="WW8Num177z3">
    <w:name w:val="WW8Num177z3"/>
    <w:rsid w:val="005A74C4"/>
  </w:style>
  <w:style w:type="character" w:customStyle="1" w:styleId="WW8Num177z4">
    <w:name w:val="WW8Num177z4"/>
    <w:rsid w:val="005A74C4"/>
  </w:style>
  <w:style w:type="character" w:customStyle="1" w:styleId="WW8Num177z5">
    <w:name w:val="WW8Num177z5"/>
    <w:rsid w:val="005A74C4"/>
  </w:style>
  <w:style w:type="character" w:customStyle="1" w:styleId="WW8Num177z6">
    <w:name w:val="WW8Num177z6"/>
    <w:rsid w:val="005A74C4"/>
  </w:style>
  <w:style w:type="character" w:customStyle="1" w:styleId="WW8Num177z7">
    <w:name w:val="WW8Num177z7"/>
    <w:rsid w:val="005A74C4"/>
  </w:style>
  <w:style w:type="character" w:customStyle="1" w:styleId="WW8Num177z8">
    <w:name w:val="WW8Num177z8"/>
    <w:rsid w:val="005A74C4"/>
  </w:style>
  <w:style w:type="character" w:customStyle="1" w:styleId="WW8Num178z0">
    <w:name w:val="WW8Num178z0"/>
    <w:rsid w:val="005A74C4"/>
  </w:style>
  <w:style w:type="character" w:customStyle="1" w:styleId="WW8Num178z1">
    <w:name w:val="WW8Num178z1"/>
    <w:rsid w:val="005A74C4"/>
  </w:style>
  <w:style w:type="character" w:customStyle="1" w:styleId="WW8Num178z2">
    <w:name w:val="WW8Num178z2"/>
    <w:rsid w:val="005A74C4"/>
  </w:style>
  <w:style w:type="character" w:customStyle="1" w:styleId="WW8Num178z3">
    <w:name w:val="WW8Num178z3"/>
    <w:rsid w:val="005A74C4"/>
  </w:style>
  <w:style w:type="character" w:customStyle="1" w:styleId="WW8Num178z4">
    <w:name w:val="WW8Num178z4"/>
    <w:rsid w:val="005A74C4"/>
  </w:style>
  <w:style w:type="character" w:customStyle="1" w:styleId="WW8Num178z5">
    <w:name w:val="WW8Num178z5"/>
    <w:rsid w:val="005A74C4"/>
  </w:style>
  <w:style w:type="character" w:customStyle="1" w:styleId="WW8Num178z6">
    <w:name w:val="WW8Num178z6"/>
    <w:rsid w:val="005A74C4"/>
  </w:style>
  <w:style w:type="character" w:customStyle="1" w:styleId="WW8Num178z7">
    <w:name w:val="WW8Num178z7"/>
    <w:rsid w:val="005A74C4"/>
  </w:style>
  <w:style w:type="character" w:customStyle="1" w:styleId="WW8Num178z8">
    <w:name w:val="WW8Num178z8"/>
    <w:rsid w:val="005A74C4"/>
  </w:style>
  <w:style w:type="character" w:customStyle="1" w:styleId="WW8Num179z0">
    <w:name w:val="WW8Num179z0"/>
    <w:rsid w:val="005A74C4"/>
  </w:style>
  <w:style w:type="character" w:customStyle="1" w:styleId="WW8Num179z1">
    <w:name w:val="WW8Num179z1"/>
    <w:rsid w:val="005A74C4"/>
  </w:style>
  <w:style w:type="character" w:customStyle="1" w:styleId="WW8Num179z2">
    <w:name w:val="WW8Num179z2"/>
    <w:rsid w:val="005A74C4"/>
  </w:style>
  <w:style w:type="character" w:customStyle="1" w:styleId="WW8Num179z3">
    <w:name w:val="WW8Num179z3"/>
    <w:rsid w:val="005A74C4"/>
  </w:style>
  <w:style w:type="character" w:customStyle="1" w:styleId="WW8Num179z4">
    <w:name w:val="WW8Num179z4"/>
    <w:rsid w:val="005A74C4"/>
  </w:style>
  <w:style w:type="character" w:customStyle="1" w:styleId="WW8Num179z5">
    <w:name w:val="WW8Num179z5"/>
    <w:rsid w:val="005A74C4"/>
  </w:style>
  <w:style w:type="character" w:customStyle="1" w:styleId="WW8Num179z6">
    <w:name w:val="WW8Num179z6"/>
    <w:rsid w:val="005A74C4"/>
  </w:style>
  <w:style w:type="character" w:customStyle="1" w:styleId="WW8Num179z7">
    <w:name w:val="WW8Num179z7"/>
    <w:rsid w:val="005A74C4"/>
  </w:style>
  <w:style w:type="character" w:customStyle="1" w:styleId="WW8Num179z8">
    <w:name w:val="WW8Num179z8"/>
    <w:rsid w:val="005A74C4"/>
  </w:style>
  <w:style w:type="character" w:customStyle="1" w:styleId="WW8Num180z0">
    <w:name w:val="WW8Num180z0"/>
    <w:rsid w:val="005A74C4"/>
    <w:rPr>
      <w:rFonts w:ascii="Tahoma" w:hAnsi="Tahoma"/>
      <w:sz w:val="20"/>
    </w:rPr>
  </w:style>
  <w:style w:type="character" w:customStyle="1" w:styleId="WW8Num180z2">
    <w:name w:val="WW8Num180z2"/>
    <w:rsid w:val="005A74C4"/>
  </w:style>
  <w:style w:type="character" w:customStyle="1" w:styleId="WW8Num180z3">
    <w:name w:val="WW8Num180z3"/>
    <w:rsid w:val="005A74C4"/>
  </w:style>
  <w:style w:type="character" w:customStyle="1" w:styleId="WW8Num180z4">
    <w:name w:val="WW8Num180z4"/>
    <w:rsid w:val="005A74C4"/>
  </w:style>
  <w:style w:type="character" w:customStyle="1" w:styleId="WW8Num180z5">
    <w:name w:val="WW8Num180z5"/>
    <w:rsid w:val="005A74C4"/>
  </w:style>
  <w:style w:type="character" w:customStyle="1" w:styleId="WW8Num180z6">
    <w:name w:val="WW8Num180z6"/>
    <w:rsid w:val="005A74C4"/>
  </w:style>
  <w:style w:type="character" w:customStyle="1" w:styleId="WW8Num180z7">
    <w:name w:val="WW8Num180z7"/>
    <w:rsid w:val="005A74C4"/>
  </w:style>
  <w:style w:type="character" w:customStyle="1" w:styleId="WW8Num180z8">
    <w:name w:val="WW8Num180z8"/>
    <w:rsid w:val="005A74C4"/>
  </w:style>
  <w:style w:type="character" w:customStyle="1" w:styleId="WW8Num181z0">
    <w:name w:val="WW8Num181z0"/>
    <w:rsid w:val="005A74C4"/>
  </w:style>
  <w:style w:type="character" w:customStyle="1" w:styleId="WW8Num181z1">
    <w:name w:val="WW8Num181z1"/>
    <w:rsid w:val="005A74C4"/>
    <w:rPr>
      <w:kern w:val="2"/>
    </w:rPr>
  </w:style>
  <w:style w:type="character" w:customStyle="1" w:styleId="WW8Num181z2">
    <w:name w:val="WW8Num181z2"/>
    <w:rsid w:val="005A74C4"/>
  </w:style>
  <w:style w:type="character" w:customStyle="1" w:styleId="WW8Num181z3">
    <w:name w:val="WW8Num181z3"/>
    <w:rsid w:val="005A74C4"/>
  </w:style>
  <w:style w:type="character" w:customStyle="1" w:styleId="WW8Num181z4">
    <w:name w:val="WW8Num181z4"/>
    <w:rsid w:val="005A74C4"/>
  </w:style>
  <w:style w:type="character" w:customStyle="1" w:styleId="WW8Num181z5">
    <w:name w:val="WW8Num181z5"/>
    <w:rsid w:val="005A74C4"/>
  </w:style>
  <w:style w:type="character" w:customStyle="1" w:styleId="WW8Num181z6">
    <w:name w:val="WW8Num181z6"/>
    <w:rsid w:val="005A74C4"/>
  </w:style>
  <w:style w:type="character" w:customStyle="1" w:styleId="WW8Num181z7">
    <w:name w:val="WW8Num181z7"/>
    <w:rsid w:val="005A74C4"/>
  </w:style>
  <w:style w:type="character" w:customStyle="1" w:styleId="WW8Num181z8">
    <w:name w:val="WW8Num181z8"/>
    <w:rsid w:val="005A74C4"/>
  </w:style>
  <w:style w:type="character" w:customStyle="1" w:styleId="WW8Num182z0">
    <w:name w:val="WW8Num182z0"/>
    <w:rsid w:val="005A74C4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rsid w:val="005A74C4"/>
  </w:style>
  <w:style w:type="character" w:customStyle="1" w:styleId="WW8Num182z2">
    <w:name w:val="WW8Num182z2"/>
    <w:rsid w:val="005A74C4"/>
  </w:style>
  <w:style w:type="character" w:customStyle="1" w:styleId="WW8Num182z3">
    <w:name w:val="WW8Num182z3"/>
    <w:rsid w:val="005A74C4"/>
  </w:style>
  <w:style w:type="character" w:customStyle="1" w:styleId="WW8Num182z4">
    <w:name w:val="WW8Num182z4"/>
    <w:rsid w:val="005A74C4"/>
  </w:style>
  <w:style w:type="character" w:customStyle="1" w:styleId="WW8Num182z5">
    <w:name w:val="WW8Num182z5"/>
    <w:rsid w:val="005A74C4"/>
  </w:style>
  <w:style w:type="character" w:customStyle="1" w:styleId="WW8Num182z6">
    <w:name w:val="WW8Num182z6"/>
    <w:rsid w:val="005A74C4"/>
  </w:style>
  <w:style w:type="character" w:customStyle="1" w:styleId="WW8Num182z7">
    <w:name w:val="WW8Num182z7"/>
    <w:rsid w:val="005A74C4"/>
  </w:style>
  <w:style w:type="character" w:customStyle="1" w:styleId="WW8Num182z8">
    <w:name w:val="WW8Num182z8"/>
    <w:rsid w:val="005A74C4"/>
  </w:style>
  <w:style w:type="character" w:customStyle="1" w:styleId="WW8Num183z0">
    <w:name w:val="WW8Num183z0"/>
    <w:rsid w:val="005A74C4"/>
  </w:style>
  <w:style w:type="character" w:customStyle="1" w:styleId="WW8Num183z1">
    <w:name w:val="WW8Num183z1"/>
    <w:rsid w:val="005A74C4"/>
  </w:style>
  <w:style w:type="character" w:customStyle="1" w:styleId="WW8Num183z2">
    <w:name w:val="WW8Num183z2"/>
    <w:rsid w:val="005A74C4"/>
  </w:style>
  <w:style w:type="character" w:customStyle="1" w:styleId="WW8Num183z3">
    <w:name w:val="WW8Num183z3"/>
    <w:rsid w:val="005A74C4"/>
  </w:style>
  <w:style w:type="character" w:customStyle="1" w:styleId="WW8Num183z4">
    <w:name w:val="WW8Num183z4"/>
    <w:rsid w:val="005A74C4"/>
  </w:style>
  <w:style w:type="character" w:customStyle="1" w:styleId="WW8Num183z5">
    <w:name w:val="WW8Num183z5"/>
    <w:rsid w:val="005A74C4"/>
  </w:style>
  <w:style w:type="character" w:customStyle="1" w:styleId="WW8Num183z6">
    <w:name w:val="WW8Num183z6"/>
    <w:rsid w:val="005A74C4"/>
  </w:style>
  <w:style w:type="character" w:customStyle="1" w:styleId="WW8Num183z7">
    <w:name w:val="WW8Num183z7"/>
    <w:rsid w:val="005A74C4"/>
  </w:style>
  <w:style w:type="character" w:customStyle="1" w:styleId="WW8Num183z8">
    <w:name w:val="WW8Num183z8"/>
    <w:rsid w:val="005A74C4"/>
  </w:style>
  <w:style w:type="character" w:customStyle="1" w:styleId="WW8Num184z0">
    <w:name w:val="WW8Num184z0"/>
    <w:rsid w:val="005A74C4"/>
    <w:rPr>
      <w:kern w:val="2"/>
    </w:rPr>
  </w:style>
  <w:style w:type="character" w:customStyle="1" w:styleId="WW8Num184z1">
    <w:name w:val="WW8Num184z1"/>
    <w:rsid w:val="005A74C4"/>
    <w:rPr>
      <w:kern w:val="2"/>
    </w:rPr>
  </w:style>
  <w:style w:type="character" w:customStyle="1" w:styleId="WW8Num184z2">
    <w:name w:val="WW8Num184z2"/>
    <w:rsid w:val="005A74C4"/>
  </w:style>
  <w:style w:type="character" w:customStyle="1" w:styleId="WW8Num184z3">
    <w:name w:val="WW8Num184z3"/>
    <w:rsid w:val="005A74C4"/>
  </w:style>
  <w:style w:type="character" w:customStyle="1" w:styleId="WW8Num184z4">
    <w:name w:val="WW8Num184z4"/>
    <w:rsid w:val="005A74C4"/>
  </w:style>
  <w:style w:type="character" w:customStyle="1" w:styleId="WW8Num184z5">
    <w:name w:val="WW8Num184z5"/>
    <w:rsid w:val="005A74C4"/>
  </w:style>
  <w:style w:type="character" w:customStyle="1" w:styleId="WW8Num184z6">
    <w:name w:val="WW8Num184z6"/>
    <w:rsid w:val="005A74C4"/>
  </w:style>
  <w:style w:type="character" w:customStyle="1" w:styleId="WW8Num184z7">
    <w:name w:val="WW8Num184z7"/>
    <w:rsid w:val="005A74C4"/>
  </w:style>
  <w:style w:type="character" w:customStyle="1" w:styleId="WW8Num184z8">
    <w:name w:val="WW8Num184z8"/>
    <w:rsid w:val="005A74C4"/>
  </w:style>
  <w:style w:type="character" w:customStyle="1" w:styleId="WW8Num185z0">
    <w:name w:val="WW8Num185z0"/>
    <w:rsid w:val="005A74C4"/>
    <w:rPr>
      <w:color w:val="000000"/>
      <w:spacing w:val="-5"/>
      <w:sz w:val="20"/>
    </w:rPr>
  </w:style>
  <w:style w:type="character" w:customStyle="1" w:styleId="WW8Num185z1">
    <w:name w:val="WW8Num185z1"/>
    <w:rsid w:val="005A74C4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rsid w:val="005A74C4"/>
  </w:style>
  <w:style w:type="character" w:customStyle="1" w:styleId="WW8Num185z3">
    <w:name w:val="WW8Num185z3"/>
    <w:rsid w:val="005A74C4"/>
  </w:style>
  <w:style w:type="character" w:customStyle="1" w:styleId="WW8Num185z4">
    <w:name w:val="WW8Num185z4"/>
    <w:rsid w:val="005A74C4"/>
  </w:style>
  <w:style w:type="character" w:customStyle="1" w:styleId="WW8Num185z5">
    <w:name w:val="WW8Num185z5"/>
    <w:rsid w:val="005A74C4"/>
  </w:style>
  <w:style w:type="character" w:customStyle="1" w:styleId="WW8Num185z6">
    <w:name w:val="WW8Num185z6"/>
    <w:rsid w:val="005A74C4"/>
  </w:style>
  <w:style w:type="character" w:customStyle="1" w:styleId="WW8Num185z7">
    <w:name w:val="WW8Num185z7"/>
    <w:rsid w:val="005A74C4"/>
  </w:style>
  <w:style w:type="character" w:customStyle="1" w:styleId="WW8Num185z8">
    <w:name w:val="WW8Num185z8"/>
    <w:rsid w:val="005A74C4"/>
  </w:style>
  <w:style w:type="character" w:customStyle="1" w:styleId="WW8Num186z0">
    <w:name w:val="WW8Num186z0"/>
    <w:rsid w:val="005A74C4"/>
  </w:style>
  <w:style w:type="character" w:customStyle="1" w:styleId="WW8Num186z1">
    <w:name w:val="WW8Num186z1"/>
    <w:rsid w:val="005A74C4"/>
  </w:style>
  <w:style w:type="character" w:customStyle="1" w:styleId="WW8Num186z2">
    <w:name w:val="WW8Num186z2"/>
    <w:rsid w:val="005A74C4"/>
  </w:style>
  <w:style w:type="character" w:customStyle="1" w:styleId="WW8Num186z3">
    <w:name w:val="WW8Num186z3"/>
    <w:rsid w:val="005A74C4"/>
  </w:style>
  <w:style w:type="character" w:customStyle="1" w:styleId="WW8Num186z4">
    <w:name w:val="WW8Num186z4"/>
    <w:rsid w:val="005A74C4"/>
  </w:style>
  <w:style w:type="character" w:customStyle="1" w:styleId="WW8Num186z5">
    <w:name w:val="WW8Num186z5"/>
    <w:rsid w:val="005A74C4"/>
  </w:style>
  <w:style w:type="character" w:customStyle="1" w:styleId="WW8Num186z6">
    <w:name w:val="WW8Num186z6"/>
    <w:rsid w:val="005A74C4"/>
  </w:style>
  <w:style w:type="character" w:customStyle="1" w:styleId="WW8Num186z7">
    <w:name w:val="WW8Num186z7"/>
    <w:rsid w:val="005A74C4"/>
  </w:style>
  <w:style w:type="character" w:customStyle="1" w:styleId="WW8Num186z8">
    <w:name w:val="WW8Num186z8"/>
    <w:rsid w:val="005A74C4"/>
  </w:style>
  <w:style w:type="character" w:customStyle="1" w:styleId="WW8Num187z0">
    <w:name w:val="WW8Num187z0"/>
    <w:rsid w:val="005A74C4"/>
  </w:style>
  <w:style w:type="character" w:customStyle="1" w:styleId="WW8Num187z1">
    <w:name w:val="WW8Num187z1"/>
    <w:rsid w:val="005A74C4"/>
  </w:style>
  <w:style w:type="character" w:customStyle="1" w:styleId="WW8Num187z2">
    <w:name w:val="WW8Num187z2"/>
    <w:rsid w:val="005A74C4"/>
  </w:style>
  <w:style w:type="character" w:customStyle="1" w:styleId="WW8Num187z3">
    <w:name w:val="WW8Num187z3"/>
    <w:rsid w:val="005A74C4"/>
  </w:style>
  <w:style w:type="character" w:customStyle="1" w:styleId="WW8Num187z4">
    <w:name w:val="WW8Num187z4"/>
    <w:rsid w:val="005A74C4"/>
  </w:style>
  <w:style w:type="character" w:customStyle="1" w:styleId="WW8Num187z5">
    <w:name w:val="WW8Num187z5"/>
    <w:rsid w:val="005A74C4"/>
  </w:style>
  <w:style w:type="character" w:customStyle="1" w:styleId="WW8Num187z6">
    <w:name w:val="WW8Num187z6"/>
    <w:rsid w:val="005A74C4"/>
  </w:style>
  <w:style w:type="character" w:customStyle="1" w:styleId="WW8Num187z7">
    <w:name w:val="WW8Num187z7"/>
    <w:rsid w:val="005A74C4"/>
  </w:style>
  <w:style w:type="character" w:customStyle="1" w:styleId="WW8Num187z8">
    <w:name w:val="WW8Num187z8"/>
    <w:rsid w:val="005A74C4"/>
  </w:style>
  <w:style w:type="character" w:customStyle="1" w:styleId="WW8Num188z0">
    <w:name w:val="WW8Num188z0"/>
    <w:rsid w:val="005A74C4"/>
    <w:rPr>
      <w:rFonts w:ascii="Wingdings" w:hAnsi="Wingdings"/>
    </w:rPr>
  </w:style>
  <w:style w:type="character" w:customStyle="1" w:styleId="WW8Num188z1">
    <w:name w:val="WW8Num188z1"/>
    <w:rsid w:val="005A74C4"/>
    <w:rPr>
      <w:rFonts w:ascii="Courier New" w:hAnsi="Courier New"/>
    </w:rPr>
  </w:style>
  <w:style w:type="character" w:customStyle="1" w:styleId="WW8Num188z3">
    <w:name w:val="WW8Num188z3"/>
    <w:rsid w:val="005A74C4"/>
    <w:rPr>
      <w:rFonts w:ascii="Symbol" w:hAnsi="Symbol"/>
    </w:rPr>
  </w:style>
  <w:style w:type="character" w:customStyle="1" w:styleId="WW8Num189z0">
    <w:name w:val="WW8Num189z0"/>
    <w:rsid w:val="005A74C4"/>
    <w:rPr>
      <w:rFonts w:ascii="Symbol" w:hAnsi="Symbol"/>
      <w:sz w:val="20"/>
    </w:rPr>
  </w:style>
  <w:style w:type="character" w:customStyle="1" w:styleId="WW8Num189z1">
    <w:name w:val="WW8Num189z1"/>
    <w:rsid w:val="005A74C4"/>
    <w:rPr>
      <w:rFonts w:ascii="Wingdings" w:hAnsi="Wingdings"/>
    </w:rPr>
  </w:style>
  <w:style w:type="character" w:customStyle="1" w:styleId="WW8Num189z4">
    <w:name w:val="WW8Num189z4"/>
    <w:rsid w:val="005A74C4"/>
    <w:rPr>
      <w:rFonts w:ascii="Courier New" w:hAnsi="Courier New"/>
    </w:rPr>
  </w:style>
  <w:style w:type="character" w:customStyle="1" w:styleId="WW8Num190z0">
    <w:name w:val="WW8Num190z0"/>
    <w:rsid w:val="005A74C4"/>
  </w:style>
  <w:style w:type="character" w:customStyle="1" w:styleId="WW8Num190z1">
    <w:name w:val="WW8Num190z1"/>
    <w:rsid w:val="005A74C4"/>
  </w:style>
  <w:style w:type="character" w:customStyle="1" w:styleId="WW8Num190z2">
    <w:name w:val="WW8Num190z2"/>
    <w:rsid w:val="005A74C4"/>
  </w:style>
  <w:style w:type="character" w:customStyle="1" w:styleId="WW8Num190z3">
    <w:name w:val="WW8Num190z3"/>
    <w:rsid w:val="005A74C4"/>
  </w:style>
  <w:style w:type="character" w:customStyle="1" w:styleId="WW8Num190z4">
    <w:name w:val="WW8Num190z4"/>
    <w:rsid w:val="005A74C4"/>
  </w:style>
  <w:style w:type="character" w:customStyle="1" w:styleId="WW8Num190z5">
    <w:name w:val="WW8Num190z5"/>
    <w:rsid w:val="005A74C4"/>
  </w:style>
  <w:style w:type="character" w:customStyle="1" w:styleId="WW8Num190z6">
    <w:name w:val="WW8Num190z6"/>
    <w:rsid w:val="005A74C4"/>
  </w:style>
  <w:style w:type="character" w:customStyle="1" w:styleId="WW8Num190z7">
    <w:name w:val="WW8Num190z7"/>
    <w:rsid w:val="005A74C4"/>
  </w:style>
  <w:style w:type="character" w:customStyle="1" w:styleId="WW8Num190z8">
    <w:name w:val="WW8Num190z8"/>
    <w:rsid w:val="005A74C4"/>
  </w:style>
  <w:style w:type="character" w:customStyle="1" w:styleId="WW8Num191z0">
    <w:name w:val="WW8Num191z0"/>
    <w:rsid w:val="005A74C4"/>
  </w:style>
  <w:style w:type="character" w:customStyle="1" w:styleId="WW8Num191z1">
    <w:name w:val="WW8Num191z1"/>
    <w:rsid w:val="005A74C4"/>
  </w:style>
  <w:style w:type="character" w:customStyle="1" w:styleId="WW8Num191z2">
    <w:name w:val="WW8Num191z2"/>
    <w:rsid w:val="005A74C4"/>
  </w:style>
  <w:style w:type="character" w:customStyle="1" w:styleId="WW8Num191z3">
    <w:name w:val="WW8Num191z3"/>
    <w:rsid w:val="005A74C4"/>
  </w:style>
  <w:style w:type="character" w:customStyle="1" w:styleId="WW8Num191z4">
    <w:name w:val="WW8Num191z4"/>
    <w:rsid w:val="005A74C4"/>
  </w:style>
  <w:style w:type="character" w:customStyle="1" w:styleId="WW8Num191z5">
    <w:name w:val="WW8Num191z5"/>
    <w:rsid w:val="005A74C4"/>
  </w:style>
  <w:style w:type="character" w:customStyle="1" w:styleId="WW8Num191z6">
    <w:name w:val="WW8Num191z6"/>
    <w:rsid w:val="005A74C4"/>
  </w:style>
  <w:style w:type="character" w:customStyle="1" w:styleId="WW8Num191z7">
    <w:name w:val="WW8Num191z7"/>
    <w:rsid w:val="005A74C4"/>
  </w:style>
  <w:style w:type="character" w:customStyle="1" w:styleId="WW8Num191z8">
    <w:name w:val="WW8Num191z8"/>
    <w:rsid w:val="005A74C4"/>
  </w:style>
  <w:style w:type="character" w:customStyle="1" w:styleId="WW8Num192z0">
    <w:name w:val="WW8Num192z0"/>
    <w:rsid w:val="005A74C4"/>
  </w:style>
  <w:style w:type="character" w:customStyle="1" w:styleId="WW8Num192z1">
    <w:name w:val="WW8Num192z1"/>
    <w:rsid w:val="005A74C4"/>
  </w:style>
  <w:style w:type="character" w:customStyle="1" w:styleId="WW8Num192z2">
    <w:name w:val="WW8Num192z2"/>
    <w:rsid w:val="005A74C4"/>
  </w:style>
  <w:style w:type="character" w:customStyle="1" w:styleId="WW8Num192z3">
    <w:name w:val="WW8Num192z3"/>
    <w:rsid w:val="005A74C4"/>
  </w:style>
  <w:style w:type="character" w:customStyle="1" w:styleId="WW8Num192z4">
    <w:name w:val="WW8Num192z4"/>
    <w:rsid w:val="005A74C4"/>
  </w:style>
  <w:style w:type="character" w:customStyle="1" w:styleId="WW8Num192z5">
    <w:name w:val="WW8Num192z5"/>
    <w:rsid w:val="005A74C4"/>
  </w:style>
  <w:style w:type="character" w:customStyle="1" w:styleId="WW8Num192z6">
    <w:name w:val="WW8Num192z6"/>
    <w:rsid w:val="005A74C4"/>
  </w:style>
  <w:style w:type="character" w:customStyle="1" w:styleId="WW8Num192z7">
    <w:name w:val="WW8Num192z7"/>
    <w:rsid w:val="005A74C4"/>
  </w:style>
  <w:style w:type="character" w:customStyle="1" w:styleId="WW8Num192z8">
    <w:name w:val="WW8Num192z8"/>
    <w:rsid w:val="005A74C4"/>
  </w:style>
  <w:style w:type="character" w:customStyle="1" w:styleId="WW8Num193z0">
    <w:name w:val="WW8Num193z0"/>
    <w:rsid w:val="005A74C4"/>
    <w:rPr>
      <w:rFonts w:ascii="Symbol" w:hAnsi="Symbol"/>
      <w:color w:val="000000"/>
      <w:sz w:val="20"/>
    </w:rPr>
  </w:style>
  <w:style w:type="character" w:customStyle="1" w:styleId="WW8Num193z1">
    <w:name w:val="WW8Num193z1"/>
    <w:rsid w:val="005A74C4"/>
    <w:rPr>
      <w:rFonts w:ascii="Courier New" w:hAnsi="Courier New"/>
    </w:rPr>
  </w:style>
  <w:style w:type="character" w:customStyle="1" w:styleId="WW8Num193z2">
    <w:name w:val="WW8Num193z2"/>
    <w:rsid w:val="005A74C4"/>
    <w:rPr>
      <w:rFonts w:ascii="Wingdings" w:hAnsi="Wingdings"/>
    </w:rPr>
  </w:style>
  <w:style w:type="character" w:customStyle="1" w:styleId="WW8Num193z3">
    <w:name w:val="WW8Num193z3"/>
    <w:rsid w:val="005A74C4"/>
    <w:rPr>
      <w:rFonts w:ascii="Symbol" w:hAnsi="Symbol"/>
    </w:rPr>
  </w:style>
  <w:style w:type="character" w:customStyle="1" w:styleId="WW8Num194z0">
    <w:name w:val="WW8Num194z0"/>
    <w:rsid w:val="005A74C4"/>
    <w:rPr>
      <w:rFonts w:ascii="Tahoma" w:hAnsi="Tahoma"/>
      <w:color w:val="000000"/>
      <w:sz w:val="20"/>
    </w:rPr>
  </w:style>
  <w:style w:type="character" w:customStyle="1" w:styleId="WW8Num194z2">
    <w:name w:val="WW8Num194z2"/>
    <w:rsid w:val="005A74C4"/>
  </w:style>
  <w:style w:type="character" w:customStyle="1" w:styleId="WW8Num194z3">
    <w:name w:val="WW8Num194z3"/>
    <w:rsid w:val="005A74C4"/>
  </w:style>
  <w:style w:type="character" w:customStyle="1" w:styleId="WW8Num194z4">
    <w:name w:val="WW8Num194z4"/>
    <w:rsid w:val="005A74C4"/>
  </w:style>
  <w:style w:type="character" w:customStyle="1" w:styleId="WW8Num194z5">
    <w:name w:val="WW8Num194z5"/>
    <w:rsid w:val="005A74C4"/>
  </w:style>
  <w:style w:type="character" w:customStyle="1" w:styleId="WW8Num194z6">
    <w:name w:val="WW8Num194z6"/>
    <w:rsid w:val="005A74C4"/>
  </w:style>
  <w:style w:type="character" w:customStyle="1" w:styleId="WW8Num194z7">
    <w:name w:val="WW8Num194z7"/>
    <w:rsid w:val="005A74C4"/>
  </w:style>
  <w:style w:type="character" w:customStyle="1" w:styleId="WW8Num194z8">
    <w:name w:val="WW8Num194z8"/>
    <w:rsid w:val="005A74C4"/>
  </w:style>
  <w:style w:type="character" w:customStyle="1" w:styleId="WW8Num195z0">
    <w:name w:val="WW8Num195z0"/>
    <w:rsid w:val="005A74C4"/>
    <w:rPr>
      <w:rFonts w:ascii="Tahoma" w:hAnsi="Tahoma"/>
      <w:sz w:val="20"/>
    </w:rPr>
  </w:style>
  <w:style w:type="character" w:customStyle="1" w:styleId="WW8Num195z1">
    <w:name w:val="WW8Num195z1"/>
    <w:rsid w:val="005A74C4"/>
    <w:rPr>
      <w:rFonts w:ascii="Symbol" w:hAnsi="Symbol"/>
    </w:rPr>
  </w:style>
  <w:style w:type="character" w:customStyle="1" w:styleId="WW8Num195z2">
    <w:name w:val="WW8Num195z2"/>
    <w:rsid w:val="005A74C4"/>
    <w:rPr>
      <w:rFonts w:ascii="Wingdings" w:hAnsi="Wingdings"/>
    </w:rPr>
  </w:style>
  <w:style w:type="character" w:customStyle="1" w:styleId="WW8Num195z4">
    <w:name w:val="WW8Num195z4"/>
    <w:rsid w:val="005A74C4"/>
    <w:rPr>
      <w:rFonts w:ascii="Courier New" w:hAnsi="Courier New"/>
    </w:rPr>
  </w:style>
  <w:style w:type="character" w:customStyle="1" w:styleId="WW8Num196z0">
    <w:name w:val="WW8Num196z0"/>
    <w:rsid w:val="005A74C4"/>
    <w:rPr>
      <w:kern w:val="2"/>
    </w:rPr>
  </w:style>
  <w:style w:type="character" w:customStyle="1" w:styleId="WW8Num196z1">
    <w:name w:val="WW8Num196z1"/>
    <w:rsid w:val="005A74C4"/>
  </w:style>
  <w:style w:type="character" w:customStyle="1" w:styleId="WW8Num196z2">
    <w:name w:val="WW8Num196z2"/>
    <w:rsid w:val="005A74C4"/>
  </w:style>
  <w:style w:type="character" w:customStyle="1" w:styleId="WW8Num196z3">
    <w:name w:val="WW8Num196z3"/>
    <w:rsid w:val="005A74C4"/>
  </w:style>
  <w:style w:type="character" w:customStyle="1" w:styleId="WW8Num196z4">
    <w:name w:val="WW8Num196z4"/>
    <w:rsid w:val="005A74C4"/>
  </w:style>
  <w:style w:type="character" w:customStyle="1" w:styleId="WW8Num196z5">
    <w:name w:val="WW8Num196z5"/>
    <w:rsid w:val="005A74C4"/>
  </w:style>
  <w:style w:type="character" w:customStyle="1" w:styleId="WW8Num196z6">
    <w:name w:val="WW8Num196z6"/>
    <w:rsid w:val="005A74C4"/>
  </w:style>
  <w:style w:type="character" w:customStyle="1" w:styleId="WW8Num196z7">
    <w:name w:val="WW8Num196z7"/>
    <w:rsid w:val="005A74C4"/>
  </w:style>
  <w:style w:type="character" w:customStyle="1" w:styleId="WW8Num196z8">
    <w:name w:val="WW8Num196z8"/>
    <w:rsid w:val="005A74C4"/>
  </w:style>
  <w:style w:type="character" w:customStyle="1" w:styleId="WW8Num197z0">
    <w:name w:val="WW8Num197z0"/>
    <w:rsid w:val="005A74C4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rsid w:val="005A74C4"/>
  </w:style>
  <w:style w:type="character" w:customStyle="1" w:styleId="WW8Num197z2">
    <w:name w:val="WW8Num197z2"/>
    <w:rsid w:val="005A74C4"/>
  </w:style>
  <w:style w:type="character" w:customStyle="1" w:styleId="WW8Num197z3">
    <w:name w:val="WW8Num197z3"/>
    <w:rsid w:val="005A74C4"/>
  </w:style>
  <w:style w:type="character" w:customStyle="1" w:styleId="WW8Num197z4">
    <w:name w:val="WW8Num197z4"/>
    <w:rsid w:val="005A74C4"/>
  </w:style>
  <w:style w:type="character" w:customStyle="1" w:styleId="WW8Num197z5">
    <w:name w:val="WW8Num197z5"/>
    <w:rsid w:val="005A74C4"/>
  </w:style>
  <w:style w:type="character" w:customStyle="1" w:styleId="WW8Num197z6">
    <w:name w:val="WW8Num197z6"/>
    <w:rsid w:val="005A74C4"/>
  </w:style>
  <w:style w:type="character" w:customStyle="1" w:styleId="WW8Num197z7">
    <w:name w:val="WW8Num197z7"/>
    <w:rsid w:val="005A74C4"/>
  </w:style>
  <w:style w:type="character" w:customStyle="1" w:styleId="WW8Num197z8">
    <w:name w:val="WW8Num197z8"/>
    <w:rsid w:val="005A74C4"/>
  </w:style>
  <w:style w:type="character" w:customStyle="1" w:styleId="WW8Num198z0">
    <w:name w:val="WW8Num198z0"/>
    <w:rsid w:val="005A74C4"/>
    <w:rPr>
      <w:rFonts w:ascii="Symbol" w:hAnsi="Symbol"/>
      <w:color w:val="000000"/>
      <w:sz w:val="20"/>
    </w:rPr>
  </w:style>
  <w:style w:type="character" w:customStyle="1" w:styleId="WW8Num198z1">
    <w:name w:val="WW8Num198z1"/>
    <w:rsid w:val="005A74C4"/>
    <w:rPr>
      <w:rFonts w:ascii="Courier New" w:hAnsi="Courier New"/>
    </w:rPr>
  </w:style>
  <w:style w:type="character" w:customStyle="1" w:styleId="WW8Num198z2">
    <w:name w:val="WW8Num198z2"/>
    <w:rsid w:val="005A74C4"/>
    <w:rPr>
      <w:rFonts w:ascii="Wingdings" w:hAnsi="Wingdings"/>
    </w:rPr>
  </w:style>
  <w:style w:type="character" w:customStyle="1" w:styleId="WW8Num198z3">
    <w:name w:val="WW8Num198z3"/>
    <w:rsid w:val="005A74C4"/>
    <w:rPr>
      <w:rFonts w:ascii="Symbol" w:hAnsi="Symbol"/>
    </w:rPr>
  </w:style>
  <w:style w:type="character" w:customStyle="1" w:styleId="WW8Num199z0">
    <w:name w:val="WW8Num199z0"/>
    <w:rsid w:val="005A74C4"/>
  </w:style>
  <w:style w:type="character" w:customStyle="1" w:styleId="WW8Num199z1">
    <w:name w:val="WW8Num199z1"/>
    <w:rsid w:val="005A74C4"/>
  </w:style>
  <w:style w:type="character" w:customStyle="1" w:styleId="WW8Num199z2">
    <w:name w:val="WW8Num199z2"/>
    <w:rsid w:val="005A74C4"/>
  </w:style>
  <w:style w:type="character" w:customStyle="1" w:styleId="WW8Num199z3">
    <w:name w:val="WW8Num199z3"/>
    <w:rsid w:val="005A74C4"/>
  </w:style>
  <w:style w:type="character" w:customStyle="1" w:styleId="WW8Num199z4">
    <w:name w:val="WW8Num199z4"/>
    <w:rsid w:val="005A74C4"/>
  </w:style>
  <w:style w:type="character" w:customStyle="1" w:styleId="WW8Num199z5">
    <w:name w:val="WW8Num199z5"/>
    <w:rsid w:val="005A74C4"/>
  </w:style>
  <w:style w:type="character" w:customStyle="1" w:styleId="WW8Num199z6">
    <w:name w:val="WW8Num199z6"/>
    <w:rsid w:val="005A74C4"/>
  </w:style>
  <w:style w:type="character" w:customStyle="1" w:styleId="WW8Num199z7">
    <w:name w:val="WW8Num199z7"/>
    <w:rsid w:val="005A74C4"/>
  </w:style>
  <w:style w:type="character" w:customStyle="1" w:styleId="WW8Num199z8">
    <w:name w:val="WW8Num199z8"/>
    <w:rsid w:val="005A74C4"/>
  </w:style>
  <w:style w:type="character" w:customStyle="1" w:styleId="WW8Num200z0">
    <w:name w:val="WW8Num200z0"/>
    <w:rsid w:val="005A74C4"/>
  </w:style>
  <w:style w:type="character" w:customStyle="1" w:styleId="WW8Num200z1">
    <w:name w:val="WW8Num200z1"/>
    <w:rsid w:val="005A74C4"/>
  </w:style>
  <w:style w:type="character" w:customStyle="1" w:styleId="WW8Num200z2">
    <w:name w:val="WW8Num200z2"/>
    <w:rsid w:val="005A74C4"/>
  </w:style>
  <w:style w:type="character" w:customStyle="1" w:styleId="WW8Num200z3">
    <w:name w:val="WW8Num200z3"/>
    <w:rsid w:val="005A74C4"/>
  </w:style>
  <w:style w:type="character" w:customStyle="1" w:styleId="WW8Num200z4">
    <w:name w:val="WW8Num200z4"/>
    <w:rsid w:val="005A74C4"/>
  </w:style>
  <w:style w:type="character" w:customStyle="1" w:styleId="WW8Num200z5">
    <w:name w:val="WW8Num200z5"/>
    <w:rsid w:val="005A74C4"/>
  </w:style>
  <w:style w:type="character" w:customStyle="1" w:styleId="WW8Num200z6">
    <w:name w:val="WW8Num200z6"/>
    <w:rsid w:val="005A74C4"/>
  </w:style>
  <w:style w:type="character" w:customStyle="1" w:styleId="WW8Num200z7">
    <w:name w:val="WW8Num200z7"/>
    <w:rsid w:val="005A74C4"/>
  </w:style>
  <w:style w:type="character" w:customStyle="1" w:styleId="WW8Num200z8">
    <w:name w:val="WW8Num200z8"/>
    <w:rsid w:val="005A74C4"/>
  </w:style>
  <w:style w:type="character" w:customStyle="1" w:styleId="WW8Num201z0">
    <w:name w:val="WW8Num201z0"/>
    <w:rsid w:val="005A74C4"/>
  </w:style>
  <w:style w:type="character" w:customStyle="1" w:styleId="WW8Num201z1">
    <w:name w:val="WW8Num201z1"/>
    <w:rsid w:val="005A74C4"/>
  </w:style>
  <w:style w:type="character" w:customStyle="1" w:styleId="WW8Num201z2">
    <w:name w:val="WW8Num201z2"/>
    <w:rsid w:val="005A74C4"/>
  </w:style>
  <w:style w:type="character" w:customStyle="1" w:styleId="WW8Num201z3">
    <w:name w:val="WW8Num201z3"/>
    <w:rsid w:val="005A74C4"/>
  </w:style>
  <w:style w:type="character" w:customStyle="1" w:styleId="WW8Num201z4">
    <w:name w:val="WW8Num201z4"/>
    <w:rsid w:val="005A74C4"/>
  </w:style>
  <w:style w:type="character" w:customStyle="1" w:styleId="WW8Num201z5">
    <w:name w:val="WW8Num201z5"/>
    <w:rsid w:val="005A74C4"/>
  </w:style>
  <w:style w:type="character" w:customStyle="1" w:styleId="WW8Num201z6">
    <w:name w:val="WW8Num201z6"/>
    <w:rsid w:val="005A74C4"/>
  </w:style>
  <w:style w:type="character" w:customStyle="1" w:styleId="WW8Num201z7">
    <w:name w:val="WW8Num201z7"/>
    <w:rsid w:val="005A74C4"/>
  </w:style>
  <w:style w:type="character" w:customStyle="1" w:styleId="WW8Num201z8">
    <w:name w:val="WW8Num201z8"/>
    <w:rsid w:val="005A74C4"/>
  </w:style>
  <w:style w:type="character" w:customStyle="1" w:styleId="WW8Num202z0">
    <w:name w:val="WW8Num202z0"/>
    <w:rsid w:val="005A74C4"/>
    <w:rPr>
      <w:rFonts w:ascii="Tahoma" w:hAnsi="Tahoma"/>
      <w:sz w:val="20"/>
    </w:rPr>
  </w:style>
  <w:style w:type="character" w:customStyle="1" w:styleId="WW8Num202z1">
    <w:name w:val="WW8Num202z1"/>
    <w:rsid w:val="005A74C4"/>
    <w:rPr>
      <w:position w:val="0"/>
      <w:sz w:val="20"/>
      <w:vertAlign w:val="baseline"/>
    </w:rPr>
  </w:style>
  <w:style w:type="character" w:customStyle="1" w:styleId="WW8Num202z2">
    <w:name w:val="WW8Num202z2"/>
    <w:rsid w:val="005A74C4"/>
  </w:style>
  <w:style w:type="character" w:customStyle="1" w:styleId="WW8Num202z3">
    <w:name w:val="WW8Num202z3"/>
    <w:rsid w:val="005A74C4"/>
  </w:style>
  <w:style w:type="character" w:customStyle="1" w:styleId="WW8Num202z4">
    <w:name w:val="WW8Num202z4"/>
    <w:rsid w:val="005A74C4"/>
  </w:style>
  <w:style w:type="character" w:customStyle="1" w:styleId="WW8Num202z5">
    <w:name w:val="WW8Num202z5"/>
    <w:rsid w:val="005A74C4"/>
  </w:style>
  <w:style w:type="character" w:customStyle="1" w:styleId="WW8Num202z6">
    <w:name w:val="WW8Num202z6"/>
    <w:rsid w:val="005A74C4"/>
  </w:style>
  <w:style w:type="character" w:customStyle="1" w:styleId="WW8Num202z7">
    <w:name w:val="WW8Num202z7"/>
    <w:rsid w:val="005A74C4"/>
  </w:style>
  <w:style w:type="character" w:customStyle="1" w:styleId="WW8Num202z8">
    <w:name w:val="WW8Num202z8"/>
    <w:rsid w:val="005A74C4"/>
  </w:style>
  <w:style w:type="character" w:customStyle="1" w:styleId="WW8Num203z0">
    <w:name w:val="WW8Num203z0"/>
    <w:rsid w:val="005A74C4"/>
  </w:style>
  <w:style w:type="character" w:customStyle="1" w:styleId="WW8Num203z1">
    <w:name w:val="WW8Num203z1"/>
    <w:rsid w:val="005A74C4"/>
  </w:style>
  <w:style w:type="character" w:customStyle="1" w:styleId="WW8Num203z3">
    <w:name w:val="WW8Num203z3"/>
    <w:rsid w:val="005A74C4"/>
  </w:style>
  <w:style w:type="character" w:customStyle="1" w:styleId="WW8Num203z4">
    <w:name w:val="WW8Num203z4"/>
    <w:rsid w:val="005A74C4"/>
  </w:style>
  <w:style w:type="character" w:customStyle="1" w:styleId="WW8Num203z5">
    <w:name w:val="WW8Num203z5"/>
    <w:rsid w:val="005A74C4"/>
  </w:style>
  <w:style w:type="character" w:customStyle="1" w:styleId="WW8Num203z6">
    <w:name w:val="WW8Num203z6"/>
    <w:rsid w:val="005A74C4"/>
  </w:style>
  <w:style w:type="character" w:customStyle="1" w:styleId="WW8Num203z7">
    <w:name w:val="WW8Num203z7"/>
    <w:rsid w:val="005A74C4"/>
  </w:style>
  <w:style w:type="character" w:customStyle="1" w:styleId="WW8Num203z8">
    <w:name w:val="WW8Num203z8"/>
    <w:rsid w:val="005A74C4"/>
  </w:style>
  <w:style w:type="character" w:customStyle="1" w:styleId="Domylnaczcionkaakapitu3">
    <w:name w:val="Domyślna czcionka akapitu3"/>
    <w:rsid w:val="005A74C4"/>
  </w:style>
  <w:style w:type="character" w:customStyle="1" w:styleId="WW8Num5z1">
    <w:name w:val="WW8Num5z1"/>
    <w:rsid w:val="005A74C4"/>
  </w:style>
  <w:style w:type="character" w:customStyle="1" w:styleId="WW8Num5z2">
    <w:name w:val="WW8Num5z2"/>
    <w:rsid w:val="005A74C4"/>
  </w:style>
  <w:style w:type="character" w:customStyle="1" w:styleId="WW8Num5z3">
    <w:name w:val="WW8Num5z3"/>
    <w:rsid w:val="005A74C4"/>
  </w:style>
  <w:style w:type="character" w:customStyle="1" w:styleId="WW8Num5z4">
    <w:name w:val="WW8Num5z4"/>
    <w:rsid w:val="005A74C4"/>
  </w:style>
  <w:style w:type="character" w:customStyle="1" w:styleId="WW8Num5z5">
    <w:name w:val="WW8Num5z5"/>
    <w:rsid w:val="005A74C4"/>
  </w:style>
  <w:style w:type="character" w:customStyle="1" w:styleId="WW8Num5z6">
    <w:name w:val="WW8Num5z6"/>
    <w:rsid w:val="005A74C4"/>
  </w:style>
  <w:style w:type="character" w:customStyle="1" w:styleId="WW8Num5z7">
    <w:name w:val="WW8Num5z7"/>
    <w:rsid w:val="005A74C4"/>
  </w:style>
  <w:style w:type="character" w:customStyle="1" w:styleId="WW8Num5z8">
    <w:name w:val="WW8Num5z8"/>
    <w:rsid w:val="005A74C4"/>
  </w:style>
  <w:style w:type="character" w:customStyle="1" w:styleId="WW8Num8z1">
    <w:name w:val="WW8Num8z1"/>
    <w:rsid w:val="005A74C4"/>
    <w:rPr>
      <w:color w:val="000000"/>
      <w:spacing w:val="-2"/>
      <w:sz w:val="20"/>
    </w:rPr>
  </w:style>
  <w:style w:type="character" w:customStyle="1" w:styleId="WW8Num8z2">
    <w:name w:val="WW8Num8z2"/>
    <w:rsid w:val="005A74C4"/>
  </w:style>
  <w:style w:type="character" w:customStyle="1" w:styleId="WW8Num8z3">
    <w:name w:val="WW8Num8z3"/>
    <w:rsid w:val="005A74C4"/>
  </w:style>
  <w:style w:type="character" w:customStyle="1" w:styleId="WW8Num8z4">
    <w:name w:val="WW8Num8z4"/>
    <w:rsid w:val="005A74C4"/>
  </w:style>
  <w:style w:type="character" w:customStyle="1" w:styleId="WW8Num8z5">
    <w:name w:val="WW8Num8z5"/>
    <w:rsid w:val="005A74C4"/>
  </w:style>
  <w:style w:type="character" w:customStyle="1" w:styleId="WW8Num8z6">
    <w:name w:val="WW8Num8z6"/>
    <w:rsid w:val="005A74C4"/>
  </w:style>
  <w:style w:type="character" w:customStyle="1" w:styleId="WW8Num8z7">
    <w:name w:val="WW8Num8z7"/>
    <w:rsid w:val="005A74C4"/>
  </w:style>
  <w:style w:type="character" w:customStyle="1" w:styleId="WW8Num8z8">
    <w:name w:val="WW8Num8z8"/>
    <w:rsid w:val="005A74C4"/>
  </w:style>
  <w:style w:type="character" w:customStyle="1" w:styleId="WW8Num4z1">
    <w:name w:val="WW8Num4z1"/>
    <w:rsid w:val="005A74C4"/>
  </w:style>
  <w:style w:type="character" w:customStyle="1" w:styleId="WW8Num4z2">
    <w:name w:val="WW8Num4z2"/>
    <w:rsid w:val="005A74C4"/>
  </w:style>
  <w:style w:type="character" w:customStyle="1" w:styleId="WW8Num4z3">
    <w:name w:val="WW8Num4z3"/>
    <w:rsid w:val="005A74C4"/>
  </w:style>
  <w:style w:type="character" w:customStyle="1" w:styleId="WW8Num4z4">
    <w:name w:val="WW8Num4z4"/>
    <w:rsid w:val="005A74C4"/>
  </w:style>
  <w:style w:type="character" w:customStyle="1" w:styleId="WW8Num4z5">
    <w:name w:val="WW8Num4z5"/>
    <w:rsid w:val="005A74C4"/>
  </w:style>
  <w:style w:type="character" w:customStyle="1" w:styleId="WW8Num4z6">
    <w:name w:val="WW8Num4z6"/>
    <w:rsid w:val="005A74C4"/>
  </w:style>
  <w:style w:type="character" w:customStyle="1" w:styleId="WW8Num4z7">
    <w:name w:val="WW8Num4z7"/>
    <w:rsid w:val="005A74C4"/>
  </w:style>
  <w:style w:type="character" w:customStyle="1" w:styleId="WW8Num4z8">
    <w:name w:val="WW8Num4z8"/>
    <w:rsid w:val="005A74C4"/>
  </w:style>
  <w:style w:type="character" w:customStyle="1" w:styleId="WW8Num7z1">
    <w:name w:val="WW8Num7z1"/>
    <w:rsid w:val="005A74C4"/>
  </w:style>
  <w:style w:type="character" w:customStyle="1" w:styleId="WW8Num7z2">
    <w:name w:val="WW8Num7z2"/>
    <w:rsid w:val="005A74C4"/>
  </w:style>
  <w:style w:type="character" w:customStyle="1" w:styleId="WW8Num7z3">
    <w:name w:val="WW8Num7z3"/>
    <w:rsid w:val="005A74C4"/>
  </w:style>
  <w:style w:type="character" w:customStyle="1" w:styleId="WW8Num7z4">
    <w:name w:val="WW8Num7z4"/>
    <w:rsid w:val="005A74C4"/>
  </w:style>
  <w:style w:type="character" w:customStyle="1" w:styleId="WW8Num7z5">
    <w:name w:val="WW8Num7z5"/>
    <w:rsid w:val="005A74C4"/>
  </w:style>
  <w:style w:type="character" w:customStyle="1" w:styleId="WW8Num7z6">
    <w:name w:val="WW8Num7z6"/>
    <w:rsid w:val="005A74C4"/>
  </w:style>
  <w:style w:type="character" w:customStyle="1" w:styleId="WW8Num7z7">
    <w:name w:val="WW8Num7z7"/>
    <w:rsid w:val="005A74C4"/>
  </w:style>
  <w:style w:type="character" w:customStyle="1" w:styleId="WW8Num7z8">
    <w:name w:val="WW8Num7z8"/>
    <w:rsid w:val="005A74C4"/>
  </w:style>
  <w:style w:type="character" w:customStyle="1" w:styleId="Domylnaczcionkaakapitu2">
    <w:name w:val="Domyślna czcionka akapitu2"/>
    <w:rsid w:val="005A74C4"/>
  </w:style>
  <w:style w:type="character" w:customStyle="1" w:styleId="WW8Num11z2">
    <w:name w:val="WW8Num11z2"/>
    <w:rsid w:val="005A74C4"/>
  </w:style>
  <w:style w:type="character" w:customStyle="1" w:styleId="WW8Num11z3">
    <w:name w:val="WW8Num11z3"/>
    <w:rsid w:val="005A74C4"/>
  </w:style>
  <w:style w:type="character" w:customStyle="1" w:styleId="WW8Num11z4">
    <w:name w:val="WW8Num11z4"/>
    <w:rsid w:val="005A74C4"/>
  </w:style>
  <w:style w:type="character" w:customStyle="1" w:styleId="WW8Num11z5">
    <w:name w:val="WW8Num11z5"/>
    <w:rsid w:val="005A74C4"/>
  </w:style>
  <w:style w:type="character" w:customStyle="1" w:styleId="WW8Num11z6">
    <w:name w:val="WW8Num11z6"/>
    <w:rsid w:val="005A74C4"/>
  </w:style>
  <w:style w:type="character" w:customStyle="1" w:styleId="WW8Num11z7">
    <w:name w:val="WW8Num11z7"/>
    <w:rsid w:val="005A74C4"/>
  </w:style>
  <w:style w:type="character" w:customStyle="1" w:styleId="WW8Num11z8">
    <w:name w:val="WW8Num11z8"/>
    <w:rsid w:val="005A74C4"/>
  </w:style>
  <w:style w:type="character" w:customStyle="1" w:styleId="WW8Num15z1">
    <w:name w:val="WW8Num15z1"/>
    <w:rsid w:val="005A74C4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rsid w:val="005A74C4"/>
  </w:style>
  <w:style w:type="character" w:customStyle="1" w:styleId="WW8Num15z5">
    <w:name w:val="WW8Num15z5"/>
    <w:rsid w:val="005A74C4"/>
  </w:style>
  <w:style w:type="character" w:customStyle="1" w:styleId="WW8Num15z6">
    <w:name w:val="WW8Num15z6"/>
    <w:rsid w:val="005A74C4"/>
  </w:style>
  <w:style w:type="character" w:customStyle="1" w:styleId="WW8Num15z7">
    <w:name w:val="WW8Num15z7"/>
    <w:rsid w:val="005A74C4"/>
  </w:style>
  <w:style w:type="character" w:customStyle="1" w:styleId="WW8Num15z8">
    <w:name w:val="WW8Num15z8"/>
    <w:rsid w:val="005A74C4"/>
  </w:style>
  <w:style w:type="character" w:customStyle="1" w:styleId="Domylnaczcionkaakapitu10">
    <w:name w:val="Domyślna czcionka akapitu1"/>
    <w:rsid w:val="005A74C4"/>
  </w:style>
  <w:style w:type="character" w:customStyle="1" w:styleId="Absatz-Standardschriftart">
    <w:name w:val="Absatz-Standardschriftart"/>
    <w:rsid w:val="005A74C4"/>
  </w:style>
  <w:style w:type="character" w:customStyle="1" w:styleId="WW-Domylnaczcionkaakapitu">
    <w:name w:val="WW-Domyślna czcionka akapitu"/>
    <w:rsid w:val="005A74C4"/>
  </w:style>
  <w:style w:type="character" w:customStyle="1" w:styleId="NagwekZnak">
    <w:name w:val="Nagłówek Znak"/>
    <w:rsid w:val="005A74C4"/>
    <w:rPr>
      <w:rFonts w:cs="Times New Roman"/>
    </w:rPr>
  </w:style>
  <w:style w:type="character" w:customStyle="1" w:styleId="StopkaZnak">
    <w:name w:val="Stopka Znak"/>
    <w:rsid w:val="005A74C4"/>
    <w:rPr>
      <w:rFonts w:cs="Times New Roman"/>
    </w:rPr>
  </w:style>
  <w:style w:type="character" w:customStyle="1" w:styleId="TekstdymkaZnak">
    <w:name w:val="Tekst dymka Znak"/>
    <w:rsid w:val="005A74C4"/>
    <w:rPr>
      <w:rFonts w:ascii="Tahoma" w:hAnsi="Tahoma"/>
      <w:sz w:val="16"/>
    </w:rPr>
  </w:style>
  <w:style w:type="character" w:customStyle="1" w:styleId="StopkaZnak1">
    <w:name w:val="Stopka Znak1"/>
    <w:rsid w:val="005A74C4"/>
    <w:rPr>
      <w:rFonts w:ascii="Calibri" w:hAnsi="Calibri"/>
      <w:kern w:val="2"/>
      <w:sz w:val="22"/>
    </w:rPr>
  </w:style>
  <w:style w:type="character" w:customStyle="1" w:styleId="UyteHipercze1">
    <w:name w:val="UżyteHiperłącze1"/>
    <w:rsid w:val="005A74C4"/>
    <w:rPr>
      <w:rFonts w:cs="Times New Roman"/>
      <w:color w:val="800080"/>
      <w:u w:val="single"/>
    </w:rPr>
  </w:style>
  <w:style w:type="character" w:customStyle="1" w:styleId="WW8Num42z1">
    <w:name w:val="WW8Num42z1"/>
    <w:rsid w:val="005A74C4"/>
  </w:style>
  <w:style w:type="character" w:customStyle="1" w:styleId="Znakiprzypiswdolnych">
    <w:name w:val="Znaki przypisów dolnych"/>
    <w:rsid w:val="005A74C4"/>
    <w:rPr>
      <w:rFonts w:cs="Times New Roman"/>
      <w:vertAlign w:val="superscript"/>
    </w:rPr>
  </w:style>
  <w:style w:type="character" w:customStyle="1" w:styleId="FontStyle26">
    <w:name w:val="Font Style26"/>
    <w:rsid w:val="005A74C4"/>
    <w:rPr>
      <w:rFonts w:ascii="Arial Narrow" w:hAnsi="Arial Narrow"/>
      <w:sz w:val="20"/>
    </w:rPr>
  </w:style>
  <w:style w:type="character" w:customStyle="1" w:styleId="Odwoanieprzypisudolnego1">
    <w:name w:val="Odwołanie przypisu dolnego1"/>
    <w:rsid w:val="005A74C4"/>
    <w:rPr>
      <w:vertAlign w:val="superscript"/>
    </w:rPr>
  </w:style>
  <w:style w:type="character" w:customStyle="1" w:styleId="Znakiprzypiswkocowych">
    <w:name w:val="Znaki przypisów końcowych"/>
    <w:rsid w:val="005A74C4"/>
    <w:rPr>
      <w:vertAlign w:val="superscript"/>
    </w:rPr>
  </w:style>
  <w:style w:type="character" w:customStyle="1" w:styleId="WW-Znakiprzypiswkocowych">
    <w:name w:val="WW-Znaki przypisów końcowych"/>
    <w:rsid w:val="005A74C4"/>
  </w:style>
  <w:style w:type="character" w:customStyle="1" w:styleId="Pogrubienie1">
    <w:name w:val="Pogrubienie1"/>
    <w:rsid w:val="005A74C4"/>
    <w:rPr>
      <w:rFonts w:cs="Times New Roman"/>
      <w:b/>
    </w:rPr>
  </w:style>
  <w:style w:type="character" w:customStyle="1" w:styleId="Odwoanieprzypisukocowego1">
    <w:name w:val="Odwołanie przypisu końcowego1"/>
    <w:rsid w:val="005A74C4"/>
    <w:rPr>
      <w:vertAlign w:val="superscript"/>
    </w:rPr>
  </w:style>
  <w:style w:type="character" w:customStyle="1" w:styleId="Znakinumeracji">
    <w:name w:val="Znaki numeracji"/>
    <w:rsid w:val="005A74C4"/>
  </w:style>
  <w:style w:type="character" w:customStyle="1" w:styleId="Symbolewypunktowania">
    <w:name w:val="Symbole wypunktowania"/>
    <w:rsid w:val="005A74C4"/>
    <w:rPr>
      <w:rFonts w:ascii="OpenSymbol" w:hAnsi="OpenSymbol"/>
    </w:rPr>
  </w:style>
  <w:style w:type="character" w:customStyle="1" w:styleId="Odwoanieprzypisudolnego2">
    <w:name w:val="Odwołanie przypisu dolnego2"/>
    <w:rsid w:val="005A74C4"/>
    <w:rPr>
      <w:vertAlign w:val="superscript"/>
    </w:rPr>
  </w:style>
  <w:style w:type="character" w:customStyle="1" w:styleId="Odwoanieprzypisukocowego2">
    <w:name w:val="Odwołanie przypisu końcowego2"/>
    <w:rsid w:val="005A74C4"/>
    <w:rPr>
      <w:vertAlign w:val="superscript"/>
    </w:rPr>
  </w:style>
  <w:style w:type="character" w:customStyle="1" w:styleId="h1">
    <w:name w:val="h1"/>
    <w:rsid w:val="005A74C4"/>
    <w:rPr>
      <w:rFonts w:cs="Times New Roman"/>
    </w:rPr>
  </w:style>
  <w:style w:type="character" w:customStyle="1" w:styleId="h2">
    <w:name w:val="h2"/>
    <w:rsid w:val="005A74C4"/>
    <w:rPr>
      <w:rFonts w:cs="Times New Roman"/>
    </w:rPr>
  </w:style>
  <w:style w:type="character" w:customStyle="1" w:styleId="Numerstrony1">
    <w:name w:val="Numer strony1"/>
    <w:rsid w:val="005A74C4"/>
    <w:rPr>
      <w:rFonts w:cs="Times New Roman"/>
    </w:rPr>
  </w:style>
  <w:style w:type="character" w:customStyle="1" w:styleId="text1">
    <w:name w:val="text1"/>
    <w:rsid w:val="005A74C4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rsid w:val="005A74C4"/>
    <w:rPr>
      <w:sz w:val="16"/>
    </w:rPr>
  </w:style>
  <w:style w:type="character" w:customStyle="1" w:styleId="FootnoteTextCharZnak">
    <w:name w:val="Footnote Text Char Znak"/>
    <w:rsid w:val="005A74C4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sid w:val="005A74C4"/>
    <w:rPr>
      <w:rFonts w:ascii="Courier New" w:hAnsi="Courier New" w:cs="Courier New"/>
    </w:rPr>
  </w:style>
  <w:style w:type="character" w:customStyle="1" w:styleId="WW-Znak">
    <w:name w:val="WW- Znak"/>
    <w:rsid w:val="005A74C4"/>
    <w:rPr>
      <w:rFonts w:ascii="Calibri" w:hAnsi="Calibri" w:cs="Calibri"/>
      <w:kern w:val="2"/>
    </w:rPr>
  </w:style>
  <w:style w:type="character" w:customStyle="1" w:styleId="st">
    <w:name w:val="st"/>
    <w:rsid w:val="005A74C4"/>
    <w:rPr>
      <w:rFonts w:cs="Times New Roman"/>
    </w:rPr>
  </w:style>
  <w:style w:type="character" w:customStyle="1" w:styleId="TitleChar">
    <w:name w:val="Title Char"/>
    <w:rsid w:val="005A74C4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rsid w:val="005A74C4"/>
    <w:rPr>
      <w:rFonts w:cs="Times New Roman"/>
      <w:vertAlign w:val="superscript"/>
    </w:rPr>
  </w:style>
  <w:style w:type="character" w:customStyle="1" w:styleId="FootnoteCharacters">
    <w:name w:val="Footnote Characters"/>
    <w:rsid w:val="005A74C4"/>
    <w:rPr>
      <w:rFonts w:cs="Times New Roman"/>
      <w:vertAlign w:val="superscript"/>
    </w:rPr>
  </w:style>
  <w:style w:type="character" w:styleId="Odwoanieprzypisukocowego">
    <w:name w:val="endnote reference"/>
    <w:rsid w:val="005A74C4"/>
    <w:rPr>
      <w:rFonts w:cs="Times New Roman"/>
      <w:vertAlign w:val="superscript"/>
    </w:rPr>
  </w:style>
  <w:style w:type="character" w:customStyle="1" w:styleId="EndnoteCharacters">
    <w:name w:val="Endnote Characters"/>
    <w:rsid w:val="005A74C4"/>
    <w:rPr>
      <w:rFonts w:cs="Times New Roman"/>
      <w:vertAlign w:val="superscript"/>
    </w:rPr>
  </w:style>
  <w:style w:type="character" w:customStyle="1" w:styleId="BodyTextChar">
    <w:name w:val="Body Text Char"/>
    <w:rsid w:val="005A74C4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sid w:val="005A74C4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sid w:val="005A74C4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sid w:val="005A74C4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sid w:val="005A74C4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sid w:val="005A74C4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sid w:val="005A74C4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sid w:val="005A74C4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sid w:val="005A74C4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sid w:val="005A74C4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sid w:val="005A74C4"/>
    <w:rPr>
      <w:rFonts w:cs="Times New Roman"/>
      <w:i/>
      <w:iCs/>
    </w:rPr>
  </w:style>
  <w:style w:type="character" w:customStyle="1" w:styleId="ListParagraphZnak">
    <w:name w:val="List Paragraph Znak"/>
    <w:rsid w:val="005A74C4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sid w:val="005A74C4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sid w:val="005A74C4"/>
    <w:rPr>
      <w:kern w:val="2"/>
      <w:sz w:val="24"/>
      <w:lang w:val="pl-PL" w:eastAsia="ar-SA" w:bidi="ar-SA"/>
    </w:rPr>
  </w:style>
  <w:style w:type="character" w:customStyle="1" w:styleId="ilfuvd">
    <w:name w:val="ilfuvd"/>
    <w:rsid w:val="005A74C4"/>
    <w:rPr>
      <w:rFonts w:cs="Times New Roman"/>
    </w:rPr>
  </w:style>
  <w:style w:type="character" w:customStyle="1" w:styleId="fontstyle01">
    <w:name w:val="fontstyle01"/>
    <w:rsid w:val="005A74C4"/>
    <w:rPr>
      <w:rFonts w:ascii="Calibri" w:hAnsi="Calibri"/>
      <w:color w:val="000000"/>
      <w:sz w:val="20"/>
    </w:rPr>
  </w:style>
  <w:style w:type="character" w:customStyle="1" w:styleId="fontstyle21">
    <w:name w:val="fontstyle21"/>
    <w:rsid w:val="005A74C4"/>
    <w:rPr>
      <w:rFonts w:ascii="Calibri" w:hAnsi="Calibri"/>
      <w:b/>
      <w:color w:val="000000"/>
      <w:sz w:val="20"/>
    </w:rPr>
  </w:style>
  <w:style w:type="character" w:customStyle="1" w:styleId="ListLabel2">
    <w:name w:val="ListLabel 2"/>
    <w:rsid w:val="005A74C4"/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5A74C4"/>
    <w:rPr>
      <w:rFonts w:ascii="Tahoma" w:hAnsi="Tahoma"/>
      <w:sz w:val="20"/>
    </w:rPr>
  </w:style>
  <w:style w:type="character" w:customStyle="1" w:styleId="ListLabel4">
    <w:name w:val="ListLabel 4"/>
    <w:rsid w:val="005A74C4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sid w:val="005A74C4"/>
    <w:rPr>
      <w:rFonts w:ascii="Tahoma" w:hAnsi="Tahoma" w:cs="Tahoma"/>
      <w:b/>
      <w:bCs/>
      <w:sz w:val="20"/>
    </w:rPr>
  </w:style>
  <w:style w:type="character" w:customStyle="1" w:styleId="ListLabel6">
    <w:name w:val="ListLabel 6"/>
    <w:rsid w:val="005A74C4"/>
    <w:rPr>
      <w:rFonts w:ascii="Tahoma" w:hAnsi="Tahoma" w:cs="Tahoma"/>
      <w:b/>
      <w:sz w:val="20"/>
    </w:rPr>
  </w:style>
  <w:style w:type="character" w:customStyle="1" w:styleId="ListLabel7">
    <w:name w:val="ListLabel 7"/>
    <w:rsid w:val="005A74C4"/>
    <w:rPr>
      <w:rFonts w:ascii="Tahoma" w:hAnsi="Tahoma"/>
      <w:b/>
      <w:sz w:val="20"/>
    </w:rPr>
  </w:style>
  <w:style w:type="character" w:customStyle="1" w:styleId="ListLabel8">
    <w:name w:val="ListLabel 8"/>
    <w:rsid w:val="005A74C4"/>
    <w:rPr>
      <w:rFonts w:ascii="Tahoma" w:hAnsi="Tahoma"/>
      <w:b/>
      <w:sz w:val="20"/>
    </w:rPr>
  </w:style>
  <w:style w:type="character" w:customStyle="1" w:styleId="ListLabel9">
    <w:name w:val="ListLabel 9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sid w:val="005A74C4"/>
    <w:rPr>
      <w:rFonts w:ascii="Tahoma" w:hAnsi="Tahoma" w:cs="Times New Roman"/>
      <w:sz w:val="20"/>
    </w:rPr>
  </w:style>
  <w:style w:type="character" w:customStyle="1" w:styleId="ListLabel11">
    <w:name w:val="ListLabel 11"/>
    <w:rsid w:val="005A74C4"/>
    <w:rPr>
      <w:rFonts w:ascii="Tahoma" w:hAnsi="Tahoma" w:cs="Tahoma"/>
      <w:b/>
      <w:bCs/>
      <w:sz w:val="20"/>
    </w:rPr>
  </w:style>
  <w:style w:type="character" w:customStyle="1" w:styleId="ListLabel12">
    <w:name w:val="ListLabel 12"/>
    <w:rsid w:val="005A74C4"/>
    <w:rPr>
      <w:rFonts w:ascii="Tahoma" w:hAnsi="Tahoma"/>
      <w:b/>
      <w:i w:val="0"/>
      <w:sz w:val="20"/>
    </w:rPr>
  </w:style>
  <w:style w:type="character" w:customStyle="1" w:styleId="ListLabel13">
    <w:name w:val="ListLabel 13"/>
    <w:rsid w:val="005A74C4"/>
    <w:rPr>
      <w:rFonts w:ascii="Tahoma" w:hAnsi="Tahoma" w:cs="Tahoma"/>
      <w:b/>
      <w:sz w:val="20"/>
    </w:rPr>
  </w:style>
  <w:style w:type="character" w:customStyle="1" w:styleId="ListLabel14">
    <w:name w:val="ListLabel 14"/>
    <w:rsid w:val="005A74C4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sid w:val="005A74C4"/>
    <w:rPr>
      <w:rFonts w:cs="Tahoma"/>
      <w:b w:val="0"/>
      <w:bCs/>
    </w:rPr>
  </w:style>
  <w:style w:type="character" w:customStyle="1" w:styleId="ListLabel16">
    <w:name w:val="ListLabel 16"/>
    <w:rsid w:val="005A74C4"/>
    <w:rPr>
      <w:rFonts w:ascii="Tahoma" w:hAnsi="Tahoma" w:cs="Times New Roman"/>
      <w:b/>
      <w:bCs/>
    </w:rPr>
  </w:style>
  <w:style w:type="character" w:customStyle="1" w:styleId="ListLabel17">
    <w:name w:val="ListLabel 17"/>
    <w:rsid w:val="005A74C4"/>
    <w:rPr>
      <w:rFonts w:ascii="Tahoma" w:hAnsi="Tahoma" w:cs="Tahoma"/>
      <w:b/>
      <w:bCs/>
      <w:sz w:val="20"/>
    </w:rPr>
  </w:style>
  <w:style w:type="character" w:customStyle="1" w:styleId="ListLabel18">
    <w:name w:val="ListLabel 18"/>
    <w:rsid w:val="005A74C4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sid w:val="005A74C4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sid w:val="005A74C4"/>
    <w:rPr>
      <w:rFonts w:cs="Times New Roman"/>
      <w:b w:val="0"/>
      <w:bCs/>
    </w:rPr>
  </w:style>
  <w:style w:type="character" w:customStyle="1" w:styleId="ListLabel21">
    <w:name w:val="ListLabel 21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sid w:val="005A74C4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sid w:val="005A74C4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sid w:val="005A74C4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sid w:val="005A74C4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sid w:val="005A74C4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sid w:val="005A74C4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sid w:val="005A74C4"/>
    <w:rPr>
      <w:rFonts w:cs="Tahoma"/>
      <w:b w:val="0"/>
      <w:bCs/>
    </w:rPr>
  </w:style>
  <w:style w:type="character" w:customStyle="1" w:styleId="ListLabel29">
    <w:name w:val="ListLabel 29"/>
    <w:rsid w:val="005A74C4"/>
    <w:rPr>
      <w:rFonts w:ascii="Tahoma" w:hAnsi="Tahoma" w:cs="Times New Roman"/>
      <w:b/>
      <w:bCs/>
      <w:strike w:val="0"/>
      <w:dstrike w:val="0"/>
      <w:color w:val="00000A"/>
      <w:sz w:val="20"/>
    </w:rPr>
  </w:style>
  <w:style w:type="character" w:customStyle="1" w:styleId="ListLabel30">
    <w:name w:val="ListLabel 30"/>
    <w:rsid w:val="005A74C4"/>
    <w:rPr>
      <w:b w:val="0"/>
    </w:rPr>
  </w:style>
  <w:style w:type="character" w:customStyle="1" w:styleId="ListLabel31">
    <w:name w:val="ListLabel 31"/>
    <w:rsid w:val="005A74C4"/>
    <w:rPr>
      <w:rFonts w:cs="Times New Roman"/>
    </w:rPr>
  </w:style>
  <w:style w:type="character" w:customStyle="1" w:styleId="ListLabel32">
    <w:name w:val="ListLabel 32"/>
    <w:rsid w:val="005A74C4"/>
    <w:rPr>
      <w:rFonts w:cs="Times New Roman"/>
    </w:rPr>
  </w:style>
  <w:style w:type="character" w:customStyle="1" w:styleId="ListLabel33">
    <w:name w:val="ListLabel 33"/>
    <w:rsid w:val="005A74C4"/>
    <w:rPr>
      <w:rFonts w:cs="Times New Roman"/>
    </w:rPr>
  </w:style>
  <w:style w:type="character" w:customStyle="1" w:styleId="ListLabel34">
    <w:name w:val="ListLabel 34"/>
    <w:rsid w:val="005A74C4"/>
    <w:rPr>
      <w:rFonts w:cs="Times New Roman"/>
    </w:rPr>
  </w:style>
  <w:style w:type="character" w:customStyle="1" w:styleId="ListLabel35">
    <w:name w:val="ListLabel 35"/>
    <w:rsid w:val="005A74C4"/>
    <w:rPr>
      <w:rFonts w:cs="Times New Roman"/>
    </w:rPr>
  </w:style>
  <w:style w:type="character" w:customStyle="1" w:styleId="ListLabel36">
    <w:name w:val="ListLabel 36"/>
    <w:rsid w:val="005A74C4"/>
    <w:rPr>
      <w:rFonts w:cs="Times New Roman"/>
    </w:rPr>
  </w:style>
  <w:style w:type="character" w:customStyle="1" w:styleId="ListLabel37">
    <w:name w:val="ListLabel 37"/>
    <w:rsid w:val="005A74C4"/>
    <w:rPr>
      <w:rFonts w:cs="Times New Roman"/>
    </w:rPr>
  </w:style>
  <w:style w:type="character" w:customStyle="1" w:styleId="ListLabel38">
    <w:name w:val="ListLabel 38"/>
    <w:rsid w:val="005A74C4"/>
    <w:rPr>
      <w:rFonts w:ascii="Tahoma" w:hAnsi="Tahoma" w:cs="Times New Roman"/>
      <w:sz w:val="20"/>
    </w:rPr>
  </w:style>
  <w:style w:type="character" w:customStyle="1" w:styleId="ListLabel39">
    <w:name w:val="ListLabel 39"/>
    <w:rsid w:val="005A74C4"/>
    <w:rPr>
      <w:rFonts w:cs="Times New Roman"/>
    </w:rPr>
  </w:style>
  <w:style w:type="character" w:customStyle="1" w:styleId="ListLabel40">
    <w:name w:val="ListLabel 40"/>
    <w:rsid w:val="005A74C4"/>
    <w:rPr>
      <w:rFonts w:cs="Times New Roman"/>
    </w:rPr>
  </w:style>
  <w:style w:type="character" w:customStyle="1" w:styleId="ListLabel41">
    <w:name w:val="ListLabel 41"/>
    <w:rsid w:val="005A74C4"/>
    <w:rPr>
      <w:rFonts w:cs="Times New Roman"/>
    </w:rPr>
  </w:style>
  <w:style w:type="character" w:customStyle="1" w:styleId="ListLabel42">
    <w:name w:val="ListLabel 42"/>
    <w:rsid w:val="005A74C4"/>
    <w:rPr>
      <w:rFonts w:cs="Times New Roman"/>
    </w:rPr>
  </w:style>
  <w:style w:type="character" w:customStyle="1" w:styleId="ListLabel43">
    <w:name w:val="ListLabel 43"/>
    <w:rsid w:val="005A74C4"/>
    <w:rPr>
      <w:rFonts w:cs="Times New Roman"/>
    </w:rPr>
  </w:style>
  <w:style w:type="character" w:customStyle="1" w:styleId="ListLabel44">
    <w:name w:val="ListLabel 44"/>
    <w:rsid w:val="005A74C4"/>
    <w:rPr>
      <w:rFonts w:cs="Times New Roman"/>
    </w:rPr>
  </w:style>
  <w:style w:type="character" w:customStyle="1" w:styleId="ListLabel45">
    <w:name w:val="ListLabel 45"/>
    <w:rsid w:val="005A74C4"/>
    <w:rPr>
      <w:rFonts w:cs="Times New Roman"/>
    </w:rPr>
  </w:style>
  <w:style w:type="character" w:customStyle="1" w:styleId="ListLabel46">
    <w:name w:val="ListLabel 46"/>
    <w:rsid w:val="005A74C4"/>
    <w:rPr>
      <w:rFonts w:cs="Times New Roman"/>
    </w:rPr>
  </w:style>
  <w:style w:type="character" w:customStyle="1" w:styleId="ListLabel47">
    <w:name w:val="ListLabel 47"/>
    <w:rsid w:val="005A74C4"/>
    <w:rPr>
      <w:rFonts w:ascii="Tahoma" w:hAnsi="Tahoma" w:cs="Times New Roman"/>
      <w:sz w:val="20"/>
    </w:rPr>
  </w:style>
  <w:style w:type="character" w:customStyle="1" w:styleId="ListLabel48">
    <w:name w:val="ListLabel 48"/>
    <w:rsid w:val="005A74C4"/>
    <w:rPr>
      <w:rFonts w:cs="Times New Roman"/>
      <w:i w:val="0"/>
    </w:rPr>
  </w:style>
  <w:style w:type="character" w:customStyle="1" w:styleId="ListLabel49">
    <w:name w:val="ListLabel 49"/>
    <w:rsid w:val="005A74C4"/>
    <w:rPr>
      <w:rFonts w:cs="Times New Roman"/>
    </w:rPr>
  </w:style>
  <w:style w:type="character" w:customStyle="1" w:styleId="ListLabel50">
    <w:name w:val="ListLabel 50"/>
    <w:rsid w:val="005A74C4"/>
    <w:rPr>
      <w:rFonts w:cs="Times New Roman"/>
    </w:rPr>
  </w:style>
  <w:style w:type="character" w:customStyle="1" w:styleId="ListLabel51">
    <w:name w:val="ListLabel 51"/>
    <w:rsid w:val="005A74C4"/>
    <w:rPr>
      <w:rFonts w:cs="Times New Roman"/>
    </w:rPr>
  </w:style>
  <w:style w:type="character" w:customStyle="1" w:styleId="ListLabel52">
    <w:name w:val="ListLabel 52"/>
    <w:rsid w:val="005A74C4"/>
    <w:rPr>
      <w:rFonts w:cs="Times New Roman"/>
    </w:rPr>
  </w:style>
  <w:style w:type="character" w:customStyle="1" w:styleId="ListLabel53">
    <w:name w:val="ListLabel 53"/>
    <w:rsid w:val="005A74C4"/>
    <w:rPr>
      <w:rFonts w:cs="Times New Roman"/>
    </w:rPr>
  </w:style>
  <w:style w:type="character" w:customStyle="1" w:styleId="ListLabel54">
    <w:name w:val="ListLabel 54"/>
    <w:rsid w:val="005A74C4"/>
    <w:rPr>
      <w:rFonts w:cs="Times New Roman"/>
    </w:rPr>
  </w:style>
  <w:style w:type="character" w:customStyle="1" w:styleId="ListLabel55">
    <w:name w:val="ListLabel 55"/>
    <w:rsid w:val="005A74C4"/>
    <w:rPr>
      <w:rFonts w:cs="Times New Roman"/>
    </w:rPr>
  </w:style>
  <w:style w:type="character" w:customStyle="1" w:styleId="ListLabel56">
    <w:name w:val="ListLabel 56"/>
    <w:rsid w:val="005A74C4"/>
    <w:rPr>
      <w:rFonts w:ascii="Tahoma" w:hAnsi="Tahoma" w:cs="Times New Roman"/>
      <w:b/>
      <w:sz w:val="20"/>
    </w:rPr>
  </w:style>
  <w:style w:type="character" w:customStyle="1" w:styleId="ListLabel57">
    <w:name w:val="ListLabel 57"/>
    <w:rsid w:val="005A74C4"/>
    <w:rPr>
      <w:rFonts w:cs="Times New Roman"/>
    </w:rPr>
  </w:style>
  <w:style w:type="character" w:customStyle="1" w:styleId="ListLabel58">
    <w:name w:val="ListLabel 58"/>
    <w:rsid w:val="005A74C4"/>
    <w:rPr>
      <w:rFonts w:cs="Times New Roman"/>
    </w:rPr>
  </w:style>
  <w:style w:type="character" w:customStyle="1" w:styleId="ListLabel59">
    <w:name w:val="ListLabel 59"/>
    <w:rsid w:val="005A74C4"/>
    <w:rPr>
      <w:rFonts w:cs="Times New Roman"/>
    </w:rPr>
  </w:style>
  <w:style w:type="character" w:customStyle="1" w:styleId="ListLabel60">
    <w:name w:val="ListLabel 60"/>
    <w:rsid w:val="005A74C4"/>
    <w:rPr>
      <w:rFonts w:cs="Times New Roman"/>
    </w:rPr>
  </w:style>
  <w:style w:type="character" w:customStyle="1" w:styleId="ListLabel61">
    <w:name w:val="ListLabel 61"/>
    <w:rsid w:val="005A74C4"/>
    <w:rPr>
      <w:rFonts w:cs="Times New Roman"/>
    </w:rPr>
  </w:style>
  <w:style w:type="character" w:customStyle="1" w:styleId="ListLabel62">
    <w:name w:val="ListLabel 62"/>
    <w:rsid w:val="005A74C4"/>
    <w:rPr>
      <w:rFonts w:cs="Times New Roman"/>
    </w:rPr>
  </w:style>
  <w:style w:type="character" w:customStyle="1" w:styleId="ListLabel63">
    <w:name w:val="ListLabel 63"/>
    <w:rsid w:val="005A74C4"/>
    <w:rPr>
      <w:rFonts w:cs="Times New Roman"/>
    </w:rPr>
  </w:style>
  <w:style w:type="character" w:customStyle="1" w:styleId="ListLabel64">
    <w:name w:val="ListLabel 64"/>
    <w:rsid w:val="005A74C4"/>
    <w:rPr>
      <w:rFonts w:cs="Times New Roman"/>
    </w:rPr>
  </w:style>
  <w:style w:type="character" w:customStyle="1" w:styleId="ListLabel65">
    <w:name w:val="ListLabel 65"/>
    <w:rsid w:val="005A74C4"/>
    <w:rPr>
      <w:rFonts w:ascii="Tahoma" w:hAnsi="Tahoma" w:cs="Times New Roman"/>
      <w:sz w:val="20"/>
    </w:rPr>
  </w:style>
  <w:style w:type="character" w:customStyle="1" w:styleId="ListLabel66">
    <w:name w:val="ListLabel 66"/>
    <w:rsid w:val="005A74C4"/>
    <w:rPr>
      <w:rFonts w:cs="Times New Roman"/>
      <w:b w:val="0"/>
      <w:bCs/>
    </w:rPr>
  </w:style>
  <w:style w:type="character" w:customStyle="1" w:styleId="ListLabel67">
    <w:name w:val="ListLabel 67"/>
    <w:rsid w:val="005A74C4"/>
    <w:rPr>
      <w:rFonts w:cs="Times New Roman"/>
    </w:rPr>
  </w:style>
  <w:style w:type="character" w:customStyle="1" w:styleId="ListLabel68">
    <w:name w:val="ListLabel 68"/>
    <w:rsid w:val="005A74C4"/>
    <w:rPr>
      <w:rFonts w:cs="Times New Roman"/>
    </w:rPr>
  </w:style>
  <w:style w:type="character" w:customStyle="1" w:styleId="ListLabel69">
    <w:name w:val="ListLabel 69"/>
    <w:rsid w:val="005A74C4"/>
    <w:rPr>
      <w:rFonts w:cs="Times New Roman"/>
    </w:rPr>
  </w:style>
  <w:style w:type="character" w:customStyle="1" w:styleId="ListLabel70">
    <w:name w:val="ListLabel 70"/>
    <w:rsid w:val="005A74C4"/>
    <w:rPr>
      <w:rFonts w:cs="Times New Roman"/>
    </w:rPr>
  </w:style>
  <w:style w:type="character" w:customStyle="1" w:styleId="ListLabel71">
    <w:name w:val="ListLabel 71"/>
    <w:rsid w:val="005A74C4"/>
    <w:rPr>
      <w:rFonts w:cs="Times New Roman"/>
    </w:rPr>
  </w:style>
  <w:style w:type="character" w:customStyle="1" w:styleId="ListLabel72">
    <w:name w:val="ListLabel 72"/>
    <w:rsid w:val="005A74C4"/>
    <w:rPr>
      <w:rFonts w:cs="Times New Roman"/>
    </w:rPr>
  </w:style>
  <w:style w:type="character" w:customStyle="1" w:styleId="ListLabel73">
    <w:name w:val="ListLabel 73"/>
    <w:rsid w:val="005A74C4"/>
    <w:rPr>
      <w:rFonts w:cs="Times New Roman"/>
    </w:rPr>
  </w:style>
  <w:style w:type="character" w:customStyle="1" w:styleId="ListLabel74">
    <w:name w:val="ListLabel 74"/>
    <w:rsid w:val="005A74C4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sid w:val="005A74C4"/>
    <w:rPr>
      <w:rFonts w:cs="Times New Roman"/>
      <w:b w:val="0"/>
      <w:bCs/>
    </w:rPr>
  </w:style>
  <w:style w:type="character" w:customStyle="1" w:styleId="ListLabel76">
    <w:name w:val="ListLabel 76"/>
    <w:rsid w:val="005A74C4"/>
    <w:rPr>
      <w:rFonts w:cs="Times New Roman"/>
    </w:rPr>
  </w:style>
  <w:style w:type="character" w:customStyle="1" w:styleId="ListLabel77">
    <w:name w:val="ListLabel 77"/>
    <w:rsid w:val="005A74C4"/>
    <w:rPr>
      <w:rFonts w:cs="Times New Roman"/>
    </w:rPr>
  </w:style>
  <w:style w:type="character" w:customStyle="1" w:styleId="ListLabel78">
    <w:name w:val="ListLabel 78"/>
    <w:rsid w:val="005A74C4"/>
    <w:rPr>
      <w:rFonts w:cs="Times New Roman"/>
    </w:rPr>
  </w:style>
  <w:style w:type="character" w:customStyle="1" w:styleId="ListLabel79">
    <w:name w:val="ListLabel 79"/>
    <w:rsid w:val="005A74C4"/>
    <w:rPr>
      <w:rFonts w:cs="Times New Roman"/>
    </w:rPr>
  </w:style>
  <w:style w:type="character" w:customStyle="1" w:styleId="ListLabel80">
    <w:name w:val="ListLabel 80"/>
    <w:rsid w:val="005A74C4"/>
    <w:rPr>
      <w:rFonts w:cs="Times New Roman"/>
    </w:rPr>
  </w:style>
  <w:style w:type="character" w:customStyle="1" w:styleId="ListLabel81">
    <w:name w:val="ListLabel 81"/>
    <w:rsid w:val="005A74C4"/>
    <w:rPr>
      <w:rFonts w:cs="Times New Roman"/>
    </w:rPr>
  </w:style>
  <w:style w:type="character" w:customStyle="1" w:styleId="ListLabel82">
    <w:name w:val="ListLabel 82"/>
    <w:rsid w:val="005A74C4"/>
    <w:rPr>
      <w:rFonts w:cs="Times New Roman"/>
    </w:rPr>
  </w:style>
  <w:style w:type="character" w:customStyle="1" w:styleId="ListLabel83">
    <w:name w:val="ListLabel 83"/>
    <w:rsid w:val="005A74C4"/>
    <w:rPr>
      <w:rFonts w:ascii="Tahoma" w:hAnsi="Tahoma" w:cs="Times New Roman"/>
      <w:sz w:val="20"/>
    </w:rPr>
  </w:style>
  <w:style w:type="character" w:customStyle="1" w:styleId="ListLabel84">
    <w:name w:val="ListLabel 84"/>
    <w:rsid w:val="005A74C4"/>
    <w:rPr>
      <w:rFonts w:cs="Times New Roman"/>
    </w:rPr>
  </w:style>
  <w:style w:type="character" w:customStyle="1" w:styleId="ListLabel85">
    <w:name w:val="ListLabel 85"/>
    <w:rsid w:val="005A74C4"/>
    <w:rPr>
      <w:rFonts w:cs="Times New Roman"/>
    </w:rPr>
  </w:style>
  <w:style w:type="character" w:customStyle="1" w:styleId="ListLabel86">
    <w:name w:val="ListLabel 86"/>
    <w:rsid w:val="005A74C4"/>
    <w:rPr>
      <w:rFonts w:cs="Times New Roman"/>
    </w:rPr>
  </w:style>
  <w:style w:type="character" w:customStyle="1" w:styleId="ListLabel87">
    <w:name w:val="ListLabel 87"/>
    <w:rsid w:val="005A74C4"/>
    <w:rPr>
      <w:rFonts w:cs="Times New Roman"/>
    </w:rPr>
  </w:style>
  <w:style w:type="character" w:customStyle="1" w:styleId="ListLabel88">
    <w:name w:val="ListLabel 88"/>
    <w:rsid w:val="005A74C4"/>
    <w:rPr>
      <w:rFonts w:cs="Times New Roman"/>
    </w:rPr>
  </w:style>
  <w:style w:type="character" w:customStyle="1" w:styleId="ListLabel89">
    <w:name w:val="ListLabel 89"/>
    <w:rsid w:val="005A74C4"/>
    <w:rPr>
      <w:rFonts w:cs="Times New Roman"/>
    </w:rPr>
  </w:style>
  <w:style w:type="character" w:customStyle="1" w:styleId="ListLabel90">
    <w:name w:val="ListLabel 90"/>
    <w:rsid w:val="005A74C4"/>
    <w:rPr>
      <w:rFonts w:cs="Times New Roman"/>
    </w:rPr>
  </w:style>
  <w:style w:type="character" w:customStyle="1" w:styleId="ListLabel91">
    <w:name w:val="ListLabel 91"/>
    <w:rsid w:val="005A74C4"/>
    <w:rPr>
      <w:rFonts w:cs="Times New Roman"/>
    </w:rPr>
  </w:style>
  <w:style w:type="character" w:customStyle="1" w:styleId="ListLabel92">
    <w:name w:val="ListLabel 92"/>
    <w:rsid w:val="005A74C4"/>
    <w:rPr>
      <w:rFonts w:ascii="Tahoma" w:hAnsi="Tahoma" w:cs="Times New Roman"/>
      <w:sz w:val="20"/>
    </w:rPr>
  </w:style>
  <w:style w:type="character" w:customStyle="1" w:styleId="ListLabel93">
    <w:name w:val="ListLabel 93"/>
    <w:rsid w:val="005A74C4"/>
    <w:rPr>
      <w:rFonts w:cs="Times New Roman"/>
    </w:rPr>
  </w:style>
  <w:style w:type="character" w:customStyle="1" w:styleId="ListLabel94">
    <w:name w:val="ListLabel 94"/>
    <w:rsid w:val="005A74C4"/>
    <w:rPr>
      <w:rFonts w:cs="Times New Roman"/>
    </w:rPr>
  </w:style>
  <w:style w:type="character" w:customStyle="1" w:styleId="ListLabel95">
    <w:name w:val="ListLabel 95"/>
    <w:rsid w:val="005A74C4"/>
    <w:rPr>
      <w:rFonts w:cs="Times New Roman"/>
    </w:rPr>
  </w:style>
  <w:style w:type="character" w:customStyle="1" w:styleId="ListLabel96">
    <w:name w:val="ListLabel 96"/>
    <w:rsid w:val="005A74C4"/>
    <w:rPr>
      <w:rFonts w:cs="Times New Roman"/>
    </w:rPr>
  </w:style>
  <w:style w:type="character" w:customStyle="1" w:styleId="ListLabel97">
    <w:name w:val="ListLabel 97"/>
    <w:rsid w:val="005A74C4"/>
    <w:rPr>
      <w:rFonts w:cs="Times New Roman"/>
    </w:rPr>
  </w:style>
  <w:style w:type="character" w:customStyle="1" w:styleId="ListLabel98">
    <w:name w:val="ListLabel 98"/>
    <w:rsid w:val="005A74C4"/>
    <w:rPr>
      <w:rFonts w:cs="Times New Roman"/>
    </w:rPr>
  </w:style>
  <w:style w:type="character" w:customStyle="1" w:styleId="ListLabel99">
    <w:name w:val="ListLabel 99"/>
    <w:rsid w:val="005A74C4"/>
    <w:rPr>
      <w:rFonts w:cs="Times New Roman"/>
    </w:rPr>
  </w:style>
  <w:style w:type="character" w:customStyle="1" w:styleId="ListLabel100">
    <w:name w:val="ListLabel 100"/>
    <w:rsid w:val="005A74C4"/>
    <w:rPr>
      <w:rFonts w:cs="Times New Roman"/>
    </w:rPr>
  </w:style>
  <w:style w:type="character" w:customStyle="1" w:styleId="ListLabel101">
    <w:name w:val="ListLabel 101"/>
    <w:rsid w:val="005A74C4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sid w:val="005A74C4"/>
    <w:rPr>
      <w:rFonts w:cs="Times New Roman"/>
    </w:rPr>
  </w:style>
  <w:style w:type="character" w:customStyle="1" w:styleId="ListLabel103">
    <w:name w:val="ListLabel 103"/>
    <w:rsid w:val="005A74C4"/>
    <w:rPr>
      <w:rFonts w:cs="Times New Roman"/>
    </w:rPr>
  </w:style>
  <w:style w:type="character" w:customStyle="1" w:styleId="ListLabel104">
    <w:name w:val="ListLabel 104"/>
    <w:rsid w:val="005A74C4"/>
    <w:rPr>
      <w:rFonts w:cs="Times New Roman"/>
    </w:rPr>
  </w:style>
  <w:style w:type="character" w:customStyle="1" w:styleId="ListLabel105">
    <w:name w:val="ListLabel 105"/>
    <w:rsid w:val="005A74C4"/>
    <w:rPr>
      <w:rFonts w:cs="Times New Roman"/>
    </w:rPr>
  </w:style>
  <w:style w:type="character" w:customStyle="1" w:styleId="ListLabel106">
    <w:name w:val="ListLabel 106"/>
    <w:rsid w:val="005A74C4"/>
    <w:rPr>
      <w:rFonts w:cs="Times New Roman"/>
    </w:rPr>
  </w:style>
  <w:style w:type="character" w:customStyle="1" w:styleId="ListLabel107">
    <w:name w:val="ListLabel 107"/>
    <w:rsid w:val="005A74C4"/>
    <w:rPr>
      <w:rFonts w:cs="Times New Roman"/>
    </w:rPr>
  </w:style>
  <w:style w:type="character" w:customStyle="1" w:styleId="ListLabel108">
    <w:name w:val="ListLabel 108"/>
    <w:rsid w:val="005A74C4"/>
    <w:rPr>
      <w:rFonts w:cs="Times New Roman"/>
    </w:rPr>
  </w:style>
  <w:style w:type="character" w:customStyle="1" w:styleId="ListLabel109">
    <w:name w:val="ListLabel 109"/>
    <w:rsid w:val="005A74C4"/>
    <w:rPr>
      <w:rFonts w:cs="Times New Roman"/>
    </w:rPr>
  </w:style>
  <w:style w:type="character" w:customStyle="1" w:styleId="ListLabel110">
    <w:name w:val="ListLabel 110"/>
    <w:rsid w:val="005A74C4"/>
    <w:rPr>
      <w:rFonts w:ascii="Tahoma" w:hAnsi="Tahoma" w:cs="Times New Roman"/>
      <w:sz w:val="20"/>
    </w:rPr>
  </w:style>
  <w:style w:type="character" w:customStyle="1" w:styleId="ListLabel111">
    <w:name w:val="ListLabel 111"/>
    <w:rsid w:val="005A74C4"/>
    <w:rPr>
      <w:rFonts w:cs="Times New Roman"/>
    </w:rPr>
  </w:style>
  <w:style w:type="character" w:customStyle="1" w:styleId="ListLabel112">
    <w:name w:val="ListLabel 112"/>
    <w:rsid w:val="005A74C4"/>
    <w:rPr>
      <w:rFonts w:cs="Times New Roman"/>
    </w:rPr>
  </w:style>
  <w:style w:type="character" w:customStyle="1" w:styleId="ListLabel113">
    <w:name w:val="ListLabel 113"/>
    <w:rsid w:val="005A74C4"/>
    <w:rPr>
      <w:rFonts w:cs="Times New Roman"/>
    </w:rPr>
  </w:style>
  <w:style w:type="character" w:customStyle="1" w:styleId="ListLabel114">
    <w:name w:val="ListLabel 114"/>
    <w:rsid w:val="005A74C4"/>
    <w:rPr>
      <w:rFonts w:cs="Times New Roman"/>
    </w:rPr>
  </w:style>
  <w:style w:type="character" w:customStyle="1" w:styleId="ListLabel115">
    <w:name w:val="ListLabel 115"/>
    <w:rsid w:val="005A74C4"/>
    <w:rPr>
      <w:rFonts w:cs="Times New Roman"/>
    </w:rPr>
  </w:style>
  <w:style w:type="character" w:customStyle="1" w:styleId="ListLabel116">
    <w:name w:val="ListLabel 116"/>
    <w:rsid w:val="005A74C4"/>
    <w:rPr>
      <w:rFonts w:cs="Times New Roman"/>
    </w:rPr>
  </w:style>
  <w:style w:type="character" w:customStyle="1" w:styleId="ListLabel117">
    <w:name w:val="ListLabel 117"/>
    <w:rsid w:val="005A74C4"/>
    <w:rPr>
      <w:rFonts w:cs="Times New Roman"/>
    </w:rPr>
  </w:style>
  <w:style w:type="character" w:customStyle="1" w:styleId="ListLabel118">
    <w:name w:val="ListLabel 118"/>
    <w:rsid w:val="005A74C4"/>
    <w:rPr>
      <w:rFonts w:cs="Times New Roman"/>
    </w:rPr>
  </w:style>
  <w:style w:type="character" w:customStyle="1" w:styleId="ListLabel119">
    <w:name w:val="ListLabel 119"/>
    <w:rsid w:val="005A74C4"/>
    <w:rPr>
      <w:rFonts w:cs="Times New Roman"/>
      <w:b w:val="0"/>
      <w:bCs w:val="0"/>
    </w:rPr>
  </w:style>
  <w:style w:type="character" w:customStyle="1" w:styleId="ListLabel120">
    <w:name w:val="ListLabel 120"/>
    <w:rsid w:val="005A74C4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sid w:val="005A74C4"/>
    <w:rPr>
      <w:sz w:val="20"/>
    </w:rPr>
  </w:style>
  <w:style w:type="character" w:customStyle="1" w:styleId="ListLabel122">
    <w:name w:val="ListLabel 122"/>
    <w:rsid w:val="005A74C4"/>
    <w:rPr>
      <w:rFonts w:cs="Times New Roman"/>
    </w:rPr>
  </w:style>
  <w:style w:type="character" w:customStyle="1" w:styleId="ListLabel123">
    <w:name w:val="ListLabel 123"/>
    <w:rsid w:val="005A74C4"/>
    <w:rPr>
      <w:rFonts w:cs="Times New Roman"/>
    </w:rPr>
  </w:style>
  <w:style w:type="character" w:customStyle="1" w:styleId="ListLabel124">
    <w:name w:val="ListLabel 124"/>
    <w:rsid w:val="005A74C4"/>
    <w:rPr>
      <w:rFonts w:cs="Times New Roman"/>
    </w:rPr>
  </w:style>
  <w:style w:type="character" w:customStyle="1" w:styleId="ListLabel125">
    <w:name w:val="ListLabel 125"/>
    <w:rsid w:val="005A74C4"/>
    <w:rPr>
      <w:rFonts w:cs="Times New Roman"/>
    </w:rPr>
  </w:style>
  <w:style w:type="character" w:customStyle="1" w:styleId="ListLabel126">
    <w:name w:val="ListLabel 126"/>
    <w:rsid w:val="005A74C4"/>
    <w:rPr>
      <w:rFonts w:cs="Times New Roman"/>
    </w:rPr>
  </w:style>
  <w:style w:type="character" w:customStyle="1" w:styleId="ListLabel127">
    <w:name w:val="ListLabel 127"/>
    <w:rsid w:val="005A74C4"/>
    <w:rPr>
      <w:rFonts w:cs="Times New Roman"/>
    </w:rPr>
  </w:style>
  <w:style w:type="character" w:customStyle="1" w:styleId="ListLabel128">
    <w:name w:val="ListLabel 128"/>
    <w:rsid w:val="005A74C4"/>
    <w:rPr>
      <w:rFonts w:cs="Times New Roman"/>
    </w:rPr>
  </w:style>
  <w:style w:type="character" w:customStyle="1" w:styleId="ListLabel129">
    <w:name w:val="ListLabel 129"/>
    <w:rsid w:val="005A74C4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sid w:val="005A74C4"/>
    <w:rPr>
      <w:b/>
    </w:rPr>
  </w:style>
  <w:style w:type="character" w:customStyle="1" w:styleId="ListLabel131">
    <w:name w:val="ListLabel 131"/>
    <w:rsid w:val="005A74C4"/>
    <w:rPr>
      <w:rFonts w:cs="Times New Roman"/>
    </w:rPr>
  </w:style>
  <w:style w:type="character" w:customStyle="1" w:styleId="ListLabel132">
    <w:name w:val="ListLabel 132"/>
    <w:rsid w:val="005A74C4"/>
    <w:rPr>
      <w:rFonts w:cs="Times New Roman"/>
    </w:rPr>
  </w:style>
  <w:style w:type="character" w:customStyle="1" w:styleId="ListLabel133">
    <w:name w:val="ListLabel 133"/>
    <w:rsid w:val="005A74C4"/>
    <w:rPr>
      <w:rFonts w:cs="Times New Roman"/>
    </w:rPr>
  </w:style>
  <w:style w:type="character" w:customStyle="1" w:styleId="ListLabel134">
    <w:name w:val="ListLabel 134"/>
    <w:rsid w:val="005A74C4"/>
    <w:rPr>
      <w:rFonts w:cs="Times New Roman"/>
    </w:rPr>
  </w:style>
  <w:style w:type="character" w:customStyle="1" w:styleId="ListLabel135">
    <w:name w:val="ListLabel 135"/>
    <w:rsid w:val="005A74C4"/>
    <w:rPr>
      <w:rFonts w:cs="Times New Roman"/>
    </w:rPr>
  </w:style>
  <w:style w:type="character" w:customStyle="1" w:styleId="ListLabel136">
    <w:name w:val="ListLabel 136"/>
    <w:rsid w:val="005A74C4"/>
    <w:rPr>
      <w:rFonts w:cs="Times New Roman"/>
    </w:rPr>
  </w:style>
  <w:style w:type="character" w:customStyle="1" w:styleId="ListLabel137">
    <w:name w:val="ListLabel 137"/>
    <w:rsid w:val="005A74C4"/>
    <w:rPr>
      <w:rFonts w:cs="Times New Roman"/>
    </w:rPr>
  </w:style>
  <w:style w:type="character" w:customStyle="1" w:styleId="ListLabel138">
    <w:name w:val="ListLabel 138"/>
    <w:rsid w:val="005A74C4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sid w:val="005A74C4"/>
    <w:rPr>
      <w:rFonts w:cs="Times New Roman"/>
    </w:rPr>
  </w:style>
  <w:style w:type="character" w:customStyle="1" w:styleId="ListLabel140">
    <w:name w:val="ListLabel 140"/>
    <w:rsid w:val="005A74C4"/>
    <w:rPr>
      <w:rFonts w:cs="Times New Roman"/>
    </w:rPr>
  </w:style>
  <w:style w:type="character" w:customStyle="1" w:styleId="ListLabel141">
    <w:name w:val="ListLabel 141"/>
    <w:rsid w:val="005A74C4"/>
    <w:rPr>
      <w:rFonts w:cs="Times New Roman"/>
    </w:rPr>
  </w:style>
  <w:style w:type="character" w:customStyle="1" w:styleId="ListLabel142">
    <w:name w:val="ListLabel 142"/>
    <w:rsid w:val="005A74C4"/>
    <w:rPr>
      <w:rFonts w:cs="Times New Roman"/>
    </w:rPr>
  </w:style>
  <w:style w:type="character" w:customStyle="1" w:styleId="ListLabel143">
    <w:name w:val="ListLabel 143"/>
    <w:rsid w:val="005A74C4"/>
    <w:rPr>
      <w:rFonts w:cs="Times New Roman"/>
    </w:rPr>
  </w:style>
  <w:style w:type="character" w:customStyle="1" w:styleId="ListLabel144">
    <w:name w:val="ListLabel 144"/>
    <w:rsid w:val="005A74C4"/>
    <w:rPr>
      <w:rFonts w:cs="Times New Roman"/>
    </w:rPr>
  </w:style>
  <w:style w:type="character" w:customStyle="1" w:styleId="ListLabel145">
    <w:name w:val="ListLabel 145"/>
    <w:rsid w:val="005A74C4"/>
    <w:rPr>
      <w:rFonts w:cs="Times New Roman"/>
    </w:rPr>
  </w:style>
  <w:style w:type="character" w:customStyle="1" w:styleId="ListLabel146">
    <w:name w:val="ListLabel 146"/>
    <w:rsid w:val="005A74C4"/>
    <w:rPr>
      <w:rFonts w:cs="Times New Roman"/>
    </w:rPr>
  </w:style>
  <w:style w:type="character" w:customStyle="1" w:styleId="ListLabel147">
    <w:name w:val="ListLabel 147"/>
    <w:rsid w:val="005A74C4"/>
    <w:rPr>
      <w:rFonts w:cs="Tahoma"/>
      <w:sz w:val="20"/>
      <w:szCs w:val="20"/>
    </w:rPr>
  </w:style>
  <w:style w:type="character" w:customStyle="1" w:styleId="ListLabel148">
    <w:name w:val="ListLabel 148"/>
    <w:rsid w:val="005A74C4"/>
    <w:rPr>
      <w:rFonts w:cs="Times New Roman"/>
    </w:rPr>
  </w:style>
  <w:style w:type="character" w:customStyle="1" w:styleId="ListLabel149">
    <w:name w:val="ListLabel 149"/>
    <w:rsid w:val="005A74C4"/>
    <w:rPr>
      <w:rFonts w:cs="Times New Roman"/>
    </w:rPr>
  </w:style>
  <w:style w:type="character" w:customStyle="1" w:styleId="ListLabel150">
    <w:name w:val="ListLabel 150"/>
    <w:rsid w:val="005A74C4"/>
    <w:rPr>
      <w:rFonts w:cs="Times New Roman"/>
    </w:rPr>
  </w:style>
  <w:style w:type="character" w:customStyle="1" w:styleId="ListLabel151">
    <w:name w:val="ListLabel 151"/>
    <w:rsid w:val="005A74C4"/>
    <w:rPr>
      <w:rFonts w:cs="Times New Roman"/>
    </w:rPr>
  </w:style>
  <w:style w:type="character" w:customStyle="1" w:styleId="ListLabel152">
    <w:name w:val="ListLabel 152"/>
    <w:rsid w:val="005A74C4"/>
    <w:rPr>
      <w:rFonts w:cs="Times New Roman"/>
    </w:rPr>
  </w:style>
  <w:style w:type="character" w:customStyle="1" w:styleId="ListLabel153">
    <w:name w:val="ListLabel 153"/>
    <w:rsid w:val="005A74C4"/>
    <w:rPr>
      <w:rFonts w:cs="Times New Roman"/>
    </w:rPr>
  </w:style>
  <w:style w:type="character" w:customStyle="1" w:styleId="ListLabel154">
    <w:name w:val="ListLabel 154"/>
    <w:rsid w:val="005A74C4"/>
    <w:rPr>
      <w:rFonts w:cs="Times New Roman"/>
    </w:rPr>
  </w:style>
  <w:style w:type="character" w:customStyle="1" w:styleId="ListLabel155">
    <w:name w:val="ListLabel 155"/>
    <w:rsid w:val="005A74C4"/>
    <w:rPr>
      <w:rFonts w:cs="Times New Roman"/>
    </w:rPr>
  </w:style>
  <w:style w:type="character" w:customStyle="1" w:styleId="ListLabel156">
    <w:name w:val="ListLabel 156"/>
    <w:rsid w:val="005A74C4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sid w:val="005A74C4"/>
    <w:rPr>
      <w:rFonts w:cs="Times New Roman"/>
      <w:b/>
    </w:rPr>
  </w:style>
  <w:style w:type="character" w:customStyle="1" w:styleId="ListLabel158">
    <w:name w:val="ListLabel 158"/>
    <w:rsid w:val="005A74C4"/>
    <w:rPr>
      <w:rFonts w:cs="Times New Roman"/>
    </w:rPr>
  </w:style>
  <w:style w:type="character" w:customStyle="1" w:styleId="ListLabel159">
    <w:name w:val="ListLabel 159"/>
    <w:rsid w:val="005A74C4"/>
    <w:rPr>
      <w:rFonts w:cs="Times New Roman"/>
    </w:rPr>
  </w:style>
  <w:style w:type="character" w:customStyle="1" w:styleId="ListLabel160">
    <w:name w:val="ListLabel 160"/>
    <w:rsid w:val="005A74C4"/>
    <w:rPr>
      <w:rFonts w:cs="Times New Roman"/>
    </w:rPr>
  </w:style>
  <w:style w:type="character" w:customStyle="1" w:styleId="ListLabel161">
    <w:name w:val="ListLabel 161"/>
    <w:rsid w:val="005A74C4"/>
    <w:rPr>
      <w:rFonts w:cs="Times New Roman"/>
    </w:rPr>
  </w:style>
  <w:style w:type="character" w:customStyle="1" w:styleId="ListLabel162">
    <w:name w:val="ListLabel 162"/>
    <w:rsid w:val="005A74C4"/>
    <w:rPr>
      <w:rFonts w:cs="Times New Roman"/>
    </w:rPr>
  </w:style>
  <w:style w:type="character" w:customStyle="1" w:styleId="ListLabel163">
    <w:name w:val="ListLabel 163"/>
    <w:rsid w:val="005A74C4"/>
    <w:rPr>
      <w:rFonts w:cs="Times New Roman"/>
    </w:rPr>
  </w:style>
  <w:style w:type="character" w:customStyle="1" w:styleId="ListLabel164">
    <w:name w:val="ListLabel 164"/>
    <w:rsid w:val="005A74C4"/>
    <w:rPr>
      <w:rFonts w:cs="Times New Roman"/>
    </w:rPr>
  </w:style>
  <w:style w:type="character" w:customStyle="1" w:styleId="ListLabel165">
    <w:name w:val="ListLabel 165"/>
    <w:rsid w:val="005A74C4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sid w:val="005A74C4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sid w:val="005A74C4"/>
    <w:rPr>
      <w:rFonts w:cs="Times New Roman"/>
    </w:rPr>
  </w:style>
  <w:style w:type="character" w:customStyle="1" w:styleId="ListLabel168">
    <w:name w:val="ListLabel 168"/>
    <w:rsid w:val="005A74C4"/>
    <w:rPr>
      <w:rFonts w:cs="Times New Roman"/>
    </w:rPr>
  </w:style>
  <w:style w:type="character" w:customStyle="1" w:styleId="ListLabel169">
    <w:name w:val="ListLabel 169"/>
    <w:rsid w:val="005A74C4"/>
    <w:rPr>
      <w:rFonts w:cs="Times New Roman"/>
    </w:rPr>
  </w:style>
  <w:style w:type="character" w:customStyle="1" w:styleId="ListLabel170">
    <w:name w:val="ListLabel 170"/>
    <w:rsid w:val="005A74C4"/>
    <w:rPr>
      <w:rFonts w:cs="Times New Roman"/>
    </w:rPr>
  </w:style>
  <w:style w:type="character" w:customStyle="1" w:styleId="ListLabel171">
    <w:name w:val="ListLabel 171"/>
    <w:rsid w:val="005A74C4"/>
    <w:rPr>
      <w:rFonts w:cs="Times New Roman"/>
    </w:rPr>
  </w:style>
  <w:style w:type="character" w:customStyle="1" w:styleId="ListLabel172">
    <w:name w:val="ListLabel 172"/>
    <w:rsid w:val="005A74C4"/>
    <w:rPr>
      <w:rFonts w:cs="Times New Roman"/>
    </w:rPr>
  </w:style>
  <w:style w:type="character" w:customStyle="1" w:styleId="ListLabel173">
    <w:name w:val="ListLabel 173"/>
    <w:rsid w:val="005A74C4"/>
    <w:rPr>
      <w:rFonts w:cs="Times New Roman"/>
    </w:rPr>
  </w:style>
  <w:style w:type="character" w:customStyle="1" w:styleId="ListLabel174">
    <w:name w:val="ListLabel 174"/>
    <w:rsid w:val="005A74C4"/>
    <w:rPr>
      <w:rFonts w:cs="Times New Roman"/>
    </w:rPr>
  </w:style>
  <w:style w:type="character" w:customStyle="1" w:styleId="ListLabel175">
    <w:name w:val="ListLabel 175"/>
    <w:rsid w:val="005A74C4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sid w:val="005A74C4"/>
    <w:rPr>
      <w:rFonts w:cs="Times New Roman"/>
    </w:rPr>
  </w:style>
  <w:style w:type="character" w:customStyle="1" w:styleId="ListLabel177">
    <w:name w:val="ListLabel 177"/>
    <w:rsid w:val="005A74C4"/>
    <w:rPr>
      <w:rFonts w:cs="Times New Roman"/>
    </w:rPr>
  </w:style>
  <w:style w:type="character" w:customStyle="1" w:styleId="ListLabel178">
    <w:name w:val="ListLabel 178"/>
    <w:rsid w:val="005A74C4"/>
    <w:rPr>
      <w:rFonts w:cs="Times New Roman"/>
    </w:rPr>
  </w:style>
  <w:style w:type="character" w:customStyle="1" w:styleId="ListLabel179">
    <w:name w:val="ListLabel 179"/>
    <w:rsid w:val="005A74C4"/>
    <w:rPr>
      <w:rFonts w:cs="Times New Roman"/>
    </w:rPr>
  </w:style>
  <w:style w:type="character" w:customStyle="1" w:styleId="ListLabel180">
    <w:name w:val="ListLabel 180"/>
    <w:rsid w:val="005A74C4"/>
    <w:rPr>
      <w:rFonts w:cs="Times New Roman"/>
    </w:rPr>
  </w:style>
  <w:style w:type="character" w:customStyle="1" w:styleId="ListLabel181">
    <w:name w:val="ListLabel 181"/>
    <w:rsid w:val="005A74C4"/>
    <w:rPr>
      <w:rFonts w:cs="Times New Roman"/>
    </w:rPr>
  </w:style>
  <w:style w:type="character" w:customStyle="1" w:styleId="ListLabel182">
    <w:name w:val="ListLabel 182"/>
    <w:rsid w:val="005A74C4"/>
    <w:rPr>
      <w:rFonts w:cs="Times New Roman"/>
    </w:rPr>
  </w:style>
  <w:style w:type="character" w:customStyle="1" w:styleId="ListLabel183">
    <w:name w:val="ListLabel 183"/>
    <w:rsid w:val="005A74C4"/>
    <w:rPr>
      <w:rFonts w:cs="Times New Roman"/>
    </w:rPr>
  </w:style>
  <w:style w:type="character" w:customStyle="1" w:styleId="ListLabel184">
    <w:name w:val="ListLabel 184"/>
    <w:rsid w:val="005A74C4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sid w:val="005A74C4"/>
    <w:rPr>
      <w:rFonts w:cs="Times New Roman"/>
    </w:rPr>
  </w:style>
  <w:style w:type="character" w:customStyle="1" w:styleId="ListLabel186">
    <w:name w:val="ListLabel 186"/>
    <w:rsid w:val="005A74C4"/>
    <w:rPr>
      <w:rFonts w:cs="Times New Roman"/>
    </w:rPr>
  </w:style>
  <w:style w:type="character" w:customStyle="1" w:styleId="ListLabel187">
    <w:name w:val="ListLabel 187"/>
    <w:rsid w:val="005A74C4"/>
    <w:rPr>
      <w:rFonts w:cs="Times New Roman"/>
    </w:rPr>
  </w:style>
  <w:style w:type="character" w:customStyle="1" w:styleId="ListLabel188">
    <w:name w:val="ListLabel 188"/>
    <w:rsid w:val="005A74C4"/>
    <w:rPr>
      <w:rFonts w:cs="Times New Roman"/>
    </w:rPr>
  </w:style>
  <w:style w:type="character" w:customStyle="1" w:styleId="ListLabel189">
    <w:name w:val="ListLabel 189"/>
    <w:rsid w:val="005A74C4"/>
    <w:rPr>
      <w:rFonts w:cs="Times New Roman"/>
    </w:rPr>
  </w:style>
  <w:style w:type="character" w:customStyle="1" w:styleId="ListLabel190">
    <w:name w:val="ListLabel 190"/>
    <w:rsid w:val="005A74C4"/>
    <w:rPr>
      <w:rFonts w:cs="Times New Roman"/>
    </w:rPr>
  </w:style>
  <w:style w:type="character" w:customStyle="1" w:styleId="ListLabel191">
    <w:name w:val="ListLabel 191"/>
    <w:rsid w:val="005A74C4"/>
    <w:rPr>
      <w:rFonts w:cs="Times New Roman"/>
    </w:rPr>
  </w:style>
  <w:style w:type="character" w:customStyle="1" w:styleId="ListLabel192">
    <w:name w:val="ListLabel 192"/>
    <w:rsid w:val="005A74C4"/>
    <w:rPr>
      <w:rFonts w:cs="Times New Roman"/>
    </w:rPr>
  </w:style>
  <w:style w:type="character" w:customStyle="1" w:styleId="ListLabel193">
    <w:name w:val="ListLabel 193"/>
    <w:rsid w:val="005A74C4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sid w:val="005A74C4"/>
    <w:rPr>
      <w:rFonts w:cs="Times New Roman"/>
    </w:rPr>
  </w:style>
  <w:style w:type="character" w:customStyle="1" w:styleId="ListLabel195">
    <w:name w:val="ListLabel 195"/>
    <w:rsid w:val="005A74C4"/>
    <w:rPr>
      <w:rFonts w:cs="Times New Roman"/>
    </w:rPr>
  </w:style>
  <w:style w:type="character" w:customStyle="1" w:styleId="ListLabel196">
    <w:name w:val="ListLabel 196"/>
    <w:rsid w:val="005A74C4"/>
    <w:rPr>
      <w:rFonts w:cs="Times New Roman"/>
    </w:rPr>
  </w:style>
  <w:style w:type="character" w:customStyle="1" w:styleId="ListLabel197">
    <w:name w:val="ListLabel 197"/>
    <w:rsid w:val="005A74C4"/>
    <w:rPr>
      <w:rFonts w:cs="Times New Roman"/>
    </w:rPr>
  </w:style>
  <w:style w:type="character" w:customStyle="1" w:styleId="ListLabel198">
    <w:name w:val="ListLabel 198"/>
    <w:rsid w:val="005A74C4"/>
    <w:rPr>
      <w:rFonts w:cs="Times New Roman"/>
    </w:rPr>
  </w:style>
  <w:style w:type="character" w:customStyle="1" w:styleId="ListLabel199">
    <w:name w:val="ListLabel 199"/>
    <w:rsid w:val="005A74C4"/>
    <w:rPr>
      <w:rFonts w:cs="Times New Roman"/>
    </w:rPr>
  </w:style>
  <w:style w:type="character" w:customStyle="1" w:styleId="ListLabel200">
    <w:name w:val="ListLabel 200"/>
    <w:rsid w:val="005A74C4"/>
    <w:rPr>
      <w:rFonts w:cs="Times New Roman"/>
    </w:rPr>
  </w:style>
  <w:style w:type="character" w:customStyle="1" w:styleId="ListLabel201">
    <w:name w:val="ListLabel 201"/>
    <w:rsid w:val="005A74C4"/>
    <w:rPr>
      <w:rFonts w:cs="Times New Roman"/>
    </w:rPr>
  </w:style>
  <w:style w:type="character" w:customStyle="1" w:styleId="ListLabel202">
    <w:name w:val="ListLabel 202"/>
    <w:rsid w:val="005A74C4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sid w:val="005A74C4"/>
    <w:rPr>
      <w:rFonts w:cs="Times New Roman"/>
    </w:rPr>
  </w:style>
  <w:style w:type="character" w:customStyle="1" w:styleId="ListLabel204">
    <w:name w:val="ListLabel 204"/>
    <w:rsid w:val="005A74C4"/>
    <w:rPr>
      <w:rFonts w:cs="Times New Roman"/>
    </w:rPr>
  </w:style>
  <w:style w:type="character" w:customStyle="1" w:styleId="ListLabel205">
    <w:name w:val="ListLabel 205"/>
    <w:rsid w:val="005A74C4"/>
    <w:rPr>
      <w:rFonts w:cs="Times New Roman"/>
    </w:rPr>
  </w:style>
  <w:style w:type="character" w:customStyle="1" w:styleId="ListLabel206">
    <w:name w:val="ListLabel 206"/>
    <w:rsid w:val="005A74C4"/>
    <w:rPr>
      <w:rFonts w:cs="Times New Roman"/>
    </w:rPr>
  </w:style>
  <w:style w:type="character" w:customStyle="1" w:styleId="ListLabel207">
    <w:name w:val="ListLabel 207"/>
    <w:rsid w:val="005A74C4"/>
    <w:rPr>
      <w:rFonts w:cs="Times New Roman"/>
    </w:rPr>
  </w:style>
  <w:style w:type="character" w:customStyle="1" w:styleId="ListLabel208">
    <w:name w:val="ListLabel 208"/>
    <w:rsid w:val="005A74C4"/>
    <w:rPr>
      <w:rFonts w:cs="Times New Roman"/>
    </w:rPr>
  </w:style>
  <w:style w:type="character" w:customStyle="1" w:styleId="ListLabel209">
    <w:name w:val="ListLabel 209"/>
    <w:rsid w:val="005A74C4"/>
    <w:rPr>
      <w:rFonts w:cs="Times New Roman"/>
    </w:rPr>
  </w:style>
  <w:style w:type="character" w:customStyle="1" w:styleId="ListLabel210">
    <w:name w:val="ListLabel 210"/>
    <w:rsid w:val="005A74C4"/>
    <w:rPr>
      <w:rFonts w:cs="Times New Roman"/>
    </w:rPr>
  </w:style>
  <w:style w:type="character" w:customStyle="1" w:styleId="ListLabel211">
    <w:name w:val="ListLabel 211"/>
    <w:rsid w:val="005A74C4"/>
    <w:rPr>
      <w:rFonts w:ascii="Tahoma" w:hAnsi="Tahoma" w:cs="Tahoma"/>
      <w:b/>
      <w:bCs/>
      <w:sz w:val="20"/>
    </w:rPr>
  </w:style>
  <w:style w:type="character" w:customStyle="1" w:styleId="ListLabel212">
    <w:name w:val="ListLabel 212"/>
    <w:rsid w:val="005A74C4"/>
    <w:rPr>
      <w:rFonts w:cs="Times New Roman"/>
    </w:rPr>
  </w:style>
  <w:style w:type="character" w:customStyle="1" w:styleId="ListLabel213">
    <w:name w:val="ListLabel 213"/>
    <w:rsid w:val="005A74C4"/>
    <w:rPr>
      <w:rFonts w:cs="Times New Roman"/>
    </w:rPr>
  </w:style>
  <w:style w:type="character" w:customStyle="1" w:styleId="ListLabel214">
    <w:name w:val="ListLabel 214"/>
    <w:rsid w:val="005A74C4"/>
    <w:rPr>
      <w:rFonts w:cs="Times New Roman"/>
    </w:rPr>
  </w:style>
  <w:style w:type="character" w:customStyle="1" w:styleId="ListLabel215">
    <w:name w:val="ListLabel 215"/>
    <w:rsid w:val="005A74C4"/>
    <w:rPr>
      <w:rFonts w:cs="Times New Roman"/>
    </w:rPr>
  </w:style>
  <w:style w:type="character" w:customStyle="1" w:styleId="ListLabel216">
    <w:name w:val="ListLabel 216"/>
    <w:rsid w:val="005A74C4"/>
    <w:rPr>
      <w:rFonts w:cs="Times New Roman"/>
    </w:rPr>
  </w:style>
  <w:style w:type="character" w:customStyle="1" w:styleId="ListLabel217">
    <w:name w:val="ListLabel 217"/>
    <w:rsid w:val="005A74C4"/>
    <w:rPr>
      <w:rFonts w:cs="Times New Roman"/>
    </w:rPr>
  </w:style>
  <w:style w:type="character" w:customStyle="1" w:styleId="ListLabel218">
    <w:name w:val="ListLabel 218"/>
    <w:rsid w:val="005A74C4"/>
    <w:rPr>
      <w:rFonts w:cs="Times New Roman"/>
    </w:rPr>
  </w:style>
  <w:style w:type="character" w:customStyle="1" w:styleId="ListLabel219">
    <w:name w:val="ListLabel 219"/>
    <w:rsid w:val="005A74C4"/>
    <w:rPr>
      <w:rFonts w:cs="Times New Roman"/>
    </w:rPr>
  </w:style>
  <w:style w:type="character" w:customStyle="1" w:styleId="ListLabel220">
    <w:name w:val="ListLabel 220"/>
    <w:rsid w:val="005A74C4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sid w:val="005A74C4"/>
    <w:rPr>
      <w:rFonts w:cs="Times New Roman"/>
    </w:rPr>
  </w:style>
  <w:style w:type="character" w:customStyle="1" w:styleId="ListLabel222">
    <w:name w:val="ListLabel 222"/>
    <w:rsid w:val="005A74C4"/>
    <w:rPr>
      <w:rFonts w:cs="Times New Roman"/>
    </w:rPr>
  </w:style>
  <w:style w:type="character" w:customStyle="1" w:styleId="ListLabel223">
    <w:name w:val="ListLabel 223"/>
    <w:rsid w:val="005A74C4"/>
    <w:rPr>
      <w:rFonts w:cs="Times New Roman"/>
    </w:rPr>
  </w:style>
  <w:style w:type="character" w:customStyle="1" w:styleId="ListLabel224">
    <w:name w:val="ListLabel 224"/>
    <w:rsid w:val="005A74C4"/>
    <w:rPr>
      <w:rFonts w:cs="Times New Roman"/>
    </w:rPr>
  </w:style>
  <w:style w:type="character" w:customStyle="1" w:styleId="ListLabel225">
    <w:name w:val="ListLabel 225"/>
    <w:rsid w:val="005A74C4"/>
    <w:rPr>
      <w:rFonts w:cs="Times New Roman"/>
    </w:rPr>
  </w:style>
  <w:style w:type="character" w:customStyle="1" w:styleId="ListLabel226">
    <w:name w:val="ListLabel 226"/>
    <w:rsid w:val="005A74C4"/>
    <w:rPr>
      <w:rFonts w:cs="Times New Roman"/>
    </w:rPr>
  </w:style>
  <w:style w:type="character" w:customStyle="1" w:styleId="ListLabel227">
    <w:name w:val="ListLabel 227"/>
    <w:rsid w:val="005A74C4"/>
    <w:rPr>
      <w:rFonts w:cs="Times New Roman"/>
    </w:rPr>
  </w:style>
  <w:style w:type="character" w:customStyle="1" w:styleId="ListLabel228">
    <w:name w:val="ListLabel 228"/>
    <w:rsid w:val="005A74C4"/>
    <w:rPr>
      <w:rFonts w:cs="Times New Roman"/>
    </w:rPr>
  </w:style>
  <w:style w:type="character" w:customStyle="1" w:styleId="ListLabel229">
    <w:name w:val="ListLabel 229"/>
    <w:rsid w:val="005A74C4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sid w:val="005A74C4"/>
    <w:rPr>
      <w:rFonts w:cs="Times New Roman"/>
    </w:rPr>
  </w:style>
  <w:style w:type="character" w:customStyle="1" w:styleId="ListLabel231">
    <w:name w:val="ListLabel 231"/>
    <w:rsid w:val="005A74C4"/>
    <w:rPr>
      <w:rFonts w:cs="Times New Roman"/>
    </w:rPr>
  </w:style>
  <w:style w:type="character" w:customStyle="1" w:styleId="ListLabel232">
    <w:name w:val="ListLabel 232"/>
    <w:rsid w:val="005A74C4"/>
    <w:rPr>
      <w:rFonts w:cs="Times New Roman"/>
    </w:rPr>
  </w:style>
  <w:style w:type="character" w:customStyle="1" w:styleId="ListLabel233">
    <w:name w:val="ListLabel 233"/>
    <w:rsid w:val="005A74C4"/>
    <w:rPr>
      <w:rFonts w:cs="Times New Roman"/>
    </w:rPr>
  </w:style>
  <w:style w:type="character" w:customStyle="1" w:styleId="ListLabel234">
    <w:name w:val="ListLabel 234"/>
    <w:rsid w:val="005A74C4"/>
    <w:rPr>
      <w:rFonts w:cs="Times New Roman"/>
    </w:rPr>
  </w:style>
  <w:style w:type="character" w:customStyle="1" w:styleId="ListLabel235">
    <w:name w:val="ListLabel 235"/>
    <w:rsid w:val="005A74C4"/>
    <w:rPr>
      <w:rFonts w:cs="Times New Roman"/>
    </w:rPr>
  </w:style>
  <w:style w:type="character" w:customStyle="1" w:styleId="ListLabel236">
    <w:name w:val="ListLabel 236"/>
    <w:rsid w:val="005A74C4"/>
    <w:rPr>
      <w:rFonts w:cs="Times New Roman"/>
    </w:rPr>
  </w:style>
  <w:style w:type="character" w:customStyle="1" w:styleId="ListLabel237">
    <w:name w:val="ListLabel 237"/>
    <w:rsid w:val="005A74C4"/>
    <w:rPr>
      <w:rFonts w:cs="Times New Roman"/>
    </w:rPr>
  </w:style>
  <w:style w:type="character" w:customStyle="1" w:styleId="ListLabel238">
    <w:name w:val="ListLabel 238"/>
    <w:rsid w:val="005A74C4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sid w:val="005A74C4"/>
    <w:rPr>
      <w:rFonts w:cs="Times New Roman"/>
    </w:rPr>
  </w:style>
  <w:style w:type="character" w:customStyle="1" w:styleId="ListLabel240">
    <w:name w:val="ListLabel 240"/>
    <w:rsid w:val="005A74C4"/>
    <w:rPr>
      <w:rFonts w:cs="Times New Roman"/>
    </w:rPr>
  </w:style>
  <w:style w:type="character" w:customStyle="1" w:styleId="ListLabel241">
    <w:name w:val="ListLabel 241"/>
    <w:rsid w:val="005A74C4"/>
    <w:rPr>
      <w:rFonts w:cs="Times New Roman"/>
    </w:rPr>
  </w:style>
  <w:style w:type="character" w:customStyle="1" w:styleId="ListLabel242">
    <w:name w:val="ListLabel 242"/>
    <w:rsid w:val="005A74C4"/>
    <w:rPr>
      <w:rFonts w:cs="Times New Roman"/>
    </w:rPr>
  </w:style>
  <w:style w:type="character" w:customStyle="1" w:styleId="ListLabel243">
    <w:name w:val="ListLabel 243"/>
    <w:rsid w:val="005A74C4"/>
    <w:rPr>
      <w:rFonts w:cs="Times New Roman"/>
    </w:rPr>
  </w:style>
  <w:style w:type="character" w:customStyle="1" w:styleId="ListLabel244">
    <w:name w:val="ListLabel 244"/>
    <w:rsid w:val="005A74C4"/>
    <w:rPr>
      <w:rFonts w:cs="Times New Roman"/>
    </w:rPr>
  </w:style>
  <w:style w:type="character" w:customStyle="1" w:styleId="ListLabel245">
    <w:name w:val="ListLabel 245"/>
    <w:rsid w:val="005A74C4"/>
    <w:rPr>
      <w:rFonts w:cs="Times New Roman"/>
    </w:rPr>
  </w:style>
  <w:style w:type="character" w:customStyle="1" w:styleId="ListLabel246">
    <w:name w:val="ListLabel 246"/>
    <w:rsid w:val="005A74C4"/>
    <w:rPr>
      <w:rFonts w:cs="Times New Roman"/>
    </w:rPr>
  </w:style>
  <w:style w:type="character" w:customStyle="1" w:styleId="ListLabel247">
    <w:name w:val="ListLabel 247"/>
    <w:rsid w:val="005A74C4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sid w:val="005A74C4"/>
    <w:rPr>
      <w:rFonts w:cs="Times New Roman"/>
    </w:rPr>
  </w:style>
  <w:style w:type="character" w:customStyle="1" w:styleId="ListLabel249">
    <w:name w:val="ListLabel 249"/>
    <w:rsid w:val="005A74C4"/>
    <w:rPr>
      <w:rFonts w:cs="Times New Roman"/>
    </w:rPr>
  </w:style>
  <w:style w:type="character" w:customStyle="1" w:styleId="ListLabel250">
    <w:name w:val="ListLabel 250"/>
    <w:rsid w:val="005A74C4"/>
    <w:rPr>
      <w:rFonts w:cs="Times New Roman"/>
    </w:rPr>
  </w:style>
  <w:style w:type="character" w:customStyle="1" w:styleId="ListLabel251">
    <w:name w:val="ListLabel 251"/>
    <w:rsid w:val="005A74C4"/>
    <w:rPr>
      <w:rFonts w:cs="Times New Roman"/>
    </w:rPr>
  </w:style>
  <w:style w:type="character" w:customStyle="1" w:styleId="ListLabel252">
    <w:name w:val="ListLabel 252"/>
    <w:rsid w:val="005A74C4"/>
    <w:rPr>
      <w:rFonts w:cs="Times New Roman"/>
    </w:rPr>
  </w:style>
  <w:style w:type="character" w:customStyle="1" w:styleId="ListLabel253">
    <w:name w:val="ListLabel 253"/>
    <w:rsid w:val="005A74C4"/>
    <w:rPr>
      <w:rFonts w:cs="Times New Roman"/>
    </w:rPr>
  </w:style>
  <w:style w:type="character" w:customStyle="1" w:styleId="ListLabel254">
    <w:name w:val="ListLabel 254"/>
    <w:rsid w:val="005A74C4"/>
    <w:rPr>
      <w:rFonts w:cs="Times New Roman"/>
    </w:rPr>
  </w:style>
  <w:style w:type="character" w:customStyle="1" w:styleId="ListLabel255">
    <w:name w:val="ListLabel 255"/>
    <w:rsid w:val="005A74C4"/>
    <w:rPr>
      <w:rFonts w:cs="Times New Roman"/>
    </w:rPr>
  </w:style>
  <w:style w:type="character" w:customStyle="1" w:styleId="ListLabel256">
    <w:name w:val="ListLabel 256"/>
    <w:rsid w:val="005A74C4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sid w:val="005A74C4"/>
    <w:rPr>
      <w:rFonts w:cs="Times New Roman"/>
    </w:rPr>
  </w:style>
  <w:style w:type="character" w:customStyle="1" w:styleId="ListLabel258">
    <w:name w:val="ListLabel 258"/>
    <w:rsid w:val="005A74C4"/>
    <w:rPr>
      <w:rFonts w:cs="Times New Roman"/>
    </w:rPr>
  </w:style>
  <w:style w:type="character" w:customStyle="1" w:styleId="ListLabel259">
    <w:name w:val="ListLabel 259"/>
    <w:rsid w:val="005A74C4"/>
    <w:rPr>
      <w:rFonts w:cs="Times New Roman"/>
    </w:rPr>
  </w:style>
  <w:style w:type="character" w:customStyle="1" w:styleId="ListLabel260">
    <w:name w:val="ListLabel 260"/>
    <w:rsid w:val="005A74C4"/>
    <w:rPr>
      <w:rFonts w:cs="Times New Roman"/>
    </w:rPr>
  </w:style>
  <w:style w:type="character" w:customStyle="1" w:styleId="ListLabel261">
    <w:name w:val="ListLabel 261"/>
    <w:rsid w:val="005A74C4"/>
    <w:rPr>
      <w:rFonts w:cs="Times New Roman"/>
    </w:rPr>
  </w:style>
  <w:style w:type="character" w:customStyle="1" w:styleId="ListLabel262">
    <w:name w:val="ListLabel 262"/>
    <w:rsid w:val="005A74C4"/>
    <w:rPr>
      <w:rFonts w:cs="Times New Roman"/>
    </w:rPr>
  </w:style>
  <w:style w:type="character" w:customStyle="1" w:styleId="ListLabel263">
    <w:name w:val="ListLabel 263"/>
    <w:rsid w:val="005A74C4"/>
    <w:rPr>
      <w:rFonts w:cs="Times New Roman"/>
    </w:rPr>
  </w:style>
  <w:style w:type="character" w:customStyle="1" w:styleId="ListLabel264">
    <w:name w:val="ListLabel 264"/>
    <w:rsid w:val="005A74C4"/>
    <w:rPr>
      <w:rFonts w:cs="Times New Roman"/>
    </w:rPr>
  </w:style>
  <w:style w:type="character" w:customStyle="1" w:styleId="ListLabel265">
    <w:name w:val="ListLabel 265"/>
    <w:rsid w:val="005A74C4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sid w:val="005A74C4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sid w:val="005A74C4"/>
    <w:rPr>
      <w:rFonts w:cs="Times New Roman"/>
    </w:rPr>
  </w:style>
  <w:style w:type="character" w:customStyle="1" w:styleId="ListLabel268">
    <w:name w:val="ListLabel 268"/>
    <w:rsid w:val="005A74C4"/>
    <w:rPr>
      <w:rFonts w:cs="Times New Roman"/>
    </w:rPr>
  </w:style>
  <w:style w:type="character" w:customStyle="1" w:styleId="ListLabel269">
    <w:name w:val="ListLabel 269"/>
    <w:rsid w:val="005A74C4"/>
    <w:rPr>
      <w:rFonts w:cs="Times New Roman"/>
    </w:rPr>
  </w:style>
  <w:style w:type="character" w:customStyle="1" w:styleId="ListLabel270">
    <w:name w:val="ListLabel 270"/>
    <w:rsid w:val="005A74C4"/>
    <w:rPr>
      <w:rFonts w:cs="Times New Roman"/>
    </w:rPr>
  </w:style>
  <w:style w:type="character" w:customStyle="1" w:styleId="ListLabel271">
    <w:name w:val="ListLabel 271"/>
    <w:rsid w:val="005A74C4"/>
    <w:rPr>
      <w:rFonts w:cs="Times New Roman"/>
    </w:rPr>
  </w:style>
  <w:style w:type="character" w:customStyle="1" w:styleId="ListLabel272">
    <w:name w:val="ListLabel 272"/>
    <w:rsid w:val="005A74C4"/>
    <w:rPr>
      <w:rFonts w:cs="Times New Roman"/>
    </w:rPr>
  </w:style>
  <w:style w:type="character" w:customStyle="1" w:styleId="ListLabel273">
    <w:name w:val="ListLabel 273"/>
    <w:rsid w:val="005A74C4"/>
    <w:rPr>
      <w:rFonts w:cs="Times New Roman"/>
    </w:rPr>
  </w:style>
  <w:style w:type="character" w:customStyle="1" w:styleId="ListLabel274">
    <w:name w:val="ListLabel 274"/>
    <w:rsid w:val="005A74C4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sid w:val="005A74C4"/>
    <w:rPr>
      <w:rFonts w:cs="Times New Roman"/>
    </w:rPr>
  </w:style>
  <w:style w:type="character" w:customStyle="1" w:styleId="ListLabel276">
    <w:name w:val="ListLabel 276"/>
    <w:rsid w:val="005A74C4"/>
    <w:rPr>
      <w:rFonts w:cs="Times New Roman"/>
    </w:rPr>
  </w:style>
  <w:style w:type="character" w:customStyle="1" w:styleId="ListLabel277">
    <w:name w:val="ListLabel 277"/>
    <w:rsid w:val="005A74C4"/>
    <w:rPr>
      <w:rFonts w:cs="Times New Roman"/>
    </w:rPr>
  </w:style>
  <w:style w:type="character" w:customStyle="1" w:styleId="ListLabel278">
    <w:name w:val="ListLabel 278"/>
    <w:rsid w:val="005A74C4"/>
    <w:rPr>
      <w:rFonts w:cs="Times New Roman"/>
    </w:rPr>
  </w:style>
  <w:style w:type="character" w:customStyle="1" w:styleId="ListLabel279">
    <w:name w:val="ListLabel 279"/>
    <w:rsid w:val="005A74C4"/>
    <w:rPr>
      <w:rFonts w:cs="Times New Roman"/>
    </w:rPr>
  </w:style>
  <w:style w:type="character" w:customStyle="1" w:styleId="ListLabel280">
    <w:name w:val="ListLabel 280"/>
    <w:rsid w:val="005A74C4"/>
    <w:rPr>
      <w:rFonts w:cs="Times New Roman"/>
    </w:rPr>
  </w:style>
  <w:style w:type="character" w:customStyle="1" w:styleId="ListLabel281">
    <w:name w:val="ListLabel 281"/>
    <w:rsid w:val="005A74C4"/>
    <w:rPr>
      <w:rFonts w:cs="Times New Roman"/>
    </w:rPr>
  </w:style>
  <w:style w:type="character" w:customStyle="1" w:styleId="ListLabel282">
    <w:name w:val="ListLabel 282"/>
    <w:rsid w:val="005A74C4"/>
    <w:rPr>
      <w:rFonts w:cs="Times New Roman"/>
    </w:rPr>
  </w:style>
  <w:style w:type="character" w:customStyle="1" w:styleId="ListLabel283">
    <w:name w:val="ListLabel 283"/>
    <w:rsid w:val="005A74C4"/>
    <w:rPr>
      <w:rFonts w:cs="Times New Roman"/>
    </w:rPr>
  </w:style>
  <w:style w:type="character" w:customStyle="1" w:styleId="ListLabel284">
    <w:name w:val="ListLabel 284"/>
    <w:rsid w:val="005A74C4"/>
    <w:rPr>
      <w:rFonts w:ascii="Tahoma" w:hAnsi="Tahoma" w:cs="Times New Roman"/>
      <w:b/>
      <w:sz w:val="20"/>
    </w:rPr>
  </w:style>
  <w:style w:type="character" w:customStyle="1" w:styleId="ListLabel285">
    <w:name w:val="ListLabel 285"/>
    <w:rsid w:val="005A74C4"/>
    <w:rPr>
      <w:rFonts w:cs="Times New Roman"/>
    </w:rPr>
  </w:style>
  <w:style w:type="character" w:customStyle="1" w:styleId="ListLabel286">
    <w:name w:val="ListLabel 286"/>
    <w:rsid w:val="005A74C4"/>
    <w:rPr>
      <w:rFonts w:cs="Times New Roman"/>
    </w:rPr>
  </w:style>
  <w:style w:type="character" w:customStyle="1" w:styleId="ListLabel287">
    <w:name w:val="ListLabel 287"/>
    <w:rsid w:val="005A74C4"/>
    <w:rPr>
      <w:rFonts w:cs="Times New Roman"/>
    </w:rPr>
  </w:style>
  <w:style w:type="character" w:customStyle="1" w:styleId="ListLabel288">
    <w:name w:val="ListLabel 288"/>
    <w:rsid w:val="005A74C4"/>
    <w:rPr>
      <w:rFonts w:cs="Times New Roman"/>
    </w:rPr>
  </w:style>
  <w:style w:type="character" w:customStyle="1" w:styleId="ListLabel289">
    <w:name w:val="ListLabel 289"/>
    <w:rsid w:val="005A74C4"/>
    <w:rPr>
      <w:rFonts w:cs="Times New Roman"/>
    </w:rPr>
  </w:style>
  <w:style w:type="character" w:customStyle="1" w:styleId="ListLabel290">
    <w:name w:val="ListLabel 290"/>
    <w:rsid w:val="005A74C4"/>
    <w:rPr>
      <w:rFonts w:cs="Times New Roman"/>
    </w:rPr>
  </w:style>
  <w:style w:type="character" w:customStyle="1" w:styleId="ListLabel291">
    <w:name w:val="ListLabel 291"/>
    <w:rsid w:val="005A74C4"/>
    <w:rPr>
      <w:rFonts w:cs="Times New Roman"/>
    </w:rPr>
  </w:style>
  <w:style w:type="character" w:customStyle="1" w:styleId="ListLabel292">
    <w:name w:val="ListLabel 292"/>
    <w:rsid w:val="005A74C4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sid w:val="005A74C4"/>
    <w:rPr>
      <w:rFonts w:cs="Times New Roman"/>
    </w:rPr>
  </w:style>
  <w:style w:type="character" w:customStyle="1" w:styleId="ListLabel294">
    <w:name w:val="ListLabel 294"/>
    <w:rsid w:val="005A74C4"/>
    <w:rPr>
      <w:rFonts w:cs="Times New Roman"/>
    </w:rPr>
  </w:style>
  <w:style w:type="character" w:customStyle="1" w:styleId="ListLabel295">
    <w:name w:val="ListLabel 295"/>
    <w:rsid w:val="005A74C4"/>
    <w:rPr>
      <w:rFonts w:cs="Times New Roman"/>
    </w:rPr>
  </w:style>
  <w:style w:type="character" w:customStyle="1" w:styleId="ListLabel296">
    <w:name w:val="ListLabel 296"/>
    <w:rsid w:val="005A74C4"/>
    <w:rPr>
      <w:rFonts w:cs="Times New Roman"/>
    </w:rPr>
  </w:style>
  <w:style w:type="character" w:customStyle="1" w:styleId="ListLabel297">
    <w:name w:val="ListLabel 297"/>
    <w:rsid w:val="005A74C4"/>
    <w:rPr>
      <w:rFonts w:cs="Times New Roman"/>
    </w:rPr>
  </w:style>
  <w:style w:type="character" w:customStyle="1" w:styleId="ListLabel298">
    <w:name w:val="ListLabel 298"/>
    <w:rsid w:val="005A74C4"/>
    <w:rPr>
      <w:rFonts w:cs="Times New Roman"/>
    </w:rPr>
  </w:style>
  <w:style w:type="character" w:customStyle="1" w:styleId="ListLabel299">
    <w:name w:val="ListLabel 299"/>
    <w:rsid w:val="005A74C4"/>
    <w:rPr>
      <w:rFonts w:cs="Times New Roman"/>
    </w:rPr>
  </w:style>
  <w:style w:type="character" w:customStyle="1" w:styleId="ListLabel300">
    <w:name w:val="ListLabel 300"/>
    <w:rsid w:val="005A74C4"/>
    <w:rPr>
      <w:rFonts w:cs="Times New Roman"/>
    </w:rPr>
  </w:style>
  <w:style w:type="character" w:customStyle="1" w:styleId="ListLabel301">
    <w:name w:val="ListLabel 301"/>
    <w:rsid w:val="005A74C4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sid w:val="005A74C4"/>
    <w:rPr>
      <w:rFonts w:cs="Times New Roman"/>
    </w:rPr>
  </w:style>
  <w:style w:type="character" w:customStyle="1" w:styleId="ListLabel303">
    <w:name w:val="ListLabel 303"/>
    <w:rsid w:val="005A74C4"/>
    <w:rPr>
      <w:rFonts w:cs="Times New Roman"/>
    </w:rPr>
  </w:style>
  <w:style w:type="character" w:customStyle="1" w:styleId="ListLabel304">
    <w:name w:val="ListLabel 304"/>
    <w:rsid w:val="005A74C4"/>
    <w:rPr>
      <w:rFonts w:cs="Times New Roman"/>
    </w:rPr>
  </w:style>
  <w:style w:type="character" w:customStyle="1" w:styleId="ListLabel305">
    <w:name w:val="ListLabel 305"/>
    <w:rsid w:val="005A74C4"/>
    <w:rPr>
      <w:rFonts w:cs="Times New Roman"/>
    </w:rPr>
  </w:style>
  <w:style w:type="character" w:customStyle="1" w:styleId="ListLabel306">
    <w:name w:val="ListLabel 306"/>
    <w:rsid w:val="005A74C4"/>
    <w:rPr>
      <w:rFonts w:cs="Times New Roman"/>
    </w:rPr>
  </w:style>
  <w:style w:type="character" w:customStyle="1" w:styleId="ListLabel307">
    <w:name w:val="ListLabel 307"/>
    <w:rsid w:val="005A74C4"/>
    <w:rPr>
      <w:rFonts w:cs="Times New Roman"/>
    </w:rPr>
  </w:style>
  <w:style w:type="character" w:customStyle="1" w:styleId="ListLabel308">
    <w:name w:val="ListLabel 308"/>
    <w:rsid w:val="005A74C4"/>
    <w:rPr>
      <w:rFonts w:cs="Times New Roman"/>
    </w:rPr>
  </w:style>
  <w:style w:type="character" w:customStyle="1" w:styleId="ListLabel309">
    <w:name w:val="ListLabel 309"/>
    <w:rsid w:val="005A74C4"/>
    <w:rPr>
      <w:rFonts w:cs="Times New Roman"/>
    </w:rPr>
  </w:style>
  <w:style w:type="character" w:customStyle="1" w:styleId="ListLabel310">
    <w:name w:val="ListLabel 310"/>
    <w:rsid w:val="005A74C4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sid w:val="005A74C4"/>
    <w:rPr>
      <w:rFonts w:cs="Times New Roman"/>
    </w:rPr>
  </w:style>
  <w:style w:type="character" w:customStyle="1" w:styleId="ListLabel312">
    <w:name w:val="ListLabel 312"/>
    <w:rsid w:val="005A74C4"/>
    <w:rPr>
      <w:rFonts w:cs="Times New Roman"/>
    </w:rPr>
  </w:style>
  <w:style w:type="character" w:customStyle="1" w:styleId="ListLabel313">
    <w:name w:val="ListLabel 313"/>
    <w:rsid w:val="005A74C4"/>
    <w:rPr>
      <w:rFonts w:cs="Times New Roman"/>
    </w:rPr>
  </w:style>
  <w:style w:type="character" w:customStyle="1" w:styleId="ListLabel314">
    <w:name w:val="ListLabel 314"/>
    <w:rsid w:val="005A74C4"/>
    <w:rPr>
      <w:rFonts w:cs="Times New Roman"/>
    </w:rPr>
  </w:style>
  <w:style w:type="character" w:customStyle="1" w:styleId="ListLabel315">
    <w:name w:val="ListLabel 315"/>
    <w:rsid w:val="005A74C4"/>
    <w:rPr>
      <w:rFonts w:cs="Times New Roman"/>
    </w:rPr>
  </w:style>
  <w:style w:type="character" w:customStyle="1" w:styleId="ListLabel316">
    <w:name w:val="ListLabel 316"/>
    <w:rsid w:val="005A74C4"/>
    <w:rPr>
      <w:rFonts w:cs="Times New Roman"/>
    </w:rPr>
  </w:style>
  <w:style w:type="character" w:customStyle="1" w:styleId="ListLabel317">
    <w:name w:val="ListLabel 317"/>
    <w:rsid w:val="005A74C4"/>
    <w:rPr>
      <w:rFonts w:cs="Times New Roman"/>
    </w:rPr>
  </w:style>
  <w:style w:type="character" w:customStyle="1" w:styleId="ListLabel318">
    <w:name w:val="ListLabel 318"/>
    <w:rsid w:val="005A74C4"/>
    <w:rPr>
      <w:rFonts w:cs="Times New Roman"/>
    </w:rPr>
  </w:style>
  <w:style w:type="character" w:customStyle="1" w:styleId="ListLabel319">
    <w:name w:val="ListLabel 319"/>
    <w:rsid w:val="005A74C4"/>
    <w:rPr>
      <w:rFonts w:cs="Times New Roman"/>
      <w:b w:val="0"/>
      <w:bCs w:val="0"/>
    </w:rPr>
  </w:style>
  <w:style w:type="character" w:customStyle="1" w:styleId="ListLabel320">
    <w:name w:val="ListLabel 320"/>
    <w:rsid w:val="005A74C4"/>
    <w:rPr>
      <w:b w:val="0"/>
    </w:rPr>
  </w:style>
  <w:style w:type="character" w:customStyle="1" w:styleId="ListLabel321">
    <w:name w:val="ListLabel 321"/>
    <w:rsid w:val="005A74C4"/>
    <w:rPr>
      <w:rFonts w:cs="Times New Roman"/>
    </w:rPr>
  </w:style>
  <w:style w:type="character" w:customStyle="1" w:styleId="ListLabel322">
    <w:name w:val="ListLabel 322"/>
    <w:rsid w:val="005A74C4"/>
    <w:rPr>
      <w:rFonts w:cs="Times New Roman"/>
    </w:rPr>
  </w:style>
  <w:style w:type="character" w:customStyle="1" w:styleId="ListLabel323">
    <w:name w:val="ListLabel 323"/>
    <w:rsid w:val="005A74C4"/>
    <w:rPr>
      <w:rFonts w:cs="Times New Roman"/>
    </w:rPr>
  </w:style>
  <w:style w:type="character" w:customStyle="1" w:styleId="ListLabel324">
    <w:name w:val="ListLabel 324"/>
    <w:rsid w:val="005A74C4"/>
    <w:rPr>
      <w:rFonts w:cs="Times New Roman"/>
    </w:rPr>
  </w:style>
  <w:style w:type="character" w:customStyle="1" w:styleId="ListLabel325">
    <w:name w:val="ListLabel 325"/>
    <w:rsid w:val="005A74C4"/>
    <w:rPr>
      <w:rFonts w:cs="Times New Roman"/>
    </w:rPr>
  </w:style>
  <w:style w:type="character" w:customStyle="1" w:styleId="ListLabel326">
    <w:name w:val="ListLabel 326"/>
    <w:rsid w:val="005A74C4"/>
    <w:rPr>
      <w:rFonts w:cs="Times New Roman"/>
    </w:rPr>
  </w:style>
  <w:style w:type="character" w:customStyle="1" w:styleId="ListLabel327">
    <w:name w:val="ListLabel 327"/>
    <w:rsid w:val="005A74C4"/>
    <w:rPr>
      <w:rFonts w:cs="Times New Roman"/>
    </w:rPr>
  </w:style>
  <w:style w:type="character" w:customStyle="1" w:styleId="ListLabel328">
    <w:name w:val="ListLabel 328"/>
    <w:rsid w:val="005A74C4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sid w:val="005A74C4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sid w:val="005A74C4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sid w:val="005A74C4"/>
    <w:rPr>
      <w:rFonts w:cs="Times New Roman"/>
    </w:rPr>
  </w:style>
  <w:style w:type="character" w:customStyle="1" w:styleId="ListLabel332">
    <w:name w:val="ListLabel 332"/>
    <w:rsid w:val="005A74C4"/>
    <w:rPr>
      <w:rFonts w:cs="Times New Roman"/>
    </w:rPr>
  </w:style>
  <w:style w:type="character" w:customStyle="1" w:styleId="ListLabel333">
    <w:name w:val="ListLabel 333"/>
    <w:rsid w:val="005A74C4"/>
    <w:rPr>
      <w:rFonts w:cs="Times New Roman"/>
    </w:rPr>
  </w:style>
  <w:style w:type="character" w:customStyle="1" w:styleId="ListLabel334">
    <w:name w:val="ListLabel 334"/>
    <w:rsid w:val="005A74C4"/>
    <w:rPr>
      <w:rFonts w:cs="Times New Roman"/>
    </w:rPr>
  </w:style>
  <w:style w:type="character" w:customStyle="1" w:styleId="ListLabel335">
    <w:name w:val="ListLabel 335"/>
    <w:rsid w:val="005A74C4"/>
    <w:rPr>
      <w:rFonts w:cs="Times New Roman"/>
    </w:rPr>
  </w:style>
  <w:style w:type="character" w:customStyle="1" w:styleId="ListLabel336">
    <w:name w:val="ListLabel 336"/>
    <w:rsid w:val="005A74C4"/>
    <w:rPr>
      <w:rFonts w:cs="Times New Roman"/>
    </w:rPr>
  </w:style>
  <w:style w:type="character" w:customStyle="1" w:styleId="ListLabel337">
    <w:name w:val="ListLabel 337"/>
    <w:rsid w:val="005A74C4"/>
    <w:rPr>
      <w:rFonts w:cs="Times New Roman"/>
    </w:rPr>
  </w:style>
  <w:style w:type="character" w:customStyle="1" w:styleId="ListLabel338">
    <w:name w:val="ListLabel 338"/>
    <w:rsid w:val="005A74C4"/>
    <w:rPr>
      <w:rFonts w:cs="Times New Roman"/>
    </w:rPr>
  </w:style>
  <w:style w:type="character" w:customStyle="1" w:styleId="ListLabel339">
    <w:name w:val="ListLabel 339"/>
    <w:rsid w:val="005A74C4"/>
    <w:rPr>
      <w:rFonts w:ascii="Tahoma" w:hAnsi="Tahoma" w:cs="Tahoma"/>
      <w:b/>
      <w:bCs/>
      <w:sz w:val="20"/>
    </w:rPr>
  </w:style>
  <w:style w:type="character" w:customStyle="1" w:styleId="ListLabel340">
    <w:name w:val="ListLabel 340"/>
    <w:rsid w:val="005A74C4"/>
    <w:rPr>
      <w:b w:val="0"/>
    </w:rPr>
  </w:style>
  <w:style w:type="character" w:customStyle="1" w:styleId="ListLabel341">
    <w:name w:val="ListLabel 341"/>
    <w:rsid w:val="005A74C4"/>
    <w:rPr>
      <w:rFonts w:cs="Times New Roman"/>
    </w:rPr>
  </w:style>
  <w:style w:type="character" w:customStyle="1" w:styleId="ListLabel342">
    <w:name w:val="ListLabel 342"/>
    <w:rsid w:val="005A74C4"/>
    <w:rPr>
      <w:rFonts w:cs="Times New Roman"/>
    </w:rPr>
  </w:style>
  <w:style w:type="character" w:customStyle="1" w:styleId="ListLabel343">
    <w:name w:val="ListLabel 343"/>
    <w:rsid w:val="005A74C4"/>
    <w:rPr>
      <w:rFonts w:cs="Times New Roman"/>
    </w:rPr>
  </w:style>
  <w:style w:type="character" w:customStyle="1" w:styleId="ListLabel344">
    <w:name w:val="ListLabel 344"/>
    <w:rsid w:val="005A74C4"/>
    <w:rPr>
      <w:rFonts w:cs="Times New Roman"/>
    </w:rPr>
  </w:style>
  <w:style w:type="character" w:customStyle="1" w:styleId="ListLabel345">
    <w:name w:val="ListLabel 345"/>
    <w:rsid w:val="005A74C4"/>
    <w:rPr>
      <w:rFonts w:cs="Times New Roman"/>
    </w:rPr>
  </w:style>
  <w:style w:type="character" w:customStyle="1" w:styleId="ListLabel346">
    <w:name w:val="ListLabel 346"/>
    <w:rsid w:val="005A74C4"/>
    <w:rPr>
      <w:rFonts w:cs="Times New Roman"/>
    </w:rPr>
  </w:style>
  <w:style w:type="character" w:customStyle="1" w:styleId="ListLabel347">
    <w:name w:val="ListLabel 347"/>
    <w:rsid w:val="005A74C4"/>
    <w:rPr>
      <w:rFonts w:cs="Times New Roman"/>
    </w:rPr>
  </w:style>
  <w:style w:type="character" w:customStyle="1" w:styleId="ListLabel348">
    <w:name w:val="ListLabel 348"/>
    <w:rsid w:val="005A74C4"/>
    <w:rPr>
      <w:rFonts w:cs="Tahoma"/>
      <w:b w:val="0"/>
      <w:bCs/>
    </w:rPr>
  </w:style>
  <w:style w:type="character" w:customStyle="1" w:styleId="ListLabel349">
    <w:name w:val="ListLabel 349"/>
    <w:rsid w:val="005A74C4"/>
    <w:rPr>
      <w:rFonts w:cs="Tahoma"/>
      <w:sz w:val="20"/>
      <w:szCs w:val="20"/>
    </w:rPr>
  </w:style>
  <w:style w:type="character" w:customStyle="1" w:styleId="ListLabel350">
    <w:name w:val="ListLabel 350"/>
    <w:rsid w:val="005A74C4"/>
    <w:rPr>
      <w:rFonts w:cs="Times New Roman"/>
    </w:rPr>
  </w:style>
  <w:style w:type="character" w:customStyle="1" w:styleId="ListLabel351">
    <w:name w:val="ListLabel 351"/>
    <w:rsid w:val="005A74C4"/>
    <w:rPr>
      <w:rFonts w:cs="Times New Roman"/>
    </w:rPr>
  </w:style>
  <w:style w:type="character" w:customStyle="1" w:styleId="ListLabel352">
    <w:name w:val="ListLabel 352"/>
    <w:rsid w:val="005A74C4"/>
    <w:rPr>
      <w:rFonts w:cs="Times New Roman"/>
    </w:rPr>
  </w:style>
  <w:style w:type="character" w:customStyle="1" w:styleId="ListLabel353">
    <w:name w:val="ListLabel 353"/>
    <w:rsid w:val="005A74C4"/>
    <w:rPr>
      <w:rFonts w:cs="Times New Roman"/>
    </w:rPr>
  </w:style>
  <w:style w:type="character" w:customStyle="1" w:styleId="ListLabel354">
    <w:name w:val="ListLabel 354"/>
    <w:rsid w:val="005A74C4"/>
    <w:rPr>
      <w:rFonts w:cs="Times New Roman"/>
    </w:rPr>
  </w:style>
  <w:style w:type="character" w:customStyle="1" w:styleId="ListLabel355">
    <w:name w:val="ListLabel 355"/>
    <w:rsid w:val="005A74C4"/>
    <w:rPr>
      <w:rFonts w:cs="Times New Roman"/>
    </w:rPr>
  </w:style>
  <w:style w:type="character" w:customStyle="1" w:styleId="ListLabel356">
    <w:name w:val="ListLabel 356"/>
    <w:rsid w:val="005A74C4"/>
    <w:rPr>
      <w:rFonts w:cs="Times New Roman"/>
    </w:rPr>
  </w:style>
  <w:style w:type="character" w:customStyle="1" w:styleId="ListLabel357">
    <w:name w:val="ListLabel 357"/>
    <w:rsid w:val="005A74C4"/>
    <w:rPr>
      <w:rFonts w:cs="Times New Roman"/>
    </w:rPr>
  </w:style>
  <w:style w:type="character" w:customStyle="1" w:styleId="ListLabel358">
    <w:name w:val="ListLabel 358"/>
    <w:rsid w:val="005A74C4"/>
    <w:rPr>
      <w:rFonts w:cs="Tahoma"/>
      <w:sz w:val="20"/>
      <w:szCs w:val="20"/>
    </w:rPr>
  </w:style>
  <w:style w:type="character" w:customStyle="1" w:styleId="ListLabel359">
    <w:name w:val="ListLabel 359"/>
    <w:rsid w:val="005A74C4"/>
    <w:rPr>
      <w:rFonts w:cs="Times New Roman"/>
    </w:rPr>
  </w:style>
  <w:style w:type="character" w:customStyle="1" w:styleId="ListLabel360">
    <w:name w:val="ListLabel 360"/>
    <w:rsid w:val="005A74C4"/>
    <w:rPr>
      <w:rFonts w:cs="Times New Roman"/>
    </w:rPr>
  </w:style>
  <w:style w:type="character" w:customStyle="1" w:styleId="ListLabel361">
    <w:name w:val="ListLabel 361"/>
    <w:rsid w:val="005A74C4"/>
    <w:rPr>
      <w:rFonts w:cs="Times New Roman"/>
    </w:rPr>
  </w:style>
  <w:style w:type="character" w:customStyle="1" w:styleId="ListLabel362">
    <w:name w:val="ListLabel 362"/>
    <w:rsid w:val="005A74C4"/>
    <w:rPr>
      <w:rFonts w:cs="Times New Roman"/>
    </w:rPr>
  </w:style>
  <w:style w:type="character" w:customStyle="1" w:styleId="ListLabel363">
    <w:name w:val="ListLabel 363"/>
    <w:rsid w:val="005A74C4"/>
    <w:rPr>
      <w:rFonts w:cs="Times New Roman"/>
    </w:rPr>
  </w:style>
  <w:style w:type="character" w:customStyle="1" w:styleId="ListLabel364">
    <w:name w:val="ListLabel 364"/>
    <w:rsid w:val="005A74C4"/>
    <w:rPr>
      <w:rFonts w:cs="Times New Roman"/>
    </w:rPr>
  </w:style>
  <w:style w:type="character" w:customStyle="1" w:styleId="ListLabel365">
    <w:name w:val="ListLabel 365"/>
    <w:rsid w:val="005A74C4"/>
    <w:rPr>
      <w:rFonts w:cs="Times New Roman"/>
    </w:rPr>
  </w:style>
  <w:style w:type="character" w:customStyle="1" w:styleId="ListLabel366">
    <w:name w:val="ListLabel 366"/>
    <w:rsid w:val="005A74C4"/>
    <w:rPr>
      <w:rFonts w:cs="Times New Roman"/>
    </w:rPr>
  </w:style>
  <w:style w:type="character" w:customStyle="1" w:styleId="ListLabel367">
    <w:name w:val="ListLabel 367"/>
    <w:rsid w:val="005A74C4"/>
    <w:rPr>
      <w:rFonts w:cs="Tahoma"/>
      <w:sz w:val="20"/>
      <w:szCs w:val="20"/>
    </w:rPr>
  </w:style>
  <w:style w:type="character" w:customStyle="1" w:styleId="ListLabel368">
    <w:name w:val="ListLabel 368"/>
    <w:rsid w:val="005A74C4"/>
    <w:rPr>
      <w:rFonts w:cs="Times New Roman"/>
    </w:rPr>
  </w:style>
  <w:style w:type="character" w:customStyle="1" w:styleId="ListLabel369">
    <w:name w:val="ListLabel 369"/>
    <w:rsid w:val="005A74C4"/>
    <w:rPr>
      <w:rFonts w:cs="Times New Roman"/>
    </w:rPr>
  </w:style>
  <w:style w:type="character" w:customStyle="1" w:styleId="ListLabel370">
    <w:name w:val="ListLabel 370"/>
    <w:rsid w:val="005A74C4"/>
    <w:rPr>
      <w:rFonts w:cs="Times New Roman"/>
    </w:rPr>
  </w:style>
  <w:style w:type="character" w:customStyle="1" w:styleId="ListLabel371">
    <w:name w:val="ListLabel 371"/>
    <w:rsid w:val="005A74C4"/>
    <w:rPr>
      <w:rFonts w:cs="Times New Roman"/>
    </w:rPr>
  </w:style>
  <w:style w:type="character" w:customStyle="1" w:styleId="ListLabel372">
    <w:name w:val="ListLabel 372"/>
    <w:rsid w:val="005A74C4"/>
    <w:rPr>
      <w:rFonts w:cs="Times New Roman"/>
    </w:rPr>
  </w:style>
  <w:style w:type="character" w:customStyle="1" w:styleId="ListLabel373">
    <w:name w:val="ListLabel 373"/>
    <w:rsid w:val="005A74C4"/>
    <w:rPr>
      <w:rFonts w:cs="Times New Roman"/>
    </w:rPr>
  </w:style>
  <w:style w:type="character" w:customStyle="1" w:styleId="ListLabel374">
    <w:name w:val="ListLabel 374"/>
    <w:rsid w:val="005A74C4"/>
    <w:rPr>
      <w:rFonts w:cs="Times New Roman"/>
    </w:rPr>
  </w:style>
  <w:style w:type="character" w:customStyle="1" w:styleId="ListLabel375">
    <w:name w:val="ListLabel 375"/>
    <w:rsid w:val="005A74C4"/>
    <w:rPr>
      <w:rFonts w:cs="Times New Roman"/>
    </w:rPr>
  </w:style>
  <w:style w:type="character" w:customStyle="1" w:styleId="ListLabel376">
    <w:name w:val="ListLabel 376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sid w:val="005A74C4"/>
    <w:rPr>
      <w:rFonts w:cs="Times New Roman"/>
    </w:rPr>
  </w:style>
  <w:style w:type="character" w:customStyle="1" w:styleId="ListLabel378">
    <w:name w:val="ListLabel 378"/>
    <w:rsid w:val="005A74C4"/>
    <w:rPr>
      <w:rFonts w:cs="Times New Roman"/>
    </w:rPr>
  </w:style>
  <w:style w:type="character" w:customStyle="1" w:styleId="ListLabel379">
    <w:name w:val="ListLabel 379"/>
    <w:rsid w:val="005A74C4"/>
    <w:rPr>
      <w:rFonts w:cs="Times New Roman"/>
    </w:rPr>
  </w:style>
  <w:style w:type="character" w:customStyle="1" w:styleId="ListLabel380">
    <w:name w:val="ListLabel 380"/>
    <w:rsid w:val="005A74C4"/>
    <w:rPr>
      <w:rFonts w:cs="Times New Roman"/>
    </w:rPr>
  </w:style>
  <w:style w:type="character" w:customStyle="1" w:styleId="ListLabel381">
    <w:name w:val="ListLabel 381"/>
    <w:rsid w:val="005A74C4"/>
    <w:rPr>
      <w:rFonts w:cs="Times New Roman"/>
    </w:rPr>
  </w:style>
  <w:style w:type="character" w:customStyle="1" w:styleId="ListLabel382">
    <w:name w:val="ListLabel 382"/>
    <w:rsid w:val="005A74C4"/>
    <w:rPr>
      <w:rFonts w:cs="Times New Roman"/>
    </w:rPr>
  </w:style>
  <w:style w:type="character" w:customStyle="1" w:styleId="ListLabel383">
    <w:name w:val="ListLabel 383"/>
    <w:rsid w:val="005A74C4"/>
    <w:rPr>
      <w:rFonts w:cs="Times New Roman"/>
    </w:rPr>
  </w:style>
  <w:style w:type="character" w:customStyle="1" w:styleId="ListLabel384">
    <w:name w:val="ListLabel 384"/>
    <w:rsid w:val="005A74C4"/>
    <w:rPr>
      <w:rFonts w:cs="Times New Roman"/>
    </w:rPr>
  </w:style>
  <w:style w:type="character" w:customStyle="1" w:styleId="ListLabel385">
    <w:name w:val="ListLabel 385"/>
    <w:rsid w:val="005A74C4"/>
    <w:rPr>
      <w:rFonts w:cs="Tahoma"/>
      <w:sz w:val="20"/>
      <w:szCs w:val="20"/>
    </w:rPr>
  </w:style>
  <w:style w:type="character" w:customStyle="1" w:styleId="ListLabel386">
    <w:name w:val="ListLabel 386"/>
    <w:rsid w:val="005A74C4"/>
    <w:rPr>
      <w:rFonts w:cs="Times New Roman"/>
    </w:rPr>
  </w:style>
  <w:style w:type="character" w:customStyle="1" w:styleId="ListLabel387">
    <w:name w:val="ListLabel 387"/>
    <w:rsid w:val="005A74C4"/>
    <w:rPr>
      <w:rFonts w:cs="Times New Roman"/>
    </w:rPr>
  </w:style>
  <w:style w:type="character" w:customStyle="1" w:styleId="ListLabel388">
    <w:name w:val="ListLabel 388"/>
    <w:rsid w:val="005A74C4"/>
    <w:rPr>
      <w:rFonts w:cs="Times New Roman"/>
    </w:rPr>
  </w:style>
  <w:style w:type="character" w:customStyle="1" w:styleId="ListLabel389">
    <w:name w:val="ListLabel 389"/>
    <w:rsid w:val="005A74C4"/>
    <w:rPr>
      <w:rFonts w:cs="Times New Roman"/>
    </w:rPr>
  </w:style>
  <w:style w:type="character" w:customStyle="1" w:styleId="ListLabel390">
    <w:name w:val="ListLabel 390"/>
    <w:rsid w:val="005A74C4"/>
    <w:rPr>
      <w:rFonts w:cs="Times New Roman"/>
    </w:rPr>
  </w:style>
  <w:style w:type="character" w:customStyle="1" w:styleId="ListLabel391">
    <w:name w:val="ListLabel 391"/>
    <w:rsid w:val="005A74C4"/>
    <w:rPr>
      <w:rFonts w:cs="Times New Roman"/>
    </w:rPr>
  </w:style>
  <w:style w:type="character" w:customStyle="1" w:styleId="ListLabel392">
    <w:name w:val="ListLabel 392"/>
    <w:rsid w:val="005A74C4"/>
    <w:rPr>
      <w:rFonts w:cs="Times New Roman"/>
    </w:rPr>
  </w:style>
  <w:style w:type="character" w:customStyle="1" w:styleId="ListLabel393">
    <w:name w:val="ListLabel 393"/>
    <w:rsid w:val="005A74C4"/>
    <w:rPr>
      <w:rFonts w:cs="Times New Roman"/>
    </w:rPr>
  </w:style>
  <w:style w:type="character" w:customStyle="1" w:styleId="ListLabel394">
    <w:name w:val="ListLabel 394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sid w:val="005A74C4"/>
    <w:rPr>
      <w:rFonts w:cs="Times New Roman"/>
    </w:rPr>
  </w:style>
  <w:style w:type="character" w:customStyle="1" w:styleId="ListLabel396">
    <w:name w:val="ListLabel 396"/>
    <w:rsid w:val="005A74C4"/>
    <w:rPr>
      <w:rFonts w:cs="Times New Roman"/>
    </w:rPr>
  </w:style>
  <w:style w:type="character" w:customStyle="1" w:styleId="ListLabel397">
    <w:name w:val="ListLabel 397"/>
    <w:rsid w:val="005A74C4"/>
    <w:rPr>
      <w:rFonts w:cs="Times New Roman"/>
    </w:rPr>
  </w:style>
  <w:style w:type="character" w:customStyle="1" w:styleId="ListLabel398">
    <w:name w:val="ListLabel 398"/>
    <w:rsid w:val="005A74C4"/>
    <w:rPr>
      <w:rFonts w:cs="Times New Roman"/>
    </w:rPr>
  </w:style>
  <w:style w:type="character" w:customStyle="1" w:styleId="ListLabel399">
    <w:name w:val="ListLabel 399"/>
    <w:rsid w:val="005A74C4"/>
    <w:rPr>
      <w:rFonts w:cs="Times New Roman"/>
    </w:rPr>
  </w:style>
  <w:style w:type="character" w:customStyle="1" w:styleId="ListLabel400">
    <w:name w:val="ListLabel 400"/>
    <w:rsid w:val="005A74C4"/>
    <w:rPr>
      <w:rFonts w:cs="Times New Roman"/>
    </w:rPr>
  </w:style>
  <w:style w:type="character" w:customStyle="1" w:styleId="ListLabel401">
    <w:name w:val="ListLabel 401"/>
    <w:rsid w:val="005A74C4"/>
    <w:rPr>
      <w:rFonts w:cs="Times New Roman"/>
    </w:rPr>
  </w:style>
  <w:style w:type="character" w:customStyle="1" w:styleId="ListLabel402">
    <w:name w:val="ListLabel 402"/>
    <w:rsid w:val="005A74C4"/>
    <w:rPr>
      <w:rFonts w:cs="Times New Roman"/>
    </w:rPr>
  </w:style>
  <w:style w:type="character" w:customStyle="1" w:styleId="ListLabel403">
    <w:name w:val="ListLabel 403"/>
    <w:rsid w:val="005A74C4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sid w:val="005A74C4"/>
    <w:rPr>
      <w:rFonts w:cs="Times New Roman"/>
    </w:rPr>
  </w:style>
  <w:style w:type="character" w:customStyle="1" w:styleId="ListLabel405">
    <w:name w:val="ListLabel 405"/>
    <w:rsid w:val="005A74C4"/>
    <w:rPr>
      <w:rFonts w:cs="Times New Roman"/>
    </w:rPr>
  </w:style>
  <w:style w:type="character" w:customStyle="1" w:styleId="ListLabel406">
    <w:name w:val="ListLabel 406"/>
    <w:rsid w:val="005A74C4"/>
    <w:rPr>
      <w:rFonts w:cs="Times New Roman"/>
    </w:rPr>
  </w:style>
  <w:style w:type="character" w:customStyle="1" w:styleId="ListLabel407">
    <w:name w:val="ListLabel 407"/>
    <w:rsid w:val="005A74C4"/>
    <w:rPr>
      <w:rFonts w:cs="Times New Roman"/>
    </w:rPr>
  </w:style>
  <w:style w:type="character" w:customStyle="1" w:styleId="ListLabel408">
    <w:name w:val="ListLabel 408"/>
    <w:rsid w:val="005A74C4"/>
    <w:rPr>
      <w:rFonts w:cs="Times New Roman"/>
    </w:rPr>
  </w:style>
  <w:style w:type="character" w:customStyle="1" w:styleId="ListLabel409">
    <w:name w:val="ListLabel 409"/>
    <w:rsid w:val="005A74C4"/>
    <w:rPr>
      <w:rFonts w:cs="Times New Roman"/>
    </w:rPr>
  </w:style>
  <w:style w:type="character" w:customStyle="1" w:styleId="ListLabel410">
    <w:name w:val="ListLabel 410"/>
    <w:rsid w:val="005A74C4"/>
    <w:rPr>
      <w:rFonts w:cs="Times New Roman"/>
    </w:rPr>
  </w:style>
  <w:style w:type="character" w:customStyle="1" w:styleId="ListLabel411">
    <w:name w:val="ListLabel 411"/>
    <w:rsid w:val="005A74C4"/>
    <w:rPr>
      <w:rFonts w:cs="Times New Roman"/>
    </w:rPr>
  </w:style>
  <w:style w:type="character" w:customStyle="1" w:styleId="ListLabel412">
    <w:name w:val="ListLabel 412"/>
    <w:rsid w:val="005A74C4"/>
    <w:rPr>
      <w:rFonts w:ascii="Tahoma" w:eastAsia="SimSun" w:hAnsi="Tahoma" w:cs="Tahoma"/>
      <w:color w:val="00000A"/>
      <w:sz w:val="20"/>
      <w:szCs w:val="20"/>
      <w:u w:val="none"/>
      <w:lang w:val="de-DE"/>
    </w:rPr>
  </w:style>
  <w:style w:type="character" w:customStyle="1" w:styleId="ListLabel413">
    <w:name w:val="ListLabel 413"/>
    <w:rsid w:val="005A74C4"/>
    <w:rPr>
      <w:rFonts w:ascii="Tahoma" w:eastAsia="SimSun" w:hAnsi="Tahoma" w:cs="Tahoma"/>
      <w:color w:val="00000A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sid w:val="005A74C4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sid w:val="005A74C4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sid w:val="005A74C4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sid w:val="005A74C4"/>
    <w:rPr>
      <w:rFonts w:ascii="Tahoma" w:hAnsi="Tahoma" w:cs="Tahoma"/>
      <w:sz w:val="20"/>
      <w:szCs w:val="20"/>
    </w:rPr>
  </w:style>
  <w:style w:type="character" w:customStyle="1" w:styleId="ListLabel418">
    <w:name w:val="ListLabel 418"/>
    <w:rsid w:val="005A74C4"/>
    <w:rPr>
      <w:rFonts w:ascii="Tahoma" w:hAnsi="Tahoma" w:cs="Wingdings"/>
      <w:sz w:val="20"/>
    </w:rPr>
  </w:style>
  <w:style w:type="character" w:customStyle="1" w:styleId="ListLabel419">
    <w:name w:val="ListLabel 419"/>
    <w:rsid w:val="005A74C4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sid w:val="005A74C4"/>
    <w:rPr>
      <w:rFonts w:ascii="Tahoma" w:hAnsi="Tahoma" w:cs="Tahoma"/>
      <w:b/>
      <w:bCs/>
      <w:sz w:val="20"/>
    </w:rPr>
  </w:style>
  <w:style w:type="character" w:customStyle="1" w:styleId="ListLabel421">
    <w:name w:val="ListLabel 421"/>
    <w:rsid w:val="005A74C4"/>
    <w:rPr>
      <w:rFonts w:ascii="Tahoma" w:hAnsi="Tahoma" w:cs="Tahoma"/>
      <w:b/>
      <w:sz w:val="20"/>
    </w:rPr>
  </w:style>
  <w:style w:type="character" w:customStyle="1" w:styleId="ListLabel422">
    <w:name w:val="ListLabel 422"/>
    <w:rsid w:val="005A74C4"/>
    <w:rPr>
      <w:rFonts w:ascii="Tahoma" w:hAnsi="Tahoma" w:cs="Symbol"/>
      <w:b/>
      <w:sz w:val="20"/>
    </w:rPr>
  </w:style>
  <w:style w:type="character" w:customStyle="1" w:styleId="ListLabel423">
    <w:name w:val="ListLabel 423"/>
    <w:rsid w:val="005A74C4"/>
    <w:rPr>
      <w:rFonts w:ascii="Tahoma" w:hAnsi="Tahoma" w:cs="Symbol"/>
      <w:b/>
      <w:sz w:val="20"/>
    </w:rPr>
  </w:style>
  <w:style w:type="character" w:customStyle="1" w:styleId="ListLabel424">
    <w:name w:val="ListLabel 424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sid w:val="005A74C4"/>
    <w:rPr>
      <w:rFonts w:ascii="Tahoma" w:hAnsi="Tahoma" w:cs="Times New Roman"/>
      <w:sz w:val="20"/>
    </w:rPr>
  </w:style>
  <w:style w:type="character" w:customStyle="1" w:styleId="ListLabel426">
    <w:name w:val="ListLabel 426"/>
    <w:rsid w:val="005A74C4"/>
    <w:rPr>
      <w:rFonts w:ascii="Tahoma" w:hAnsi="Tahoma" w:cs="Tahoma"/>
      <w:b/>
      <w:bCs/>
      <w:sz w:val="20"/>
    </w:rPr>
  </w:style>
  <w:style w:type="character" w:customStyle="1" w:styleId="ListLabel427">
    <w:name w:val="ListLabel 427"/>
    <w:rsid w:val="005A74C4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sid w:val="005A74C4"/>
    <w:rPr>
      <w:rFonts w:ascii="Tahoma" w:hAnsi="Tahoma" w:cs="Tahoma"/>
      <w:b/>
      <w:sz w:val="20"/>
    </w:rPr>
  </w:style>
  <w:style w:type="character" w:customStyle="1" w:styleId="ListLabel429">
    <w:name w:val="ListLabel 429"/>
    <w:rsid w:val="005A74C4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sid w:val="005A74C4"/>
    <w:rPr>
      <w:rFonts w:ascii="Tahoma" w:hAnsi="Tahoma" w:cs="Times New Roman"/>
      <w:b/>
      <w:bCs/>
    </w:rPr>
  </w:style>
  <w:style w:type="character" w:customStyle="1" w:styleId="ListLabel431">
    <w:name w:val="ListLabel 431"/>
    <w:rsid w:val="005A74C4"/>
    <w:rPr>
      <w:rFonts w:ascii="Tahoma" w:hAnsi="Tahoma" w:cs="Tahoma"/>
      <w:b/>
      <w:bCs/>
      <w:sz w:val="20"/>
    </w:rPr>
  </w:style>
  <w:style w:type="character" w:customStyle="1" w:styleId="ListLabel432">
    <w:name w:val="ListLabel 432"/>
    <w:rsid w:val="005A74C4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sid w:val="005A74C4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sid w:val="005A74C4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sid w:val="005A74C4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sid w:val="005A74C4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sid w:val="005A74C4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sid w:val="005A74C4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sid w:val="005A74C4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sid w:val="005A74C4"/>
    <w:rPr>
      <w:rFonts w:ascii="Tahoma" w:hAnsi="Tahoma" w:cs="Times New Roman"/>
      <w:b/>
      <w:bCs/>
      <w:strike w:val="0"/>
      <w:dstrike w:val="0"/>
      <w:color w:val="00000A"/>
      <w:sz w:val="20"/>
    </w:rPr>
  </w:style>
  <w:style w:type="character" w:customStyle="1" w:styleId="ListLabel442">
    <w:name w:val="ListLabel 442"/>
    <w:rsid w:val="005A74C4"/>
    <w:rPr>
      <w:rFonts w:cs="Symbol"/>
      <w:b w:val="0"/>
    </w:rPr>
  </w:style>
  <w:style w:type="character" w:customStyle="1" w:styleId="ListLabel443">
    <w:name w:val="ListLabel 443"/>
    <w:rsid w:val="005A74C4"/>
    <w:rPr>
      <w:rFonts w:cs="Times New Roman"/>
    </w:rPr>
  </w:style>
  <w:style w:type="character" w:customStyle="1" w:styleId="ListLabel444">
    <w:name w:val="ListLabel 444"/>
    <w:rsid w:val="005A74C4"/>
    <w:rPr>
      <w:rFonts w:cs="Times New Roman"/>
    </w:rPr>
  </w:style>
  <w:style w:type="character" w:customStyle="1" w:styleId="ListLabel445">
    <w:name w:val="ListLabel 445"/>
    <w:rsid w:val="005A74C4"/>
    <w:rPr>
      <w:rFonts w:cs="Times New Roman"/>
    </w:rPr>
  </w:style>
  <w:style w:type="character" w:customStyle="1" w:styleId="ListLabel446">
    <w:name w:val="ListLabel 446"/>
    <w:rsid w:val="005A74C4"/>
    <w:rPr>
      <w:rFonts w:cs="Times New Roman"/>
    </w:rPr>
  </w:style>
  <w:style w:type="character" w:customStyle="1" w:styleId="ListLabel447">
    <w:name w:val="ListLabel 447"/>
    <w:rsid w:val="005A74C4"/>
    <w:rPr>
      <w:rFonts w:cs="Times New Roman"/>
    </w:rPr>
  </w:style>
  <w:style w:type="character" w:customStyle="1" w:styleId="ListLabel448">
    <w:name w:val="ListLabel 448"/>
    <w:rsid w:val="005A74C4"/>
    <w:rPr>
      <w:rFonts w:cs="Times New Roman"/>
    </w:rPr>
  </w:style>
  <w:style w:type="character" w:customStyle="1" w:styleId="ListLabel449">
    <w:name w:val="ListLabel 449"/>
    <w:rsid w:val="005A74C4"/>
    <w:rPr>
      <w:rFonts w:cs="Times New Roman"/>
    </w:rPr>
  </w:style>
  <w:style w:type="character" w:customStyle="1" w:styleId="ListLabel450">
    <w:name w:val="ListLabel 450"/>
    <w:rsid w:val="005A74C4"/>
    <w:rPr>
      <w:rFonts w:ascii="Tahoma" w:hAnsi="Tahoma" w:cs="Times New Roman"/>
      <w:sz w:val="20"/>
    </w:rPr>
  </w:style>
  <w:style w:type="character" w:customStyle="1" w:styleId="ListLabel451">
    <w:name w:val="ListLabel 451"/>
    <w:rsid w:val="005A74C4"/>
    <w:rPr>
      <w:rFonts w:cs="Times New Roman"/>
    </w:rPr>
  </w:style>
  <w:style w:type="character" w:customStyle="1" w:styleId="ListLabel452">
    <w:name w:val="ListLabel 452"/>
    <w:rsid w:val="005A74C4"/>
    <w:rPr>
      <w:rFonts w:cs="Times New Roman"/>
    </w:rPr>
  </w:style>
  <w:style w:type="character" w:customStyle="1" w:styleId="ListLabel453">
    <w:name w:val="ListLabel 453"/>
    <w:rsid w:val="005A74C4"/>
    <w:rPr>
      <w:rFonts w:cs="Times New Roman"/>
    </w:rPr>
  </w:style>
  <w:style w:type="character" w:customStyle="1" w:styleId="ListLabel454">
    <w:name w:val="ListLabel 454"/>
    <w:rsid w:val="005A74C4"/>
    <w:rPr>
      <w:rFonts w:cs="Times New Roman"/>
    </w:rPr>
  </w:style>
  <w:style w:type="character" w:customStyle="1" w:styleId="ListLabel455">
    <w:name w:val="ListLabel 455"/>
    <w:rsid w:val="005A74C4"/>
    <w:rPr>
      <w:rFonts w:cs="Times New Roman"/>
    </w:rPr>
  </w:style>
  <w:style w:type="character" w:customStyle="1" w:styleId="ListLabel456">
    <w:name w:val="ListLabel 456"/>
    <w:rsid w:val="005A74C4"/>
    <w:rPr>
      <w:rFonts w:cs="Times New Roman"/>
    </w:rPr>
  </w:style>
  <w:style w:type="character" w:customStyle="1" w:styleId="ListLabel457">
    <w:name w:val="ListLabel 457"/>
    <w:rsid w:val="005A74C4"/>
    <w:rPr>
      <w:rFonts w:cs="Times New Roman"/>
    </w:rPr>
  </w:style>
  <w:style w:type="character" w:customStyle="1" w:styleId="ListLabel458">
    <w:name w:val="ListLabel 458"/>
    <w:rsid w:val="005A74C4"/>
    <w:rPr>
      <w:rFonts w:cs="Times New Roman"/>
    </w:rPr>
  </w:style>
  <w:style w:type="character" w:customStyle="1" w:styleId="ListLabel459">
    <w:name w:val="ListLabel 459"/>
    <w:rsid w:val="005A74C4"/>
    <w:rPr>
      <w:rFonts w:ascii="Tahoma" w:hAnsi="Tahoma" w:cs="Times New Roman"/>
      <w:sz w:val="20"/>
    </w:rPr>
  </w:style>
  <w:style w:type="character" w:customStyle="1" w:styleId="ListLabel460">
    <w:name w:val="ListLabel 460"/>
    <w:rsid w:val="005A74C4"/>
    <w:rPr>
      <w:rFonts w:cs="Times New Roman"/>
      <w:i w:val="0"/>
    </w:rPr>
  </w:style>
  <w:style w:type="character" w:customStyle="1" w:styleId="ListLabel461">
    <w:name w:val="ListLabel 461"/>
    <w:rsid w:val="005A74C4"/>
    <w:rPr>
      <w:rFonts w:cs="Times New Roman"/>
    </w:rPr>
  </w:style>
  <w:style w:type="character" w:customStyle="1" w:styleId="ListLabel462">
    <w:name w:val="ListLabel 462"/>
    <w:rsid w:val="005A74C4"/>
    <w:rPr>
      <w:rFonts w:cs="Times New Roman"/>
    </w:rPr>
  </w:style>
  <w:style w:type="character" w:customStyle="1" w:styleId="ListLabel463">
    <w:name w:val="ListLabel 463"/>
    <w:rsid w:val="005A74C4"/>
    <w:rPr>
      <w:rFonts w:cs="Times New Roman"/>
    </w:rPr>
  </w:style>
  <w:style w:type="character" w:customStyle="1" w:styleId="ListLabel464">
    <w:name w:val="ListLabel 464"/>
    <w:rsid w:val="005A74C4"/>
    <w:rPr>
      <w:rFonts w:cs="Times New Roman"/>
    </w:rPr>
  </w:style>
  <w:style w:type="character" w:customStyle="1" w:styleId="ListLabel465">
    <w:name w:val="ListLabel 465"/>
    <w:rsid w:val="005A74C4"/>
    <w:rPr>
      <w:rFonts w:cs="Times New Roman"/>
    </w:rPr>
  </w:style>
  <w:style w:type="character" w:customStyle="1" w:styleId="ListLabel466">
    <w:name w:val="ListLabel 466"/>
    <w:rsid w:val="005A74C4"/>
    <w:rPr>
      <w:rFonts w:cs="Times New Roman"/>
    </w:rPr>
  </w:style>
  <w:style w:type="character" w:customStyle="1" w:styleId="ListLabel467">
    <w:name w:val="ListLabel 467"/>
    <w:rsid w:val="005A74C4"/>
    <w:rPr>
      <w:rFonts w:cs="Times New Roman"/>
    </w:rPr>
  </w:style>
  <w:style w:type="character" w:customStyle="1" w:styleId="ListLabel468">
    <w:name w:val="ListLabel 468"/>
    <w:rsid w:val="005A74C4"/>
    <w:rPr>
      <w:rFonts w:ascii="Tahoma" w:hAnsi="Tahoma" w:cs="Times New Roman"/>
      <w:b/>
      <w:sz w:val="20"/>
    </w:rPr>
  </w:style>
  <w:style w:type="character" w:customStyle="1" w:styleId="ListLabel469">
    <w:name w:val="ListLabel 469"/>
    <w:rsid w:val="005A74C4"/>
    <w:rPr>
      <w:rFonts w:cs="Times New Roman"/>
    </w:rPr>
  </w:style>
  <w:style w:type="character" w:customStyle="1" w:styleId="ListLabel470">
    <w:name w:val="ListLabel 470"/>
    <w:rsid w:val="005A74C4"/>
    <w:rPr>
      <w:rFonts w:cs="Times New Roman"/>
    </w:rPr>
  </w:style>
  <w:style w:type="character" w:customStyle="1" w:styleId="ListLabel471">
    <w:name w:val="ListLabel 471"/>
    <w:rsid w:val="005A74C4"/>
    <w:rPr>
      <w:rFonts w:cs="Times New Roman"/>
    </w:rPr>
  </w:style>
  <w:style w:type="character" w:customStyle="1" w:styleId="ListLabel472">
    <w:name w:val="ListLabel 472"/>
    <w:rsid w:val="005A74C4"/>
    <w:rPr>
      <w:rFonts w:cs="Times New Roman"/>
    </w:rPr>
  </w:style>
  <w:style w:type="character" w:customStyle="1" w:styleId="ListLabel473">
    <w:name w:val="ListLabel 473"/>
    <w:rsid w:val="005A74C4"/>
    <w:rPr>
      <w:rFonts w:cs="Times New Roman"/>
    </w:rPr>
  </w:style>
  <w:style w:type="character" w:customStyle="1" w:styleId="ListLabel474">
    <w:name w:val="ListLabel 474"/>
    <w:rsid w:val="005A74C4"/>
    <w:rPr>
      <w:rFonts w:cs="Times New Roman"/>
    </w:rPr>
  </w:style>
  <w:style w:type="character" w:customStyle="1" w:styleId="ListLabel475">
    <w:name w:val="ListLabel 475"/>
    <w:rsid w:val="005A74C4"/>
    <w:rPr>
      <w:rFonts w:cs="Times New Roman"/>
    </w:rPr>
  </w:style>
  <w:style w:type="character" w:customStyle="1" w:styleId="ListLabel476">
    <w:name w:val="ListLabel 476"/>
    <w:rsid w:val="005A74C4"/>
    <w:rPr>
      <w:rFonts w:cs="Times New Roman"/>
    </w:rPr>
  </w:style>
  <w:style w:type="character" w:customStyle="1" w:styleId="ListLabel477">
    <w:name w:val="ListLabel 477"/>
    <w:rsid w:val="005A74C4"/>
    <w:rPr>
      <w:rFonts w:ascii="Tahoma" w:hAnsi="Tahoma" w:cs="Times New Roman"/>
      <w:sz w:val="20"/>
    </w:rPr>
  </w:style>
  <w:style w:type="character" w:customStyle="1" w:styleId="ListLabel478">
    <w:name w:val="ListLabel 478"/>
    <w:rsid w:val="005A74C4"/>
    <w:rPr>
      <w:rFonts w:cs="Times New Roman"/>
      <w:b w:val="0"/>
      <w:bCs/>
    </w:rPr>
  </w:style>
  <w:style w:type="character" w:customStyle="1" w:styleId="ListLabel479">
    <w:name w:val="ListLabel 479"/>
    <w:rsid w:val="005A74C4"/>
    <w:rPr>
      <w:rFonts w:cs="Times New Roman"/>
    </w:rPr>
  </w:style>
  <w:style w:type="character" w:customStyle="1" w:styleId="ListLabel480">
    <w:name w:val="ListLabel 480"/>
    <w:rsid w:val="005A74C4"/>
    <w:rPr>
      <w:rFonts w:cs="Times New Roman"/>
    </w:rPr>
  </w:style>
  <w:style w:type="character" w:customStyle="1" w:styleId="ListLabel481">
    <w:name w:val="ListLabel 481"/>
    <w:rsid w:val="005A74C4"/>
    <w:rPr>
      <w:rFonts w:cs="Times New Roman"/>
    </w:rPr>
  </w:style>
  <w:style w:type="character" w:customStyle="1" w:styleId="ListLabel482">
    <w:name w:val="ListLabel 482"/>
    <w:rsid w:val="005A74C4"/>
    <w:rPr>
      <w:rFonts w:cs="Times New Roman"/>
    </w:rPr>
  </w:style>
  <w:style w:type="character" w:customStyle="1" w:styleId="ListLabel483">
    <w:name w:val="ListLabel 483"/>
    <w:rsid w:val="005A74C4"/>
    <w:rPr>
      <w:rFonts w:cs="Times New Roman"/>
    </w:rPr>
  </w:style>
  <w:style w:type="character" w:customStyle="1" w:styleId="ListLabel484">
    <w:name w:val="ListLabel 484"/>
    <w:rsid w:val="005A74C4"/>
    <w:rPr>
      <w:rFonts w:cs="Times New Roman"/>
    </w:rPr>
  </w:style>
  <w:style w:type="character" w:customStyle="1" w:styleId="ListLabel485">
    <w:name w:val="ListLabel 485"/>
    <w:rsid w:val="005A74C4"/>
    <w:rPr>
      <w:rFonts w:cs="Times New Roman"/>
    </w:rPr>
  </w:style>
  <w:style w:type="character" w:customStyle="1" w:styleId="ListLabel486">
    <w:name w:val="ListLabel 486"/>
    <w:rsid w:val="005A74C4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sid w:val="005A74C4"/>
    <w:rPr>
      <w:rFonts w:cs="Times New Roman"/>
      <w:b w:val="0"/>
      <w:bCs/>
    </w:rPr>
  </w:style>
  <w:style w:type="character" w:customStyle="1" w:styleId="ListLabel488">
    <w:name w:val="ListLabel 488"/>
    <w:rsid w:val="005A74C4"/>
    <w:rPr>
      <w:rFonts w:cs="Times New Roman"/>
    </w:rPr>
  </w:style>
  <w:style w:type="character" w:customStyle="1" w:styleId="ListLabel489">
    <w:name w:val="ListLabel 489"/>
    <w:rsid w:val="005A74C4"/>
    <w:rPr>
      <w:rFonts w:cs="Times New Roman"/>
    </w:rPr>
  </w:style>
  <w:style w:type="character" w:customStyle="1" w:styleId="ListLabel490">
    <w:name w:val="ListLabel 490"/>
    <w:rsid w:val="005A74C4"/>
    <w:rPr>
      <w:rFonts w:cs="Times New Roman"/>
    </w:rPr>
  </w:style>
  <w:style w:type="character" w:customStyle="1" w:styleId="ListLabel491">
    <w:name w:val="ListLabel 491"/>
    <w:rsid w:val="005A74C4"/>
    <w:rPr>
      <w:rFonts w:cs="Times New Roman"/>
    </w:rPr>
  </w:style>
  <w:style w:type="character" w:customStyle="1" w:styleId="ListLabel492">
    <w:name w:val="ListLabel 492"/>
    <w:rsid w:val="005A74C4"/>
    <w:rPr>
      <w:rFonts w:cs="Times New Roman"/>
    </w:rPr>
  </w:style>
  <w:style w:type="character" w:customStyle="1" w:styleId="ListLabel493">
    <w:name w:val="ListLabel 493"/>
    <w:rsid w:val="005A74C4"/>
    <w:rPr>
      <w:rFonts w:cs="Times New Roman"/>
    </w:rPr>
  </w:style>
  <w:style w:type="character" w:customStyle="1" w:styleId="ListLabel494">
    <w:name w:val="ListLabel 494"/>
    <w:rsid w:val="005A74C4"/>
    <w:rPr>
      <w:rFonts w:cs="Times New Roman"/>
    </w:rPr>
  </w:style>
  <w:style w:type="character" w:customStyle="1" w:styleId="ListLabel495">
    <w:name w:val="ListLabel 495"/>
    <w:rsid w:val="005A74C4"/>
    <w:rPr>
      <w:rFonts w:ascii="Tahoma" w:hAnsi="Tahoma" w:cs="Times New Roman"/>
      <w:sz w:val="20"/>
    </w:rPr>
  </w:style>
  <w:style w:type="character" w:customStyle="1" w:styleId="ListLabel496">
    <w:name w:val="ListLabel 496"/>
    <w:rsid w:val="005A74C4"/>
    <w:rPr>
      <w:rFonts w:cs="Symbol"/>
    </w:rPr>
  </w:style>
  <w:style w:type="character" w:customStyle="1" w:styleId="ListLabel497">
    <w:name w:val="ListLabel 497"/>
    <w:rsid w:val="005A74C4"/>
    <w:rPr>
      <w:rFonts w:cs="Times New Roman"/>
    </w:rPr>
  </w:style>
  <w:style w:type="character" w:customStyle="1" w:styleId="ListLabel498">
    <w:name w:val="ListLabel 498"/>
    <w:rsid w:val="005A74C4"/>
    <w:rPr>
      <w:rFonts w:cs="Times New Roman"/>
    </w:rPr>
  </w:style>
  <w:style w:type="character" w:customStyle="1" w:styleId="ListLabel499">
    <w:name w:val="ListLabel 499"/>
    <w:rsid w:val="005A74C4"/>
    <w:rPr>
      <w:rFonts w:cs="Times New Roman"/>
    </w:rPr>
  </w:style>
  <w:style w:type="character" w:customStyle="1" w:styleId="ListLabel500">
    <w:name w:val="ListLabel 500"/>
    <w:rsid w:val="005A74C4"/>
    <w:rPr>
      <w:rFonts w:cs="Times New Roman"/>
    </w:rPr>
  </w:style>
  <w:style w:type="character" w:customStyle="1" w:styleId="ListLabel501">
    <w:name w:val="ListLabel 501"/>
    <w:rsid w:val="005A74C4"/>
    <w:rPr>
      <w:rFonts w:cs="Times New Roman"/>
    </w:rPr>
  </w:style>
  <w:style w:type="character" w:customStyle="1" w:styleId="ListLabel502">
    <w:name w:val="ListLabel 502"/>
    <w:rsid w:val="005A74C4"/>
    <w:rPr>
      <w:rFonts w:cs="Times New Roman"/>
    </w:rPr>
  </w:style>
  <w:style w:type="character" w:customStyle="1" w:styleId="ListLabel503">
    <w:name w:val="ListLabel 503"/>
    <w:rsid w:val="005A74C4"/>
    <w:rPr>
      <w:rFonts w:cs="Times New Roman"/>
    </w:rPr>
  </w:style>
  <w:style w:type="character" w:customStyle="1" w:styleId="ListLabel504">
    <w:name w:val="ListLabel 504"/>
    <w:rsid w:val="005A74C4"/>
    <w:rPr>
      <w:rFonts w:ascii="Tahoma" w:hAnsi="Tahoma" w:cs="Symbol"/>
      <w:sz w:val="20"/>
    </w:rPr>
  </w:style>
  <w:style w:type="character" w:customStyle="1" w:styleId="ListLabel505">
    <w:name w:val="ListLabel 505"/>
    <w:rsid w:val="005A74C4"/>
    <w:rPr>
      <w:rFonts w:cs="Times New Roman"/>
    </w:rPr>
  </w:style>
  <w:style w:type="character" w:customStyle="1" w:styleId="ListLabel506">
    <w:name w:val="ListLabel 506"/>
    <w:rsid w:val="005A74C4"/>
    <w:rPr>
      <w:rFonts w:cs="Wingdings"/>
    </w:rPr>
  </w:style>
  <w:style w:type="character" w:customStyle="1" w:styleId="ListLabel507">
    <w:name w:val="ListLabel 507"/>
    <w:rsid w:val="005A74C4"/>
    <w:rPr>
      <w:rFonts w:cs="Symbol"/>
    </w:rPr>
  </w:style>
  <w:style w:type="character" w:customStyle="1" w:styleId="ListLabel508">
    <w:name w:val="ListLabel 508"/>
    <w:rsid w:val="005A74C4"/>
    <w:rPr>
      <w:rFonts w:cs="Courier New"/>
    </w:rPr>
  </w:style>
  <w:style w:type="character" w:customStyle="1" w:styleId="ListLabel509">
    <w:name w:val="ListLabel 509"/>
    <w:rsid w:val="005A74C4"/>
    <w:rPr>
      <w:rFonts w:cs="Wingdings"/>
    </w:rPr>
  </w:style>
  <w:style w:type="character" w:customStyle="1" w:styleId="ListLabel510">
    <w:name w:val="ListLabel 510"/>
    <w:rsid w:val="005A74C4"/>
    <w:rPr>
      <w:rFonts w:cs="Symbol"/>
    </w:rPr>
  </w:style>
  <w:style w:type="character" w:customStyle="1" w:styleId="ListLabel511">
    <w:name w:val="ListLabel 511"/>
    <w:rsid w:val="005A74C4"/>
    <w:rPr>
      <w:rFonts w:cs="Courier New"/>
    </w:rPr>
  </w:style>
  <w:style w:type="character" w:customStyle="1" w:styleId="ListLabel512">
    <w:name w:val="ListLabel 512"/>
    <w:rsid w:val="005A74C4"/>
    <w:rPr>
      <w:rFonts w:cs="Wingdings"/>
    </w:rPr>
  </w:style>
  <w:style w:type="character" w:customStyle="1" w:styleId="ListLabel513">
    <w:name w:val="ListLabel 513"/>
    <w:rsid w:val="005A74C4"/>
    <w:rPr>
      <w:rFonts w:ascii="Tahoma" w:hAnsi="Tahoma" w:cs="Times New Roman"/>
      <w:sz w:val="20"/>
    </w:rPr>
  </w:style>
  <w:style w:type="character" w:customStyle="1" w:styleId="ListLabel514">
    <w:name w:val="ListLabel 514"/>
    <w:rsid w:val="005A74C4"/>
    <w:rPr>
      <w:rFonts w:cs="Times New Roman"/>
    </w:rPr>
  </w:style>
  <w:style w:type="character" w:customStyle="1" w:styleId="ListLabel515">
    <w:name w:val="ListLabel 515"/>
    <w:rsid w:val="005A74C4"/>
    <w:rPr>
      <w:rFonts w:cs="Times New Roman"/>
    </w:rPr>
  </w:style>
  <w:style w:type="character" w:customStyle="1" w:styleId="ListLabel516">
    <w:name w:val="ListLabel 516"/>
    <w:rsid w:val="005A74C4"/>
    <w:rPr>
      <w:rFonts w:cs="Times New Roman"/>
    </w:rPr>
  </w:style>
  <w:style w:type="character" w:customStyle="1" w:styleId="ListLabel517">
    <w:name w:val="ListLabel 517"/>
    <w:rsid w:val="005A74C4"/>
    <w:rPr>
      <w:rFonts w:cs="Times New Roman"/>
    </w:rPr>
  </w:style>
  <w:style w:type="character" w:customStyle="1" w:styleId="ListLabel518">
    <w:name w:val="ListLabel 518"/>
    <w:rsid w:val="005A74C4"/>
    <w:rPr>
      <w:rFonts w:cs="Times New Roman"/>
    </w:rPr>
  </w:style>
  <w:style w:type="character" w:customStyle="1" w:styleId="ListLabel519">
    <w:name w:val="ListLabel 519"/>
    <w:rsid w:val="005A74C4"/>
    <w:rPr>
      <w:rFonts w:cs="Times New Roman"/>
    </w:rPr>
  </w:style>
  <w:style w:type="character" w:customStyle="1" w:styleId="ListLabel520">
    <w:name w:val="ListLabel 520"/>
    <w:rsid w:val="005A74C4"/>
    <w:rPr>
      <w:rFonts w:cs="Times New Roman"/>
    </w:rPr>
  </w:style>
  <w:style w:type="character" w:customStyle="1" w:styleId="ListLabel521">
    <w:name w:val="ListLabel 521"/>
    <w:rsid w:val="005A74C4"/>
    <w:rPr>
      <w:rFonts w:cs="Times New Roman"/>
    </w:rPr>
  </w:style>
  <w:style w:type="character" w:customStyle="1" w:styleId="ListLabel522">
    <w:name w:val="ListLabel 522"/>
    <w:rsid w:val="005A74C4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sid w:val="005A74C4"/>
    <w:rPr>
      <w:rFonts w:cs="Times New Roman"/>
    </w:rPr>
  </w:style>
  <w:style w:type="character" w:customStyle="1" w:styleId="ListLabel524">
    <w:name w:val="ListLabel 524"/>
    <w:rsid w:val="005A74C4"/>
    <w:rPr>
      <w:rFonts w:cs="Times New Roman"/>
    </w:rPr>
  </w:style>
  <w:style w:type="character" w:customStyle="1" w:styleId="ListLabel525">
    <w:name w:val="ListLabel 525"/>
    <w:rsid w:val="005A74C4"/>
    <w:rPr>
      <w:rFonts w:cs="Times New Roman"/>
    </w:rPr>
  </w:style>
  <w:style w:type="character" w:customStyle="1" w:styleId="ListLabel526">
    <w:name w:val="ListLabel 526"/>
    <w:rsid w:val="005A74C4"/>
    <w:rPr>
      <w:rFonts w:cs="Times New Roman"/>
    </w:rPr>
  </w:style>
  <w:style w:type="character" w:customStyle="1" w:styleId="ListLabel527">
    <w:name w:val="ListLabel 527"/>
    <w:rsid w:val="005A74C4"/>
    <w:rPr>
      <w:rFonts w:cs="Times New Roman"/>
    </w:rPr>
  </w:style>
  <w:style w:type="character" w:customStyle="1" w:styleId="ListLabel528">
    <w:name w:val="ListLabel 528"/>
    <w:rsid w:val="005A74C4"/>
    <w:rPr>
      <w:rFonts w:cs="Times New Roman"/>
    </w:rPr>
  </w:style>
  <w:style w:type="character" w:customStyle="1" w:styleId="ListLabel529">
    <w:name w:val="ListLabel 529"/>
    <w:rsid w:val="005A74C4"/>
    <w:rPr>
      <w:rFonts w:cs="Times New Roman"/>
    </w:rPr>
  </w:style>
  <w:style w:type="character" w:customStyle="1" w:styleId="ListLabel530">
    <w:name w:val="ListLabel 530"/>
    <w:rsid w:val="005A74C4"/>
    <w:rPr>
      <w:rFonts w:cs="Times New Roman"/>
    </w:rPr>
  </w:style>
  <w:style w:type="character" w:customStyle="1" w:styleId="ListLabel531">
    <w:name w:val="ListLabel 531"/>
    <w:rsid w:val="005A74C4"/>
    <w:rPr>
      <w:rFonts w:ascii="Tahoma" w:hAnsi="Tahoma" w:cs="Times New Roman"/>
      <w:sz w:val="20"/>
    </w:rPr>
  </w:style>
  <w:style w:type="character" w:customStyle="1" w:styleId="ListLabel532">
    <w:name w:val="ListLabel 532"/>
    <w:rsid w:val="005A74C4"/>
    <w:rPr>
      <w:rFonts w:cs="Times New Roman"/>
    </w:rPr>
  </w:style>
  <w:style w:type="character" w:customStyle="1" w:styleId="ListLabel533">
    <w:name w:val="ListLabel 533"/>
    <w:rsid w:val="005A74C4"/>
    <w:rPr>
      <w:rFonts w:cs="Times New Roman"/>
    </w:rPr>
  </w:style>
  <w:style w:type="character" w:customStyle="1" w:styleId="ListLabel534">
    <w:name w:val="ListLabel 534"/>
    <w:rsid w:val="005A74C4"/>
    <w:rPr>
      <w:rFonts w:cs="Times New Roman"/>
    </w:rPr>
  </w:style>
  <w:style w:type="character" w:customStyle="1" w:styleId="ListLabel535">
    <w:name w:val="ListLabel 535"/>
    <w:rsid w:val="005A74C4"/>
    <w:rPr>
      <w:rFonts w:cs="Times New Roman"/>
    </w:rPr>
  </w:style>
  <w:style w:type="character" w:customStyle="1" w:styleId="ListLabel536">
    <w:name w:val="ListLabel 536"/>
    <w:rsid w:val="005A74C4"/>
    <w:rPr>
      <w:rFonts w:cs="Times New Roman"/>
    </w:rPr>
  </w:style>
  <w:style w:type="character" w:customStyle="1" w:styleId="ListLabel537">
    <w:name w:val="ListLabel 537"/>
    <w:rsid w:val="005A74C4"/>
    <w:rPr>
      <w:rFonts w:cs="Times New Roman"/>
    </w:rPr>
  </w:style>
  <w:style w:type="character" w:customStyle="1" w:styleId="ListLabel538">
    <w:name w:val="ListLabel 538"/>
    <w:rsid w:val="005A74C4"/>
    <w:rPr>
      <w:rFonts w:cs="Times New Roman"/>
    </w:rPr>
  </w:style>
  <w:style w:type="character" w:customStyle="1" w:styleId="ListLabel539">
    <w:name w:val="ListLabel 539"/>
    <w:rsid w:val="005A74C4"/>
    <w:rPr>
      <w:rFonts w:cs="Times New Roman"/>
    </w:rPr>
  </w:style>
  <w:style w:type="character" w:customStyle="1" w:styleId="ListLabel540">
    <w:name w:val="ListLabel 540"/>
    <w:rsid w:val="005A74C4"/>
    <w:rPr>
      <w:rFonts w:ascii="Tahoma" w:hAnsi="Tahoma" w:cs="Symbol"/>
      <w:b/>
      <w:sz w:val="20"/>
    </w:rPr>
  </w:style>
  <w:style w:type="character" w:customStyle="1" w:styleId="ListLabel541">
    <w:name w:val="ListLabel 541"/>
    <w:rsid w:val="005A74C4"/>
    <w:rPr>
      <w:rFonts w:cs="Times New Roman"/>
      <w:b w:val="0"/>
      <w:bCs w:val="0"/>
    </w:rPr>
  </w:style>
  <w:style w:type="character" w:customStyle="1" w:styleId="ListLabel542">
    <w:name w:val="ListLabel 542"/>
    <w:rsid w:val="005A74C4"/>
    <w:rPr>
      <w:rFonts w:cs="Wingdings"/>
    </w:rPr>
  </w:style>
  <w:style w:type="character" w:customStyle="1" w:styleId="ListLabel543">
    <w:name w:val="ListLabel 543"/>
    <w:rsid w:val="005A74C4"/>
    <w:rPr>
      <w:rFonts w:cs="Symbol"/>
    </w:rPr>
  </w:style>
  <w:style w:type="character" w:customStyle="1" w:styleId="ListLabel544">
    <w:name w:val="ListLabel 544"/>
    <w:rsid w:val="005A74C4"/>
    <w:rPr>
      <w:rFonts w:cs="Courier New"/>
    </w:rPr>
  </w:style>
  <w:style w:type="character" w:customStyle="1" w:styleId="ListLabel545">
    <w:name w:val="ListLabel 545"/>
    <w:rsid w:val="005A74C4"/>
    <w:rPr>
      <w:rFonts w:cs="Wingdings"/>
    </w:rPr>
  </w:style>
  <w:style w:type="character" w:customStyle="1" w:styleId="ListLabel546">
    <w:name w:val="ListLabel 546"/>
    <w:rsid w:val="005A74C4"/>
    <w:rPr>
      <w:rFonts w:cs="Symbol"/>
    </w:rPr>
  </w:style>
  <w:style w:type="character" w:customStyle="1" w:styleId="ListLabel547">
    <w:name w:val="ListLabel 547"/>
    <w:rsid w:val="005A74C4"/>
    <w:rPr>
      <w:rFonts w:cs="Courier New"/>
    </w:rPr>
  </w:style>
  <w:style w:type="character" w:customStyle="1" w:styleId="ListLabel548">
    <w:name w:val="ListLabel 548"/>
    <w:rsid w:val="005A74C4"/>
    <w:rPr>
      <w:rFonts w:cs="Wingdings"/>
    </w:rPr>
  </w:style>
  <w:style w:type="character" w:customStyle="1" w:styleId="ListLabel549">
    <w:name w:val="ListLabel 549"/>
    <w:rsid w:val="005A74C4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sid w:val="005A74C4"/>
    <w:rPr>
      <w:rFonts w:cs="Symbol"/>
      <w:sz w:val="20"/>
    </w:rPr>
  </w:style>
  <w:style w:type="character" w:customStyle="1" w:styleId="ListLabel551">
    <w:name w:val="ListLabel 551"/>
    <w:rsid w:val="005A74C4"/>
    <w:rPr>
      <w:rFonts w:cs="Times New Roman"/>
    </w:rPr>
  </w:style>
  <w:style w:type="character" w:customStyle="1" w:styleId="ListLabel552">
    <w:name w:val="ListLabel 552"/>
    <w:rsid w:val="005A74C4"/>
    <w:rPr>
      <w:rFonts w:cs="Times New Roman"/>
    </w:rPr>
  </w:style>
  <w:style w:type="character" w:customStyle="1" w:styleId="ListLabel553">
    <w:name w:val="ListLabel 553"/>
    <w:rsid w:val="005A74C4"/>
    <w:rPr>
      <w:rFonts w:cs="Times New Roman"/>
    </w:rPr>
  </w:style>
  <w:style w:type="character" w:customStyle="1" w:styleId="ListLabel554">
    <w:name w:val="ListLabel 554"/>
    <w:rsid w:val="005A74C4"/>
    <w:rPr>
      <w:rFonts w:cs="Times New Roman"/>
    </w:rPr>
  </w:style>
  <w:style w:type="character" w:customStyle="1" w:styleId="ListLabel555">
    <w:name w:val="ListLabel 555"/>
    <w:rsid w:val="005A74C4"/>
    <w:rPr>
      <w:rFonts w:cs="Times New Roman"/>
    </w:rPr>
  </w:style>
  <w:style w:type="character" w:customStyle="1" w:styleId="ListLabel556">
    <w:name w:val="ListLabel 556"/>
    <w:rsid w:val="005A74C4"/>
    <w:rPr>
      <w:rFonts w:cs="Times New Roman"/>
    </w:rPr>
  </w:style>
  <w:style w:type="character" w:customStyle="1" w:styleId="ListLabel557">
    <w:name w:val="ListLabel 557"/>
    <w:rsid w:val="005A74C4"/>
    <w:rPr>
      <w:rFonts w:cs="Times New Roman"/>
    </w:rPr>
  </w:style>
  <w:style w:type="character" w:customStyle="1" w:styleId="ListLabel558">
    <w:name w:val="ListLabel 558"/>
    <w:rsid w:val="005A74C4"/>
    <w:rPr>
      <w:rFonts w:ascii="Tahoma" w:hAnsi="Tahoma" w:cs="Symbol"/>
      <w:b/>
      <w:sz w:val="20"/>
    </w:rPr>
  </w:style>
  <w:style w:type="character" w:customStyle="1" w:styleId="ListLabel559">
    <w:name w:val="ListLabel 559"/>
    <w:rsid w:val="005A74C4"/>
    <w:rPr>
      <w:rFonts w:cs="Courier New"/>
    </w:rPr>
  </w:style>
  <w:style w:type="character" w:customStyle="1" w:styleId="ListLabel560">
    <w:name w:val="ListLabel 560"/>
    <w:rsid w:val="005A74C4"/>
    <w:rPr>
      <w:rFonts w:cs="Wingdings"/>
    </w:rPr>
  </w:style>
  <w:style w:type="character" w:customStyle="1" w:styleId="ListLabel561">
    <w:name w:val="ListLabel 561"/>
    <w:rsid w:val="005A74C4"/>
    <w:rPr>
      <w:rFonts w:cs="Symbol"/>
    </w:rPr>
  </w:style>
  <w:style w:type="character" w:customStyle="1" w:styleId="ListLabel562">
    <w:name w:val="ListLabel 562"/>
    <w:rsid w:val="005A74C4"/>
    <w:rPr>
      <w:rFonts w:cs="Courier New"/>
    </w:rPr>
  </w:style>
  <w:style w:type="character" w:customStyle="1" w:styleId="ListLabel563">
    <w:name w:val="ListLabel 563"/>
    <w:rsid w:val="005A74C4"/>
    <w:rPr>
      <w:rFonts w:cs="Wingdings"/>
    </w:rPr>
  </w:style>
  <w:style w:type="character" w:customStyle="1" w:styleId="ListLabel564">
    <w:name w:val="ListLabel 564"/>
    <w:rsid w:val="005A74C4"/>
    <w:rPr>
      <w:rFonts w:cs="Symbol"/>
    </w:rPr>
  </w:style>
  <w:style w:type="character" w:customStyle="1" w:styleId="ListLabel565">
    <w:name w:val="ListLabel 565"/>
    <w:rsid w:val="005A74C4"/>
    <w:rPr>
      <w:rFonts w:cs="Courier New"/>
    </w:rPr>
  </w:style>
  <w:style w:type="character" w:customStyle="1" w:styleId="ListLabel566">
    <w:name w:val="ListLabel 566"/>
    <w:rsid w:val="005A74C4"/>
    <w:rPr>
      <w:rFonts w:cs="Wingdings"/>
    </w:rPr>
  </w:style>
  <w:style w:type="character" w:customStyle="1" w:styleId="ListLabel567">
    <w:name w:val="ListLabel 567"/>
    <w:rsid w:val="005A74C4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sid w:val="005A74C4"/>
    <w:rPr>
      <w:rFonts w:cs="Symbol"/>
      <w:b/>
    </w:rPr>
  </w:style>
  <w:style w:type="character" w:customStyle="1" w:styleId="ListLabel569">
    <w:name w:val="ListLabel 569"/>
    <w:rsid w:val="005A74C4"/>
    <w:rPr>
      <w:rFonts w:cs="Times New Roman"/>
    </w:rPr>
  </w:style>
  <w:style w:type="character" w:customStyle="1" w:styleId="ListLabel570">
    <w:name w:val="ListLabel 570"/>
    <w:rsid w:val="005A74C4"/>
    <w:rPr>
      <w:rFonts w:cs="Times New Roman"/>
    </w:rPr>
  </w:style>
  <w:style w:type="character" w:customStyle="1" w:styleId="ListLabel571">
    <w:name w:val="ListLabel 571"/>
    <w:rsid w:val="005A74C4"/>
    <w:rPr>
      <w:rFonts w:cs="Times New Roman"/>
    </w:rPr>
  </w:style>
  <w:style w:type="character" w:customStyle="1" w:styleId="ListLabel572">
    <w:name w:val="ListLabel 572"/>
    <w:rsid w:val="005A74C4"/>
    <w:rPr>
      <w:rFonts w:cs="Times New Roman"/>
    </w:rPr>
  </w:style>
  <w:style w:type="character" w:customStyle="1" w:styleId="ListLabel573">
    <w:name w:val="ListLabel 573"/>
    <w:rsid w:val="005A74C4"/>
    <w:rPr>
      <w:rFonts w:cs="Times New Roman"/>
    </w:rPr>
  </w:style>
  <w:style w:type="character" w:customStyle="1" w:styleId="ListLabel574">
    <w:name w:val="ListLabel 574"/>
    <w:rsid w:val="005A74C4"/>
    <w:rPr>
      <w:rFonts w:cs="Times New Roman"/>
    </w:rPr>
  </w:style>
  <w:style w:type="character" w:customStyle="1" w:styleId="ListLabel575">
    <w:name w:val="ListLabel 575"/>
    <w:rsid w:val="005A74C4"/>
    <w:rPr>
      <w:rFonts w:cs="Times New Roman"/>
    </w:rPr>
  </w:style>
  <w:style w:type="character" w:customStyle="1" w:styleId="ListLabel576">
    <w:name w:val="ListLabel 576"/>
    <w:rsid w:val="005A74C4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sid w:val="005A74C4"/>
    <w:rPr>
      <w:rFonts w:cs="Times New Roman"/>
    </w:rPr>
  </w:style>
  <w:style w:type="character" w:customStyle="1" w:styleId="ListLabel578">
    <w:name w:val="ListLabel 578"/>
    <w:rsid w:val="005A74C4"/>
    <w:rPr>
      <w:rFonts w:cs="Times New Roman"/>
    </w:rPr>
  </w:style>
  <w:style w:type="character" w:customStyle="1" w:styleId="ListLabel579">
    <w:name w:val="ListLabel 579"/>
    <w:rsid w:val="005A74C4"/>
    <w:rPr>
      <w:rFonts w:cs="Times New Roman"/>
    </w:rPr>
  </w:style>
  <w:style w:type="character" w:customStyle="1" w:styleId="ListLabel580">
    <w:name w:val="ListLabel 580"/>
    <w:rsid w:val="005A74C4"/>
    <w:rPr>
      <w:rFonts w:cs="Times New Roman"/>
    </w:rPr>
  </w:style>
  <w:style w:type="character" w:customStyle="1" w:styleId="ListLabel581">
    <w:name w:val="ListLabel 581"/>
    <w:rsid w:val="005A74C4"/>
    <w:rPr>
      <w:rFonts w:cs="Times New Roman"/>
    </w:rPr>
  </w:style>
  <w:style w:type="character" w:customStyle="1" w:styleId="ListLabel582">
    <w:name w:val="ListLabel 582"/>
    <w:rsid w:val="005A74C4"/>
    <w:rPr>
      <w:rFonts w:cs="Times New Roman"/>
    </w:rPr>
  </w:style>
  <w:style w:type="character" w:customStyle="1" w:styleId="ListLabel583">
    <w:name w:val="ListLabel 583"/>
    <w:rsid w:val="005A74C4"/>
    <w:rPr>
      <w:rFonts w:cs="Times New Roman"/>
    </w:rPr>
  </w:style>
  <w:style w:type="character" w:customStyle="1" w:styleId="ListLabel584">
    <w:name w:val="ListLabel 584"/>
    <w:rsid w:val="005A74C4"/>
    <w:rPr>
      <w:rFonts w:cs="Times New Roman"/>
    </w:rPr>
  </w:style>
  <w:style w:type="character" w:customStyle="1" w:styleId="ListLabel585">
    <w:name w:val="ListLabel 585"/>
    <w:rsid w:val="005A74C4"/>
    <w:rPr>
      <w:rFonts w:cs="Wingdings"/>
    </w:rPr>
  </w:style>
  <w:style w:type="character" w:customStyle="1" w:styleId="ListLabel586">
    <w:name w:val="ListLabel 586"/>
    <w:rsid w:val="005A74C4"/>
    <w:rPr>
      <w:rFonts w:cs="Courier New"/>
    </w:rPr>
  </w:style>
  <w:style w:type="character" w:customStyle="1" w:styleId="ListLabel587">
    <w:name w:val="ListLabel 587"/>
    <w:rsid w:val="005A74C4"/>
    <w:rPr>
      <w:rFonts w:cs="Wingdings"/>
    </w:rPr>
  </w:style>
  <w:style w:type="character" w:customStyle="1" w:styleId="ListLabel588">
    <w:name w:val="ListLabel 588"/>
    <w:rsid w:val="005A74C4"/>
    <w:rPr>
      <w:rFonts w:cs="Symbol"/>
    </w:rPr>
  </w:style>
  <w:style w:type="character" w:customStyle="1" w:styleId="ListLabel589">
    <w:name w:val="ListLabel 589"/>
    <w:rsid w:val="005A74C4"/>
    <w:rPr>
      <w:rFonts w:cs="Courier New"/>
    </w:rPr>
  </w:style>
  <w:style w:type="character" w:customStyle="1" w:styleId="ListLabel590">
    <w:name w:val="ListLabel 590"/>
    <w:rsid w:val="005A74C4"/>
    <w:rPr>
      <w:rFonts w:cs="Wingdings"/>
    </w:rPr>
  </w:style>
  <w:style w:type="character" w:customStyle="1" w:styleId="ListLabel591">
    <w:name w:val="ListLabel 591"/>
    <w:rsid w:val="005A74C4"/>
    <w:rPr>
      <w:rFonts w:cs="Symbol"/>
    </w:rPr>
  </w:style>
  <w:style w:type="character" w:customStyle="1" w:styleId="ListLabel592">
    <w:name w:val="ListLabel 592"/>
    <w:rsid w:val="005A74C4"/>
    <w:rPr>
      <w:rFonts w:cs="Courier New"/>
    </w:rPr>
  </w:style>
  <w:style w:type="character" w:customStyle="1" w:styleId="ListLabel593">
    <w:name w:val="ListLabel 593"/>
    <w:rsid w:val="005A74C4"/>
    <w:rPr>
      <w:rFonts w:cs="Wingdings"/>
    </w:rPr>
  </w:style>
  <w:style w:type="character" w:customStyle="1" w:styleId="ListLabel594">
    <w:name w:val="ListLabel 594"/>
    <w:rsid w:val="005A74C4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sid w:val="005A74C4"/>
    <w:rPr>
      <w:rFonts w:cs="Times New Roman"/>
      <w:b/>
    </w:rPr>
  </w:style>
  <w:style w:type="character" w:customStyle="1" w:styleId="ListLabel596">
    <w:name w:val="ListLabel 596"/>
    <w:rsid w:val="005A74C4"/>
    <w:rPr>
      <w:rFonts w:cs="Times New Roman"/>
    </w:rPr>
  </w:style>
  <w:style w:type="character" w:customStyle="1" w:styleId="ListLabel597">
    <w:name w:val="ListLabel 597"/>
    <w:rsid w:val="005A74C4"/>
    <w:rPr>
      <w:rFonts w:cs="Times New Roman"/>
    </w:rPr>
  </w:style>
  <w:style w:type="character" w:customStyle="1" w:styleId="ListLabel598">
    <w:name w:val="ListLabel 598"/>
    <w:rsid w:val="005A74C4"/>
    <w:rPr>
      <w:rFonts w:cs="Times New Roman"/>
    </w:rPr>
  </w:style>
  <w:style w:type="character" w:customStyle="1" w:styleId="ListLabel599">
    <w:name w:val="ListLabel 599"/>
    <w:rsid w:val="005A74C4"/>
    <w:rPr>
      <w:rFonts w:cs="Times New Roman"/>
    </w:rPr>
  </w:style>
  <w:style w:type="character" w:customStyle="1" w:styleId="ListLabel600">
    <w:name w:val="ListLabel 600"/>
    <w:rsid w:val="005A74C4"/>
    <w:rPr>
      <w:rFonts w:cs="Times New Roman"/>
    </w:rPr>
  </w:style>
  <w:style w:type="character" w:customStyle="1" w:styleId="ListLabel601">
    <w:name w:val="ListLabel 601"/>
    <w:rsid w:val="005A74C4"/>
    <w:rPr>
      <w:rFonts w:cs="Times New Roman"/>
    </w:rPr>
  </w:style>
  <w:style w:type="character" w:customStyle="1" w:styleId="ListLabel602">
    <w:name w:val="ListLabel 602"/>
    <w:rsid w:val="005A74C4"/>
    <w:rPr>
      <w:rFonts w:cs="Times New Roman"/>
    </w:rPr>
  </w:style>
  <w:style w:type="character" w:customStyle="1" w:styleId="ListLabel603">
    <w:name w:val="ListLabel 603"/>
    <w:rsid w:val="005A74C4"/>
    <w:rPr>
      <w:rFonts w:ascii="Tahoma" w:hAnsi="Tahoma" w:cs="Symbol"/>
      <w:sz w:val="20"/>
    </w:rPr>
  </w:style>
  <w:style w:type="character" w:customStyle="1" w:styleId="ListLabel604">
    <w:name w:val="ListLabel 604"/>
    <w:rsid w:val="005A74C4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sid w:val="005A74C4"/>
    <w:rPr>
      <w:rFonts w:cs="Wingdings"/>
    </w:rPr>
  </w:style>
  <w:style w:type="character" w:customStyle="1" w:styleId="ListLabel606">
    <w:name w:val="ListLabel 606"/>
    <w:rsid w:val="005A74C4"/>
    <w:rPr>
      <w:rFonts w:cs="Symbol"/>
    </w:rPr>
  </w:style>
  <w:style w:type="character" w:customStyle="1" w:styleId="ListLabel607">
    <w:name w:val="ListLabel 607"/>
    <w:rsid w:val="005A74C4"/>
    <w:rPr>
      <w:rFonts w:cs="Courier New"/>
    </w:rPr>
  </w:style>
  <w:style w:type="character" w:customStyle="1" w:styleId="ListLabel608">
    <w:name w:val="ListLabel 608"/>
    <w:rsid w:val="005A74C4"/>
    <w:rPr>
      <w:rFonts w:cs="Wingdings"/>
    </w:rPr>
  </w:style>
  <w:style w:type="character" w:customStyle="1" w:styleId="ListLabel609">
    <w:name w:val="ListLabel 609"/>
    <w:rsid w:val="005A74C4"/>
    <w:rPr>
      <w:rFonts w:cs="Symbol"/>
    </w:rPr>
  </w:style>
  <w:style w:type="character" w:customStyle="1" w:styleId="ListLabel610">
    <w:name w:val="ListLabel 610"/>
    <w:rsid w:val="005A74C4"/>
    <w:rPr>
      <w:rFonts w:cs="Courier New"/>
    </w:rPr>
  </w:style>
  <w:style w:type="character" w:customStyle="1" w:styleId="ListLabel611">
    <w:name w:val="ListLabel 611"/>
    <w:rsid w:val="005A74C4"/>
    <w:rPr>
      <w:rFonts w:cs="Wingdings"/>
    </w:rPr>
  </w:style>
  <w:style w:type="character" w:customStyle="1" w:styleId="ListLabel612">
    <w:name w:val="ListLabel 612"/>
    <w:rsid w:val="005A74C4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sid w:val="005A74C4"/>
    <w:rPr>
      <w:rFonts w:cs="Times New Roman"/>
    </w:rPr>
  </w:style>
  <w:style w:type="character" w:customStyle="1" w:styleId="ListLabel614">
    <w:name w:val="ListLabel 614"/>
    <w:rsid w:val="005A74C4"/>
    <w:rPr>
      <w:rFonts w:cs="Times New Roman"/>
    </w:rPr>
  </w:style>
  <w:style w:type="character" w:customStyle="1" w:styleId="ListLabel615">
    <w:name w:val="ListLabel 615"/>
    <w:rsid w:val="005A74C4"/>
    <w:rPr>
      <w:rFonts w:cs="Times New Roman"/>
    </w:rPr>
  </w:style>
  <w:style w:type="character" w:customStyle="1" w:styleId="ListLabel616">
    <w:name w:val="ListLabel 616"/>
    <w:rsid w:val="005A74C4"/>
    <w:rPr>
      <w:rFonts w:cs="Times New Roman"/>
    </w:rPr>
  </w:style>
  <w:style w:type="character" w:customStyle="1" w:styleId="ListLabel617">
    <w:name w:val="ListLabel 617"/>
    <w:rsid w:val="005A74C4"/>
    <w:rPr>
      <w:rFonts w:cs="Times New Roman"/>
    </w:rPr>
  </w:style>
  <w:style w:type="character" w:customStyle="1" w:styleId="ListLabel618">
    <w:name w:val="ListLabel 618"/>
    <w:rsid w:val="005A74C4"/>
    <w:rPr>
      <w:rFonts w:cs="Times New Roman"/>
    </w:rPr>
  </w:style>
  <w:style w:type="character" w:customStyle="1" w:styleId="ListLabel619">
    <w:name w:val="ListLabel 619"/>
    <w:rsid w:val="005A74C4"/>
    <w:rPr>
      <w:rFonts w:cs="Times New Roman"/>
    </w:rPr>
  </w:style>
  <w:style w:type="character" w:customStyle="1" w:styleId="ListLabel620">
    <w:name w:val="ListLabel 620"/>
    <w:rsid w:val="005A74C4"/>
    <w:rPr>
      <w:rFonts w:cs="Times New Roman"/>
    </w:rPr>
  </w:style>
  <w:style w:type="character" w:customStyle="1" w:styleId="ListLabel621">
    <w:name w:val="ListLabel 621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sid w:val="005A74C4"/>
    <w:rPr>
      <w:rFonts w:cs="Times New Roman"/>
    </w:rPr>
  </w:style>
  <w:style w:type="character" w:customStyle="1" w:styleId="ListLabel623">
    <w:name w:val="ListLabel 623"/>
    <w:rsid w:val="005A74C4"/>
    <w:rPr>
      <w:rFonts w:cs="Times New Roman"/>
    </w:rPr>
  </w:style>
  <w:style w:type="character" w:customStyle="1" w:styleId="ListLabel624">
    <w:name w:val="ListLabel 624"/>
    <w:rsid w:val="005A74C4"/>
    <w:rPr>
      <w:rFonts w:cs="Times New Roman"/>
    </w:rPr>
  </w:style>
  <w:style w:type="character" w:customStyle="1" w:styleId="ListLabel625">
    <w:name w:val="ListLabel 625"/>
    <w:rsid w:val="005A74C4"/>
    <w:rPr>
      <w:rFonts w:cs="Times New Roman"/>
    </w:rPr>
  </w:style>
  <w:style w:type="character" w:customStyle="1" w:styleId="ListLabel626">
    <w:name w:val="ListLabel 626"/>
    <w:rsid w:val="005A74C4"/>
    <w:rPr>
      <w:rFonts w:cs="Times New Roman"/>
    </w:rPr>
  </w:style>
  <w:style w:type="character" w:customStyle="1" w:styleId="ListLabel627">
    <w:name w:val="ListLabel 627"/>
    <w:rsid w:val="005A74C4"/>
    <w:rPr>
      <w:rFonts w:cs="Times New Roman"/>
    </w:rPr>
  </w:style>
  <w:style w:type="character" w:customStyle="1" w:styleId="ListLabel628">
    <w:name w:val="ListLabel 628"/>
    <w:rsid w:val="005A74C4"/>
    <w:rPr>
      <w:rFonts w:cs="Times New Roman"/>
    </w:rPr>
  </w:style>
  <w:style w:type="character" w:customStyle="1" w:styleId="ListLabel629">
    <w:name w:val="ListLabel 629"/>
    <w:rsid w:val="005A74C4"/>
    <w:rPr>
      <w:rFonts w:cs="Times New Roman"/>
    </w:rPr>
  </w:style>
  <w:style w:type="character" w:customStyle="1" w:styleId="ListLabel630">
    <w:name w:val="ListLabel 630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sid w:val="005A74C4"/>
    <w:rPr>
      <w:rFonts w:cs="Times New Roman"/>
    </w:rPr>
  </w:style>
  <w:style w:type="character" w:customStyle="1" w:styleId="ListLabel632">
    <w:name w:val="ListLabel 632"/>
    <w:rsid w:val="005A74C4"/>
    <w:rPr>
      <w:rFonts w:cs="Times New Roman"/>
    </w:rPr>
  </w:style>
  <w:style w:type="character" w:customStyle="1" w:styleId="ListLabel633">
    <w:name w:val="ListLabel 633"/>
    <w:rsid w:val="005A74C4"/>
    <w:rPr>
      <w:rFonts w:cs="Times New Roman"/>
    </w:rPr>
  </w:style>
  <w:style w:type="character" w:customStyle="1" w:styleId="ListLabel634">
    <w:name w:val="ListLabel 634"/>
    <w:rsid w:val="005A74C4"/>
    <w:rPr>
      <w:rFonts w:cs="Times New Roman"/>
    </w:rPr>
  </w:style>
  <w:style w:type="character" w:customStyle="1" w:styleId="ListLabel635">
    <w:name w:val="ListLabel 635"/>
    <w:rsid w:val="005A74C4"/>
    <w:rPr>
      <w:rFonts w:cs="Times New Roman"/>
    </w:rPr>
  </w:style>
  <w:style w:type="character" w:customStyle="1" w:styleId="ListLabel636">
    <w:name w:val="ListLabel 636"/>
    <w:rsid w:val="005A74C4"/>
    <w:rPr>
      <w:rFonts w:cs="Times New Roman"/>
    </w:rPr>
  </w:style>
  <w:style w:type="character" w:customStyle="1" w:styleId="ListLabel637">
    <w:name w:val="ListLabel 637"/>
    <w:rsid w:val="005A74C4"/>
    <w:rPr>
      <w:rFonts w:cs="Times New Roman"/>
    </w:rPr>
  </w:style>
  <w:style w:type="character" w:customStyle="1" w:styleId="ListLabel638">
    <w:name w:val="ListLabel 638"/>
    <w:rsid w:val="005A74C4"/>
    <w:rPr>
      <w:rFonts w:cs="Times New Roman"/>
    </w:rPr>
  </w:style>
  <w:style w:type="character" w:customStyle="1" w:styleId="ListLabel639">
    <w:name w:val="ListLabel 639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sid w:val="005A74C4"/>
    <w:rPr>
      <w:rFonts w:cs="Times New Roman"/>
    </w:rPr>
  </w:style>
  <w:style w:type="character" w:customStyle="1" w:styleId="ListLabel641">
    <w:name w:val="ListLabel 641"/>
    <w:rsid w:val="005A74C4"/>
    <w:rPr>
      <w:rFonts w:cs="Times New Roman"/>
    </w:rPr>
  </w:style>
  <w:style w:type="character" w:customStyle="1" w:styleId="ListLabel642">
    <w:name w:val="ListLabel 642"/>
    <w:rsid w:val="005A74C4"/>
    <w:rPr>
      <w:rFonts w:cs="Times New Roman"/>
    </w:rPr>
  </w:style>
  <w:style w:type="character" w:customStyle="1" w:styleId="ListLabel643">
    <w:name w:val="ListLabel 643"/>
    <w:rsid w:val="005A74C4"/>
    <w:rPr>
      <w:rFonts w:cs="Times New Roman"/>
    </w:rPr>
  </w:style>
  <w:style w:type="character" w:customStyle="1" w:styleId="ListLabel644">
    <w:name w:val="ListLabel 644"/>
    <w:rsid w:val="005A74C4"/>
    <w:rPr>
      <w:rFonts w:cs="Times New Roman"/>
    </w:rPr>
  </w:style>
  <w:style w:type="character" w:customStyle="1" w:styleId="ListLabel645">
    <w:name w:val="ListLabel 645"/>
    <w:rsid w:val="005A74C4"/>
    <w:rPr>
      <w:rFonts w:cs="Times New Roman"/>
    </w:rPr>
  </w:style>
  <w:style w:type="character" w:customStyle="1" w:styleId="ListLabel646">
    <w:name w:val="ListLabel 646"/>
    <w:rsid w:val="005A74C4"/>
    <w:rPr>
      <w:rFonts w:cs="Times New Roman"/>
    </w:rPr>
  </w:style>
  <w:style w:type="character" w:customStyle="1" w:styleId="ListLabel647">
    <w:name w:val="ListLabel 647"/>
    <w:rsid w:val="005A74C4"/>
    <w:rPr>
      <w:rFonts w:cs="Times New Roman"/>
    </w:rPr>
  </w:style>
  <w:style w:type="character" w:customStyle="1" w:styleId="ListLabel648">
    <w:name w:val="ListLabel 648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sid w:val="005A74C4"/>
    <w:rPr>
      <w:rFonts w:cs="Times New Roman"/>
    </w:rPr>
  </w:style>
  <w:style w:type="character" w:customStyle="1" w:styleId="ListLabel650">
    <w:name w:val="ListLabel 650"/>
    <w:rsid w:val="005A74C4"/>
    <w:rPr>
      <w:rFonts w:cs="Times New Roman"/>
    </w:rPr>
  </w:style>
  <w:style w:type="character" w:customStyle="1" w:styleId="ListLabel651">
    <w:name w:val="ListLabel 651"/>
    <w:rsid w:val="005A74C4"/>
    <w:rPr>
      <w:rFonts w:cs="Times New Roman"/>
    </w:rPr>
  </w:style>
  <w:style w:type="character" w:customStyle="1" w:styleId="ListLabel652">
    <w:name w:val="ListLabel 652"/>
    <w:rsid w:val="005A74C4"/>
    <w:rPr>
      <w:rFonts w:cs="Times New Roman"/>
    </w:rPr>
  </w:style>
  <w:style w:type="character" w:customStyle="1" w:styleId="ListLabel653">
    <w:name w:val="ListLabel 653"/>
    <w:rsid w:val="005A74C4"/>
    <w:rPr>
      <w:rFonts w:cs="Times New Roman"/>
    </w:rPr>
  </w:style>
  <w:style w:type="character" w:customStyle="1" w:styleId="ListLabel654">
    <w:name w:val="ListLabel 654"/>
    <w:rsid w:val="005A74C4"/>
    <w:rPr>
      <w:rFonts w:cs="Times New Roman"/>
    </w:rPr>
  </w:style>
  <w:style w:type="character" w:customStyle="1" w:styleId="ListLabel655">
    <w:name w:val="ListLabel 655"/>
    <w:rsid w:val="005A74C4"/>
    <w:rPr>
      <w:rFonts w:cs="Times New Roman"/>
    </w:rPr>
  </w:style>
  <w:style w:type="character" w:customStyle="1" w:styleId="ListLabel656">
    <w:name w:val="ListLabel 656"/>
    <w:rsid w:val="005A74C4"/>
    <w:rPr>
      <w:rFonts w:cs="Times New Roman"/>
    </w:rPr>
  </w:style>
  <w:style w:type="character" w:customStyle="1" w:styleId="ListLabel657">
    <w:name w:val="ListLabel 657"/>
    <w:rsid w:val="005A74C4"/>
    <w:rPr>
      <w:rFonts w:ascii="Tahoma" w:hAnsi="Tahoma" w:cs="Tahoma"/>
      <w:b/>
      <w:bCs/>
      <w:sz w:val="20"/>
    </w:rPr>
  </w:style>
  <w:style w:type="character" w:customStyle="1" w:styleId="ListLabel658">
    <w:name w:val="ListLabel 658"/>
    <w:rsid w:val="005A74C4"/>
    <w:rPr>
      <w:rFonts w:cs="Times New Roman"/>
    </w:rPr>
  </w:style>
  <w:style w:type="character" w:customStyle="1" w:styleId="ListLabel659">
    <w:name w:val="ListLabel 659"/>
    <w:rsid w:val="005A74C4"/>
    <w:rPr>
      <w:rFonts w:cs="Times New Roman"/>
    </w:rPr>
  </w:style>
  <w:style w:type="character" w:customStyle="1" w:styleId="ListLabel660">
    <w:name w:val="ListLabel 660"/>
    <w:rsid w:val="005A74C4"/>
    <w:rPr>
      <w:rFonts w:cs="Times New Roman"/>
    </w:rPr>
  </w:style>
  <w:style w:type="character" w:customStyle="1" w:styleId="ListLabel661">
    <w:name w:val="ListLabel 661"/>
    <w:rsid w:val="005A74C4"/>
    <w:rPr>
      <w:rFonts w:cs="Times New Roman"/>
    </w:rPr>
  </w:style>
  <w:style w:type="character" w:customStyle="1" w:styleId="ListLabel662">
    <w:name w:val="ListLabel 662"/>
    <w:rsid w:val="005A74C4"/>
    <w:rPr>
      <w:rFonts w:cs="Times New Roman"/>
    </w:rPr>
  </w:style>
  <w:style w:type="character" w:customStyle="1" w:styleId="ListLabel663">
    <w:name w:val="ListLabel 663"/>
    <w:rsid w:val="005A74C4"/>
    <w:rPr>
      <w:rFonts w:cs="Times New Roman"/>
    </w:rPr>
  </w:style>
  <w:style w:type="character" w:customStyle="1" w:styleId="ListLabel664">
    <w:name w:val="ListLabel 664"/>
    <w:rsid w:val="005A74C4"/>
    <w:rPr>
      <w:rFonts w:cs="Times New Roman"/>
    </w:rPr>
  </w:style>
  <w:style w:type="character" w:customStyle="1" w:styleId="ListLabel665">
    <w:name w:val="ListLabel 665"/>
    <w:rsid w:val="005A74C4"/>
    <w:rPr>
      <w:rFonts w:cs="Times New Roman"/>
    </w:rPr>
  </w:style>
  <w:style w:type="character" w:customStyle="1" w:styleId="ListLabel666">
    <w:name w:val="ListLabel 666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sid w:val="005A74C4"/>
    <w:rPr>
      <w:rFonts w:cs="Times New Roman"/>
    </w:rPr>
  </w:style>
  <w:style w:type="character" w:customStyle="1" w:styleId="ListLabel668">
    <w:name w:val="ListLabel 668"/>
    <w:rsid w:val="005A74C4"/>
    <w:rPr>
      <w:rFonts w:cs="Times New Roman"/>
    </w:rPr>
  </w:style>
  <w:style w:type="character" w:customStyle="1" w:styleId="ListLabel669">
    <w:name w:val="ListLabel 669"/>
    <w:rsid w:val="005A74C4"/>
    <w:rPr>
      <w:rFonts w:cs="Times New Roman"/>
    </w:rPr>
  </w:style>
  <w:style w:type="character" w:customStyle="1" w:styleId="ListLabel670">
    <w:name w:val="ListLabel 670"/>
    <w:rsid w:val="005A74C4"/>
    <w:rPr>
      <w:rFonts w:cs="Times New Roman"/>
    </w:rPr>
  </w:style>
  <w:style w:type="character" w:customStyle="1" w:styleId="ListLabel671">
    <w:name w:val="ListLabel 671"/>
    <w:rsid w:val="005A74C4"/>
    <w:rPr>
      <w:rFonts w:cs="Times New Roman"/>
    </w:rPr>
  </w:style>
  <w:style w:type="character" w:customStyle="1" w:styleId="ListLabel672">
    <w:name w:val="ListLabel 672"/>
    <w:rsid w:val="005A74C4"/>
    <w:rPr>
      <w:rFonts w:cs="Times New Roman"/>
    </w:rPr>
  </w:style>
  <w:style w:type="character" w:customStyle="1" w:styleId="ListLabel673">
    <w:name w:val="ListLabel 673"/>
    <w:rsid w:val="005A74C4"/>
    <w:rPr>
      <w:rFonts w:cs="Times New Roman"/>
    </w:rPr>
  </w:style>
  <w:style w:type="character" w:customStyle="1" w:styleId="ListLabel674">
    <w:name w:val="ListLabel 674"/>
    <w:rsid w:val="005A74C4"/>
    <w:rPr>
      <w:rFonts w:cs="Times New Roman"/>
    </w:rPr>
  </w:style>
  <w:style w:type="character" w:customStyle="1" w:styleId="ListLabel675">
    <w:name w:val="ListLabel 675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sid w:val="005A74C4"/>
    <w:rPr>
      <w:rFonts w:cs="Times New Roman"/>
    </w:rPr>
  </w:style>
  <w:style w:type="character" w:customStyle="1" w:styleId="ListLabel677">
    <w:name w:val="ListLabel 677"/>
    <w:rsid w:val="005A74C4"/>
    <w:rPr>
      <w:rFonts w:cs="Times New Roman"/>
    </w:rPr>
  </w:style>
  <w:style w:type="character" w:customStyle="1" w:styleId="ListLabel678">
    <w:name w:val="ListLabel 678"/>
    <w:rsid w:val="005A74C4"/>
    <w:rPr>
      <w:rFonts w:cs="Times New Roman"/>
    </w:rPr>
  </w:style>
  <w:style w:type="character" w:customStyle="1" w:styleId="ListLabel679">
    <w:name w:val="ListLabel 679"/>
    <w:rsid w:val="005A74C4"/>
    <w:rPr>
      <w:rFonts w:cs="Times New Roman"/>
    </w:rPr>
  </w:style>
  <w:style w:type="character" w:customStyle="1" w:styleId="ListLabel680">
    <w:name w:val="ListLabel 680"/>
    <w:rsid w:val="005A74C4"/>
    <w:rPr>
      <w:rFonts w:cs="Times New Roman"/>
    </w:rPr>
  </w:style>
  <w:style w:type="character" w:customStyle="1" w:styleId="ListLabel681">
    <w:name w:val="ListLabel 681"/>
    <w:rsid w:val="005A74C4"/>
    <w:rPr>
      <w:rFonts w:cs="Times New Roman"/>
    </w:rPr>
  </w:style>
  <w:style w:type="character" w:customStyle="1" w:styleId="ListLabel682">
    <w:name w:val="ListLabel 682"/>
    <w:rsid w:val="005A74C4"/>
    <w:rPr>
      <w:rFonts w:cs="Times New Roman"/>
    </w:rPr>
  </w:style>
  <w:style w:type="character" w:customStyle="1" w:styleId="ListLabel683">
    <w:name w:val="ListLabel 683"/>
    <w:rsid w:val="005A74C4"/>
    <w:rPr>
      <w:rFonts w:cs="Times New Roman"/>
    </w:rPr>
  </w:style>
  <w:style w:type="character" w:customStyle="1" w:styleId="ListLabel684">
    <w:name w:val="ListLabel 684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sid w:val="005A74C4"/>
    <w:rPr>
      <w:rFonts w:cs="Times New Roman"/>
    </w:rPr>
  </w:style>
  <w:style w:type="character" w:customStyle="1" w:styleId="ListLabel686">
    <w:name w:val="ListLabel 686"/>
    <w:rsid w:val="005A74C4"/>
    <w:rPr>
      <w:rFonts w:cs="Times New Roman"/>
    </w:rPr>
  </w:style>
  <w:style w:type="character" w:customStyle="1" w:styleId="ListLabel687">
    <w:name w:val="ListLabel 687"/>
    <w:rsid w:val="005A74C4"/>
    <w:rPr>
      <w:rFonts w:cs="Times New Roman"/>
    </w:rPr>
  </w:style>
  <w:style w:type="character" w:customStyle="1" w:styleId="ListLabel688">
    <w:name w:val="ListLabel 688"/>
    <w:rsid w:val="005A74C4"/>
    <w:rPr>
      <w:rFonts w:cs="Times New Roman"/>
    </w:rPr>
  </w:style>
  <w:style w:type="character" w:customStyle="1" w:styleId="ListLabel689">
    <w:name w:val="ListLabel 689"/>
    <w:rsid w:val="005A74C4"/>
    <w:rPr>
      <w:rFonts w:cs="Times New Roman"/>
    </w:rPr>
  </w:style>
  <w:style w:type="character" w:customStyle="1" w:styleId="ListLabel690">
    <w:name w:val="ListLabel 690"/>
    <w:rsid w:val="005A74C4"/>
    <w:rPr>
      <w:rFonts w:cs="Times New Roman"/>
    </w:rPr>
  </w:style>
  <w:style w:type="character" w:customStyle="1" w:styleId="ListLabel691">
    <w:name w:val="ListLabel 691"/>
    <w:rsid w:val="005A74C4"/>
    <w:rPr>
      <w:rFonts w:cs="Times New Roman"/>
    </w:rPr>
  </w:style>
  <w:style w:type="character" w:customStyle="1" w:styleId="ListLabel692">
    <w:name w:val="ListLabel 692"/>
    <w:rsid w:val="005A74C4"/>
    <w:rPr>
      <w:rFonts w:cs="Times New Roman"/>
    </w:rPr>
  </w:style>
  <w:style w:type="character" w:customStyle="1" w:styleId="ListLabel693">
    <w:name w:val="ListLabel 693"/>
    <w:rsid w:val="005A74C4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sid w:val="005A74C4"/>
    <w:rPr>
      <w:rFonts w:cs="Times New Roman"/>
    </w:rPr>
  </w:style>
  <w:style w:type="character" w:customStyle="1" w:styleId="ListLabel695">
    <w:name w:val="ListLabel 695"/>
    <w:rsid w:val="005A74C4"/>
    <w:rPr>
      <w:rFonts w:cs="Times New Roman"/>
    </w:rPr>
  </w:style>
  <w:style w:type="character" w:customStyle="1" w:styleId="ListLabel696">
    <w:name w:val="ListLabel 696"/>
    <w:rsid w:val="005A74C4"/>
    <w:rPr>
      <w:rFonts w:cs="Times New Roman"/>
    </w:rPr>
  </w:style>
  <w:style w:type="character" w:customStyle="1" w:styleId="ListLabel697">
    <w:name w:val="ListLabel 697"/>
    <w:rsid w:val="005A74C4"/>
    <w:rPr>
      <w:rFonts w:cs="Times New Roman"/>
    </w:rPr>
  </w:style>
  <w:style w:type="character" w:customStyle="1" w:styleId="ListLabel698">
    <w:name w:val="ListLabel 698"/>
    <w:rsid w:val="005A74C4"/>
    <w:rPr>
      <w:rFonts w:cs="Times New Roman"/>
    </w:rPr>
  </w:style>
  <w:style w:type="character" w:customStyle="1" w:styleId="ListLabel699">
    <w:name w:val="ListLabel 699"/>
    <w:rsid w:val="005A74C4"/>
    <w:rPr>
      <w:rFonts w:cs="Times New Roman"/>
    </w:rPr>
  </w:style>
  <w:style w:type="character" w:customStyle="1" w:styleId="ListLabel700">
    <w:name w:val="ListLabel 700"/>
    <w:rsid w:val="005A74C4"/>
    <w:rPr>
      <w:rFonts w:cs="Times New Roman"/>
    </w:rPr>
  </w:style>
  <w:style w:type="character" w:customStyle="1" w:styleId="ListLabel701">
    <w:name w:val="ListLabel 701"/>
    <w:rsid w:val="005A74C4"/>
    <w:rPr>
      <w:rFonts w:cs="Times New Roman"/>
    </w:rPr>
  </w:style>
  <w:style w:type="character" w:customStyle="1" w:styleId="ListLabel702">
    <w:name w:val="ListLabel 702"/>
    <w:rsid w:val="005A74C4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sid w:val="005A74C4"/>
    <w:rPr>
      <w:rFonts w:cs="Times New Roman"/>
    </w:rPr>
  </w:style>
  <w:style w:type="character" w:customStyle="1" w:styleId="ListLabel704">
    <w:name w:val="ListLabel 704"/>
    <w:rsid w:val="005A74C4"/>
    <w:rPr>
      <w:rFonts w:cs="Times New Roman"/>
    </w:rPr>
  </w:style>
  <w:style w:type="character" w:customStyle="1" w:styleId="ListLabel705">
    <w:name w:val="ListLabel 705"/>
    <w:rsid w:val="005A74C4"/>
    <w:rPr>
      <w:rFonts w:cs="Times New Roman"/>
    </w:rPr>
  </w:style>
  <w:style w:type="character" w:customStyle="1" w:styleId="ListLabel706">
    <w:name w:val="ListLabel 706"/>
    <w:rsid w:val="005A74C4"/>
    <w:rPr>
      <w:rFonts w:cs="Times New Roman"/>
    </w:rPr>
  </w:style>
  <w:style w:type="character" w:customStyle="1" w:styleId="ListLabel707">
    <w:name w:val="ListLabel 707"/>
    <w:rsid w:val="005A74C4"/>
    <w:rPr>
      <w:rFonts w:cs="Times New Roman"/>
    </w:rPr>
  </w:style>
  <w:style w:type="character" w:customStyle="1" w:styleId="ListLabel708">
    <w:name w:val="ListLabel 708"/>
    <w:rsid w:val="005A74C4"/>
    <w:rPr>
      <w:rFonts w:cs="Times New Roman"/>
    </w:rPr>
  </w:style>
  <w:style w:type="character" w:customStyle="1" w:styleId="ListLabel709">
    <w:name w:val="ListLabel 709"/>
    <w:rsid w:val="005A74C4"/>
    <w:rPr>
      <w:rFonts w:cs="Times New Roman"/>
    </w:rPr>
  </w:style>
  <w:style w:type="character" w:customStyle="1" w:styleId="ListLabel710">
    <w:name w:val="ListLabel 710"/>
    <w:rsid w:val="005A74C4"/>
    <w:rPr>
      <w:rFonts w:cs="Times New Roman"/>
    </w:rPr>
  </w:style>
  <w:style w:type="character" w:customStyle="1" w:styleId="ListLabel711">
    <w:name w:val="ListLabel 711"/>
    <w:rsid w:val="005A74C4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sid w:val="005A74C4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sid w:val="005A74C4"/>
    <w:rPr>
      <w:rFonts w:cs="Times New Roman"/>
    </w:rPr>
  </w:style>
  <w:style w:type="character" w:customStyle="1" w:styleId="ListLabel714">
    <w:name w:val="ListLabel 714"/>
    <w:rsid w:val="005A74C4"/>
    <w:rPr>
      <w:rFonts w:cs="Times New Roman"/>
    </w:rPr>
  </w:style>
  <w:style w:type="character" w:customStyle="1" w:styleId="ListLabel715">
    <w:name w:val="ListLabel 715"/>
    <w:rsid w:val="005A74C4"/>
    <w:rPr>
      <w:rFonts w:cs="Times New Roman"/>
    </w:rPr>
  </w:style>
  <w:style w:type="character" w:customStyle="1" w:styleId="ListLabel716">
    <w:name w:val="ListLabel 716"/>
    <w:rsid w:val="005A74C4"/>
    <w:rPr>
      <w:rFonts w:cs="Times New Roman"/>
    </w:rPr>
  </w:style>
  <w:style w:type="character" w:customStyle="1" w:styleId="ListLabel717">
    <w:name w:val="ListLabel 717"/>
    <w:rsid w:val="005A74C4"/>
    <w:rPr>
      <w:rFonts w:cs="Times New Roman"/>
    </w:rPr>
  </w:style>
  <w:style w:type="character" w:customStyle="1" w:styleId="ListLabel718">
    <w:name w:val="ListLabel 718"/>
    <w:rsid w:val="005A74C4"/>
    <w:rPr>
      <w:rFonts w:cs="Times New Roman"/>
    </w:rPr>
  </w:style>
  <w:style w:type="character" w:customStyle="1" w:styleId="ListLabel719">
    <w:name w:val="ListLabel 719"/>
    <w:rsid w:val="005A74C4"/>
    <w:rPr>
      <w:rFonts w:cs="Times New Roman"/>
    </w:rPr>
  </w:style>
  <w:style w:type="character" w:customStyle="1" w:styleId="ListLabel720">
    <w:name w:val="ListLabel 720"/>
    <w:rsid w:val="005A74C4"/>
    <w:rPr>
      <w:rFonts w:ascii="Tahoma" w:hAnsi="Tahoma" w:cs="Symbol"/>
      <w:b/>
      <w:sz w:val="20"/>
    </w:rPr>
  </w:style>
  <w:style w:type="character" w:customStyle="1" w:styleId="ListLabel721">
    <w:name w:val="ListLabel 721"/>
    <w:rsid w:val="005A74C4"/>
    <w:rPr>
      <w:rFonts w:cs="Wingdings"/>
    </w:rPr>
  </w:style>
  <w:style w:type="character" w:customStyle="1" w:styleId="ListLabel722">
    <w:name w:val="ListLabel 722"/>
    <w:rsid w:val="005A74C4"/>
    <w:rPr>
      <w:rFonts w:cs="Wingdings"/>
    </w:rPr>
  </w:style>
  <w:style w:type="character" w:customStyle="1" w:styleId="ListLabel723">
    <w:name w:val="ListLabel 723"/>
    <w:rsid w:val="005A74C4"/>
    <w:rPr>
      <w:rFonts w:cs="Symbol"/>
    </w:rPr>
  </w:style>
  <w:style w:type="character" w:customStyle="1" w:styleId="ListLabel724">
    <w:name w:val="ListLabel 724"/>
    <w:rsid w:val="005A74C4"/>
    <w:rPr>
      <w:rFonts w:cs="Courier New"/>
    </w:rPr>
  </w:style>
  <w:style w:type="character" w:customStyle="1" w:styleId="ListLabel725">
    <w:name w:val="ListLabel 725"/>
    <w:rsid w:val="005A74C4"/>
    <w:rPr>
      <w:rFonts w:cs="Wingdings"/>
    </w:rPr>
  </w:style>
  <w:style w:type="character" w:customStyle="1" w:styleId="ListLabel726">
    <w:name w:val="ListLabel 726"/>
    <w:rsid w:val="005A74C4"/>
    <w:rPr>
      <w:rFonts w:cs="Symbol"/>
    </w:rPr>
  </w:style>
  <w:style w:type="character" w:customStyle="1" w:styleId="ListLabel727">
    <w:name w:val="ListLabel 727"/>
    <w:rsid w:val="005A74C4"/>
    <w:rPr>
      <w:rFonts w:cs="Courier New"/>
    </w:rPr>
  </w:style>
  <w:style w:type="character" w:customStyle="1" w:styleId="ListLabel728">
    <w:name w:val="ListLabel 728"/>
    <w:rsid w:val="005A74C4"/>
    <w:rPr>
      <w:rFonts w:cs="Wingdings"/>
    </w:rPr>
  </w:style>
  <w:style w:type="character" w:customStyle="1" w:styleId="ListLabel729">
    <w:name w:val="ListLabel 729"/>
    <w:rsid w:val="005A74C4"/>
    <w:rPr>
      <w:rFonts w:ascii="Tahoma" w:hAnsi="Tahoma" w:cs="Wingdings"/>
      <w:b/>
      <w:sz w:val="20"/>
    </w:rPr>
  </w:style>
  <w:style w:type="character" w:customStyle="1" w:styleId="ListLabel730">
    <w:name w:val="ListLabel 730"/>
    <w:rsid w:val="005A74C4"/>
    <w:rPr>
      <w:rFonts w:cs="Symbol"/>
    </w:rPr>
  </w:style>
  <w:style w:type="character" w:customStyle="1" w:styleId="ListLabel731">
    <w:name w:val="ListLabel 731"/>
    <w:rsid w:val="005A74C4"/>
    <w:rPr>
      <w:rFonts w:cs="Wingdings"/>
    </w:rPr>
  </w:style>
  <w:style w:type="character" w:customStyle="1" w:styleId="ListLabel732">
    <w:name w:val="ListLabel 732"/>
    <w:rsid w:val="005A74C4"/>
    <w:rPr>
      <w:rFonts w:cs="Symbol"/>
    </w:rPr>
  </w:style>
  <w:style w:type="character" w:customStyle="1" w:styleId="ListLabel733">
    <w:name w:val="ListLabel 733"/>
    <w:rsid w:val="005A74C4"/>
    <w:rPr>
      <w:rFonts w:cs="Courier New"/>
    </w:rPr>
  </w:style>
  <w:style w:type="character" w:customStyle="1" w:styleId="ListLabel734">
    <w:name w:val="ListLabel 734"/>
    <w:rsid w:val="005A74C4"/>
    <w:rPr>
      <w:rFonts w:cs="Wingdings"/>
    </w:rPr>
  </w:style>
  <w:style w:type="character" w:customStyle="1" w:styleId="ListLabel735">
    <w:name w:val="ListLabel 735"/>
    <w:rsid w:val="005A74C4"/>
    <w:rPr>
      <w:rFonts w:cs="Symbol"/>
    </w:rPr>
  </w:style>
  <w:style w:type="character" w:customStyle="1" w:styleId="ListLabel736">
    <w:name w:val="ListLabel 736"/>
    <w:rsid w:val="005A74C4"/>
    <w:rPr>
      <w:rFonts w:cs="Courier New"/>
    </w:rPr>
  </w:style>
  <w:style w:type="character" w:customStyle="1" w:styleId="ListLabel737">
    <w:name w:val="ListLabel 737"/>
    <w:rsid w:val="005A74C4"/>
    <w:rPr>
      <w:rFonts w:cs="Wingdings"/>
    </w:rPr>
  </w:style>
  <w:style w:type="character" w:customStyle="1" w:styleId="ListLabel738">
    <w:name w:val="ListLabel 738"/>
    <w:rsid w:val="005A74C4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sid w:val="005A74C4"/>
    <w:rPr>
      <w:rFonts w:cs="Times New Roman"/>
    </w:rPr>
  </w:style>
  <w:style w:type="character" w:customStyle="1" w:styleId="ListLabel740">
    <w:name w:val="ListLabel 740"/>
    <w:rsid w:val="005A74C4"/>
    <w:rPr>
      <w:rFonts w:cs="Times New Roman"/>
    </w:rPr>
  </w:style>
  <w:style w:type="character" w:customStyle="1" w:styleId="ListLabel741">
    <w:name w:val="ListLabel 741"/>
    <w:rsid w:val="005A74C4"/>
    <w:rPr>
      <w:rFonts w:cs="Times New Roman"/>
    </w:rPr>
  </w:style>
  <w:style w:type="character" w:customStyle="1" w:styleId="ListLabel742">
    <w:name w:val="ListLabel 742"/>
    <w:rsid w:val="005A74C4"/>
    <w:rPr>
      <w:rFonts w:cs="Times New Roman"/>
    </w:rPr>
  </w:style>
  <w:style w:type="character" w:customStyle="1" w:styleId="ListLabel743">
    <w:name w:val="ListLabel 743"/>
    <w:rsid w:val="005A74C4"/>
    <w:rPr>
      <w:rFonts w:cs="Times New Roman"/>
    </w:rPr>
  </w:style>
  <w:style w:type="character" w:customStyle="1" w:styleId="ListLabel744">
    <w:name w:val="ListLabel 744"/>
    <w:rsid w:val="005A74C4"/>
    <w:rPr>
      <w:rFonts w:cs="Times New Roman"/>
    </w:rPr>
  </w:style>
  <w:style w:type="character" w:customStyle="1" w:styleId="ListLabel745">
    <w:name w:val="ListLabel 745"/>
    <w:rsid w:val="005A74C4"/>
    <w:rPr>
      <w:rFonts w:cs="Times New Roman"/>
    </w:rPr>
  </w:style>
  <w:style w:type="character" w:customStyle="1" w:styleId="ListLabel746">
    <w:name w:val="ListLabel 746"/>
    <w:rsid w:val="005A74C4"/>
    <w:rPr>
      <w:rFonts w:cs="Times New Roman"/>
    </w:rPr>
  </w:style>
  <w:style w:type="character" w:customStyle="1" w:styleId="ListLabel747">
    <w:name w:val="ListLabel 747"/>
    <w:rsid w:val="005A74C4"/>
    <w:rPr>
      <w:rFonts w:cs="Times New Roman"/>
    </w:rPr>
  </w:style>
  <w:style w:type="character" w:customStyle="1" w:styleId="ListLabel748">
    <w:name w:val="ListLabel 748"/>
    <w:rsid w:val="005A74C4"/>
    <w:rPr>
      <w:rFonts w:ascii="Tahoma" w:hAnsi="Tahoma" w:cs="Times New Roman"/>
      <w:b/>
      <w:sz w:val="20"/>
    </w:rPr>
  </w:style>
  <w:style w:type="character" w:customStyle="1" w:styleId="ListLabel749">
    <w:name w:val="ListLabel 749"/>
    <w:rsid w:val="005A74C4"/>
    <w:rPr>
      <w:rFonts w:cs="Times New Roman"/>
    </w:rPr>
  </w:style>
  <w:style w:type="character" w:customStyle="1" w:styleId="ListLabel750">
    <w:name w:val="ListLabel 750"/>
    <w:rsid w:val="005A74C4"/>
    <w:rPr>
      <w:rFonts w:cs="Times New Roman"/>
    </w:rPr>
  </w:style>
  <w:style w:type="character" w:customStyle="1" w:styleId="ListLabel751">
    <w:name w:val="ListLabel 751"/>
    <w:rsid w:val="005A74C4"/>
    <w:rPr>
      <w:rFonts w:cs="Times New Roman"/>
    </w:rPr>
  </w:style>
  <w:style w:type="character" w:customStyle="1" w:styleId="ListLabel752">
    <w:name w:val="ListLabel 752"/>
    <w:rsid w:val="005A74C4"/>
    <w:rPr>
      <w:rFonts w:cs="Times New Roman"/>
    </w:rPr>
  </w:style>
  <w:style w:type="character" w:customStyle="1" w:styleId="ListLabel753">
    <w:name w:val="ListLabel 753"/>
    <w:rsid w:val="005A74C4"/>
    <w:rPr>
      <w:rFonts w:cs="Times New Roman"/>
    </w:rPr>
  </w:style>
  <w:style w:type="character" w:customStyle="1" w:styleId="ListLabel754">
    <w:name w:val="ListLabel 754"/>
    <w:rsid w:val="005A74C4"/>
    <w:rPr>
      <w:rFonts w:cs="Times New Roman"/>
    </w:rPr>
  </w:style>
  <w:style w:type="character" w:customStyle="1" w:styleId="ListLabel755">
    <w:name w:val="ListLabel 755"/>
    <w:rsid w:val="005A74C4"/>
    <w:rPr>
      <w:rFonts w:cs="Times New Roman"/>
    </w:rPr>
  </w:style>
  <w:style w:type="character" w:customStyle="1" w:styleId="ListLabel756">
    <w:name w:val="ListLabel 756"/>
    <w:rsid w:val="005A74C4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sid w:val="005A74C4"/>
    <w:rPr>
      <w:rFonts w:cs="Times New Roman"/>
    </w:rPr>
  </w:style>
  <w:style w:type="character" w:customStyle="1" w:styleId="ListLabel758">
    <w:name w:val="ListLabel 758"/>
    <w:rsid w:val="005A74C4"/>
    <w:rPr>
      <w:rFonts w:cs="Times New Roman"/>
    </w:rPr>
  </w:style>
  <w:style w:type="character" w:customStyle="1" w:styleId="ListLabel759">
    <w:name w:val="ListLabel 759"/>
    <w:rsid w:val="005A74C4"/>
    <w:rPr>
      <w:rFonts w:cs="Times New Roman"/>
    </w:rPr>
  </w:style>
  <w:style w:type="character" w:customStyle="1" w:styleId="ListLabel760">
    <w:name w:val="ListLabel 760"/>
    <w:rsid w:val="005A74C4"/>
    <w:rPr>
      <w:rFonts w:cs="Times New Roman"/>
    </w:rPr>
  </w:style>
  <w:style w:type="character" w:customStyle="1" w:styleId="ListLabel761">
    <w:name w:val="ListLabel 761"/>
    <w:rsid w:val="005A74C4"/>
    <w:rPr>
      <w:rFonts w:cs="Times New Roman"/>
    </w:rPr>
  </w:style>
  <w:style w:type="character" w:customStyle="1" w:styleId="ListLabel762">
    <w:name w:val="ListLabel 762"/>
    <w:rsid w:val="005A74C4"/>
    <w:rPr>
      <w:rFonts w:cs="Times New Roman"/>
    </w:rPr>
  </w:style>
  <w:style w:type="character" w:customStyle="1" w:styleId="ListLabel763">
    <w:name w:val="ListLabel 763"/>
    <w:rsid w:val="005A74C4"/>
    <w:rPr>
      <w:rFonts w:cs="Times New Roman"/>
    </w:rPr>
  </w:style>
  <w:style w:type="character" w:customStyle="1" w:styleId="ListLabel764">
    <w:name w:val="ListLabel 764"/>
    <w:rsid w:val="005A74C4"/>
    <w:rPr>
      <w:rFonts w:cs="Times New Roman"/>
    </w:rPr>
  </w:style>
  <w:style w:type="character" w:customStyle="1" w:styleId="ListLabel765">
    <w:name w:val="ListLabel 765"/>
    <w:rsid w:val="005A74C4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sid w:val="005A74C4"/>
    <w:rPr>
      <w:rFonts w:cs="Times New Roman"/>
    </w:rPr>
  </w:style>
  <w:style w:type="character" w:customStyle="1" w:styleId="ListLabel767">
    <w:name w:val="ListLabel 767"/>
    <w:rsid w:val="005A74C4"/>
    <w:rPr>
      <w:rFonts w:cs="Times New Roman"/>
    </w:rPr>
  </w:style>
  <w:style w:type="character" w:customStyle="1" w:styleId="ListLabel768">
    <w:name w:val="ListLabel 768"/>
    <w:rsid w:val="005A74C4"/>
    <w:rPr>
      <w:rFonts w:cs="Times New Roman"/>
    </w:rPr>
  </w:style>
  <w:style w:type="character" w:customStyle="1" w:styleId="ListLabel769">
    <w:name w:val="ListLabel 769"/>
    <w:rsid w:val="005A74C4"/>
    <w:rPr>
      <w:rFonts w:cs="Times New Roman"/>
    </w:rPr>
  </w:style>
  <w:style w:type="character" w:customStyle="1" w:styleId="ListLabel770">
    <w:name w:val="ListLabel 770"/>
    <w:rsid w:val="005A74C4"/>
    <w:rPr>
      <w:rFonts w:cs="Times New Roman"/>
    </w:rPr>
  </w:style>
  <w:style w:type="character" w:customStyle="1" w:styleId="ListLabel771">
    <w:name w:val="ListLabel 771"/>
    <w:rsid w:val="005A74C4"/>
    <w:rPr>
      <w:rFonts w:cs="Times New Roman"/>
    </w:rPr>
  </w:style>
  <w:style w:type="character" w:customStyle="1" w:styleId="ListLabel772">
    <w:name w:val="ListLabel 772"/>
    <w:rsid w:val="005A74C4"/>
    <w:rPr>
      <w:rFonts w:cs="Times New Roman"/>
    </w:rPr>
  </w:style>
  <w:style w:type="character" w:customStyle="1" w:styleId="ListLabel773">
    <w:name w:val="ListLabel 773"/>
    <w:rsid w:val="005A74C4"/>
    <w:rPr>
      <w:rFonts w:cs="Times New Roman"/>
    </w:rPr>
  </w:style>
  <w:style w:type="character" w:customStyle="1" w:styleId="ListLabel774">
    <w:name w:val="ListLabel 774"/>
    <w:rsid w:val="005A74C4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sid w:val="005A74C4"/>
    <w:rPr>
      <w:rFonts w:cs="Times New Roman"/>
    </w:rPr>
  </w:style>
  <w:style w:type="character" w:customStyle="1" w:styleId="ListLabel776">
    <w:name w:val="ListLabel 776"/>
    <w:rsid w:val="005A74C4"/>
    <w:rPr>
      <w:rFonts w:cs="Times New Roman"/>
    </w:rPr>
  </w:style>
  <w:style w:type="character" w:customStyle="1" w:styleId="ListLabel777">
    <w:name w:val="ListLabel 777"/>
    <w:rsid w:val="005A74C4"/>
    <w:rPr>
      <w:rFonts w:cs="Times New Roman"/>
    </w:rPr>
  </w:style>
  <w:style w:type="character" w:customStyle="1" w:styleId="ListLabel778">
    <w:name w:val="ListLabel 778"/>
    <w:rsid w:val="005A74C4"/>
    <w:rPr>
      <w:rFonts w:cs="Times New Roman"/>
    </w:rPr>
  </w:style>
  <w:style w:type="character" w:customStyle="1" w:styleId="ListLabel779">
    <w:name w:val="ListLabel 779"/>
    <w:rsid w:val="005A74C4"/>
    <w:rPr>
      <w:rFonts w:cs="Times New Roman"/>
    </w:rPr>
  </w:style>
  <w:style w:type="character" w:customStyle="1" w:styleId="ListLabel780">
    <w:name w:val="ListLabel 780"/>
    <w:rsid w:val="005A74C4"/>
    <w:rPr>
      <w:rFonts w:cs="Times New Roman"/>
    </w:rPr>
  </w:style>
  <w:style w:type="character" w:customStyle="1" w:styleId="ListLabel781">
    <w:name w:val="ListLabel 781"/>
    <w:rsid w:val="005A74C4"/>
    <w:rPr>
      <w:rFonts w:cs="Times New Roman"/>
    </w:rPr>
  </w:style>
  <w:style w:type="character" w:customStyle="1" w:styleId="ListLabel782">
    <w:name w:val="ListLabel 782"/>
    <w:rsid w:val="005A74C4"/>
    <w:rPr>
      <w:rFonts w:cs="Times New Roman"/>
    </w:rPr>
  </w:style>
  <w:style w:type="character" w:customStyle="1" w:styleId="ListLabel783">
    <w:name w:val="ListLabel 783"/>
    <w:rsid w:val="005A74C4"/>
    <w:rPr>
      <w:rFonts w:ascii="Tahoma" w:hAnsi="Tahoma" w:cs="Tahoma"/>
      <w:b/>
      <w:bCs/>
      <w:sz w:val="20"/>
    </w:rPr>
  </w:style>
  <w:style w:type="character" w:customStyle="1" w:styleId="ListLabel784">
    <w:name w:val="ListLabel 784"/>
    <w:rsid w:val="005A74C4"/>
    <w:rPr>
      <w:rFonts w:cs="Symbol"/>
      <w:b w:val="0"/>
    </w:rPr>
  </w:style>
  <w:style w:type="character" w:customStyle="1" w:styleId="ListLabel785">
    <w:name w:val="ListLabel 785"/>
    <w:rsid w:val="005A74C4"/>
    <w:rPr>
      <w:rFonts w:cs="Times New Roman"/>
    </w:rPr>
  </w:style>
  <w:style w:type="character" w:customStyle="1" w:styleId="ListLabel786">
    <w:name w:val="ListLabel 786"/>
    <w:rsid w:val="005A74C4"/>
    <w:rPr>
      <w:rFonts w:cs="Times New Roman"/>
    </w:rPr>
  </w:style>
  <w:style w:type="character" w:customStyle="1" w:styleId="ListLabel787">
    <w:name w:val="ListLabel 787"/>
    <w:rsid w:val="005A74C4"/>
    <w:rPr>
      <w:rFonts w:cs="Times New Roman"/>
    </w:rPr>
  </w:style>
  <w:style w:type="character" w:customStyle="1" w:styleId="ListLabel788">
    <w:name w:val="ListLabel 788"/>
    <w:rsid w:val="005A74C4"/>
    <w:rPr>
      <w:rFonts w:cs="Times New Roman"/>
    </w:rPr>
  </w:style>
  <w:style w:type="character" w:customStyle="1" w:styleId="ListLabel789">
    <w:name w:val="ListLabel 789"/>
    <w:rsid w:val="005A74C4"/>
    <w:rPr>
      <w:rFonts w:cs="Times New Roman"/>
    </w:rPr>
  </w:style>
  <w:style w:type="character" w:customStyle="1" w:styleId="ListLabel790">
    <w:name w:val="ListLabel 790"/>
    <w:rsid w:val="005A74C4"/>
    <w:rPr>
      <w:rFonts w:cs="Times New Roman"/>
    </w:rPr>
  </w:style>
  <w:style w:type="character" w:customStyle="1" w:styleId="ListLabel791">
    <w:name w:val="ListLabel 791"/>
    <w:rsid w:val="005A74C4"/>
    <w:rPr>
      <w:rFonts w:cs="Times New Roman"/>
    </w:rPr>
  </w:style>
  <w:style w:type="character" w:customStyle="1" w:styleId="ListLabel792">
    <w:name w:val="ListLabel 792"/>
    <w:rsid w:val="005A74C4"/>
    <w:rPr>
      <w:rFonts w:ascii="Tahoma" w:hAnsi="Tahoma" w:cs="Symbol"/>
      <w:b/>
      <w:sz w:val="20"/>
    </w:rPr>
  </w:style>
  <w:style w:type="character" w:customStyle="1" w:styleId="ListLabel793">
    <w:name w:val="ListLabel 793"/>
    <w:rsid w:val="005A74C4"/>
    <w:rPr>
      <w:rFonts w:cs="Tahoma"/>
      <w:b w:val="0"/>
      <w:bCs/>
    </w:rPr>
  </w:style>
  <w:style w:type="character" w:customStyle="1" w:styleId="ListLabel794">
    <w:name w:val="ListLabel 794"/>
    <w:rsid w:val="005A74C4"/>
    <w:rPr>
      <w:rFonts w:cs="Wingdings"/>
    </w:rPr>
  </w:style>
  <w:style w:type="character" w:customStyle="1" w:styleId="ListLabel795">
    <w:name w:val="ListLabel 795"/>
    <w:rsid w:val="005A74C4"/>
    <w:rPr>
      <w:rFonts w:cs="Symbol"/>
    </w:rPr>
  </w:style>
  <w:style w:type="character" w:customStyle="1" w:styleId="ListLabel796">
    <w:name w:val="ListLabel 796"/>
    <w:rsid w:val="005A74C4"/>
    <w:rPr>
      <w:rFonts w:cs="Courier New"/>
    </w:rPr>
  </w:style>
  <w:style w:type="character" w:customStyle="1" w:styleId="ListLabel797">
    <w:name w:val="ListLabel 797"/>
    <w:rsid w:val="005A74C4"/>
    <w:rPr>
      <w:rFonts w:cs="Wingdings"/>
    </w:rPr>
  </w:style>
  <w:style w:type="character" w:customStyle="1" w:styleId="ListLabel798">
    <w:name w:val="ListLabel 798"/>
    <w:rsid w:val="005A74C4"/>
    <w:rPr>
      <w:rFonts w:cs="Symbol"/>
    </w:rPr>
  </w:style>
  <w:style w:type="character" w:customStyle="1" w:styleId="ListLabel799">
    <w:name w:val="ListLabel 799"/>
    <w:rsid w:val="005A74C4"/>
    <w:rPr>
      <w:rFonts w:cs="Courier New"/>
    </w:rPr>
  </w:style>
  <w:style w:type="character" w:customStyle="1" w:styleId="ListLabel800">
    <w:name w:val="ListLabel 800"/>
    <w:rsid w:val="005A74C4"/>
    <w:rPr>
      <w:rFonts w:cs="Wingdings"/>
    </w:rPr>
  </w:style>
  <w:style w:type="character" w:customStyle="1" w:styleId="ListLabel801">
    <w:name w:val="ListLabel 801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sid w:val="005A74C4"/>
    <w:rPr>
      <w:rFonts w:cs="Times New Roman"/>
    </w:rPr>
  </w:style>
  <w:style w:type="character" w:customStyle="1" w:styleId="ListLabel803">
    <w:name w:val="ListLabel 803"/>
    <w:rsid w:val="005A74C4"/>
    <w:rPr>
      <w:rFonts w:cs="Times New Roman"/>
    </w:rPr>
  </w:style>
  <w:style w:type="character" w:customStyle="1" w:styleId="ListLabel804">
    <w:name w:val="ListLabel 804"/>
    <w:rsid w:val="005A74C4"/>
    <w:rPr>
      <w:rFonts w:cs="Times New Roman"/>
    </w:rPr>
  </w:style>
  <w:style w:type="character" w:customStyle="1" w:styleId="ListLabel805">
    <w:name w:val="ListLabel 805"/>
    <w:rsid w:val="005A74C4"/>
    <w:rPr>
      <w:rFonts w:cs="Times New Roman"/>
    </w:rPr>
  </w:style>
  <w:style w:type="character" w:customStyle="1" w:styleId="ListLabel806">
    <w:name w:val="ListLabel 806"/>
    <w:rsid w:val="005A74C4"/>
    <w:rPr>
      <w:rFonts w:cs="Times New Roman"/>
    </w:rPr>
  </w:style>
  <w:style w:type="character" w:customStyle="1" w:styleId="ListLabel807">
    <w:name w:val="ListLabel 807"/>
    <w:rsid w:val="005A74C4"/>
    <w:rPr>
      <w:rFonts w:cs="Times New Roman"/>
    </w:rPr>
  </w:style>
  <w:style w:type="character" w:customStyle="1" w:styleId="ListLabel808">
    <w:name w:val="ListLabel 808"/>
    <w:rsid w:val="005A74C4"/>
    <w:rPr>
      <w:rFonts w:cs="Times New Roman"/>
    </w:rPr>
  </w:style>
  <w:style w:type="character" w:customStyle="1" w:styleId="ListLabel809">
    <w:name w:val="ListLabel 809"/>
    <w:rsid w:val="005A74C4"/>
    <w:rPr>
      <w:rFonts w:cs="Times New Roman"/>
    </w:rPr>
  </w:style>
  <w:style w:type="character" w:customStyle="1" w:styleId="ListLabel810">
    <w:name w:val="ListLabel 810"/>
    <w:rsid w:val="005A74C4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sid w:val="005A74C4"/>
    <w:rPr>
      <w:rFonts w:cs="Times New Roman"/>
    </w:rPr>
  </w:style>
  <w:style w:type="character" w:customStyle="1" w:styleId="ListLabel812">
    <w:name w:val="ListLabel 812"/>
    <w:rsid w:val="005A74C4"/>
    <w:rPr>
      <w:rFonts w:cs="Times New Roman"/>
    </w:rPr>
  </w:style>
  <w:style w:type="character" w:customStyle="1" w:styleId="ListLabel813">
    <w:name w:val="ListLabel 813"/>
    <w:rsid w:val="005A74C4"/>
    <w:rPr>
      <w:rFonts w:cs="Times New Roman"/>
    </w:rPr>
  </w:style>
  <w:style w:type="character" w:customStyle="1" w:styleId="ListLabel814">
    <w:name w:val="ListLabel 814"/>
    <w:rsid w:val="005A74C4"/>
    <w:rPr>
      <w:rFonts w:cs="Times New Roman"/>
    </w:rPr>
  </w:style>
  <w:style w:type="character" w:customStyle="1" w:styleId="ListLabel815">
    <w:name w:val="ListLabel 815"/>
    <w:rsid w:val="005A74C4"/>
    <w:rPr>
      <w:rFonts w:cs="Times New Roman"/>
    </w:rPr>
  </w:style>
  <w:style w:type="character" w:customStyle="1" w:styleId="ListLabel816">
    <w:name w:val="ListLabel 816"/>
    <w:rsid w:val="005A74C4"/>
    <w:rPr>
      <w:rFonts w:cs="Times New Roman"/>
    </w:rPr>
  </w:style>
  <w:style w:type="character" w:customStyle="1" w:styleId="ListLabel817">
    <w:name w:val="ListLabel 817"/>
    <w:rsid w:val="005A74C4"/>
    <w:rPr>
      <w:rFonts w:cs="Times New Roman"/>
    </w:rPr>
  </w:style>
  <w:style w:type="character" w:customStyle="1" w:styleId="ListLabel818">
    <w:name w:val="ListLabel 818"/>
    <w:rsid w:val="005A74C4"/>
    <w:rPr>
      <w:rFonts w:cs="Times New Roman"/>
    </w:rPr>
  </w:style>
  <w:style w:type="character" w:customStyle="1" w:styleId="ListLabel819">
    <w:name w:val="ListLabel 819"/>
    <w:rsid w:val="005A74C4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sid w:val="005A74C4"/>
    <w:rPr>
      <w:rFonts w:cs="Times New Roman"/>
    </w:rPr>
  </w:style>
  <w:style w:type="character" w:customStyle="1" w:styleId="ListLabel821">
    <w:name w:val="ListLabel 821"/>
    <w:rsid w:val="005A74C4"/>
    <w:rPr>
      <w:rFonts w:cs="Times New Roman"/>
    </w:rPr>
  </w:style>
  <w:style w:type="character" w:customStyle="1" w:styleId="ListLabel822">
    <w:name w:val="ListLabel 822"/>
    <w:rsid w:val="005A74C4"/>
    <w:rPr>
      <w:rFonts w:cs="Times New Roman"/>
    </w:rPr>
  </w:style>
  <w:style w:type="character" w:customStyle="1" w:styleId="ListLabel823">
    <w:name w:val="ListLabel 823"/>
    <w:rsid w:val="005A74C4"/>
    <w:rPr>
      <w:rFonts w:cs="Times New Roman"/>
    </w:rPr>
  </w:style>
  <w:style w:type="character" w:customStyle="1" w:styleId="ListLabel824">
    <w:name w:val="ListLabel 824"/>
    <w:rsid w:val="005A74C4"/>
    <w:rPr>
      <w:rFonts w:cs="Times New Roman"/>
    </w:rPr>
  </w:style>
  <w:style w:type="character" w:customStyle="1" w:styleId="ListLabel825">
    <w:name w:val="ListLabel 825"/>
    <w:rsid w:val="005A74C4"/>
    <w:rPr>
      <w:rFonts w:cs="Times New Roman"/>
    </w:rPr>
  </w:style>
  <w:style w:type="character" w:customStyle="1" w:styleId="ListLabel826">
    <w:name w:val="ListLabel 826"/>
    <w:rsid w:val="005A74C4"/>
    <w:rPr>
      <w:rFonts w:cs="Times New Roman"/>
    </w:rPr>
  </w:style>
  <w:style w:type="character" w:customStyle="1" w:styleId="ListLabel827">
    <w:name w:val="ListLabel 827"/>
    <w:rsid w:val="005A74C4"/>
    <w:rPr>
      <w:rFonts w:cs="Times New Roman"/>
    </w:rPr>
  </w:style>
  <w:style w:type="character" w:customStyle="1" w:styleId="ListLabel828">
    <w:name w:val="ListLabel 828"/>
    <w:rsid w:val="005A74C4"/>
    <w:rPr>
      <w:rFonts w:ascii="Tahoma" w:eastAsia="SimSun" w:hAnsi="Tahoma" w:cs="Tahoma"/>
      <w:color w:val="00000A"/>
      <w:sz w:val="20"/>
      <w:szCs w:val="20"/>
      <w:u w:val="none"/>
      <w:lang w:val="de-DE"/>
    </w:rPr>
  </w:style>
  <w:style w:type="character" w:customStyle="1" w:styleId="ListLabel829">
    <w:name w:val="ListLabel 829"/>
    <w:rsid w:val="005A74C4"/>
    <w:rPr>
      <w:rFonts w:ascii="Tahoma" w:eastAsia="SimSun" w:hAnsi="Tahoma" w:cs="Tahoma"/>
      <w:color w:val="00000A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sid w:val="005A74C4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sid w:val="005A74C4"/>
    <w:rPr>
      <w:rFonts w:ascii="Tahoma" w:hAnsi="Tahoma" w:cs="Tahoma"/>
      <w:b/>
      <w:sz w:val="20"/>
      <w:szCs w:val="20"/>
      <w:u w:val="none"/>
    </w:rPr>
  </w:style>
  <w:style w:type="character" w:customStyle="1" w:styleId="redniasiatka1akcent2Znak">
    <w:name w:val="Średnia siatka 1 — akcent 2 Znak"/>
    <w:rsid w:val="005A74C4"/>
    <w:rPr>
      <w:rFonts w:ascii="Calibri" w:eastAsia="Droid Sans Fallback" w:hAnsi="Calibri" w:cs="Calibri"/>
      <w:kern w:val="2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rsid w:val="005A74C4"/>
    <w:rPr>
      <w:rFonts w:ascii="Calibri" w:eastAsia="Droid Sans Fallback" w:hAnsi="Calibri" w:cs="Calibri"/>
      <w:kern w:val="2"/>
      <w:sz w:val="22"/>
      <w:szCs w:val="22"/>
      <w:lang w:val="pl-PL" w:eastAsia="ar-SA" w:bidi="ar-SA"/>
    </w:rPr>
  </w:style>
  <w:style w:type="character" w:customStyle="1" w:styleId="Odwoaniedokomentarza1">
    <w:name w:val="Odwołanie do komentarza1"/>
    <w:rsid w:val="005A74C4"/>
    <w:rPr>
      <w:sz w:val="16"/>
      <w:szCs w:val="16"/>
    </w:rPr>
  </w:style>
  <w:style w:type="character" w:customStyle="1" w:styleId="TekstkomentarzaZnak">
    <w:name w:val="Tekst komentarza Znak"/>
    <w:rsid w:val="005A74C4"/>
    <w:rPr>
      <w:rFonts w:ascii="Calibri" w:eastAsia="Droid Sans Fallback" w:hAnsi="Calibri" w:cs="Calibri"/>
      <w:kern w:val="2"/>
      <w:lang w:eastAsia="en-US"/>
    </w:rPr>
  </w:style>
  <w:style w:type="character" w:customStyle="1" w:styleId="TematkomentarzaZnak">
    <w:name w:val="Temat komentarza Znak"/>
    <w:rsid w:val="005A74C4"/>
    <w:rPr>
      <w:rFonts w:ascii="Calibri" w:eastAsia="Droid Sans Fallback" w:hAnsi="Calibri" w:cs="Calibri"/>
      <w:b/>
      <w:bCs/>
      <w:kern w:val="2"/>
      <w:lang w:eastAsia="en-US"/>
    </w:rPr>
  </w:style>
  <w:style w:type="character" w:customStyle="1" w:styleId="Nagwek1Znak">
    <w:name w:val="Nagłówek 1 Znak"/>
    <w:rsid w:val="005A74C4"/>
    <w:rPr>
      <w:rFonts w:ascii="Tahoma" w:hAnsi="Tahoma" w:cs="Tahoma"/>
      <w:i/>
      <w:iCs/>
      <w:kern w:val="2"/>
      <w:sz w:val="24"/>
      <w:szCs w:val="24"/>
      <w:lang w:eastAsia="ar-SA"/>
    </w:rPr>
  </w:style>
  <w:style w:type="character" w:customStyle="1" w:styleId="TekstpodstawowyZnak">
    <w:name w:val="Tekst podstawowy Znak"/>
    <w:rsid w:val="005A74C4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TekstprzypisukocowegoZnak">
    <w:name w:val="Tekst przypisu końcowego Znak"/>
    <w:rsid w:val="005A74C4"/>
    <w:rPr>
      <w:rFonts w:ascii="Calibri" w:hAnsi="Calibri" w:cs="Calibri"/>
      <w:kern w:val="2"/>
      <w:lang w:eastAsia="ar-SA"/>
    </w:rPr>
  </w:style>
  <w:style w:type="character" w:customStyle="1" w:styleId="UnresolvedMention">
    <w:name w:val="Unresolved Mention"/>
    <w:rsid w:val="005A74C4"/>
    <w:rPr>
      <w:color w:val="605E5C"/>
      <w:shd w:val="clear" w:color="auto" w:fill="E1DFDD"/>
    </w:rPr>
  </w:style>
  <w:style w:type="character" w:customStyle="1" w:styleId="Nagwek8Znak">
    <w:name w:val="Nagłówek 8 Znak"/>
    <w:rsid w:val="005A74C4"/>
    <w:rPr>
      <w:rFonts w:ascii="Tahoma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rsid w:val="005A74C4"/>
    <w:rPr>
      <w:rFonts w:ascii="Tahoma" w:hAnsi="Tahoma" w:cs="Tahoma"/>
      <w:b/>
      <w:kern w:val="2"/>
      <w:lang w:eastAsia="ar-SA"/>
    </w:rPr>
  </w:style>
  <w:style w:type="character" w:customStyle="1" w:styleId="TekstprzypisudolnegoZnak1">
    <w:name w:val="Tekst przypisu dolnego Znak1"/>
    <w:rsid w:val="005A74C4"/>
    <w:rPr>
      <w:lang w:eastAsia="en-US"/>
    </w:rPr>
  </w:style>
  <w:style w:type="character" w:customStyle="1" w:styleId="Nagwek2Znak">
    <w:name w:val="Nagłówek 2 Znak"/>
    <w:rsid w:val="005A74C4"/>
    <w:rPr>
      <w:rFonts w:ascii="Verdana" w:hAnsi="Verdana" w:cs="Verdana"/>
      <w:b/>
      <w:bCs/>
      <w:kern w:val="2"/>
      <w:sz w:val="28"/>
      <w:szCs w:val="24"/>
      <w:lang w:eastAsia="ar-SA"/>
    </w:rPr>
  </w:style>
  <w:style w:type="character" w:customStyle="1" w:styleId="ListLabel832">
    <w:name w:val="ListLabel 832"/>
    <w:rsid w:val="005A74C4"/>
    <w:rPr>
      <w:rFonts w:cs="Symbol"/>
      <w:b/>
      <w:sz w:val="20"/>
    </w:rPr>
  </w:style>
  <w:style w:type="character" w:customStyle="1" w:styleId="ListLabel833">
    <w:name w:val="ListLabel 833"/>
    <w:rsid w:val="005A74C4"/>
    <w:rPr>
      <w:b/>
      <w:bCs w:val="0"/>
      <w:i w:val="0"/>
      <w:sz w:val="20"/>
    </w:rPr>
  </w:style>
  <w:style w:type="character" w:customStyle="1" w:styleId="ListLabel834">
    <w:name w:val="ListLabel 834"/>
    <w:rsid w:val="005A74C4"/>
    <w:rPr>
      <w:b/>
      <w:sz w:val="20"/>
      <w:szCs w:val="22"/>
    </w:rPr>
  </w:style>
  <w:style w:type="character" w:customStyle="1" w:styleId="ListLabel835">
    <w:name w:val="ListLabel 835"/>
    <w:rsid w:val="005A74C4"/>
    <w:rPr>
      <w:rFonts w:cs="Courier New"/>
    </w:rPr>
  </w:style>
  <w:style w:type="character" w:customStyle="1" w:styleId="ListLabel836">
    <w:name w:val="ListLabel 836"/>
    <w:rsid w:val="005A74C4"/>
    <w:rPr>
      <w:rFonts w:cs="Courier New"/>
    </w:rPr>
  </w:style>
  <w:style w:type="character" w:customStyle="1" w:styleId="ListLabel837">
    <w:name w:val="ListLabel 837"/>
    <w:rsid w:val="005A74C4"/>
    <w:rPr>
      <w:rFonts w:cs="Courier New"/>
    </w:rPr>
  </w:style>
  <w:style w:type="character" w:customStyle="1" w:styleId="ListLabel838">
    <w:name w:val="ListLabel 838"/>
    <w:rsid w:val="005A74C4"/>
    <w:rPr>
      <w:rFonts w:cs="Courier New"/>
    </w:rPr>
  </w:style>
  <w:style w:type="character" w:customStyle="1" w:styleId="ListLabel839">
    <w:name w:val="ListLabel 839"/>
    <w:rsid w:val="005A74C4"/>
    <w:rPr>
      <w:rFonts w:cs="Courier New"/>
    </w:rPr>
  </w:style>
  <w:style w:type="character" w:customStyle="1" w:styleId="ListLabel840">
    <w:name w:val="ListLabel 840"/>
    <w:rsid w:val="005A74C4"/>
    <w:rPr>
      <w:rFonts w:cs="Courier New"/>
    </w:rPr>
  </w:style>
  <w:style w:type="character" w:customStyle="1" w:styleId="ListLabel841">
    <w:name w:val="ListLabel 841"/>
    <w:rsid w:val="005A74C4"/>
    <w:rPr>
      <w:rFonts w:cs="Times New Roman"/>
      <w:color w:val="00000A"/>
      <w:sz w:val="20"/>
    </w:rPr>
  </w:style>
  <w:style w:type="character" w:customStyle="1" w:styleId="ListLabel842">
    <w:name w:val="ListLabel 842"/>
    <w:rsid w:val="005A74C4"/>
    <w:rPr>
      <w:rFonts w:cs="Courier New"/>
    </w:rPr>
  </w:style>
  <w:style w:type="character" w:customStyle="1" w:styleId="ListLabel843">
    <w:name w:val="ListLabel 843"/>
    <w:rsid w:val="005A74C4"/>
    <w:rPr>
      <w:rFonts w:cs="Courier New"/>
    </w:rPr>
  </w:style>
  <w:style w:type="character" w:customStyle="1" w:styleId="ListLabel844">
    <w:name w:val="ListLabel 844"/>
    <w:rsid w:val="005A74C4"/>
    <w:rPr>
      <w:rFonts w:cs="Courier New"/>
    </w:rPr>
  </w:style>
  <w:style w:type="character" w:customStyle="1" w:styleId="ListLabel845">
    <w:name w:val="ListLabel 845"/>
    <w:rsid w:val="005A74C4"/>
    <w:rPr>
      <w:rFonts w:cs="Courier New"/>
    </w:rPr>
  </w:style>
  <w:style w:type="character" w:customStyle="1" w:styleId="ListLabel846">
    <w:name w:val="ListLabel 846"/>
    <w:rsid w:val="005A74C4"/>
    <w:rPr>
      <w:rFonts w:cs="Courier New"/>
    </w:rPr>
  </w:style>
  <w:style w:type="character" w:customStyle="1" w:styleId="ListLabel847">
    <w:name w:val="ListLabel 847"/>
    <w:rsid w:val="005A74C4"/>
    <w:rPr>
      <w:rFonts w:cs="Courier New"/>
    </w:rPr>
  </w:style>
  <w:style w:type="character" w:customStyle="1" w:styleId="ListLabel848">
    <w:name w:val="ListLabel 848"/>
    <w:rsid w:val="005A74C4"/>
    <w:rPr>
      <w:b/>
      <w:sz w:val="20"/>
    </w:rPr>
  </w:style>
  <w:style w:type="character" w:customStyle="1" w:styleId="ListLabel849">
    <w:name w:val="ListLabel 849"/>
    <w:rsid w:val="005A74C4"/>
    <w:rPr>
      <w:rFonts w:cs="Times New Roman"/>
      <w:b/>
      <w:color w:val="00000A"/>
      <w:sz w:val="20"/>
    </w:rPr>
  </w:style>
  <w:style w:type="character" w:customStyle="1" w:styleId="ListLabel850">
    <w:name w:val="ListLabel 850"/>
    <w:rsid w:val="005A74C4"/>
    <w:rPr>
      <w:rFonts w:cs="Courier New"/>
    </w:rPr>
  </w:style>
  <w:style w:type="character" w:customStyle="1" w:styleId="ListLabel851">
    <w:name w:val="ListLabel 851"/>
    <w:rsid w:val="005A74C4"/>
    <w:rPr>
      <w:rFonts w:cs="Courier New"/>
    </w:rPr>
  </w:style>
  <w:style w:type="character" w:customStyle="1" w:styleId="ListLabel852">
    <w:name w:val="ListLabel 852"/>
    <w:rsid w:val="005A74C4"/>
    <w:rPr>
      <w:rFonts w:cs="Courier New"/>
    </w:rPr>
  </w:style>
  <w:style w:type="character" w:customStyle="1" w:styleId="ListLabel853">
    <w:name w:val="ListLabel 853"/>
    <w:rsid w:val="005A74C4"/>
    <w:rPr>
      <w:rFonts w:cs="Times New Roman"/>
      <w:b/>
      <w:color w:val="00000A"/>
      <w:sz w:val="20"/>
    </w:rPr>
  </w:style>
  <w:style w:type="character" w:customStyle="1" w:styleId="ListLabel854">
    <w:name w:val="ListLabel 854"/>
    <w:rsid w:val="005A74C4"/>
    <w:rPr>
      <w:rFonts w:cs="Courier New"/>
    </w:rPr>
  </w:style>
  <w:style w:type="character" w:customStyle="1" w:styleId="ListLabel855">
    <w:name w:val="ListLabel 855"/>
    <w:rsid w:val="005A74C4"/>
    <w:rPr>
      <w:rFonts w:cs="Courier New"/>
    </w:rPr>
  </w:style>
  <w:style w:type="character" w:customStyle="1" w:styleId="ListLabel856">
    <w:name w:val="ListLabel 856"/>
    <w:rsid w:val="005A74C4"/>
    <w:rPr>
      <w:rFonts w:cs="Courier New"/>
    </w:rPr>
  </w:style>
  <w:style w:type="character" w:customStyle="1" w:styleId="ListLabel857">
    <w:name w:val="ListLabel 857"/>
    <w:rsid w:val="005A74C4"/>
    <w:rPr>
      <w:b w:val="0"/>
      <w:bCs w:val="0"/>
      <w:caps w:val="0"/>
      <w:smallCaps w:val="0"/>
      <w:kern w:val="2"/>
    </w:rPr>
  </w:style>
  <w:style w:type="character" w:customStyle="1" w:styleId="ListLabel858">
    <w:name w:val="ListLabel 858"/>
    <w:rsid w:val="005A74C4"/>
    <w:rPr>
      <w:b w:val="0"/>
      <w:bCs/>
      <w:caps w:val="0"/>
      <w:smallCaps w:val="0"/>
      <w:kern w:val="2"/>
    </w:rPr>
  </w:style>
  <w:style w:type="character" w:customStyle="1" w:styleId="ListLabel859">
    <w:name w:val="ListLabel 859"/>
    <w:rsid w:val="005A74C4"/>
    <w:rPr>
      <w:rFonts w:cs="Tahoma"/>
      <w:spacing w:val="-3"/>
      <w:szCs w:val="18"/>
    </w:rPr>
  </w:style>
  <w:style w:type="character" w:customStyle="1" w:styleId="ListLabel860">
    <w:name w:val="ListLabel 860"/>
    <w:rsid w:val="005A74C4"/>
    <w:rPr>
      <w:rFonts w:cs="Tahoma"/>
      <w:spacing w:val="-3"/>
      <w:szCs w:val="18"/>
    </w:rPr>
  </w:style>
  <w:style w:type="character" w:customStyle="1" w:styleId="ListLabel861">
    <w:name w:val="ListLabel 861"/>
    <w:rsid w:val="005A74C4"/>
    <w:rPr>
      <w:rFonts w:cs="Tahoma"/>
      <w:spacing w:val="-3"/>
      <w:szCs w:val="18"/>
    </w:rPr>
  </w:style>
  <w:style w:type="character" w:customStyle="1" w:styleId="ListLabel862">
    <w:name w:val="ListLabel 862"/>
    <w:rsid w:val="005A74C4"/>
    <w:rPr>
      <w:rFonts w:cs="Tahoma"/>
      <w:spacing w:val="-3"/>
      <w:szCs w:val="18"/>
    </w:rPr>
  </w:style>
  <w:style w:type="character" w:customStyle="1" w:styleId="ListLabel863">
    <w:name w:val="ListLabel 863"/>
    <w:rsid w:val="005A74C4"/>
    <w:rPr>
      <w:rFonts w:cs="Tahoma"/>
      <w:spacing w:val="-3"/>
      <w:szCs w:val="18"/>
    </w:rPr>
  </w:style>
  <w:style w:type="character" w:customStyle="1" w:styleId="ListLabel864">
    <w:name w:val="ListLabel 864"/>
    <w:rsid w:val="005A74C4"/>
    <w:rPr>
      <w:rFonts w:cs="Tahoma"/>
      <w:spacing w:val="-3"/>
      <w:szCs w:val="18"/>
    </w:rPr>
  </w:style>
  <w:style w:type="character" w:customStyle="1" w:styleId="ListLabel865">
    <w:name w:val="ListLabel 865"/>
    <w:rsid w:val="005A74C4"/>
    <w:rPr>
      <w:rFonts w:cs="Tahoma"/>
      <w:spacing w:val="-3"/>
      <w:szCs w:val="18"/>
    </w:rPr>
  </w:style>
  <w:style w:type="character" w:customStyle="1" w:styleId="ListLabel866">
    <w:name w:val="ListLabel 866"/>
    <w:rsid w:val="005A74C4"/>
    <w:rPr>
      <w:rFonts w:cs="Wingdings"/>
      <w:b/>
      <w:sz w:val="20"/>
    </w:rPr>
  </w:style>
  <w:style w:type="character" w:customStyle="1" w:styleId="ListLabel867">
    <w:name w:val="ListLabel 867"/>
    <w:rsid w:val="005A74C4"/>
    <w:rPr>
      <w:rFonts w:cs="Symbol"/>
    </w:rPr>
  </w:style>
  <w:style w:type="character" w:customStyle="1" w:styleId="ListLabel868">
    <w:name w:val="ListLabel 868"/>
    <w:rsid w:val="005A74C4"/>
    <w:rPr>
      <w:rFonts w:cs="Wingdings"/>
    </w:rPr>
  </w:style>
  <w:style w:type="character" w:customStyle="1" w:styleId="ListLabel869">
    <w:name w:val="ListLabel 869"/>
    <w:rsid w:val="005A74C4"/>
    <w:rPr>
      <w:rFonts w:cs="Symbol"/>
    </w:rPr>
  </w:style>
  <w:style w:type="character" w:customStyle="1" w:styleId="ListLabel870">
    <w:name w:val="ListLabel 870"/>
    <w:rsid w:val="005A74C4"/>
    <w:rPr>
      <w:rFonts w:cs="Courier New"/>
    </w:rPr>
  </w:style>
  <w:style w:type="character" w:customStyle="1" w:styleId="ListLabel871">
    <w:name w:val="ListLabel 871"/>
    <w:rsid w:val="005A74C4"/>
    <w:rPr>
      <w:rFonts w:cs="Wingdings"/>
    </w:rPr>
  </w:style>
  <w:style w:type="character" w:customStyle="1" w:styleId="ListLabel872">
    <w:name w:val="ListLabel 872"/>
    <w:rsid w:val="005A74C4"/>
    <w:rPr>
      <w:rFonts w:cs="Symbol"/>
    </w:rPr>
  </w:style>
  <w:style w:type="character" w:customStyle="1" w:styleId="ListLabel873">
    <w:name w:val="ListLabel 873"/>
    <w:rsid w:val="005A74C4"/>
    <w:rPr>
      <w:rFonts w:cs="Courier New"/>
    </w:rPr>
  </w:style>
  <w:style w:type="character" w:customStyle="1" w:styleId="ListLabel874">
    <w:name w:val="ListLabel 874"/>
    <w:rsid w:val="005A74C4"/>
    <w:rPr>
      <w:rFonts w:cs="Wingdings"/>
    </w:rPr>
  </w:style>
  <w:style w:type="character" w:customStyle="1" w:styleId="ListLabel875">
    <w:name w:val="ListLabel 875"/>
    <w:rsid w:val="005A74C4"/>
    <w:rPr>
      <w:rFonts w:cs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effect w:val="none"/>
      <w:vertAlign w:val="baseline"/>
    </w:rPr>
  </w:style>
  <w:style w:type="character" w:customStyle="1" w:styleId="ListLabel876">
    <w:name w:val="ListLabel 876"/>
    <w:rsid w:val="005A74C4"/>
    <w:rPr>
      <w:rFonts w:cs="Tahoma"/>
      <w:color w:val="000000"/>
      <w:sz w:val="20"/>
      <w:szCs w:val="20"/>
    </w:rPr>
  </w:style>
  <w:style w:type="character" w:customStyle="1" w:styleId="ListLabel877">
    <w:name w:val="ListLabel 877"/>
    <w:rsid w:val="005A74C4"/>
    <w:rPr>
      <w:rFonts w:ascii="Calibri" w:eastAsia="Calibri" w:hAnsi="Calibri" w:cs="Calibri"/>
    </w:rPr>
  </w:style>
  <w:style w:type="character" w:customStyle="1" w:styleId="ListLabel878">
    <w:name w:val="ListLabel 878"/>
    <w:rsid w:val="005A74C4"/>
    <w:rPr>
      <w:sz w:val="20"/>
      <w:szCs w:val="20"/>
    </w:rPr>
  </w:style>
  <w:style w:type="character" w:customStyle="1" w:styleId="ListLabel879">
    <w:name w:val="ListLabel 879"/>
    <w:rsid w:val="005A74C4"/>
    <w:rPr>
      <w:rFonts w:ascii="Calibri" w:hAnsi="Calibri" w:cs="Calibri"/>
      <w:sz w:val="20"/>
      <w:szCs w:val="20"/>
    </w:rPr>
  </w:style>
  <w:style w:type="paragraph" w:customStyle="1" w:styleId="Nagwek6">
    <w:name w:val="Nagłówek6"/>
    <w:basedOn w:val="Normalny"/>
    <w:next w:val="Tekstpodstawowy"/>
    <w:rsid w:val="005A7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A74C4"/>
    <w:pPr>
      <w:spacing w:after="140"/>
    </w:pPr>
  </w:style>
  <w:style w:type="paragraph" w:styleId="Lista">
    <w:name w:val="List"/>
    <w:basedOn w:val="Tekstpodstawowy"/>
    <w:rsid w:val="005A74C4"/>
    <w:rPr>
      <w:rFonts w:cs="Arial"/>
    </w:rPr>
  </w:style>
  <w:style w:type="paragraph" w:styleId="Legenda">
    <w:name w:val="caption"/>
    <w:basedOn w:val="Normalny"/>
    <w:qFormat/>
    <w:rsid w:val="005A7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A74C4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5A7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5A7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5A7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74C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5A74C4"/>
  </w:style>
  <w:style w:type="paragraph" w:styleId="Tekstpodstawowywcity">
    <w:name w:val="Body Text Indent"/>
    <w:basedOn w:val="Normalny"/>
    <w:rsid w:val="005A74C4"/>
    <w:pPr>
      <w:spacing w:after="120"/>
      <w:ind w:left="283"/>
    </w:pPr>
  </w:style>
  <w:style w:type="paragraph" w:customStyle="1" w:styleId="Nagwek50">
    <w:name w:val="Nagłówek5"/>
    <w:basedOn w:val="Normalny"/>
    <w:rsid w:val="005A7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Nagwek4">
    <w:name w:val="Nagłówek4"/>
    <w:basedOn w:val="Normalny"/>
    <w:rsid w:val="005A74C4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5A74C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rsid w:val="005A74C4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A74C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rsid w:val="005A74C4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A74C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Legenda10">
    <w:name w:val="Legenda1"/>
    <w:basedOn w:val="Normalny"/>
    <w:rsid w:val="005A74C4"/>
    <w:pPr>
      <w:suppressLineNumbers/>
      <w:spacing w:before="120" w:after="120"/>
    </w:pPr>
    <w:rPr>
      <w:rFonts w:eastAsia="Times New Roman" w:cs="DejaVu Sans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A74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A74C4"/>
    <w:pPr>
      <w:suppressLineNumber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5A74C4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5A74C4"/>
    <w:pPr>
      <w:spacing w:after="0" w:line="160" w:lineRule="atLeast"/>
      <w:jc w:val="center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5A74C4"/>
    <w:pPr>
      <w:spacing w:after="120" w:line="480" w:lineRule="auto"/>
    </w:pPr>
    <w:rPr>
      <w:rFonts w:eastAsia="Times New Roman"/>
      <w:lang w:eastAsia="ar-SA"/>
    </w:rPr>
  </w:style>
  <w:style w:type="paragraph" w:customStyle="1" w:styleId="Tekstpodstawowywcity22">
    <w:name w:val="Tekst podstawowy wcięty 22"/>
    <w:basedOn w:val="Normalny"/>
    <w:rsid w:val="005A74C4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rsid w:val="005A74C4"/>
    <w:rPr>
      <w:lang w:eastAsia="ar-SA"/>
    </w:rPr>
  </w:style>
  <w:style w:type="paragraph" w:customStyle="1" w:styleId="WW-Tekstpodstawowy3">
    <w:name w:val="WW-Tekst podstawowy 3"/>
    <w:basedOn w:val="Normalny"/>
    <w:rsid w:val="005A74C4"/>
    <w:pPr>
      <w:spacing w:after="0" w:line="100" w:lineRule="atLeast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5A74C4"/>
    <w:pPr>
      <w:widowControl w:val="0"/>
      <w:spacing w:before="60" w:after="60" w:line="100" w:lineRule="atLeast"/>
      <w:ind w:left="850" w:hanging="425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5A74C4"/>
    <w:pPr>
      <w:spacing w:after="0" w:line="100" w:lineRule="atLeast"/>
      <w:ind w:left="849" w:hanging="283"/>
    </w:pPr>
    <w:rPr>
      <w:rFonts w:eastAsia="Times New Roman" w:cs="Times New Roman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5A74C4"/>
    <w:pPr>
      <w:spacing w:after="0" w:line="100" w:lineRule="atLeast"/>
      <w:ind w:left="851" w:hanging="709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5A74C4"/>
    <w:pPr>
      <w:spacing w:before="60" w:after="60" w:line="100" w:lineRule="atLeast"/>
      <w:ind w:left="851" w:hanging="295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A74C4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A74C4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A74C4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rsid w:val="005A74C4"/>
    <w:pPr>
      <w:spacing w:after="120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qFormat/>
    <w:rsid w:val="005A74C4"/>
    <w:pPr>
      <w:keepNext/>
      <w:spacing w:before="240" w:after="120" w:line="100" w:lineRule="atLeast"/>
    </w:pPr>
    <w:rPr>
      <w:rFonts w:ascii="Luxi Sans" w:eastAsia="Times New Roman" w:hAnsi="Luxi Sans" w:cs="Luxi Sans"/>
      <w:sz w:val="28"/>
      <w:szCs w:val="20"/>
      <w:lang w:eastAsia="ar-SA"/>
    </w:rPr>
  </w:style>
  <w:style w:type="paragraph" w:styleId="Podtytu">
    <w:name w:val="Subtitle"/>
    <w:basedOn w:val="Nagwek20"/>
    <w:qFormat/>
    <w:rsid w:val="005A74C4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5A74C4"/>
    <w:pPr>
      <w:spacing w:after="120" w:line="480" w:lineRule="auto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rsid w:val="005A74C4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5A74C4"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A74C4"/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5A74C4"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74C4"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A74C4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5A74C4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Tekstdugiegocytatu">
    <w:name w:val="Tekst d?ugiego cytatu"/>
    <w:basedOn w:val="Normalny"/>
    <w:rsid w:val="005A74C4"/>
    <w:pPr>
      <w:ind w:left="360" w:right="-18" w:firstLine="1"/>
      <w:jc w:val="both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basedOn w:val="Normalny"/>
    <w:rsid w:val="005A74C4"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5A74C4"/>
    <w:pPr>
      <w:spacing w:after="120" w:line="480" w:lineRule="auto"/>
    </w:pPr>
    <w:rPr>
      <w:rFonts w:eastAsia="Times New Roman"/>
      <w:lang w:eastAsia="ar-SA"/>
    </w:rPr>
  </w:style>
  <w:style w:type="paragraph" w:customStyle="1" w:styleId="ZnakZnak1">
    <w:name w:val="Znak Znak1"/>
    <w:basedOn w:val="Normalny"/>
    <w:rsid w:val="005A74C4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A74C4"/>
    <w:pPr>
      <w:spacing w:after="120" w:line="480" w:lineRule="auto"/>
    </w:pPr>
    <w:rPr>
      <w:rFonts w:eastAsia="Times New Roman"/>
      <w:lang w:eastAsia="ar-SA"/>
    </w:rPr>
  </w:style>
  <w:style w:type="paragraph" w:customStyle="1" w:styleId="Zwykytekst2">
    <w:name w:val="Zwykły tekst2"/>
    <w:basedOn w:val="Normalny"/>
    <w:rsid w:val="005A74C4"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gwek100">
    <w:name w:val="Nagłówek 10"/>
    <w:basedOn w:val="Nagwek30"/>
    <w:rsid w:val="005A74C4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rsid w:val="005A74C4"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  <w:lang w:eastAsia="ar-SA"/>
    </w:rPr>
  </w:style>
  <w:style w:type="paragraph" w:customStyle="1" w:styleId="Teksttreci1">
    <w:name w:val="Tekst treści1"/>
    <w:basedOn w:val="Normalny"/>
    <w:rsid w:val="005A74C4"/>
    <w:pPr>
      <w:widowControl w:val="0"/>
      <w:shd w:val="clear" w:color="auto" w:fill="FFFFFF"/>
      <w:spacing w:after="0" w:line="234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ny"/>
    <w:rsid w:val="005A74C4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1">
    <w:name w:val="1"/>
    <w:basedOn w:val="Normalny"/>
    <w:rsid w:val="005A74C4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5A74C4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rsid w:val="005A74C4"/>
    <w:rPr>
      <w:rFonts w:eastAsia="Times New Roman"/>
      <w:sz w:val="20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5A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xl24">
    <w:name w:val="xl24"/>
    <w:basedOn w:val="Normalny"/>
    <w:rsid w:val="005A74C4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5A74C4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rsid w:val="005A74C4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  <w:lang w:eastAsia="ar-SA"/>
    </w:rPr>
  </w:style>
  <w:style w:type="paragraph" w:customStyle="1" w:styleId="xl29">
    <w:name w:val="xl29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xl30">
    <w:name w:val="xl30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2">
    <w:name w:val="xl32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Normalny"/>
    <w:rsid w:val="005A74C4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  <w:lang w:eastAsia="ar-SA"/>
    </w:rPr>
  </w:style>
  <w:style w:type="paragraph" w:customStyle="1" w:styleId="xl34">
    <w:name w:val="xl34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38">
    <w:name w:val="xl38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39">
    <w:name w:val="xl39"/>
    <w:basedOn w:val="Normalny"/>
    <w:rsid w:val="005A74C4"/>
    <w:pPr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  <w:lang w:eastAsia="ar-SA"/>
    </w:rPr>
  </w:style>
  <w:style w:type="paragraph" w:customStyle="1" w:styleId="xl40">
    <w:name w:val="xl40"/>
    <w:basedOn w:val="Normalny"/>
    <w:rsid w:val="005A74C4"/>
    <w:pPr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Normalny"/>
    <w:rsid w:val="005A74C4"/>
    <w:pPr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rsid w:val="005A74C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xl46">
    <w:name w:val="xl46"/>
    <w:basedOn w:val="Normalny"/>
    <w:rsid w:val="005A74C4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5A74C4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AkapitzlistZnak">
    <w:name w:val="Akapit z listą Znak"/>
    <w:basedOn w:val="Normalny"/>
    <w:rsid w:val="005A74C4"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rsid w:val="005A74C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A74C4"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customStyle="1" w:styleId="redniasiatka1akcent21">
    <w:name w:val="Średnia siatka 1 — akcent 21"/>
    <w:basedOn w:val="Normalny"/>
    <w:rsid w:val="005A74C4"/>
    <w:pPr>
      <w:widowControl w:val="0"/>
      <w:suppressAutoHyphens w:val="0"/>
      <w:spacing w:after="0" w:line="240" w:lineRule="auto"/>
      <w:ind w:left="720"/>
      <w:contextualSpacing/>
    </w:pPr>
    <w:rPr>
      <w:lang w:eastAsia="pl-PL"/>
    </w:rPr>
  </w:style>
  <w:style w:type="paragraph" w:customStyle="1" w:styleId="Tekstkomentarza1">
    <w:name w:val="Tekst komentarza1"/>
    <w:basedOn w:val="Normalny"/>
    <w:rsid w:val="005A74C4"/>
    <w:rPr>
      <w:sz w:val="20"/>
      <w:szCs w:val="20"/>
    </w:rPr>
  </w:style>
  <w:style w:type="paragraph" w:customStyle="1" w:styleId="Tematkomentarza1">
    <w:name w:val="Temat komentarza1"/>
    <w:basedOn w:val="Tekstkomentarza1"/>
    <w:rsid w:val="005A74C4"/>
    <w:rPr>
      <w:b/>
      <w:bCs/>
    </w:rPr>
  </w:style>
  <w:style w:type="paragraph" w:customStyle="1" w:styleId="Kolorowalistaakcent11">
    <w:name w:val="Kolorowa lista — akcent 11"/>
    <w:basedOn w:val="Normalny"/>
    <w:rsid w:val="005A74C4"/>
    <w:pPr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ramka-txt">
    <w:name w:val="ramka-txt"/>
    <w:basedOn w:val="Normalny"/>
    <w:rsid w:val="005A74C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oprawka1">
    <w:name w:val="Poprawka1"/>
    <w:rsid w:val="005A74C4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350E6B"/>
  </w:style>
  <w:style w:type="character" w:styleId="Odwoaniedokomentarza">
    <w:name w:val="annotation reference"/>
    <w:uiPriority w:val="99"/>
    <w:semiHidden/>
    <w:unhideWhenUsed/>
    <w:rsid w:val="00D75F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75F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75F60"/>
    <w:rPr>
      <w:rFonts w:ascii="Calibri" w:eastAsia="Droid Sans Fallback" w:hAnsi="Calibri" w:cs="Calibri"/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75F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75F60"/>
    <w:rPr>
      <w:rFonts w:ascii="Calibri" w:eastAsia="Droid Sans Fallback" w:hAnsi="Calibri" w:cs="Calibri"/>
      <w:b/>
      <w:bCs/>
      <w:kern w:val="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7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75F60"/>
    <w:rPr>
      <w:rFonts w:ascii="Segoe UI" w:eastAsia="Droid Sans Fallback" w:hAnsi="Segoe UI" w:cs="Segoe UI"/>
      <w:kern w:val="2"/>
      <w:sz w:val="18"/>
      <w:szCs w:val="18"/>
      <w:lang w:eastAsia="en-US"/>
    </w:rPr>
  </w:style>
  <w:style w:type="paragraph" w:customStyle="1" w:styleId="Akapitzlist30">
    <w:name w:val="Akapit z listą3"/>
    <w:basedOn w:val="Normalny"/>
    <w:rsid w:val="00BD2C09"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customStyle="1" w:styleId="NormalnyWeb10">
    <w:name w:val="Normalny (Web)1"/>
    <w:basedOn w:val="Normalny"/>
    <w:rsid w:val="00911A0B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nicus.gd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copernicus.gd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aratura.medyczna@copernicus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copernicus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4662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D10</vt:lpstr>
    </vt:vector>
  </TitlesOfParts>
  <Company/>
  <LinksUpToDate>false</LinksUpToDate>
  <CharactersWithSpaces>32573</CharactersWithSpaces>
  <SharedDoc>false</SharedDoc>
  <HLinks>
    <vt:vector size="18" baseType="variant">
      <vt:variant>
        <vt:i4>7733343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D10</dc:title>
  <dc:creator>User</dc:creator>
  <cp:lastModifiedBy>Rafał Szczęsny</cp:lastModifiedBy>
  <cp:revision>2</cp:revision>
  <cp:lastPrinted>2020-05-29T05:38:00Z</cp:lastPrinted>
  <dcterms:created xsi:type="dcterms:W3CDTF">2020-07-16T09:07:00Z</dcterms:created>
  <dcterms:modified xsi:type="dcterms:W3CDTF">2020-07-16T09:07:00Z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