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39F1" w:rsidRDefault="00DD39F1" w:rsidP="0012715F">
      <w:pPr>
        <w:spacing w:after="0" w:line="240" w:lineRule="auto"/>
        <w:rPr>
          <w:b/>
          <w:i/>
          <w:iCs/>
          <w:sz w:val="20"/>
          <w:szCs w:val="20"/>
        </w:rPr>
      </w:pPr>
    </w:p>
    <w:p w:rsidR="004D7DFC" w:rsidRDefault="004D7DFC" w:rsidP="0012715F">
      <w:pPr>
        <w:spacing w:after="0" w:line="240" w:lineRule="auto"/>
        <w:rPr>
          <w:b/>
          <w:i/>
          <w:iCs/>
          <w:sz w:val="20"/>
          <w:szCs w:val="20"/>
        </w:rPr>
      </w:pPr>
    </w:p>
    <w:p w:rsidR="00506256" w:rsidRPr="00A30E67" w:rsidRDefault="00506256" w:rsidP="0012715F">
      <w:pPr>
        <w:pStyle w:val="ListParagraph"/>
        <w:spacing w:after="0" w:line="240" w:lineRule="auto"/>
        <w:jc w:val="right"/>
        <w:rPr>
          <w:bCs/>
          <w:i/>
          <w:iCs/>
          <w:u w:val="single"/>
        </w:rPr>
      </w:pPr>
      <w:r w:rsidRPr="00A30E67">
        <w:rPr>
          <w:rFonts w:cs="Calibri"/>
          <w:bCs/>
          <w:i/>
          <w:iCs/>
          <w:sz w:val="20"/>
          <w:szCs w:val="20"/>
          <w:u w:val="single"/>
        </w:rPr>
        <w:t>Załącznik nr 1 do Zapytania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color w:val="000000"/>
          <w:spacing w:val="-9"/>
          <w:sz w:val="20"/>
          <w:szCs w:val="20"/>
          <w:lang w:eastAsia="ar-SA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color w:val="000000"/>
          <w:spacing w:val="-9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rPr>
          <w:color w:val="000000"/>
          <w:spacing w:val="-9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</w:pPr>
      <w:r>
        <w:rPr>
          <w:color w:val="000000"/>
          <w:spacing w:val="-9"/>
          <w:sz w:val="20"/>
          <w:szCs w:val="20"/>
        </w:rPr>
        <w:t>..………………………………….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</w:pPr>
      <w:r>
        <w:rPr>
          <w:color w:val="000000"/>
          <w:spacing w:val="-9"/>
          <w:sz w:val="16"/>
          <w:szCs w:val="16"/>
        </w:rPr>
        <w:t xml:space="preserve">       (pieczęć firmowa)                                                        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ind w:left="4820"/>
        <w:rPr>
          <w:b/>
          <w:bCs/>
          <w:i/>
          <w:iCs/>
          <w:color w:val="000000"/>
          <w:spacing w:val="-9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Zamawiający</w:t>
      </w:r>
      <w:r>
        <w:rPr>
          <w:b/>
          <w:bCs/>
          <w:color w:val="000000"/>
          <w:spacing w:val="-9"/>
          <w:sz w:val="20"/>
          <w:szCs w:val="20"/>
        </w:rPr>
        <w:tab/>
      </w:r>
    </w:p>
    <w:p w:rsidR="00506256" w:rsidRDefault="00506256" w:rsidP="0012715F">
      <w:pPr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Copernicus Podmiot Leczniczy Sp. z o.o.</w:t>
      </w:r>
    </w:p>
    <w:p w:rsidR="00506256" w:rsidRDefault="00506256" w:rsidP="0012715F">
      <w:pPr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ul. Nowe Ogrody 1-6</w:t>
      </w:r>
    </w:p>
    <w:p w:rsidR="00506256" w:rsidRDefault="00506256" w:rsidP="0012715F">
      <w:pPr>
        <w:shd w:val="clear" w:color="auto" w:fill="FFFFFF"/>
        <w:tabs>
          <w:tab w:val="left" w:pos="4820"/>
        </w:tabs>
        <w:spacing w:after="0" w:line="240" w:lineRule="auto"/>
        <w:ind w:left="4820"/>
      </w:pPr>
      <w:r>
        <w:rPr>
          <w:b/>
          <w:bCs/>
          <w:color w:val="000000"/>
          <w:spacing w:val="-9"/>
          <w:sz w:val="20"/>
          <w:szCs w:val="20"/>
        </w:rPr>
        <w:t>Gdańsk 80-803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color w:val="000000"/>
          <w:spacing w:val="20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color w:val="000000"/>
          <w:spacing w:val="20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color w:val="000000"/>
          <w:spacing w:val="20"/>
          <w:sz w:val="20"/>
          <w:szCs w:val="20"/>
        </w:rPr>
      </w:pP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</w:pPr>
      <w:r>
        <w:rPr>
          <w:b/>
          <w:color w:val="000000"/>
          <w:spacing w:val="20"/>
          <w:sz w:val="20"/>
          <w:szCs w:val="20"/>
        </w:rPr>
        <w:t>OFERTA</w:t>
      </w:r>
    </w:p>
    <w:p w:rsidR="00506256" w:rsidRDefault="00506256" w:rsidP="0012715F">
      <w:pPr>
        <w:widowControl w:val="0"/>
        <w:shd w:val="clear" w:color="auto" w:fill="FFFFFF"/>
        <w:tabs>
          <w:tab w:val="left" w:pos="4820"/>
        </w:tabs>
        <w:spacing w:after="0" w:line="240" w:lineRule="auto"/>
        <w:jc w:val="center"/>
        <w:rPr>
          <w:b/>
          <w:i/>
          <w:iCs/>
          <w:color w:val="000000"/>
          <w:spacing w:val="-9"/>
          <w:sz w:val="20"/>
          <w:szCs w:val="20"/>
        </w:rPr>
      </w:pPr>
    </w:p>
    <w:p w:rsidR="00506256" w:rsidRPr="00A30E67" w:rsidRDefault="00506256" w:rsidP="0012715F">
      <w:pPr>
        <w:pStyle w:val="Nagwek9"/>
        <w:spacing w:after="0" w:line="240" w:lineRule="auto"/>
        <w:rPr>
          <w:u w:val="single"/>
        </w:rPr>
      </w:pPr>
      <w:r w:rsidRPr="00A30E67">
        <w:rPr>
          <w:rFonts w:ascii="Calibri" w:hAnsi="Calibri" w:cs="Calibri"/>
          <w:u w:val="single"/>
        </w:rPr>
        <w:t>I. Dane Wykonawcy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Pełna nazwa Wykonawcy, adres, województwo, Regon, NIP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………………………………………………………………………………………………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bCs/>
          <w:color w:val="000000"/>
          <w:spacing w:val="-6"/>
          <w:sz w:val="20"/>
          <w:szCs w:val="20"/>
          <w:u w:val="single"/>
        </w:rPr>
        <w:t>Tel./fax</w:t>
      </w:r>
      <w:r>
        <w:rPr>
          <w:bCs/>
          <w:color w:val="000000"/>
          <w:spacing w:val="-6"/>
          <w:sz w:val="20"/>
          <w:szCs w:val="20"/>
        </w:rPr>
        <w:t>. ………………………………………………………………………………….</w:t>
      </w:r>
    </w:p>
    <w:p w:rsidR="00506256" w:rsidRDefault="00506256" w:rsidP="0012715F">
      <w:pPr>
        <w:shd w:val="clear" w:color="auto" w:fill="FFFFFF"/>
        <w:spacing w:after="0" w:line="240" w:lineRule="auto"/>
        <w:jc w:val="both"/>
      </w:pPr>
      <w:r>
        <w:rPr>
          <w:color w:val="000000"/>
          <w:spacing w:val="-6"/>
          <w:sz w:val="20"/>
          <w:szCs w:val="20"/>
        </w:rPr>
        <w:t>e-mail do korespondencji  .........................................………………………..</w:t>
      </w: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rPr>
          <w:rFonts w:ascii="Calibri" w:hAnsi="Calibri" w:cs="Calibri"/>
          <w:b w:val="0"/>
          <w:spacing w:val="-4"/>
        </w:rPr>
      </w:pP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</w:pPr>
      <w:r>
        <w:rPr>
          <w:rFonts w:ascii="Calibri" w:hAnsi="Calibri" w:cs="Calibri"/>
        </w:rPr>
        <w:t>II. Przedmiot oferty</w:t>
      </w:r>
    </w:p>
    <w:p w:rsidR="00506256" w:rsidRDefault="00506256" w:rsidP="0012715F">
      <w:pPr>
        <w:spacing w:after="0" w:line="240" w:lineRule="auto"/>
        <w:jc w:val="both"/>
      </w:pPr>
      <w:r>
        <w:rPr>
          <w:spacing w:val="-4"/>
          <w:sz w:val="20"/>
          <w:szCs w:val="20"/>
        </w:rPr>
        <w:t xml:space="preserve">Oferta dotyczy </w:t>
      </w:r>
      <w:r>
        <w:rPr>
          <w:rFonts w:eastAsia="SimSun"/>
          <w:b/>
          <w:bCs/>
          <w:color w:val="000000"/>
          <w:sz w:val="20"/>
          <w:szCs w:val="20"/>
          <w:lang w:eastAsia="zh-CN"/>
        </w:rPr>
        <w:t xml:space="preserve">Dostawy wyrobów medycznych jednorazowego użytku i odzieży ochronnej </w:t>
      </w:r>
    </w:p>
    <w:p w:rsidR="00506256" w:rsidRDefault="00506256" w:rsidP="0012715F">
      <w:pPr>
        <w:pStyle w:val="Nagwek8"/>
        <w:numPr>
          <w:ilvl w:val="7"/>
          <w:numId w:val="15"/>
        </w:numPr>
        <w:tabs>
          <w:tab w:val="clear" w:pos="360"/>
          <w:tab w:val="left" w:pos="0"/>
        </w:tabs>
        <w:spacing w:after="0" w:line="240" w:lineRule="auto"/>
        <w:jc w:val="left"/>
        <w:rPr>
          <w:rFonts w:ascii="Calibri" w:hAnsi="Calibri" w:cs="Calibri"/>
        </w:rPr>
      </w:pPr>
    </w:p>
    <w:p w:rsidR="00506256" w:rsidRDefault="00506256" w:rsidP="0012715F">
      <w:pPr>
        <w:pStyle w:val="Nagwek8"/>
        <w:numPr>
          <w:ilvl w:val="7"/>
          <w:numId w:val="15"/>
        </w:numPr>
        <w:tabs>
          <w:tab w:val="clear" w:pos="360"/>
          <w:tab w:val="left" w:pos="0"/>
        </w:tabs>
        <w:spacing w:after="0" w:line="240" w:lineRule="auto"/>
        <w:jc w:val="left"/>
      </w:pPr>
      <w:r>
        <w:rPr>
          <w:rFonts w:ascii="Calibri" w:hAnsi="Calibri" w:cs="Calibri"/>
        </w:rPr>
        <w:t xml:space="preserve">III. Cena oferty </w:t>
      </w:r>
    </w:p>
    <w:p w:rsidR="00506256" w:rsidRDefault="00506256" w:rsidP="0012715F">
      <w:pPr>
        <w:pStyle w:val="NormalWeb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</w:pPr>
      <w:r>
        <w:rPr>
          <w:rFonts w:ascii="Calibri" w:hAnsi="Calibri" w:cs="Calibri"/>
          <w:sz w:val="20"/>
          <w:szCs w:val="20"/>
        </w:rPr>
        <w:t xml:space="preserve">Oświadczamy, że oferta dotyczy Części nr:  ……………………………………….. (należy wymienić Części, na które wykonawca składa ofertę), </w:t>
      </w:r>
      <w:r>
        <w:rPr>
          <w:rFonts w:ascii="Calibri" w:hAnsi="Calibri" w:cs="Calibri"/>
          <w:b/>
          <w:bCs/>
          <w:sz w:val="20"/>
          <w:szCs w:val="20"/>
        </w:rPr>
        <w:t>za cenę:</w:t>
      </w:r>
    </w:p>
    <w:p w:rsidR="00506256" w:rsidRDefault="00506256" w:rsidP="0012715F">
      <w:pPr>
        <w:pStyle w:val="NormalWeb"/>
        <w:spacing w:before="0" w:after="0"/>
        <w:ind w:left="360"/>
        <w:jc w:val="both"/>
        <w:rPr>
          <w:rFonts w:ascii="Calibri" w:hAnsi="Calibri" w:cs="Calibri"/>
          <w:sz w:val="20"/>
          <w:szCs w:val="20"/>
        </w:rPr>
      </w:pP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bookmarkStart w:id="0" w:name="_Hlk35815288"/>
      <w:r>
        <w:rPr>
          <w:b/>
          <w:bCs/>
          <w:color w:val="000000"/>
          <w:spacing w:val="-4"/>
          <w:sz w:val="20"/>
          <w:szCs w:val="20"/>
        </w:rPr>
        <w:t xml:space="preserve">Część </w:t>
      </w:r>
      <w:bookmarkEnd w:id="0"/>
      <w:r>
        <w:rPr>
          <w:b/>
          <w:bCs/>
          <w:color w:val="000000"/>
          <w:spacing w:val="-4"/>
          <w:sz w:val="20"/>
          <w:szCs w:val="20"/>
        </w:rPr>
        <w:t>nr 1</w:t>
      </w:r>
      <w:r>
        <w:rPr>
          <w:color w:val="000000"/>
          <w:spacing w:val="-4"/>
          <w:sz w:val="20"/>
          <w:szCs w:val="20"/>
        </w:rPr>
        <w:t>…………………………..…………zł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2</w:t>
      </w:r>
      <w:r>
        <w:rPr>
          <w:color w:val="000000"/>
          <w:spacing w:val="-4"/>
          <w:sz w:val="20"/>
          <w:szCs w:val="20"/>
        </w:rPr>
        <w:t>…………………………..…………zł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3</w:t>
      </w:r>
      <w:r>
        <w:rPr>
          <w:color w:val="000000"/>
          <w:spacing w:val="-4"/>
          <w:sz w:val="20"/>
          <w:szCs w:val="20"/>
        </w:rPr>
        <w:t>……………………….……………zł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4</w:t>
      </w:r>
      <w:r>
        <w:rPr>
          <w:color w:val="000000"/>
          <w:spacing w:val="-4"/>
          <w:sz w:val="20"/>
          <w:szCs w:val="20"/>
        </w:rPr>
        <w:t>………………………….…………zł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 nr 5</w:t>
      </w:r>
      <w:r>
        <w:rPr>
          <w:color w:val="000000"/>
          <w:spacing w:val="-4"/>
          <w:sz w:val="20"/>
          <w:szCs w:val="20"/>
        </w:rPr>
        <w:t>……………………………………zł brutto (słownie ………………………………………………)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 nr 6</w:t>
      </w:r>
      <w:r>
        <w:rPr>
          <w:bCs/>
          <w:color w:val="000000"/>
          <w:spacing w:val="-4"/>
          <w:sz w:val="20"/>
          <w:szCs w:val="20"/>
        </w:rPr>
        <w:t>……………………..………..….zł brutto ( słownie …………………………………….…….. 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</w:pPr>
      <w:r>
        <w:rPr>
          <w:b/>
          <w:bCs/>
          <w:color w:val="000000"/>
          <w:spacing w:val="-4"/>
          <w:sz w:val="20"/>
          <w:szCs w:val="20"/>
        </w:rPr>
        <w:t>Część nr 7</w:t>
      </w:r>
      <w:r>
        <w:rPr>
          <w:bCs/>
          <w:color w:val="000000"/>
          <w:spacing w:val="-4"/>
          <w:sz w:val="20"/>
          <w:szCs w:val="20"/>
        </w:rPr>
        <w:t>…………………..…………..….zł brutto ( słownie …………………………………….…….. )</w:t>
      </w:r>
    </w:p>
    <w:p w:rsidR="00506256" w:rsidRDefault="00506256" w:rsidP="0012715F">
      <w:pPr>
        <w:shd w:val="clear" w:color="auto" w:fill="FFFFFF"/>
        <w:spacing w:after="0" w:line="240" w:lineRule="auto"/>
        <w:ind w:left="360"/>
        <w:rPr>
          <w:color w:val="000000"/>
          <w:spacing w:val="-4"/>
          <w:sz w:val="20"/>
          <w:szCs w:val="20"/>
        </w:rPr>
      </w:pPr>
    </w:p>
    <w:p w:rsidR="00506256" w:rsidRDefault="00506256" w:rsidP="0012715F">
      <w:pPr>
        <w:shd w:val="clear" w:color="auto" w:fill="FFFFFF"/>
        <w:spacing w:after="0" w:line="240" w:lineRule="auto"/>
        <w:ind w:left="360"/>
        <w:rPr>
          <w:color w:val="000000"/>
          <w:spacing w:val="-4"/>
          <w:sz w:val="20"/>
          <w:szCs w:val="20"/>
        </w:rPr>
      </w:pPr>
    </w:p>
    <w:p w:rsidR="00506256" w:rsidRDefault="00506256" w:rsidP="0012715F">
      <w:pPr>
        <w:pStyle w:val="NormalWeb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</w:pPr>
      <w:r>
        <w:rPr>
          <w:rFonts w:ascii="Calibri" w:hAnsi="Calibri" w:cs="Calibri"/>
          <w:bCs/>
          <w:color w:val="000000"/>
          <w:spacing w:val="-4"/>
          <w:sz w:val="20"/>
          <w:szCs w:val="20"/>
        </w:rPr>
        <w:t xml:space="preserve">Ceny jednostkowe brutto zostały wskazane w </w:t>
      </w:r>
      <w:r>
        <w:rPr>
          <w:rFonts w:ascii="Calibri" w:hAnsi="Calibri" w:cs="Calibri"/>
          <w:bCs/>
          <w:color w:val="000000"/>
          <w:spacing w:val="-6"/>
          <w:sz w:val="20"/>
          <w:szCs w:val="20"/>
        </w:rPr>
        <w:t>formularzu a</w:t>
      </w:r>
      <w:r w:rsidR="00A30E67">
        <w:rPr>
          <w:rFonts w:ascii="Calibri" w:hAnsi="Calibri" w:cs="Calibri"/>
          <w:bCs/>
          <w:color w:val="000000"/>
          <w:spacing w:val="-6"/>
          <w:sz w:val="20"/>
          <w:szCs w:val="20"/>
        </w:rPr>
        <w:t xml:space="preserve">sortymentowo-cenowy. </w:t>
      </w:r>
      <w:r>
        <w:rPr>
          <w:rFonts w:ascii="Calibri" w:hAnsi="Calibri" w:cs="Calibri"/>
          <w:bCs/>
          <w:color w:val="000000"/>
          <w:spacing w:val="-3"/>
          <w:sz w:val="20"/>
          <w:szCs w:val="20"/>
        </w:rPr>
        <w:t>Ceny zawierają podatek VAT oraz wszelkie koszty i dodatkowe opłaty niezbędne do realizacji zamówienia.</w:t>
      </w:r>
    </w:p>
    <w:p w:rsidR="00506256" w:rsidRDefault="00506256" w:rsidP="0012715F">
      <w:pPr>
        <w:pStyle w:val="NormalWeb"/>
        <w:numPr>
          <w:ilvl w:val="0"/>
          <w:numId w:val="16"/>
        </w:numPr>
        <w:tabs>
          <w:tab w:val="left" w:pos="360"/>
        </w:tabs>
        <w:spacing w:before="0" w:after="0"/>
        <w:ind w:left="360"/>
        <w:jc w:val="both"/>
      </w:pPr>
      <w:r>
        <w:rPr>
          <w:rFonts w:ascii="Calibri" w:hAnsi="Calibri" w:cs="Calibri"/>
          <w:sz w:val="20"/>
          <w:szCs w:val="20"/>
        </w:rPr>
        <w:t>Oferuję(my) wykonanie przedmiotu zamówienia zgodnie z wszelkimi wymogami zawartymi w Zapytaniu oraz w załącznikach, stanowiących jego integralną część.</w:t>
      </w:r>
    </w:p>
    <w:p w:rsidR="00506256" w:rsidRDefault="00506256" w:rsidP="0012715F">
      <w:pPr>
        <w:spacing w:after="0" w:line="240" w:lineRule="auto"/>
        <w:jc w:val="both"/>
        <w:rPr>
          <w:sz w:val="20"/>
          <w:szCs w:val="20"/>
        </w:rPr>
      </w:pPr>
    </w:p>
    <w:p w:rsidR="00506256" w:rsidRDefault="00506256" w:rsidP="0012715F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357" w:hanging="357"/>
      </w:pPr>
      <w:r>
        <w:rPr>
          <w:b/>
          <w:sz w:val="20"/>
          <w:szCs w:val="20"/>
        </w:rPr>
        <w:t>Oferujemy następujący termin dostawy przedmiotu zamówienia:</w:t>
      </w:r>
    </w:p>
    <w:p w:rsidR="00506256" w:rsidRDefault="00506256" w:rsidP="0012715F">
      <w:pPr>
        <w:spacing w:after="0" w:line="240" w:lineRule="auto"/>
        <w:ind w:left="357"/>
        <w:rPr>
          <w:color w:val="000000"/>
          <w:spacing w:val="-2"/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113" w:type="dxa"/>
        </w:tblCellMar>
        <w:tblLook w:val="0000"/>
      </w:tblPr>
      <w:tblGrid>
        <w:gridCol w:w="1198"/>
        <w:gridCol w:w="4393"/>
      </w:tblGrid>
      <w:tr w:rsidR="00506256">
        <w:trPr>
          <w:trHeight w:val="262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Nr Części zamówienia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Termin dostawy przedmiotu zamówienia liczony od dnia zawarcia umowy </w:t>
            </w:r>
          </w:p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(wykonawca wpisuje liczbę dni, przy czym maksymalna ilość to 14 dni roboczych)</w:t>
            </w: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lastRenderedPageBreak/>
              <w:t>2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31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06256">
        <w:trPr>
          <w:trHeight w:val="247"/>
        </w:trPr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6256" w:rsidRDefault="00506256" w:rsidP="0012715F">
            <w:pPr>
              <w:spacing w:after="0" w:line="24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506256" w:rsidRDefault="00506256" w:rsidP="00A30E67">
      <w:pPr>
        <w:spacing w:after="0" w:line="240" w:lineRule="auto"/>
        <w:jc w:val="both"/>
        <w:rPr>
          <w:sz w:val="20"/>
          <w:szCs w:val="20"/>
        </w:rPr>
      </w:pP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IV. Termin związania ofertą, oraz oświadczenia Wykonawcy:</w:t>
      </w:r>
    </w:p>
    <w:p w:rsidR="00562049" w:rsidRDefault="00562049" w:rsidP="0012715F">
      <w:pPr>
        <w:pStyle w:val="Nagwek8"/>
        <w:tabs>
          <w:tab w:val="left" w:pos="708"/>
        </w:tabs>
        <w:spacing w:after="0" w:line="240" w:lineRule="auto"/>
        <w:jc w:val="left"/>
      </w:pPr>
    </w:p>
    <w:p w:rsidR="00506256" w:rsidRDefault="00506256" w:rsidP="0012715F">
      <w:pPr>
        <w:numPr>
          <w:ilvl w:val="0"/>
          <w:numId w:val="17"/>
        </w:numPr>
        <w:suppressAutoHyphens w:val="0"/>
        <w:spacing w:after="0" w:line="240" w:lineRule="auto"/>
        <w:jc w:val="both"/>
      </w:pPr>
      <w:r>
        <w:rPr>
          <w:sz w:val="20"/>
          <w:szCs w:val="20"/>
        </w:rPr>
        <w:t>Zapoznałem(</w:t>
      </w:r>
      <w:proofErr w:type="spellStart"/>
      <w:r>
        <w:rPr>
          <w:sz w:val="20"/>
          <w:szCs w:val="20"/>
        </w:rPr>
        <w:t>liśmy</w:t>
      </w:r>
      <w:proofErr w:type="spellEnd"/>
      <w:r>
        <w:rPr>
          <w:sz w:val="20"/>
          <w:szCs w:val="20"/>
        </w:rPr>
        <w:t>) się z warunkami postępowania określonymi w Zapytaniu i przyjmuję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je bez zastrzeżeń, w tym również okres związania ofertą w czasie 10 dni od daty, w której upływa termin składania ofert. </w:t>
      </w:r>
    </w:p>
    <w:p w:rsidR="00506256" w:rsidRDefault="00506256" w:rsidP="0012715F">
      <w:pPr>
        <w:numPr>
          <w:ilvl w:val="0"/>
          <w:numId w:val="17"/>
        </w:numPr>
        <w:suppressAutoHyphens w:val="0"/>
        <w:spacing w:after="0" w:line="240" w:lineRule="auto"/>
        <w:ind w:left="431" w:hanging="357"/>
        <w:jc w:val="both"/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wszelkie wymogi dotyczące przedmiotu zamówienia oraz jego wykonania zawarte </w:t>
      </w:r>
      <w:r>
        <w:rPr>
          <w:sz w:val="20"/>
          <w:szCs w:val="20"/>
        </w:rPr>
        <w:br/>
        <w:t>w Zapytaniu oraz w załącznikach, stanowiących jego  integralną część.</w:t>
      </w:r>
    </w:p>
    <w:p w:rsidR="00506256" w:rsidRDefault="00506256" w:rsidP="0012715F">
      <w:pPr>
        <w:numPr>
          <w:ilvl w:val="0"/>
          <w:numId w:val="17"/>
        </w:numPr>
        <w:suppressAutoHyphens w:val="0"/>
        <w:spacing w:after="0" w:line="240" w:lineRule="auto"/>
        <w:jc w:val="both"/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projekt umowy, której treść zawiera załącznik nr 3 Zapytania i w przypadku wybrania naszej oferty zobowiązuję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się do podpisania umowy na warunkach zaw</w:t>
      </w:r>
      <w:r w:rsidR="00562049">
        <w:rPr>
          <w:sz w:val="20"/>
          <w:szCs w:val="20"/>
        </w:rPr>
        <w:t xml:space="preserve">artych w niniejszym Zapytaniu, </w:t>
      </w:r>
      <w:r>
        <w:rPr>
          <w:sz w:val="20"/>
          <w:szCs w:val="20"/>
        </w:rPr>
        <w:t>w miejscu i terminie wskazanym przez Zamawiającego.</w:t>
      </w:r>
    </w:p>
    <w:p w:rsidR="00506256" w:rsidRDefault="00506256" w:rsidP="0012715F">
      <w:pPr>
        <w:pStyle w:val="Standard"/>
        <w:numPr>
          <w:ilvl w:val="0"/>
          <w:numId w:val="17"/>
        </w:numPr>
        <w:jc w:val="both"/>
      </w:pPr>
      <w:r>
        <w:rPr>
          <w:rFonts w:cs="Calibri"/>
          <w:sz w:val="20"/>
          <w:szCs w:val="20"/>
        </w:rPr>
        <w:t>Deklaruję</w:t>
      </w:r>
      <w:proofErr w:type="spellStart"/>
      <w:r>
        <w:rPr>
          <w:rFonts w:cs="Calibri"/>
          <w:sz w:val="20"/>
          <w:szCs w:val="20"/>
        </w:rPr>
        <w:t>(em</w:t>
      </w:r>
      <w:proofErr w:type="spellEnd"/>
      <w:r>
        <w:rPr>
          <w:rFonts w:cs="Calibri"/>
          <w:sz w:val="20"/>
          <w:szCs w:val="20"/>
        </w:rPr>
        <w:t xml:space="preserve">y), iż przedstawione w ofercie ceny nie stanowią cen dumpingowych i złożenie oferty nie stanowi czynu </w:t>
      </w:r>
      <w:r>
        <w:rPr>
          <w:rFonts w:cs="Calibri"/>
          <w:spacing w:val="-8"/>
          <w:sz w:val="20"/>
          <w:szCs w:val="20"/>
        </w:rPr>
        <w:t>nieuczciwej konkurencji</w:t>
      </w:r>
      <w:r>
        <w:rPr>
          <w:rFonts w:cs="Calibri"/>
          <w:sz w:val="20"/>
          <w:szCs w:val="20"/>
        </w:rPr>
        <w:t>.</w:t>
      </w:r>
    </w:p>
    <w:p w:rsidR="00506256" w:rsidRDefault="00506256" w:rsidP="0012715F">
      <w:pPr>
        <w:pStyle w:val="NormalWeb"/>
        <w:numPr>
          <w:ilvl w:val="0"/>
          <w:numId w:val="17"/>
        </w:numPr>
        <w:shd w:val="clear" w:color="auto" w:fill="FFFFFF"/>
        <w:spacing w:before="0" w:after="0"/>
        <w:jc w:val="both"/>
      </w:pPr>
      <w:r>
        <w:rPr>
          <w:rFonts w:ascii="Calibri" w:hAnsi="Calibri" w:cs="Calibri"/>
          <w:color w:val="000000"/>
          <w:spacing w:val="-5"/>
          <w:sz w:val="20"/>
          <w:szCs w:val="20"/>
          <w:highlight w:val="white"/>
        </w:rPr>
        <w:t xml:space="preserve">Informacje składające się na ofertę, zawarte na stronach </w:t>
      </w:r>
      <w:r w:rsidR="00562049">
        <w:rPr>
          <w:rFonts w:ascii="Calibri" w:hAnsi="Calibri" w:cs="Calibri"/>
          <w:color w:val="000000"/>
          <w:spacing w:val="-5"/>
          <w:sz w:val="20"/>
          <w:szCs w:val="20"/>
          <w:highlight w:val="white"/>
        </w:rPr>
        <w:t xml:space="preserve">nr </w:t>
      </w:r>
      <w:r>
        <w:rPr>
          <w:rFonts w:ascii="Calibri" w:hAnsi="Calibri" w:cs="Calibri"/>
          <w:color w:val="000000"/>
          <w:spacing w:val="-5"/>
          <w:sz w:val="20"/>
          <w:szCs w:val="20"/>
          <w:highlight w:val="white"/>
        </w:rPr>
        <w:t>…….. stanowią tajemnicę przedsiębiorstwa.</w:t>
      </w:r>
    </w:p>
    <w:p w:rsidR="00506256" w:rsidRDefault="00506256" w:rsidP="0012715F">
      <w:pPr>
        <w:pStyle w:val="Standard"/>
        <w:numPr>
          <w:ilvl w:val="0"/>
          <w:numId w:val="17"/>
        </w:numPr>
        <w:jc w:val="both"/>
        <w:rPr>
          <w:rFonts w:cs="Calibri"/>
        </w:rPr>
      </w:pPr>
      <w:r>
        <w:rPr>
          <w:rFonts w:cs="Calibri"/>
          <w:sz w:val="20"/>
          <w:szCs w:val="20"/>
          <w:lang w:eastAsia="zh-CN"/>
        </w:rPr>
        <w:t xml:space="preserve">Oświadczam, </w:t>
      </w:r>
      <w:r>
        <w:rPr>
          <w:rFonts w:cs="Calibri"/>
          <w:sz w:val="20"/>
          <w:szCs w:val="20"/>
        </w:rPr>
        <w:t>że wypełniłem obowiązki informacyjne przewidziane w art. 13 lub art. 14 RODO wobec osób fizycznych, od których dane osobowe bezpośrednio lub pośrednio pozyskałem w celu ubiegania się</w:t>
      </w:r>
      <w:bookmarkStart w:id="1" w:name="_GoBack"/>
      <w:bookmarkEnd w:id="1"/>
      <w:r w:rsidR="00562049">
        <w:rPr>
          <w:rFonts w:cs="Calibri"/>
          <w:sz w:val="20"/>
          <w:szCs w:val="20"/>
        </w:rPr>
        <w:t xml:space="preserve"> o</w:t>
      </w:r>
      <w:r>
        <w:rPr>
          <w:rFonts w:cs="Calibri"/>
          <w:sz w:val="20"/>
          <w:szCs w:val="20"/>
        </w:rPr>
        <w:t xml:space="preserve"> udzielenie zamówienia publicznego w niniejszym postępowaniu.</w:t>
      </w:r>
      <w:r>
        <w:rPr>
          <w:rStyle w:val="Odwoanieprzypisudolnego"/>
          <w:rFonts w:cs="Calibri"/>
          <w:sz w:val="20"/>
          <w:szCs w:val="20"/>
        </w:rPr>
        <w:footnoteReference w:id="1"/>
      </w: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rPr>
          <w:rFonts w:ascii="Calibri" w:hAnsi="Calibri" w:cs="Calibri"/>
        </w:rPr>
      </w:pP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</w:pPr>
      <w:r>
        <w:rPr>
          <w:rFonts w:ascii="Calibri" w:hAnsi="Calibri" w:cs="Calibri"/>
        </w:rPr>
        <w:t>V. Warunki płatności</w:t>
      </w:r>
    </w:p>
    <w:p w:rsidR="00506256" w:rsidRDefault="00506256" w:rsidP="0012715F">
      <w:pPr>
        <w:pStyle w:val="Standard"/>
        <w:jc w:val="both"/>
      </w:pPr>
      <w:r>
        <w:rPr>
          <w:rFonts w:cs="Calibri"/>
          <w:sz w:val="20"/>
          <w:szCs w:val="20"/>
        </w:rPr>
        <w:t>Terminy zapłaty i inne warunki płatności – zgodnie z projektem umowy stanowi załącznik nr 3 do Zapytania.</w:t>
      </w:r>
    </w:p>
    <w:p w:rsidR="00506256" w:rsidRDefault="00506256" w:rsidP="0012715F">
      <w:pPr>
        <w:pStyle w:val="Standard"/>
        <w:jc w:val="both"/>
        <w:rPr>
          <w:rFonts w:cs="Calibri"/>
          <w:sz w:val="20"/>
          <w:szCs w:val="20"/>
        </w:rPr>
      </w:pPr>
    </w:p>
    <w:p w:rsidR="00506256" w:rsidRDefault="00506256" w:rsidP="0012715F">
      <w:pPr>
        <w:pStyle w:val="Nagwek8"/>
        <w:tabs>
          <w:tab w:val="left" w:pos="708"/>
        </w:tabs>
        <w:spacing w:after="0" w:line="240" w:lineRule="auto"/>
        <w:jc w:val="left"/>
      </w:pPr>
      <w:r>
        <w:rPr>
          <w:rFonts w:ascii="Calibri" w:hAnsi="Calibri" w:cs="Calibri"/>
        </w:rPr>
        <w:t xml:space="preserve">VI.  Załączniki i dokumenty złożone przez Wykonawcę łącznie z ofertą: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……………………………………………………………………………………………………………..... 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Default="00506256" w:rsidP="0012715F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</w:pPr>
      <w:r>
        <w:rPr>
          <w:sz w:val="20"/>
          <w:szCs w:val="20"/>
        </w:rPr>
        <w:t xml:space="preserve">………………………………………………..……….…………………………..………….…………….. </w:t>
      </w:r>
    </w:p>
    <w:p w:rsidR="00506256" w:rsidRDefault="00506256" w:rsidP="0012715F">
      <w:pPr>
        <w:spacing w:after="0" w:line="240" w:lineRule="auto"/>
        <w:rPr>
          <w:sz w:val="20"/>
          <w:szCs w:val="20"/>
        </w:rPr>
      </w:pPr>
    </w:p>
    <w:p w:rsidR="00506256" w:rsidRDefault="00506256" w:rsidP="0012715F">
      <w:pPr>
        <w:spacing w:after="0" w:line="240" w:lineRule="auto"/>
        <w:rPr>
          <w:sz w:val="20"/>
          <w:szCs w:val="20"/>
        </w:rPr>
      </w:pPr>
    </w:p>
    <w:p w:rsidR="00506256" w:rsidRDefault="00506256" w:rsidP="0012715F">
      <w:pPr>
        <w:spacing w:after="0" w:line="240" w:lineRule="auto"/>
        <w:rPr>
          <w:sz w:val="20"/>
          <w:szCs w:val="20"/>
        </w:rPr>
      </w:pPr>
    </w:p>
    <w:p w:rsidR="00506256" w:rsidRDefault="00506256" w:rsidP="0012715F">
      <w:pPr>
        <w:spacing w:after="0" w:line="240" w:lineRule="auto"/>
        <w:rPr>
          <w:sz w:val="20"/>
          <w:szCs w:val="20"/>
        </w:rPr>
      </w:pPr>
    </w:p>
    <w:p w:rsidR="00506256" w:rsidRPr="00F808D9" w:rsidRDefault="00506256" w:rsidP="00F808D9">
      <w:pPr>
        <w:spacing w:after="0" w:line="240" w:lineRule="auto"/>
        <w:ind w:left="2124"/>
        <w:jc w:val="right"/>
        <w:rPr>
          <w:i/>
          <w:iCs/>
        </w:rPr>
      </w:pPr>
      <w:r>
        <w:rPr>
          <w:sz w:val="20"/>
          <w:szCs w:val="20"/>
        </w:rPr>
        <w:t xml:space="preserve">                                                          </w:t>
      </w:r>
      <w:r w:rsidRPr="00F808D9">
        <w:rPr>
          <w:i/>
          <w:iCs/>
          <w:sz w:val="16"/>
          <w:szCs w:val="16"/>
        </w:rPr>
        <w:t>…………………</w:t>
      </w:r>
      <w:r w:rsidR="00F808D9">
        <w:rPr>
          <w:i/>
          <w:iCs/>
          <w:sz w:val="16"/>
          <w:szCs w:val="16"/>
        </w:rPr>
        <w:t>……………</w:t>
      </w:r>
      <w:r w:rsidRPr="00F808D9">
        <w:rPr>
          <w:i/>
          <w:iCs/>
          <w:sz w:val="16"/>
          <w:szCs w:val="16"/>
        </w:rPr>
        <w:t>....................................................................</w:t>
      </w:r>
    </w:p>
    <w:p w:rsidR="00506256" w:rsidRPr="00F808D9" w:rsidRDefault="00506256" w:rsidP="00F808D9">
      <w:pPr>
        <w:spacing w:after="0" w:line="240" w:lineRule="auto"/>
        <w:ind w:left="2124"/>
        <w:jc w:val="right"/>
        <w:rPr>
          <w:i/>
          <w:iCs/>
        </w:rPr>
      </w:pPr>
      <w:r w:rsidRPr="00F808D9">
        <w:rPr>
          <w:i/>
          <w:iCs/>
          <w:sz w:val="16"/>
          <w:szCs w:val="16"/>
        </w:rPr>
        <w:t xml:space="preserve">                                                                     (pieczęć i podpis upoważnionego przedstawiciela Wykonawcy)</w:t>
      </w:r>
    </w:p>
    <w:p w:rsidR="00506256" w:rsidRPr="00F808D9" w:rsidRDefault="00506256" w:rsidP="00F808D9">
      <w:pPr>
        <w:spacing w:after="0" w:line="240" w:lineRule="auto"/>
        <w:jc w:val="right"/>
        <w:rPr>
          <w:i/>
          <w:iCs/>
          <w:sz w:val="20"/>
          <w:szCs w:val="20"/>
        </w:rPr>
      </w:pPr>
    </w:p>
    <w:p w:rsidR="00506256" w:rsidRDefault="00506256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06256" w:rsidRDefault="00506256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06256" w:rsidRDefault="00506256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506256" w:rsidRDefault="00506256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F808D9" w:rsidRDefault="00F808D9" w:rsidP="0012715F">
      <w:pPr>
        <w:pStyle w:val="ListParagraph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B411A" w:rsidRDefault="006B411A" w:rsidP="004D7DFC">
      <w:pPr>
        <w:spacing w:after="0" w:line="240" w:lineRule="auto"/>
        <w:rPr>
          <w:rFonts w:eastAsia="SimSun"/>
          <w:b/>
          <w:bCs/>
          <w:color w:val="000000"/>
          <w:sz w:val="20"/>
          <w:szCs w:val="20"/>
          <w:lang w:eastAsia="zh-CN"/>
        </w:rPr>
      </w:pPr>
    </w:p>
    <w:p w:rsidR="00506256" w:rsidRDefault="00506256" w:rsidP="0012715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06256" w:rsidRPr="00157B22" w:rsidRDefault="00506256" w:rsidP="0012715F">
      <w:pPr>
        <w:pStyle w:val="Tekstpodstawowy"/>
        <w:spacing w:after="0" w:line="240" w:lineRule="auto"/>
        <w:ind w:left="116"/>
        <w:jc w:val="right"/>
        <w:rPr>
          <w:i/>
          <w:iCs/>
          <w:sz w:val="20"/>
          <w:szCs w:val="20"/>
          <w:u w:val="single"/>
        </w:rPr>
      </w:pPr>
      <w:r w:rsidRPr="00157B22">
        <w:rPr>
          <w:i/>
          <w:iCs/>
          <w:w w:val="105"/>
          <w:sz w:val="20"/>
          <w:szCs w:val="20"/>
          <w:u w:val="single"/>
        </w:rPr>
        <w:t>Załącznik nr 4 do Zapytania</w:t>
      </w:r>
    </w:p>
    <w:p w:rsidR="00506256" w:rsidRDefault="00506256" w:rsidP="0012715F">
      <w:pPr>
        <w:pStyle w:val="Tekstpodstawowy"/>
        <w:spacing w:after="0" w:line="240" w:lineRule="auto"/>
        <w:jc w:val="center"/>
        <w:rPr>
          <w:b/>
          <w:w w:val="105"/>
        </w:rPr>
      </w:pPr>
    </w:p>
    <w:p w:rsidR="008F3541" w:rsidRDefault="00465E11" w:rsidP="0012715F">
      <w:pPr>
        <w:pStyle w:val="Tekstpodstawowy"/>
        <w:spacing w:after="0" w:line="240" w:lineRule="auto"/>
        <w:jc w:val="center"/>
        <w:rPr>
          <w:b/>
          <w:w w:val="105"/>
        </w:rPr>
      </w:pPr>
      <w:r>
        <w:rPr>
          <w:b/>
          <w:w w:val="105"/>
        </w:rPr>
        <w:t xml:space="preserve">OŚWIADCZENIE </w:t>
      </w:r>
    </w:p>
    <w:p w:rsidR="00465E11" w:rsidRDefault="00465E11" w:rsidP="0012715F">
      <w:pPr>
        <w:pStyle w:val="Tekstpodstawowy"/>
        <w:spacing w:after="0" w:line="240" w:lineRule="auto"/>
        <w:jc w:val="center"/>
        <w:rPr>
          <w:b/>
          <w:w w:val="105"/>
        </w:rPr>
      </w:pPr>
    </w:p>
    <w:p w:rsidR="00506256" w:rsidRDefault="00506256" w:rsidP="0012715F">
      <w:pPr>
        <w:pStyle w:val="Tekstpodstawowy"/>
        <w:spacing w:after="0" w:line="240" w:lineRule="auto"/>
        <w:jc w:val="center"/>
      </w:pPr>
      <w:r>
        <w:rPr>
          <w:b/>
          <w:w w:val="105"/>
        </w:rPr>
        <w:t>o braku wzajemnych powiązań kapitałowych lub osobowych Wykonawcy i Zamawiającego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Tekstpodstawowy"/>
        <w:spacing w:after="0" w:line="240" w:lineRule="auto"/>
        <w:ind w:firstLine="116"/>
      </w:pPr>
    </w:p>
    <w:p w:rsidR="00506256" w:rsidRDefault="00506256" w:rsidP="0012715F">
      <w:pPr>
        <w:pStyle w:val="Tekstpodstawowy"/>
        <w:spacing w:after="0" w:line="240" w:lineRule="auto"/>
        <w:ind w:left="116"/>
      </w:pPr>
      <w:r>
        <w:t>Nawiązując do zapytania ofertowego z dnia………………………………………………………………………………………</w:t>
      </w:r>
    </w:p>
    <w:p w:rsidR="00506256" w:rsidRDefault="00506256" w:rsidP="0012715F">
      <w:pPr>
        <w:pStyle w:val="Tekstpodstawowy"/>
        <w:spacing w:after="0" w:line="240" w:lineRule="auto"/>
        <w:ind w:left="116"/>
      </w:pPr>
    </w:p>
    <w:p w:rsidR="00506256" w:rsidRDefault="00506256" w:rsidP="0012715F">
      <w:pPr>
        <w:pStyle w:val="Tekstpodstawowy"/>
        <w:spacing w:after="0" w:line="240" w:lineRule="auto"/>
        <w:ind w:left="116"/>
      </w:pPr>
      <w:r>
        <w:t>Ja niżej podpisany…………………………………………………………………………………..............................................</w:t>
      </w:r>
    </w:p>
    <w:p w:rsidR="00506256" w:rsidRDefault="00506256" w:rsidP="0012715F">
      <w:pPr>
        <w:pStyle w:val="Tekstpodstawowy"/>
        <w:spacing w:after="0" w:line="240" w:lineRule="auto"/>
        <w:ind w:left="116"/>
      </w:pPr>
      <w:r>
        <w:tab/>
      </w:r>
      <w:r>
        <w:tab/>
      </w:r>
      <w:r>
        <w:tab/>
      </w:r>
      <w:r>
        <w:tab/>
      </w:r>
      <w:r>
        <w:tab/>
        <w:t xml:space="preserve">(Imię i nazwisko) </w:t>
      </w:r>
    </w:p>
    <w:p w:rsidR="00506256" w:rsidRDefault="00506256" w:rsidP="0012715F">
      <w:pPr>
        <w:pStyle w:val="Tekstpodstawowy"/>
        <w:spacing w:after="0" w:line="240" w:lineRule="auto"/>
        <w:ind w:left="116"/>
      </w:pPr>
    </w:p>
    <w:p w:rsidR="00506256" w:rsidRDefault="00506256" w:rsidP="0012715F">
      <w:pPr>
        <w:pStyle w:val="Tekstpodstawowy"/>
        <w:spacing w:after="0" w:line="240" w:lineRule="auto"/>
        <w:ind w:left="116"/>
      </w:pPr>
      <w:r>
        <w:t>oświadczam, że: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8F3541">
      <w:pPr>
        <w:pStyle w:val="Tekstpodstawowy"/>
        <w:spacing w:after="0" w:line="240" w:lineRule="auto"/>
        <w:ind w:left="116"/>
        <w:jc w:val="both"/>
      </w:pPr>
      <w:r>
        <w:t>nie jestem powiązany osobowo lub kapitałowo z Zamawiającym, tzn. nie występują żadne powiązania kapitałowe lub osobowe w rozumieniu wzajemnych powiązań między Zamawiającym lub osobami upoważnionymi do zaciągania zobowiązań w imieniu Zamawiaj</w:t>
      </w:r>
      <w:r w:rsidR="00983B22">
        <w:t xml:space="preserve">ącego lub osobami wykonującymi </w:t>
      </w:r>
      <w:r>
        <w:t>w imieniu Zamawiającego czynności związane z przygotowaniem i przeprowadzeniem procedury wyboru Wykonawcy a Wykonawcą, polegające w szczególności</w:t>
      </w:r>
      <w:r>
        <w:rPr>
          <w:spacing w:val="-21"/>
        </w:rPr>
        <w:t xml:space="preserve"> </w:t>
      </w:r>
      <w:r>
        <w:t>na: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ListParagraph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hanging="847"/>
        <w:jc w:val="both"/>
      </w:pPr>
      <w:r>
        <w:t>uczestniczeniu</w:t>
      </w:r>
      <w:r>
        <w:rPr>
          <w:spacing w:val="-2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spółce</w:t>
      </w:r>
      <w:r>
        <w:rPr>
          <w:spacing w:val="-8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wspólnik</w:t>
      </w:r>
      <w:r>
        <w:rPr>
          <w:spacing w:val="-4"/>
        </w:rPr>
        <w:t xml:space="preserve"> </w:t>
      </w:r>
      <w:r>
        <w:t>spółki</w:t>
      </w:r>
      <w:r>
        <w:rPr>
          <w:spacing w:val="-8"/>
        </w:rPr>
        <w:t xml:space="preserve"> </w:t>
      </w:r>
      <w:r>
        <w:t>cywilnej</w:t>
      </w:r>
      <w:r>
        <w:rPr>
          <w:spacing w:val="-5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spółki</w:t>
      </w:r>
      <w:r>
        <w:rPr>
          <w:spacing w:val="-5"/>
        </w:rPr>
        <w:t xml:space="preserve"> </w:t>
      </w:r>
      <w:r>
        <w:t>osobowej;</w:t>
      </w:r>
    </w:p>
    <w:p w:rsidR="00506256" w:rsidRDefault="00506256" w:rsidP="0012715F">
      <w:pPr>
        <w:pStyle w:val="ListParagraph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hanging="847"/>
        <w:jc w:val="both"/>
      </w:pPr>
      <w:r>
        <w:t>posiadaniu co najmniej 10 % udziałów lub</w:t>
      </w:r>
      <w:r>
        <w:rPr>
          <w:spacing w:val="-31"/>
        </w:rPr>
        <w:t xml:space="preserve"> </w:t>
      </w:r>
      <w:r>
        <w:t>akcji;</w:t>
      </w:r>
    </w:p>
    <w:p w:rsidR="00506256" w:rsidRDefault="00506256" w:rsidP="0012715F">
      <w:pPr>
        <w:pStyle w:val="ListParagraph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left="993" w:hanging="284"/>
        <w:jc w:val="both"/>
      </w:pPr>
      <w:r>
        <w:t>pełnieniu funkcji członka organu nadzorczego lub zarządzającego, prokurenta,</w:t>
      </w:r>
      <w:r>
        <w:rPr>
          <w:spacing w:val="-15"/>
        </w:rPr>
        <w:t xml:space="preserve"> </w:t>
      </w:r>
      <w:r>
        <w:t>pełnomocnika;</w:t>
      </w:r>
    </w:p>
    <w:p w:rsidR="00506256" w:rsidRDefault="00506256" w:rsidP="0012715F">
      <w:pPr>
        <w:pStyle w:val="ListParagraph"/>
        <w:widowControl w:val="0"/>
        <w:numPr>
          <w:ilvl w:val="0"/>
          <w:numId w:val="19"/>
        </w:numPr>
        <w:tabs>
          <w:tab w:val="left" w:pos="1037"/>
        </w:tabs>
        <w:spacing w:after="0" w:line="240" w:lineRule="auto"/>
        <w:ind w:left="993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12"/>
        </w:rPr>
        <w:t xml:space="preserve"> </w:t>
      </w:r>
      <w:r>
        <w:t>kurateli.</w:t>
      </w: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Tekstpodstawowy"/>
        <w:spacing w:after="0" w:line="240" w:lineRule="auto"/>
      </w:pPr>
    </w:p>
    <w:p w:rsidR="00506256" w:rsidRDefault="00506256" w:rsidP="0012715F">
      <w:pPr>
        <w:pStyle w:val="Tekstpodstawowy"/>
        <w:spacing w:after="0" w:line="240" w:lineRule="auto"/>
        <w:rPr>
          <w:sz w:val="19"/>
        </w:rPr>
      </w:pPr>
    </w:p>
    <w:p w:rsidR="00506256" w:rsidRDefault="00506256" w:rsidP="0012715F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pacing w:after="0" w:line="240" w:lineRule="auto"/>
        <w:ind w:left="859"/>
      </w:pPr>
      <w:r>
        <w:rPr>
          <w:bCs/>
        </w:rPr>
        <w:tab/>
        <w:t>..................</w:t>
      </w:r>
      <w:r>
        <w:rPr>
          <w:bCs/>
        </w:rPr>
        <w:tab/>
      </w:r>
      <w:r w:rsidR="00983B22">
        <w:rPr>
          <w:bCs/>
        </w:rPr>
        <w:t>…………………………………………</w:t>
      </w:r>
      <w:r>
        <w:rPr>
          <w:bCs/>
        </w:rPr>
        <w:tab/>
      </w:r>
    </w:p>
    <w:p w:rsidR="00506256" w:rsidRPr="007C526A" w:rsidRDefault="007C526A" w:rsidP="007C526A">
      <w:pPr>
        <w:spacing w:after="0" w:line="240" w:lineRule="auto"/>
        <w:rPr>
          <w:bCs/>
          <w:i/>
          <w:iCs/>
          <w:sz w:val="18"/>
          <w:szCs w:val="18"/>
        </w:rPr>
      </w:pPr>
      <w:r w:rsidRPr="007C526A">
        <w:rPr>
          <w:bCs/>
          <w:i/>
          <w:iCs/>
          <w:sz w:val="18"/>
          <w:szCs w:val="18"/>
        </w:rPr>
        <w:t xml:space="preserve">                    </w:t>
      </w:r>
      <w:r>
        <w:rPr>
          <w:bCs/>
          <w:i/>
          <w:iCs/>
          <w:sz w:val="18"/>
          <w:szCs w:val="18"/>
        </w:rPr>
        <w:t xml:space="preserve">          </w:t>
      </w:r>
      <w:r w:rsidRPr="007C526A">
        <w:rPr>
          <w:bCs/>
          <w:i/>
          <w:iCs/>
          <w:sz w:val="18"/>
          <w:szCs w:val="18"/>
        </w:rPr>
        <w:t xml:space="preserve">   PODPIS WYKONAWCY</w:t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</w:r>
      <w:r w:rsidRPr="007C526A">
        <w:rPr>
          <w:bCs/>
          <w:i/>
          <w:iCs/>
          <w:sz w:val="18"/>
          <w:szCs w:val="18"/>
        </w:rPr>
        <w:tab/>
        <w:t>MIEJSCOWOŚĆ I DATA</w:t>
      </w:r>
    </w:p>
    <w:p w:rsidR="00F808D9" w:rsidRDefault="00F808D9" w:rsidP="0012715F">
      <w:pPr>
        <w:spacing w:after="0" w:line="240" w:lineRule="auto"/>
      </w:pPr>
    </w:p>
    <w:sectPr w:rsidR="00F80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4E" w:rsidRDefault="0002244E" w:rsidP="00810EFE">
      <w:pPr>
        <w:spacing w:after="0" w:line="240" w:lineRule="auto"/>
      </w:pPr>
      <w:r>
        <w:separator/>
      </w:r>
    </w:p>
  </w:endnote>
  <w:endnote w:type="continuationSeparator" w:id="0">
    <w:p w:rsidR="0002244E" w:rsidRDefault="0002244E" w:rsidP="0081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xi Sans">
    <w:altName w:val="Arial"/>
    <w:charset w:val="EE"/>
    <w:family w:val="swiss"/>
    <w:pitch w:val="variable"/>
    <w:sig w:usb0="00000001" w:usb1="00000000" w:usb2="00000000" w:usb3="00000000" w:csb0="00000093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4E" w:rsidRDefault="0002244E" w:rsidP="00810EFE">
      <w:pPr>
        <w:spacing w:after="0" w:line="240" w:lineRule="auto"/>
      </w:pPr>
      <w:r>
        <w:separator/>
      </w:r>
    </w:p>
  </w:footnote>
  <w:footnote w:type="continuationSeparator" w:id="0">
    <w:p w:rsidR="0002244E" w:rsidRDefault="0002244E" w:rsidP="00810EFE">
      <w:pPr>
        <w:spacing w:after="0" w:line="240" w:lineRule="auto"/>
      </w:pPr>
      <w:r>
        <w:continuationSeparator/>
      </w:r>
    </w:p>
  </w:footnote>
  <w:footnote w:id="1">
    <w:p w:rsidR="00810EFE" w:rsidRDefault="00810EFE">
      <w:r>
        <w:rPr>
          <w:rStyle w:val="Znakiprzypiswdolnych"/>
        </w:rPr>
        <w:footnoteRef/>
      </w:r>
      <w:r>
        <w:br w:type="page"/>
      </w:r>
      <w:r>
        <w:rPr>
          <w:rStyle w:val="FootnoteCharacters"/>
          <w:rFonts w:cs="Calibri"/>
          <w:sz w:val="16"/>
          <w:szCs w:val="16"/>
        </w:rPr>
        <w:tab/>
      </w:r>
      <w:r>
        <w:rPr>
          <w:rStyle w:val="FootnoteCharacters"/>
          <w:rFonts w:cs="Calibri"/>
          <w:sz w:val="16"/>
          <w:szCs w:val="16"/>
        </w:rPr>
        <w:t/>
      </w:r>
      <w:r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</w:t>
      </w:r>
      <w:r>
        <w:rPr>
          <w:iCs/>
          <w:sz w:val="16"/>
          <w:szCs w:val="16"/>
        </w:rPr>
        <w:t xml:space="preserve">składa. Wówczas należy usunąć treść powyższego oświadczenia poprzez jego przekreślenie.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FE" w:rsidRDefault="00810E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cs="Symbol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0000003"/>
    <w:multiLevelType w:val="multilevel"/>
    <w:tmpl w:val="DE32A2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  <w:bCs/>
        <w:sz w:val="20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200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2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4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6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0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2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67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940E50D4"/>
    <w:name w:val="WW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9">
    <w:nsid w:val="0000000A"/>
    <w:multiLevelType w:val="multilevel"/>
    <w:tmpl w:val="4210D3C8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−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8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1"/>
        </w:tabs>
        <w:ind w:left="392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1"/>
        </w:tabs>
        <w:ind w:left="46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61"/>
        </w:tabs>
        <w:ind w:left="536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1"/>
        </w:tabs>
        <w:ind w:left="608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1"/>
        </w:tabs>
        <w:ind w:left="68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21"/>
        </w:tabs>
        <w:ind w:left="7521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cs="Calibri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55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7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9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1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3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5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7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9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16" w:hanging="18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0FF77DC"/>
    <w:multiLevelType w:val="hybridMultilevel"/>
    <w:tmpl w:val="EEB08E78"/>
    <w:name w:val="WWNum33"/>
    <w:lvl w:ilvl="0" w:tplc="0CA68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Book Antiqua" w:hAnsi="Book Antiqu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0E3400DB"/>
    <w:multiLevelType w:val="hybridMultilevel"/>
    <w:tmpl w:val="30F239A4"/>
    <w:lvl w:ilvl="0" w:tplc="9468F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06B1623"/>
    <w:multiLevelType w:val="hybridMultilevel"/>
    <w:tmpl w:val="D688D19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33D2102"/>
    <w:multiLevelType w:val="hybridMultilevel"/>
    <w:tmpl w:val="13FAD1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844B65"/>
    <w:multiLevelType w:val="hybridMultilevel"/>
    <w:tmpl w:val="5FE66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3D4D4C"/>
    <w:multiLevelType w:val="hybridMultilevel"/>
    <w:tmpl w:val="247AC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864AB0"/>
    <w:multiLevelType w:val="hybridMultilevel"/>
    <w:tmpl w:val="6F80E474"/>
    <w:lvl w:ilvl="0" w:tplc="FD08E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00AB3"/>
    <w:multiLevelType w:val="hybridMultilevel"/>
    <w:tmpl w:val="1B68B8C4"/>
    <w:lvl w:ilvl="0" w:tplc="8D44163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>
    <w:nsid w:val="4DA44063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777F2366"/>
    <w:multiLevelType w:val="hybridMultilevel"/>
    <w:tmpl w:val="D3785910"/>
    <w:name w:val="WWNum32"/>
    <w:lvl w:ilvl="0" w:tplc="0CA68A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924DC"/>
    <w:multiLevelType w:val="hybridMultilevel"/>
    <w:tmpl w:val="8F924428"/>
    <w:lvl w:ilvl="0" w:tplc="1EECA5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A68A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1"/>
  </w:num>
  <w:num w:numId="24">
    <w:abstractNumId w:val="25"/>
  </w:num>
  <w:num w:numId="25">
    <w:abstractNumId w:val="30"/>
  </w:num>
  <w:num w:numId="26">
    <w:abstractNumId w:val="28"/>
  </w:num>
  <w:num w:numId="27">
    <w:abstractNumId w:val="24"/>
  </w:num>
  <w:num w:numId="28">
    <w:abstractNumId w:val="23"/>
  </w:num>
  <w:num w:numId="29">
    <w:abstractNumId w:val="26"/>
  </w:num>
  <w:num w:numId="30">
    <w:abstractNumId w:val="32"/>
  </w:num>
  <w:num w:numId="31">
    <w:abstractNumId w:val="22"/>
  </w:num>
  <w:num w:numId="32">
    <w:abstractNumId w:val="2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6387F"/>
    <w:rsid w:val="0002244E"/>
    <w:rsid w:val="00052B53"/>
    <w:rsid w:val="000A55C2"/>
    <w:rsid w:val="000E3F02"/>
    <w:rsid w:val="0012715F"/>
    <w:rsid w:val="00157B22"/>
    <w:rsid w:val="00195F60"/>
    <w:rsid w:val="00260F26"/>
    <w:rsid w:val="003A74E8"/>
    <w:rsid w:val="00446306"/>
    <w:rsid w:val="00465E11"/>
    <w:rsid w:val="004D7DFC"/>
    <w:rsid w:val="00506256"/>
    <w:rsid w:val="00562049"/>
    <w:rsid w:val="0056387F"/>
    <w:rsid w:val="005B746F"/>
    <w:rsid w:val="00611D7C"/>
    <w:rsid w:val="00625E15"/>
    <w:rsid w:val="00670769"/>
    <w:rsid w:val="00674B59"/>
    <w:rsid w:val="00675DA8"/>
    <w:rsid w:val="006B411A"/>
    <w:rsid w:val="007033AE"/>
    <w:rsid w:val="00726AAF"/>
    <w:rsid w:val="00744022"/>
    <w:rsid w:val="00755142"/>
    <w:rsid w:val="00757C09"/>
    <w:rsid w:val="007A4BDA"/>
    <w:rsid w:val="007C526A"/>
    <w:rsid w:val="00801D5E"/>
    <w:rsid w:val="00810EFE"/>
    <w:rsid w:val="00862BB9"/>
    <w:rsid w:val="008F3541"/>
    <w:rsid w:val="00905761"/>
    <w:rsid w:val="00927243"/>
    <w:rsid w:val="00983B22"/>
    <w:rsid w:val="00A30541"/>
    <w:rsid w:val="00A30E67"/>
    <w:rsid w:val="00A459AF"/>
    <w:rsid w:val="00A94BE6"/>
    <w:rsid w:val="00AC30CF"/>
    <w:rsid w:val="00B82D1A"/>
    <w:rsid w:val="00B9466F"/>
    <w:rsid w:val="00D423B0"/>
    <w:rsid w:val="00D46E57"/>
    <w:rsid w:val="00D91D27"/>
    <w:rsid w:val="00DA5935"/>
    <w:rsid w:val="00DD39F1"/>
    <w:rsid w:val="00E93A40"/>
    <w:rsid w:val="00F808D9"/>
    <w:rsid w:val="00FA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tabs>
        <w:tab w:val="left" w:pos="360"/>
      </w:tabs>
      <w:spacing w:after="0" w:line="100" w:lineRule="atLeast"/>
      <w:ind w:left="360" w:hanging="360"/>
      <w:jc w:val="center"/>
      <w:outlineLvl w:val="0"/>
    </w:pPr>
    <w:rPr>
      <w:rFonts w:ascii="Tahoma" w:eastAsia="Times New Roman" w:hAnsi="Tahoma" w:cs="Tahoma"/>
      <w:i/>
      <w:iCs/>
      <w:sz w:val="24"/>
      <w:szCs w:val="24"/>
      <w:lang w:eastAsia="ar-SA"/>
    </w:rPr>
  </w:style>
  <w:style w:type="paragraph" w:styleId="Nagwek2">
    <w:name w:val="heading 2"/>
    <w:basedOn w:val="Normalny"/>
    <w:qFormat/>
    <w:pPr>
      <w:keepNext/>
      <w:tabs>
        <w:tab w:val="left" w:pos="0"/>
      </w:tabs>
      <w:spacing w:after="0" w:line="100" w:lineRule="atLeast"/>
      <w:ind w:left="576" w:hanging="576"/>
      <w:outlineLvl w:val="1"/>
    </w:pPr>
    <w:rPr>
      <w:rFonts w:ascii="Verdana" w:eastAsia="Times New Roman" w:hAnsi="Verdana" w:cs="Verdana"/>
      <w:b/>
      <w:bCs/>
      <w:sz w:val="28"/>
      <w:szCs w:val="24"/>
      <w:lang w:eastAsia="ar-SA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qFormat/>
    <w:pPr>
      <w:keepNext/>
      <w:tabs>
        <w:tab w:val="left" w:pos="0"/>
      </w:tabs>
      <w:spacing w:after="0"/>
      <w:ind w:left="4956" w:firstLine="708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Nagwek7">
    <w:name w:val="heading 7"/>
    <w:basedOn w:val="Normalny"/>
    <w:qFormat/>
    <w:pPr>
      <w:keepNext/>
      <w:widowControl w:val="0"/>
      <w:shd w:val="clear" w:color="auto" w:fill="FFFFFF"/>
      <w:tabs>
        <w:tab w:val="left" w:pos="0"/>
      </w:tabs>
      <w:spacing w:after="0" w:line="360" w:lineRule="auto"/>
      <w:ind w:left="1296" w:hanging="1296"/>
      <w:jc w:val="both"/>
      <w:outlineLvl w:val="6"/>
    </w:pPr>
    <w:rPr>
      <w:rFonts w:ascii="Tahoma" w:eastAsia="Times New Roman" w:hAnsi="Tahoma" w:cs="Tahoma"/>
      <w:b/>
      <w:color w:val="000000"/>
      <w:spacing w:val="-3"/>
      <w:szCs w:val="18"/>
      <w:lang w:eastAsia="ar-SA"/>
    </w:rPr>
  </w:style>
  <w:style w:type="paragraph" w:styleId="Nagwek8">
    <w:name w:val="heading 8"/>
    <w:basedOn w:val="Normalny"/>
    <w:qFormat/>
    <w:pPr>
      <w:keepNext/>
      <w:widowControl w:val="0"/>
      <w:tabs>
        <w:tab w:val="left" w:pos="360"/>
      </w:tabs>
      <w:ind w:left="360" w:hanging="360"/>
      <w:jc w:val="right"/>
      <w:outlineLvl w:val="7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styleId="Nagwek9">
    <w:name w:val="heading 9"/>
    <w:basedOn w:val="Normalny"/>
    <w:qFormat/>
    <w:pPr>
      <w:keepNext/>
      <w:tabs>
        <w:tab w:val="left" w:pos="0"/>
      </w:tabs>
      <w:ind w:left="1584" w:hanging="1584"/>
      <w:outlineLvl w:val="8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i/>
      <w:sz w:val="20"/>
      <w:szCs w:val="20"/>
    </w:rPr>
  </w:style>
  <w:style w:type="character" w:customStyle="1" w:styleId="Heading1Char">
    <w:name w:val="Heading 1 Char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kern w:val="2"/>
      <w:sz w:val="28"/>
      <w:szCs w:val="28"/>
      <w:lang w:eastAsia="ar-SA" w:bidi="ar-SA"/>
    </w:rPr>
  </w:style>
  <w:style w:type="character" w:customStyle="1" w:styleId="Heading3Char">
    <w:name w:val="Heading 3 Char"/>
    <w:rPr>
      <w:rFonts w:ascii="Cambria" w:hAnsi="Cambria" w:cs="Times New Roman"/>
      <w:b/>
      <w:bCs/>
      <w:kern w:val="2"/>
      <w:sz w:val="26"/>
      <w:szCs w:val="26"/>
      <w:lang w:eastAsia="ar-SA" w:bidi="ar-SA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kern w:val="2"/>
      <w:sz w:val="26"/>
      <w:szCs w:val="26"/>
      <w:lang w:eastAsia="ar-SA" w:bidi="ar-SA"/>
    </w:rPr>
  </w:style>
  <w:style w:type="character" w:customStyle="1" w:styleId="Heading7Char">
    <w:name w:val="Heading 7 Char"/>
    <w:rPr>
      <w:rFonts w:ascii="Calibri" w:hAnsi="Calibri" w:cs="Times New Roman"/>
      <w:kern w:val="2"/>
      <w:sz w:val="24"/>
      <w:szCs w:val="24"/>
      <w:lang w:eastAsia="ar-SA" w:bidi="ar-SA"/>
    </w:rPr>
  </w:style>
  <w:style w:type="character" w:customStyle="1" w:styleId="Heading8Char">
    <w:name w:val="Heading 8 Char"/>
    <w:rPr>
      <w:rFonts w:ascii="Calibri" w:hAnsi="Calibri" w:cs="Times New Roman"/>
      <w:i/>
      <w:iCs/>
      <w:kern w:val="2"/>
      <w:sz w:val="24"/>
      <w:szCs w:val="24"/>
      <w:lang w:eastAsia="ar-SA" w:bidi="ar-SA"/>
    </w:rPr>
  </w:style>
  <w:style w:type="character" w:customStyle="1" w:styleId="Heading9Char">
    <w:name w:val="Heading 9 Char"/>
    <w:rPr>
      <w:rFonts w:ascii="Cambria" w:hAnsi="Cambria" w:cs="Times New Roman"/>
      <w:kern w:val="2"/>
      <w:lang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/>
      <w:sz w:val="20"/>
    </w:rPr>
  </w:style>
  <w:style w:type="character" w:customStyle="1" w:styleId="WW8Num1z2">
    <w:name w:val="WW8Num1z2"/>
  </w:style>
  <w:style w:type="character" w:customStyle="1" w:styleId="WW8Num2z0">
    <w:name w:val="WW8Num2z0"/>
    <w:rPr>
      <w:color w:val="000000"/>
      <w:spacing w:val="-5"/>
      <w:sz w:val="20"/>
    </w:rPr>
  </w:style>
  <w:style w:type="character" w:customStyle="1" w:styleId="WW8Num2z1">
    <w:name w:val="WW8Num2z1"/>
    <w:rPr>
      <w:rFonts w:ascii="Tahoma" w:hAnsi="Tahoma"/>
      <w:color w:val="000000"/>
      <w:spacing w:val="-2"/>
      <w:sz w:val="20"/>
    </w:rPr>
  </w:style>
  <w:style w:type="character" w:customStyle="1" w:styleId="WW8Num2z2">
    <w:name w:val="WW8Num2z2"/>
    <w:rPr>
      <w:spacing w:val="-3"/>
      <w:sz w:val="1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/>
      <w:color w:val="000000"/>
      <w:sz w:val="20"/>
    </w:rPr>
  </w:style>
  <w:style w:type="character" w:customStyle="1" w:styleId="WW8Num4z0">
    <w:name w:val="WW8Num4z0"/>
    <w:rPr>
      <w:rFonts w:ascii="Tahoma" w:hAnsi="Tahoma"/>
      <w:color w:val="000000"/>
      <w:sz w:val="20"/>
    </w:rPr>
  </w:style>
  <w:style w:type="character" w:customStyle="1" w:styleId="WW8Num5z0">
    <w:name w:val="WW8Num5z0"/>
    <w:rPr>
      <w:rFonts w:ascii="Tahoma" w:hAnsi="Tahoma"/>
      <w:sz w:val="20"/>
      <w:lang w:val="pl-PL"/>
    </w:rPr>
  </w:style>
  <w:style w:type="character" w:customStyle="1" w:styleId="WW8Num6z0">
    <w:name w:val="WW8Num6z0"/>
    <w:rPr>
      <w:rFonts w:ascii="Tahoma" w:hAnsi="Tahoma"/>
      <w:color w:val="000000"/>
      <w:spacing w:val="-5"/>
      <w:sz w:val="20"/>
    </w:rPr>
  </w:style>
  <w:style w:type="character" w:customStyle="1" w:styleId="WW8Num7z0">
    <w:name w:val="WW8Num7z0"/>
    <w:rPr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9z0">
    <w:name w:val="WW8Num9z0"/>
    <w:rPr>
      <w:rFonts w:ascii="Symbol" w:hAnsi="Symbol"/>
      <w:color w:val="000000"/>
      <w:sz w:val="20"/>
    </w:rPr>
  </w:style>
  <w:style w:type="character" w:customStyle="1" w:styleId="WW8Num10z0">
    <w:name w:val="WW8Num10z0"/>
    <w:rPr>
      <w:color w:val="000000"/>
      <w:spacing w:val="-9"/>
      <w:sz w:val="20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5z0">
    <w:name w:val="WW8Num15z0"/>
    <w:rPr>
      <w:rFonts w:ascii="Tahoma" w:hAnsi="Tahoma"/>
      <w:sz w:val="20"/>
    </w:rPr>
  </w:style>
  <w:style w:type="character" w:customStyle="1" w:styleId="WW8Num16z0">
    <w:name w:val="WW8Num16z0"/>
    <w:rPr>
      <w:rFonts w:ascii="Tahoma" w:hAnsi="Tahoma"/>
      <w:sz w:val="20"/>
    </w:rPr>
  </w:style>
  <w:style w:type="character" w:customStyle="1" w:styleId="WW8Num17z0">
    <w:name w:val="WW8Num17z0"/>
    <w:rPr>
      <w:sz w:val="20"/>
    </w:rPr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  <w:color w:val="000000"/>
      <w:sz w:val="20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Tahoma" w:hAnsi="Tahoma"/>
      <w:sz w:val="20"/>
    </w:rPr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eastAsia="SimSun" w:hAnsi="Symbol"/>
      <w:kern w:val="2"/>
      <w:sz w:val="20"/>
    </w:rPr>
  </w:style>
  <w:style w:type="character" w:customStyle="1" w:styleId="WW8Num26z0">
    <w:name w:val="WW8Num26z0"/>
    <w:rPr>
      <w:rFonts w:ascii="Tahoma" w:eastAsia="SimSun" w:hAnsi="Tahoma"/>
      <w:b/>
      <w:caps/>
      <w:color w:val="000000"/>
      <w:spacing w:val="-2"/>
      <w:kern w:val="2"/>
      <w:sz w:val="20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Tahoma" w:hAnsi="Tahoma"/>
      <w:sz w:val="20"/>
    </w:rPr>
  </w:style>
  <w:style w:type="character" w:customStyle="1" w:styleId="WW8Num30z0">
    <w:name w:val="WW8Num30z0"/>
    <w:rPr>
      <w:rFonts w:ascii="Tahoma" w:hAnsi="Tahoma"/>
      <w:color w:val="000000"/>
      <w:sz w:val="20"/>
    </w:rPr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  <w:rPr>
      <w:b/>
      <w:color w:val="000000"/>
    </w:rPr>
  </w:style>
  <w:style w:type="character" w:customStyle="1" w:styleId="WW8Num34z0">
    <w:name w:val="WW8Num34z0"/>
    <w:rPr>
      <w:rFonts w:ascii="Symbol" w:hAnsi="Symbol"/>
      <w:color w:val="000000"/>
      <w:sz w:val="20"/>
    </w:rPr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8z0">
    <w:name w:val="WW8Num38z0"/>
    <w:rPr>
      <w:rFonts w:ascii="Tahoma" w:hAnsi="Tahoma"/>
      <w:sz w:val="20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Tahoma" w:hAnsi="Tahoma"/>
      <w:sz w:val="20"/>
    </w:rPr>
  </w:style>
  <w:style w:type="character" w:customStyle="1" w:styleId="WW8Num42z0">
    <w:name w:val="WW8Num42z0"/>
    <w:rPr>
      <w:rFonts w:ascii="Tahoma" w:hAnsi="Tahoma"/>
      <w:color w:val="000000"/>
      <w:sz w:val="20"/>
    </w:rPr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WW8Num46z0">
    <w:name w:val="WW8Num46z0"/>
    <w:rPr>
      <w:rFonts w:ascii="Tahoma" w:hAnsi="Tahoma"/>
      <w:b/>
      <w:color w:val="000000"/>
      <w:spacing w:val="-5"/>
      <w:sz w:val="2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9z0">
    <w:name w:val="WW8Num49z0"/>
    <w:rPr>
      <w:rFonts w:ascii="Tahoma" w:hAnsi="Tahoma"/>
      <w:color w:val="000000"/>
      <w:spacing w:val="-5"/>
      <w:sz w:val="20"/>
    </w:rPr>
  </w:style>
  <w:style w:type="character" w:customStyle="1" w:styleId="WW8Num50z0">
    <w:name w:val="WW8Num50z0"/>
    <w:rPr>
      <w:rFonts w:ascii="Symbol" w:hAnsi="Symbol"/>
      <w:color w:val="000000"/>
      <w:sz w:val="20"/>
    </w:rPr>
  </w:style>
  <w:style w:type="character" w:customStyle="1" w:styleId="WW8Num51z0">
    <w:name w:val="WW8Num51z0"/>
    <w:rPr>
      <w:sz w:val="20"/>
    </w:rPr>
  </w:style>
  <w:style w:type="character" w:customStyle="1" w:styleId="WW8Num52z0">
    <w:name w:val="WW8Num52z0"/>
    <w:rPr>
      <w:rFonts w:ascii="Symbol" w:hAnsi="Symbol"/>
      <w:sz w:val="20"/>
    </w:rPr>
  </w:style>
  <w:style w:type="character" w:customStyle="1" w:styleId="WW8Num53z0">
    <w:name w:val="WW8Num53z0"/>
    <w:rPr>
      <w:kern w:val="2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Symbol" w:hAnsi="Symbol"/>
      <w:color w:val="000000"/>
      <w:sz w:val="20"/>
    </w:rPr>
  </w:style>
  <w:style w:type="character" w:customStyle="1" w:styleId="WW8Num56z0">
    <w:name w:val="WW8Num56z0"/>
  </w:style>
  <w:style w:type="character" w:customStyle="1" w:styleId="WW8Num57z0">
    <w:name w:val="WW8Num57z0"/>
  </w:style>
  <w:style w:type="character" w:customStyle="1" w:styleId="WW8Num58z0">
    <w:name w:val="WW8Num58z0"/>
    <w:rPr>
      <w:kern w:val="2"/>
    </w:rPr>
  </w:style>
  <w:style w:type="character" w:customStyle="1" w:styleId="WW8Num58z1">
    <w:name w:val="WW8Num58z1"/>
    <w:rPr>
      <w:kern w:val="2"/>
    </w:rPr>
  </w:style>
  <w:style w:type="character" w:customStyle="1" w:styleId="WW8Num58z2">
    <w:name w:val="WW8Num58z2"/>
    <w:rPr>
      <w:spacing w:val="-3"/>
      <w:sz w:val="18"/>
    </w:rPr>
  </w:style>
  <w:style w:type="character" w:customStyle="1" w:styleId="WW8Num59z0">
    <w:name w:val="WW8Num59z0"/>
    <w:rPr>
      <w:rFonts w:ascii="Tahoma" w:hAnsi="Tahoma"/>
      <w:sz w:val="20"/>
      <w:lang w:val="pl-P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  <w:rPr>
      <w:color w:val="000000"/>
      <w:spacing w:val="-5"/>
      <w:sz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Tahoma" w:hAnsi="Tahoma"/>
      <w:color w:val="000000"/>
      <w:spacing w:val="-2"/>
      <w:sz w:val="20"/>
    </w:rPr>
  </w:style>
  <w:style w:type="character" w:customStyle="1" w:styleId="WW8Num12z1">
    <w:name w:val="WW8Num12z1"/>
    <w:rPr>
      <w:rFonts w:ascii="Tahoma" w:hAnsi="Tahoma"/>
      <w:color w:val="000000"/>
      <w:spacing w:val="-2"/>
      <w:sz w:val="2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Arial" w:hAnsi="Arial"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kern w:val="2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Symbol" w:hAnsi="Symbol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/>
    </w:rPr>
  </w:style>
  <w:style w:type="character" w:customStyle="1" w:styleId="WW8Num26z1">
    <w:name w:val="WW8Num26z1"/>
    <w:rPr>
      <w:rFonts w:ascii="Symbol" w:hAnsi="Symbol"/>
      <w:b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Tahoma" w:hAnsi="Tahoma"/>
      <w:color w:val="000000"/>
      <w:spacing w:val="-2"/>
      <w:sz w:val="20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1">
    <w:name w:val="WW8Num40z1"/>
    <w:rPr>
      <w:rFonts w:ascii="Arial" w:hAnsi="Arial"/>
      <w:sz w:val="20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2">
    <w:name w:val="WW8Num42z2"/>
  </w:style>
  <w:style w:type="character" w:customStyle="1" w:styleId="WW8Num42z3">
    <w:name w:val="WW8Num42z3"/>
    <w:rPr>
      <w:color w:val="000000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1">
    <w:name w:val="WW8Num51z1"/>
    <w:rPr>
      <w:sz w:val="20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  <w:rPr>
      <w:rFonts w:ascii="Symbol" w:hAnsi="Symbol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4">
    <w:name w:val="WW8Num52z4"/>
    <w:rPr>
      <w:rFonts w:ascii="Courier New" w:hAnsi="Courier New"/>
    </w:rPr>
  </w:style>
  <w:style w:type="character" w:customStyle="1" w:styleId="WW8Num53z1">
    <w:name w:val="WW8Num53z1"/>
    <w:rPr>
      <w:kern w:val="2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0">
    <w:name w:val="WW8Num60z0"/>
    <w:rPr>
      <w:kern w:val="2"/>
    </w:rPr>
  </w:style>
  <w:style w:type="character" w:customStyle="1" w:styleId="WW8Num60z1">
    <w:name w:val="WW8Num60z1"/>
    <w:rPr>
      <w:kern w:val="2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  <w:rPr>
      <w:kern w:val="2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  <w:rPr>
      <w:kern w:val="2"/>
    </w:rPr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ahoma" w:hAnsi="Tahoma"/>
    </w:rPr>
  </w:style>
  <w:style w:type="character" w:customStyle="1" w:styleId="WW8Num74z1">
    <w:name w:val="WW8Num74z1"/>
    <w:rPr>
      <w:rFonts w:ascii="Symbol" w:hAnsi="Symbo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ahoma" w:hAnsi="Tahoma"/>
      <w:b/>
      <w:caps/>
      <w:color w:val="000000"/>
      <w:spacing w:val="-12"/>
      <w:sz w:val="20"/>
    </w:rPr>
  </w:style>
  <w:style w:type="character" w:customStyle="1" w:styleId="WW8Num76z1">
    <w:name w:val="WW8Num76z1"/>
    <w:rPr>
      <w:rFonts w:ascii="Symbol" w:hAnsi="Symbol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Tahoma" w:hAnsi="Tahoma"/>
      <w:color w:val="000000"/>
      <w:sz w:val="2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Symbol" w:hAnsi="Symbol"/>
      <w:sz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sz w:val="20"/>
    </w:rPr>
  </w:style>
  <w:style w:type="character" w:customStyle="1" w:styleId="WW8Num80z1">
    <w:name w:val="WW8Num80z1"/>
    <w:rPr>
      <w:sz w:val="20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Tahoma" w:hAnsi="Tahoma"/>
      <w:sz w:val="20"/>
    </w:rPr>
  </w:style>
  <w:style w:type="character" w:customStyle="1" w:styleId="WW8Num81z1">
    <w:name w:val="WW8Num81z1"/>
    <w:rPr>
      <w:rFonts w:ascii="Symbol" w:hAnsi="Symbol"/>
      <w:sz w:val="20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Symbol" w:hAnsi="Symbol"/>
      <w:sz w:val="20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sz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/>
      <w:color w:val="000000"/>
      <w:sz w:val="20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Wingdings" w:hAnsi="Wingdings"/>
      <w:sz w:val="20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93z0">
    <w:name w:val="WW8Num93z0"/>
    <w:rPr>
      <w:rFonts w:ascii="Tahoma" w:hAnsi="Tahoma"/>
      <w:color w:val="000000"/>
      <w:spacing w:val="-5"/>
      <w:sz w:val="2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eastAsia="SimSun" w:hAnsi="Tahoma"/>
      <w:kern w:val="2"/>
      <w:sz w:val="20"/>
    </w:rPr>
  </w:style>
  <w:style w:type="character" w:customStyle="1" w:styleId="WW8Num94z1">
    <w:name w:val="WW8Num94z1"/>
    <w:rPr>
      <w:rFonts w:ascii="Symbol" w:hAnsi="Symbol"/>
      <w:sz w:val="20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Wingdings" w:hAnsi="Wingdings"/>
      <w:sz w:val="20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Arial" w:hAnsi="Arial"/>
      <w:sz w:val="20"/>
    </w:rPr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Wingdings" w:hAnsi="Wingdings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ahoma" w:hAnsi="Tahoma"/>
      <w:color w:val="000000"/>
      <w:spacing w:val="-12"/>
      <w:sz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ascii="Tahoma" w:hAnsi="Tahoma"/>
      <w:sz w:val="20"/>
    </w:rPr>
  </w:style>
  <w:style w:type="character" w:customStyle="1" w:styleId="WW8Num103z1">
    <w:name w:val="WW8Num103z1"/>
    <w:rPr>
      <w:kern w:val="2"/>
    </w:rPr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Tahoma" w:hAnsi="Tahoma"/>
      <w:sz w:val="20"/>
    </w:rPr>
  </w:style>
  <w:style w:type="character" w:customStyle="1" w:styleId="WW8Num104z1">
    <w:name w:val="WW8Num104z1"/>
    <w:rPr>
      <w:rFonts w:ascii="Symbol" w:hAnsi="Symbol"/>
    </w:rPr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rFonts w:ascii="Tahoma" w:eastAsia="SimSun" w:hAnsi="Tahoma"/>
      <w:kern w:val="2"/>
      <w:sz w:val="20"/>
    </w:rPr>
  </w:style>
  <w:style w:type="character" w:customStyle="1" w:styleId="WW8Num105z1">
    <w:name w:val="WW8Num105z1"/>
    <w:rPr>
      <w:b/>
    </w:rPr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sz w:val="20"/>
    </w:rPr>
  </w:style>
  <w:style w:type="character" w:customStyle="1" w:styleId="WW8Num107z1">
    <w:name w:val="WW8Num107z1"/>
    <w:rPr>
      <w:sz w:val="20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  <w:rPr>
      <w:rFonts w:ascii="Symbol" w:hAnsi="Symbol"/>
      <w:spacing w:val="-5"/>
      <w:sz w:val="20"/>
    </w:rPr>
  </w:style>
  <w:style w:type="character" w:customStyle="1" w:styleId="WW8Num109z1">
    <w:name w:val="WW8Num109z1"/>
    <w:rPr>
      <w:rFonts w:ascii="Courier New" w:hAnsi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rFonts w:ascii="Tahoma" w:hAnsi="Tahoma"/>
      <w:sz w:val="20"/>
    </w:rPr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  <w:rPr>
      <w:rFonts w:ascii="Tahoma" w:hAnsi="Tahoma"/>
      <w:color w:val="000000"/>
      <w:spacing w:val="-5"/>
      <w:sz w:val="20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ahoma" w:hAnsi="Tahoma"/>
      <w:sz w:val="20"/>
    </w:rPr>
  </w:style>
  <w:style w:type="character" w:customStyle="1" w:styleId="WW8Num114z1">
    <w:name w:val="WW8Num114z1"/>
    <w:rPr>
      <w:rFonts w:ascii="Wingdings" w:hAnsi="Wingdings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ascii="Tahoma" w:hAnsi="Tahoma"/>
      <w:color w:val="000000"/>
    </w:rPr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Wingdings" w:hAnsi="Wingdings"/>
    </w:rPr>
  </w:style>
  <w:style w:type="character" w:customStyle="1" w:styleId="WW8Num116z1">
    <w:name w:val="WW8Num116z1"/>
    <w:rPr>
      <w:rFonts w:ascii="Courier New" w:hAnsi="Courier New"/>
    </w:rPr>
  </w:style>
  <w:style w:type="character" w:customStyle="1" w:styleId="WW8Num116z3">
    <w:name w:val="WW8Num116z3"/>
    <w:rPr>
      <w:rFonts w:ascii="Symbol" w:hAnsi="Symbol"/>
    </w:rPr>
  </w:style>
  <w:style w:type="character" w:customStyle="1" w:styleId="WW8Num117z0">
    <w:name w:val="WW8Num117z0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sz w:val="20"/>
    </w:rPr>
  </w:style>
  <w:style w:type="character" w:customStyle="1" w:styleId="WW8Num119z1">
    <w:name w:val="WW8Num119z1"/>
    <w:rPr>
      <w:sz w:val="20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Symbol" w:hAnsi="Symbol"/>
      <w:color w:val="000000"/>
      <w:sz w:val="20"/>
    </w:rPr>
  </w:style>
  <w:style w:type="character" w:customStyle="1" w:styleId="WW8Num120z1">
    <w:name w:val="WW8Num120z1"/>
    <w:rPr>
      <w:rFonts w:ascii="Courier New" w:hAnsi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Tahoma" w:hAnsi="Tahoma"/>
      <w:color w:val="000000"/>
      <w:spacing w:val="-12"/>
      <w:sz w:val="20"/>
    </w:rPr>
  </w:style>
  <w:style w:type="character" w:customStyle="1" w:styleId="WW8Num121z1">
    <w:name w:val="WW8Num121z1"/>
    <w:rPr>
      <w:rFonts w:ascii="Symbol" w:hAnsi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Tahoma" w:eastAsia="SimSun" w:hAnsi="Tahoma"/>
      <w:color w:val="000000"/>
      <w:kern w:val="2"/>
      <w:sz w:val="2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Tahoma" w:hAnsi="Tahoma"/>
      <w:sz w:val="20"/>
    </w:rPr>
  </w:style>
  <w:style w:type="character" w:customStyle="1" w:styleId="WW8Num124z2">
    <w:name w:val="WW8Num124z2"/>
    <w:rPr>
      <w:rFonts w:ascii="Symbol" w:eastAsia="SimSun" w:hAnsi="Symbol"/>
    </w:rPr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Wingdings" w:hAnsi="Wingdings"/>
      <w:color w:val="000000"/>
      <w:sz w:val="20"/>
    </w:rPr>
  </w:style>
  <w:style w:type="character" w:customStyle="1" w:styleId="WW8Num125z1">
    <w:name w:val="WW8Num125z1"/>
    <w:rPr>
      <w:rFonts w:ascii="Courier New" w:hAnsi="Courier New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5z3">
    <w:name w:val="WW8Num125z3"/>
    <w:rPr>
      <w:rFonts w:ascii="Symbol" w:hAnsi="Symbol"/>
    </w:rPr>
  </w:style>
  <w:style w:type="character" w:customStyle="1" w:styleId="WW8Num126z0">
    <w:name w:val="WW8Num126z0"/>
    <w:rPr>
      <w:rFonts w:ascii="Tahoma" w:hAnsi="Tahoma"/>
      <w:color w:val="000000"/>
      <w:spacing w:val="-3"/>
      <w:sz w:val="20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kern w:val="2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Wingdings" w:hAnsi="Wingdings"/>
    </w:rPr>
  </w:style>
  <w:style w:type="character" w:customStyle="1" w:styleId="WW8Num128z1">
    <w:name w:val="WW8Num128z1"/>
    <w:rPr>
      <w:rFonts w:ascii="Courier New" w:hAnsi="Courier New"/>
    </w:rPr>
  </w:style>
  <w:style w:type="character" w:customStyle="1" w:styleId="WW8Num128z3">
    <w:name w:val="WW8Num128z3"/>
    <w:rPr>
      <w:rFonts w:ascii="Symbol" w:hAnsi="Symbol"/>
    </w:rPr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ascii="Wingdings" w:hAnsi="Wingdings"/>
      <w:color w:val="000000"/>
      <w:sz w:val="20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0z3">
    <w:name w:val="WW8Num130z3"/>
    <w:rPr>
      <w:rFonts w:ascii="Symbol" w:hAnsi="Symbol"/>
    </w:rPr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/>
      <w:color w:val="000000"/>
      <w:sz w:val="20"/>
    </w:rPr>
  </w:style>
  <w:style w:type="character" w:customStyle="1" w:styleId="WW8Num133z1">
    <w:name w:val="WW8Num133z1"/>
    <w:rPr>
      <w:rFonts w:ascii="Courier New" w:hAnsi="Courier New"/>
    </w:rPr>
  </w:style>
  <w:style w:type="character" w:customStyle="1" w:styleId="WW8Num133z2">
    <w:name w:val="WW8Num133z2"/>
    <w:rPr>
      <w:rFonts w:ascii="Wingdings" w:hAnsi="Wingdings"/>
    </w:rPr>
  </w:style>
  <w:style w:type="character" w:customStyle="1" w:styleId="WW8Num133z3">
    <w:name w:val="WW8Num133z3"/>
    <w:rPr>
      <w:rFonts w:ascii="Symbol" w:hAnsi="Symbol"/>
    </w:rPr>
  </w:style>
  <w:style w:type="character" w:customStyle="1" w:styleId="WW8Num134z0">
    <w:name w:val="WW8Num134z0"/>
    <w:rPr>
      <w:rFonts w:ascii="Symbol" w:hAnsi="Symbol"/>
      <w:color w:val="000000"/>
      <w:sz w:val="20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5z1">
    <w:name w:val="WW8Num135z1"/>
    <w:rPr>
      <w:rFonts w:ascii="Courier New" w:hAnsi="Courier New"/>
    </w:rPr>
  </w:style>
  <w:style w:type="character" w:customStyle="1" w:styleId="WW8Num135z2">
    <w:name w:val="WW8Num135z2"/>
    <w:rPr>
      <w:rFonts w:ascii="Wingdings" w:hAnsi="Wingdings"/>
    </w:rPr>
  </w:style>
  <w:style w:type="character" w:customStyle="1" w:styleId="WW8Num136z0">
    <w:name w:val="WW8Num136z0"/>
  </w:style>
  <w:style w:type="character" w:customStyle="1" w:styleId="WW8Num136z1">
    <w:name w:val="WW8Num136z1"/>
    <w:rPr>
      <w:rFonts w:ascii="Arial" w:hAnsi="Arial"/>
      <w:sz w:val="20"/>
    </w:rPr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Wingdings" w:hAnsi="Wingdings"/>
      <w:color w:val="000000"/>
      <w:sz w:val="20"/>
    </w:rPr>
  </w:style>
  <w:style w:type="character" w:customStyle="1" w:styleId="WW8Num137z1">
    <w:name w:val="WW8Num137z1"/>
    <w:rPr>
      <w:rFonts w:ascii="Courier New" w:hAnsi="Courier New"/>
    </w:rPr>
  </w:style>
  <w:style w:type="character" w:customStyle="1" w:styleId="WW8Num137z2">
    <w:name w:val="WW8Num137z2"/>
    <w:rPr>
      <w:rFonts w:ascii="Wingdings" w:hAnsi="Wingdings"/>
    </w:rPr>
  </w:style>
  <w:style w:type="character" w:customStyle="1" w:styleId="WW8Num137z3">
    <w:name w:val="WW8Num137z3"/>
    <w:rPr>
      <w:rFonts w:ascii="Symbol" w:hAnsi="Symbol"/>
    </w:rPr>
  </w:style>
  <w:style w:type="character" w:customStyle="1" w:styleId="WW8Num138z0">
    <w:name w:val="WW8Num138z0"/>
    <w:rPr>
      <w:rFonts w:ascii="Symbol" w:hAnsi="Symbol"/>
      <w:color w:val="000000"/>
      <w:sz w:val="20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Tahoma" w:hAnsi="Tahoma"/>
      <w:sz w:val="20"/>
    </w:rPr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6z0">
    <w:name w:val="WW8Num146z0"/>
    <w:rPr>
      <w:rFonts w:ascii="Symbol" w:hAnsi="Symbol"/>
    </w:rPr>
  </w:style>
  <w:style w:type="character" w:customStyle="1" w:styleId="WW8Num146z1">
    <w:name w:val="WW8Num146z1"/>
    <w:rPr>
      <w:rFonts w:ascii="Courier New" w:hAnsi="Courier New"/>
    </w:rPr>
  </w:style>
  <w:style w:type="character" w:customStyle="1" w:styleId="WW8Num146z2">
    <w:name w:val="WW8Num146z2"/>
    <w:rPr>
      <w:rFonts w:ascii="Wingdings" w:hAnsi="Wingdings"/>
    </w:rPr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color w:val="00000A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0">
    <w:name w:val="WW8Num150z0"/>
    <w:rPr>
      <w:rFonts w:ascii="Tahoma" w:hAnsi="Tahoma"/>
      <w:sz w:val="20"/>
    </w:rPr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</w:style>
  <w:style w:type="character" w:customStyle="1" w:styleId="WW8Num151z1">
    <w:name w:val="WW8Num151z1"/>
    <w:rPr>
      <w:b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52z0">
    <w:name w:val="WW8Num152z0"/>
    <w:rPr>
      <w:rFonts w:ascii="Wingdings" w:hAnsi="Wingdings"/>
    </w:rPr>
  </w:style>
  <w:style w:type="character" w:customStyle="1" w:styleId="WW8Num152z1">
    <w:name w:val="WW8Num152z1"/>
    <w:rPr>
      <w:rFonts w:ascii="Courier New" w:hAnsi="Courier New"/>
    </w:rPr>
  </w:style>
  <w:style w:type="character" w:customStyle="1" w:styleId="WW8Num152z3">
    <w:name w:val="WW8Num152z3"/>
    <w:rPr>
      <w:rFonts w:ascii="Symbol" w:hAnsi="Symbol"/>
    </w:rPr>
  </w:style>
  <w:style w:type="character" w:customStyle="1" w:styleId="WW8Num153z0">
    <w:name w:val="WW8Num153z0"/>
    <w:rPr>
      <w:kern w:val="2"/>
    </w:rPr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0">
    <w:name w:val="WW8Num154z0"/>
    <w:rPr>
      <w:rFonts w:ascii="Tahoma" w:hAnsi="Tahoma"/>
      <w:sz w:val="20"/>
    </w:rPr>
  </w:style>
  <w:style w:type="character" w:customStyle="1" w:styleId="WW8Num154z1">
    <w:name w:val="WW8Num154z1"/>
    <w:rPr>
      <w:position w:val="0"/>
      <w:sz w:val="20"/>
      <w:vertAlign w:val="baseline"/>
    </w:rPr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5z0">
    <w:name w:val="WW8Num155z0"/>
    <w:rPr>
      <w:sz w:val="20"/>
    </w:rPr>
  </w:style>
  <w:style w:type="character" w:customStyle="1" w:styleId="WW8Num155z1">
    <w:name w:val="WW8Num155z1"/>
    <w:rPr>
      <w:sz w:val="20"/>
    </w:rPr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6z0">
    <w:name w:val="WW8Num156z0"/>
    <w:rPr>
      <w:rFonts w:ascii="Symbol" w:hAnsi="Symbol"/>
      <w:color w:val="000000"/>
      <w:sz w:val="20"/>
    </w:rPr>
  </w:style>
  <w:style w:type="character" w:customStyle="1" w:styleId="WW8Num156z1">
    <w:name w:val="WW8Num156z1"/>
    <w:rPr>
      <w:rFonts w:ascii="Courier New" w:hAnsi="Courier New"/>
    </w:rPr>
  </w:style>
  <w:style w:type="character" w:customStyle="1" w:styleId="WW8Num156z2">
    <w:name w:val="WW8Num156z2"/>
    <w:rPr>
      <w:rFonts w:ascii="Wingdings" w:hAnsi="Wingdings"/>
    </w:rPr>
  </w:style>
  <w:style w:type="character" w:customStyle="1" w:styleId="WW8Num156z3">
    <w:name w:val="WW8Num156z3"/>
    <w:rPr>
      <w:rFonts w:ascii="Symbol" w:hAnsi="Symbol"/>
    </w:rPr>
  </w:style>
  <w:style w:type="character" w:customStyle="1" w:styleId="WW8Num157z0">
    <w:name w:val="WW8Num157z0"/>
  </w:style>
  <w:style w:type="character" w:customStyle="1" w:styleId="WW8Num157z1">
    <w:name w:val="WW8Num157z1"/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  <w:rPr>
      <w:rFonts w:ascii="Tahoma" w:hAnsi="Tahoma"/>
      <w:color w:val="000000"/>
      <w:spacing w:val="-12"/>
      <w:sz w:val="20"/>
    </w:rPr>
  </w:style>
  <w:style w:type="character" w:customStyle="1" w:styleId="WW8Num158z1">
    <w:name w:val="WW8Num158z1"/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</w:style>
  <w:style w:type="character" w:customStyle="1" w:styleId="WW8Num159z1">
    <w:name w:val="WW8Num159z1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0z0">
    <w:name w:val="WW8Num160z0"/>
  </w:style>
  <w:style w:type="character" w:customStyle="1" w:styleId="WW8Num160z1">
    <w:name w:val="WW8Num160z1"/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Tahoma" w:hAnsi="Tahoma"/>
      <w:color w:val="000000"/>
      <w:sz w:val="20"/>
    </w:rPr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0">
    <w:name w:val="WW8Num162z0"/>
    <w:rPr>
      <w:rFonts w:ascii="Symbol" w:hAnsi="Symbol"/>
      <w:sz w:val="20"/>
    </w:rPr>
  </w:style>
  <w:style w:type="character" w:customStyle="1" w:styleId="WW8Num162z1">
    <w:name w:val="WW8Num162z1"/>
    <w:rPr>
      <w:position w:val="0"/>
      <w:sz w:val="20"/>
      <w:vertAlign w:val="baseline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2z4">
    <w:name w:val="WW8Num162z4"/>
    <w:rPr>
      <w:rFonts w:ascii="Courier New" w:hAnsi="Courier New"/>
    </w:rPr>
  </w:style>
  <w:style w:type="character" w:customStyle="1" w:styleId="WW8Num163z0">
    <w:name w:val="WW8Num163z0"/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kern w:val="2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0">
    <w:name w:val="WW8Num165z0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67z0">
    <w:name w:val="WW8Num167z0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Tahoma" w:hAnsi="Tahoma"/>
      <w:color w:val="000000"/>
      <w:spacing w:val="-5"/>
      <w:sz w:val="20"/>
    </w:rPr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69z0">
    <w:name w:val="WW8Num169z0"/>
    <w:rPr>
      <w:sz w:val="20"/>
    </w:rPr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70z0">
    <w:name w:val="WW8Num170z0"/>
  </w:style>
  <w:style w:type="character" w:customStyle="1" w:styleId="WW8Num170z1">
    <w:name w:val="WW8Num170z1"/>
    <w:rPr>
      <w:rFonts w:ascii="Arial" w:hAnsi="Arial"/>
      <w:sz w:val="20"/>
    </w:rPr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1z0">
    <w:name w:val="WW8Num171z0"/>
  </w:style>
  <w:style w:type="character" w:customStyle="1" w:styleId="WW8Num171z1">
    <w:name w:val="WW8Num171z1"/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3z0">
    <w:name w:val="WW8Num173z0"/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0">
    <w:name w:val="WW8Num175z0"/>
    <w:rPr>
      <w:rFonts w:ascii="Symbol" w:hAnsi="Symbol"/>
      <w:color w:val="000000"/>
      <w:sz w:val="20"/>
    </w:rPr>
  </w:style>
  <w:style w:type="character" w:customStyle="1" w:styleId="WW8Num175z1">
    <w:name w:val="WW8Num175z1"/>
    <w:rPr>
      <w:rFonts w:ascii="Courier New" w:hAnsi="Courier New"/>
    </w:rPr>
  </w:style>
  <w:style w:type="character" w:customStyle="1" w:styleId="WW8Num175z2">
    <w:name w:val="WW8Num175z2"/>
    <w:rPr>
      <w:rFonts w:ascii="Wingdings" w:hAnsi="Wingdings"/>
    </w:rPr>
  </w:style>
  <w:style w:type="character" w:customStyle="1" w:styleId="WW8Num175z3">
    <w:name w:val="WW8Num175z3"/>
    <w:rPr>
      <w:rFonts w:ascii="Symbol" w:hAnsi="Symbol"/>
    </w:rPr>
  </w:style>
  <w:style w:type="character" w:customStyle="1" w:styleId="WW8Num176z0">
    <w:name w:val="WW8Num176z0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77z0">
    <w:name w:val="WW8Num177z0"/>
    <w:rPr>
      <w:rFonts w:ascii="Tahoma" w:hAnsi="Tahoma"/>
      <w:color w:val="000000"/>
      <w:sz w:val="20"/>
    </w:rPr>
  </w:style>
  <w:style w:type="character" w:customStyle="1" w:styleId="WW8Num177z1">
    <w:name w:val="WW8Num177z1"/>
    <w:rPr>
      <w:rFonts w:ascii="Symbol" w:hAnsi="Symbol"/>
    </w:rPr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</w:style>
  <w:style w:type="character" w:customStyle="1" w:styleId="WW8Num178z1">
    <w:name w:val="WW8Num178z1"/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0">
    <w:name w:val="WW8Num179z0"/>
  </w:style>
  <w:style w:type="character" w:customStyle="1" w:styleId="WW8Num179z1">
    <w:name w:val="WW8Num179z1"/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0">
    <w:name w:val="WW8Num180z0"/>
    <w:rPr>
      <w:rFonts w:ascii="Tahoma" w:hAnsi="Tahoma"/>
      <w:sz w:val="20"/>
    </w:rPr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1z0">
    <w:name w:val="WW8Num181z0"/>
  </w:style>
  <w:style w:type="character" w:customStyle="1" w:styleId="WW8Num181z1">
    <w:name w:val="WW8Num181z1"/>
    <w:rPr>
      <w:kern w:val="2"/>
    </w:rPr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2z0">
    <w:name w:val="WW8Num182z0"/>
    <w:rPr>
      <w:rFonts w:ascii="Symbol" w:hAnsi="Symbol"/>
      <w:color w:val="000000"/>
      <w:spacing w:val="-2"/>
      <w:sz w:val="20"/>
    </w:rPr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3z0">
    <w:name w:val="WW8Num183z0"/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kern w:val="2"/>
    </w:rPr>
  </w:style>
  <w:style w:type="character" w:customStyle="1" w:styleId="WW8Num184z1">
    <w:name w:val="WW8Num184z1"/>
    <w:rPr>
      <w:kern w:val="2"/>
    </w:rPr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5z0">
    <w:name w:val="WW8Num185z0"/>
    <w:rPr>
      <w:color w:val="000000"/>
      <w:spacing w:val="-5"/>
      <w:sz w:val="20"/>
    </w:rPr>
  </w:style>
  <w:style w:type="character" w:customStyle="1" w:styleId="WW8Num185z1">
    <w:name w:val="WW8Num185z1"/>
    <w:rPr>
      <w:rFonts w:ascii="Tahoma" w:hAnsi="Tahoma"/>
      <w:color w:val="000000"/>
      <w:spacing w:val="-2"/>
      <w:sz w:val="20"/>
    </w:rPr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86z0">
    <w:name w:val="WW8Num186z0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7z0">
    <w:name w:val="WW8Num187z0"/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88z0">
    <w:name w:val="WW8Num188z0"/>
    <w:rPr>
      <w:rFonts w:ascii="Wingdings" w:hAnsi="Wingdings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  <w:sz w:val="20"/>
    </w:rPr>
  </w:style>
  <w:style w:type="character" w:customStyle="1" w:styleId="WW8Num189z1">
    <w:name w:val="WW8Num189z1"/>
    <w:rPr>
      <w:rFonts w:ascii="Wingdings" w:hAnsi="Wingdings"/>
    </w:rPr>
  </w:style>
  <w:style w:type="character" w:customStyle="1" w:styleId="WW8Num189z4">
    <w:name w:val="WW8Num189z4"/>
    <w:rPr>
      <w:rFonts w:ascii="Courier New" w:hAnsi="Courier New"/>
    </w:rPr>
  </w:style>
  <w:style w:type="character" w:customStyle="1" w:styleId="WW8Num190z0">
    <w:name w:val="WW8Num190z0"/>
  </w:style>
  <w:style w:type="character" w:customStyle="1" w:styleId="WW8Num190z1">
    <w:name w:val="WW8Num190z1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1z0">
    <w:name w:val="WW8Num191z0"/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2z0">
    <w:name w:val="WW8Num192z0"/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193z0">
    <w:name w:val="WW8Num193z0"/>
    <w:rPr>
      <w:rFonts w:ascii="Symbol" w:hAnsi="Symbol"/>
      <w:color w:val="000000"/>
      <w:sz w:val="20"/>
    </w:rPr>
  </w:style>
  <w:style w:type="character" w:customStyle="1" w:styleId="WW8Num193z1">
    <w:name w:val="WW8Num193z1"/>
    <w:rPr>
      <w:rFonts w:ascii="Courier New" w:hAnsi="Courier New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4z0">
    <w:name w:val="WW8Num194z0"/>
    <w:rPr>
      <w:rFonts w:ascii="Tahoma" w:hAnsi="Tahoma"/>
      <w:color w:val="000000"/>
      <w:sz w:val="20"/>
    </w:rPr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0">
    <w:name w:val="WW8Num195z0"/>
    <w:rPr>
      <w:rFonts w:ascii="Tahoma" w:hAnsi="Tahoma"/>
      <w:sz w:val="20"/>
    </w:rPr>
  </w:style>
  <w:style w:type="character" w:customStyle="1" w:styleId="WW8Num195z1">
    <w:name w:val="WW8Num195z1"/>
    <w:rPr>
      <w:rFonts w:ascii="Symbol" w:hAnsi="Symbol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4">
    <w:name w:val="WW8Num195z4"/>
    <w:rPr>
      <w:rFonts w:ascii="Courier New" w:hAnsi="Courier New"/>
    </w:rPr>
  </w:style>
  <w:style w:type="character" w:customStyle="1" w:styleId="WW8Num196z0">
    <w:name w:val="WW8Num196z0"/>
    <w:rPr>
      <w:kern w:val="2"/>
    </w:rPr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7z0">
    <w:name w:val="WW8Num197z0"/>
    <w:rPr>
      <w:rFonts w:ascii="Tahoma" w:hAnsi="Tahoma"/>
      <w:color w:val="000000"/>
      <w:spacing w:val="-3"/>
      <w:sz w:val="20"/>
    </w:rPr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198z0">
    <w:name w:val="WW8Num198z0"/>
    <w:rPr>
      <w:rFonts w:ascii="Symbol" w:hAnsi="Symbol"/>
      <w:color w:val="000000"/>
      <w:sz w:val="20"/>
    </w:rPr>
  </w:style>
  <w:style w:type="character" w:customStyle="1" w:styleId="WW8Num198z1">
    <w:name w:val="WW8Num198z1"/>
    <w:rPr>
      <w:rFonts w:ascii="Courier New" w:hAnsi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199z0">
    <w:name w:val="WW8Num199z0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0">
    <w:name w:val="WW8Num200z0"/>
  </w:style>
  <w:style w:type="character" w:customStyle="1" w:styleId="WW8Num200z1">
    <w:name w:val="WW8Num200z1"/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1z0">
    <w:name w:val="WW8Num201z0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2z0">
    <w:name w:val="WW8Num202z0"/>
    <w:rPr>
      <w:rFonts w:ascii="Tahoma" w:hAnsi="Tahoma"/>
      <w:sz w:val="20"/>
    </w:rPr>
  </w:style>
  <w:style w:type="character" w:customStyle="1" w:styleId="WW8Num202z1">
    <w:name w:val="WW8Num202z1"/>
    <w:rPr>
      <w:position w:val="0"/>
      <w:sz w:val="20"/>
      <w:vertAlign w:val="baseline"/>
    </w:rPr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</w:style>
  <w:style w:type="character" w:customStyle="1" w:styleId="WW8Num203z1">
    <w:name w:val="WW8Num203z1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Domylnaczcionkaakapitu3">
    <w:name w:val="Domyślna czcionka akapitu3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color w:val="000000"/>
      <w:spacing w:val="-2"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2">
    <w:name w:val="Domyślna czcionka akapitu2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5z1">
    <w:name w:val="WW8Num15z1"/>
    <w:rPr>
      <w:rFonts w:ascii="Tahoma" w:hAnsi="Tahoma"/>
      <w:color w:val="000000"/>
      <w:spacing w:val="-2"/>
      <w:sz w:val="20"/>
    </w:rPr>
  </w:style>
  <w:style w:type="character" w:customStyle="1" w:styleId="WW8Num15z2">
    <w:name w:val="WW8Num15z2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Domylnaczcionkaakapitu">
    <w:name w:val="WW-Domyślna czcionka akapitu"/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dymkaZnak">
    <w:name w:val="Tekst dymka Znak"/>
    <w:rPr>
      <w:rFonts w:ascii="Tahoma" w:hAnsi="Tahoma"/>
      <w:sz w:val="16"/>
    </w:rPr>
  </w:style>
  <w:style w:type="character" w:customStyle="1" w:styleId="StopkaZnak1">
    <w:name w:val="Stopka Znak1"/>
    <w:rPr>
      <w:rFonts w:ascii="Calibri" w:hAnsi="Calibri"/>
      <w:kern w:val="2"/>
      <w:sz w:val="22"/>
    </w:rPr>
  </w:style>
  <w:style w:type="character" w:customStyle="1" w:styleId="FollowedHyperlink">
    <w:name w:val="FollowedHyperlink"/>
    <w:rPr>
      <w:rFonts w:cs="Times New Roman"/>
      <w:color w:val="800080"/>
      <w:u w:val="single"/>
    </w:rPr>
  </w:style>
  <w:style w:type="character" w:customStyle="1" w:styleId="WW8Num42z1">
    <w:name w:val="WW8Num42z1"/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FontStyle26">
    <w:name w:val="Font Style26"/>
    <w:rPr>
      <w:rFonts w:ascii="Arial Narrow" w:hAnsi="Arial Narrow"/>
      <w:sz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trong">
    <w:name w:val="Strong"/>
    <w:rPr>
      <w:rFonts w:cs="Times New Roman"/>
      <w:b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h1">
    <w:name w:val="h1"/>
    <w:rPr>
      <w:rFonts w:cs="Times New Roman"/>
    </w:rPr>
  </w:style>
  <w:style w:type="character" w:customStyle="1" w:styleId="h2">
    <w:name w:val="h2"/>
    <w:rPr>
      <w:rFonts w:cs="Times New Roman"/>
    </w:rPr>
  </w:style>
  <w:style w:type="character" w:customStyle="1" w:styleId="pagenumber">
    <w:name w:val="page number"/>
    <w:rPr>
      <w:rFonts w:cs="Times New Roman"/>
    </w:rPr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Tekstpodstawowy3Znak">
    <w:name w:val="Tekst podstawowy 3 Znak"/>
    <w:rPr>
      <w:sz w:val="16"/>
    </w:rPr>
  </w:style>
  <w:style w:type="character" w:customStyle="1" w:styleId="FootnoteTextCharZnak">
    <w:name w:val="Footnote Text Char Znak"/>
    <w:rPr>
      <w:rFonts w:ascii="Calibri" w:hAnsi="Calibri" w:cs="Calibri"/>
      <w:kern w:val="2"/>
      <w:lang w:val="pl-PL" w:eastAsia="ar-SA" w:bidi="ar-SA"/>
    </w:rPr>
  </w:style>
  <w:style w:type="character" w:customStyle="1" w:styleId="Znak">
    <w:name w:val="Znak"/>
    <w:rPr>
      <w:rFonts w:ascii="Courier New" w:hAnsi="Courier New" w:cs="Courier New"/>
    </w:rPr>
  </w:style>
  <w:style w:type="character" w:customStyle="1" w:styleId="WW-Znak">
    <w:name w:val="WW- Znak"/>
    <w:rPr>
      <w:rFonts w:ascii="Calibri" w:hAnsi="Calibri" w:cs="Calibri"/>
      <w:kern w:val="2"/>
    </w:rPr>
  </w:style>
  <w:style w:type="character" w:customStyle="1" w:styleId="st">
    <w:name w:val="st"/>
    <w:rPr>
      <w:rFonts w:cs="Times New Roman"/>
    </w:rPr>
  </w:style>
  <w:style w:type="character" w:customStyle="1" w:styleId="TitleChar">
    <w:name w:val="Title Char"/>
    <w:rPr>
      <w:rFonts w:ascii="Luxi Sans" w:hAnsi="Luxi Sans" w:cs="Luxi Sans"/>
      <w:kern w:val="2"/>
      <w:sz w:val="28"/>
      <w:lang w:val="pl-PL" w:eastAsia="ar-SA" w:bidi="ar-SA"/>
    </w:rPr>
  </w:style>
  <w:style w:type="character" w:styleId="Odwoanieprzypisudolnego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styleId="Odwoanieprzypisukocowego">
    <w:name w:val="endnote reference"/>
    <w:rPr>
      <w:rFonts w:cs="Times New Roman"/>
      <w:vertAlign w:val="superscript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BodyTextChar">
    <w:name w:val="Body Text Char"/>
    <w:rPr>
      <w:rFonts w:ascii="Calibri" w:hAnsi="Calibri" w:cs="Calibri"/>
      <w:kern w:val="2"/>
      <w:lang w:eastAsia="ar-SA" w:bidi="ar-SA"/>
    </w:rPr>
  </w:style>
  <w:style w:type="character" w:customStyle="1" w:styleId="HeaderChar">
    <w:name w:val="Header Char"/>
    <w:rPr>
      <w:rFonts w:ascii="Calibri" w:hAnsi="Calibri" w:cs="Calibri"/>
      <w:kern w:val="2"/>
      <w:lang w:eastAsia="ar-SA" w:bidi="ar-SA"/>
    </w:rPr>
  </w:style>
  <w:style w:type="character" w:customStyle="1" w:styleId="FooterChar">
    <w:name w:val="Footer Char"/>
    <w:rPr>
      <w:rFonts w:ascii="Calibri" w:hAnsi="Calibri" w:cs="Calibri"/>
      <w:kern w:val="2"/>
      <w:lang w:eastAsia="ar-SA" w:bidi="ar-SA"/>
    </w:rPr>
  </w:style>
  <w:style w:type="character" w:customStyle="1" w:styleId="BalloonTextChar">
    <w:name w:val="Balloon Text Char"/>
    <w:rPr>
      <w:rFonts w:cs="Times New Roman"/>
      <w:kern w:val="2"/>
      <w:sz w:val="2"/>
      <w:lang w:eastAsia="ar-SA" w:bidi="ar-SA"/>
    </w:rPr>
  </w:style>
  <w:style w:type="character" w:customStyle="1" w:styleId="BodyTextIndentChar">
    <w:name w:val="Body Text Indent Char"/>
    <w:rPr>
      <w:rFonts w:ascii="Calibri" w:hAnsi="Calibri" w:cs="Calibri"/>
      <w:kern w:val="2"/>
      <w:lang w:eastAsia="ar-SA" w:bidi="ar-SA"/>
    </w:rPr>
  </w:style>
  <w:style w:type="character" w:customStyle="1" w:styleId="FootnoteTextChar1">
    <w:name w:val="Footnote Text Char1"/>
    <w:rPr>
      <w:rFonts w:ascii="Calibri" w:hAnsi="Calibri" w:cs="Calibri"/>
      <w:kern w:val="2"/>
      <w:lang w:val="pl-PL" w:eastAsia="ar-SA" w:bidi="ar-SA"/>
    </w:rPr>
  </w:style>
  <w:style w:type="character" w:customStyle="1" w:styleId="TitleChar1">
    <w:name w:val="Title Char1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kern w:val="2"/>
      <w:sz w:val="24"/>
      <w:szCs w:val="24"/>
      <w:lang w:eastAsia="ar-SA" w:bidi="ar-SA"/>
    </w:rPr>
  </w:style>
  <w:style w:type="character" w:customStyle="1" w:styleId="EndnoteTextChar">
    <w:name w:val="Endnote Text Char"/>
    <w:rPr>
      <w:rFonts w:ascii="Calibri" w:hAnsi="Calibri" w:cs="Calibri"/>
      <w:kern w:val="2"/>
      <w:sz w:val="20"/>
      <w:szCs w:val="20"/>
      <w:lang w:eastAsia="ar-SA" w:bidi="ar-SA"/>
    </w:rPr>
  </w:style>
  <w:style w:type="character" w:customStyle="1" w:styleId="HTMLPreformattedChar">
    <w:name w:val="HTML Preformatted Char"/>
    <w:rPr>
      <w:rFonts w:ascii="Courier New" w:hAnsi="Courier New" w:cs="Courier New"/>
      <w:kern w:val="2"/>
      <w:sz w:val="20"/>
      <w:szCs w:val="20"/>
      <w:lang w:eastAsia="ar-SA" w:bidi="ar-SA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ListParagraphZnak">
    <w:name w:val="List Paragraph Znak"/>
    <w:rPr>
      <w:rFonts w:ascii="Calibri" w:hAnsi="Calibri"/>
      <w:kern w:val="2"/>
      <w:sz w:val="22"/>
      <w:lang w:val="pl-PL" w:eastAsia="ar-SA" w:bidi="ar-SA"/>
    </w:rPr>
  </w:style>
  <w:style w:type="character" w:customStyle="1" w:styleId="AkapitzlistZnakZnak">
    <w:name w:val="Akapit z listą Znak Znak"/>
    <w:rPr>
      <w:rFonts w:ascii="Calibri" w:hAnsi="Calibri"/>
      <w:kern w:val="2"/>
      <w:sz w:val="24"/>
      <w:lang w:val="pl-PL" w:eastAsia="ar-SA" w:bidi="ar-SA"/>
    </w:rPr>
  </w:style>
  <w:style w:type="character" w:customStyle="1" w:styleId="WypunktowanieZnak">
    <w:name w:val="Wypunktowanie Znak"/>
    <w:rPr>
      <w:kern w:val="2"/>
      <w:sz w:val="24"/>
      <w:lang w:val="pl-PL" w:eastAsia="ar-SA" w:bidi="ar-SA"/>
    </w:rPr>
  </w:style>
  <w:style w:type="character" w:customStyle="1" w:styleId="ilfuvd">
    <w:name w:val="ilfuvd"/>
    <w:rPr>
      <w:rFonts w:cs="Times New Roman"/>
    </w:rPr>
  </w:style>
  <w:style w:type="character" w:customStyle="1" w:styleId="fontstyle01">
    <w:name w:val="fontstyle01"/>
    <w:rPr>
      <w:rFonts w:ascii="Calibri" w:hAnsi="Calibri"/>
      <w:color w:val="000000"/>
      <w:sz w:val="20"/>
    </w:rPr>
  </w:style>
  <w:style w:type="character" w:customStyle="1" w:styleId="fontstyle21">
    <w:name w:val="fontstyle21"/>
    <w:rPr>
      <w:rFonts w:ascii="Calibri" w:hAnsi="Calibri"/>
      <w:b/>
      <w:color w:val="000000"/>
      <w:sz w:val="20"/>
    </w:rPr>
  </w:style>
  <w:style w:type="character" w:customStyle="1" w:styleId="ListLabel2">
    <w:name w:val="ListLabel 2"/>
    <w:rPr>
      <w:rFonts w:ascii="Tahoma" w:hAnsi="Tahoma" w:cs="Tahoma"/>
      <w:sz w:val="20"/>
      <w:szCs w:val="20"/>
    </w:rPr>
  </w:style>
  <w:style w:type="character" w:customStyle="1" w:styleId="ListLabel3">
    <w:name w:val="ListLabel 3"/>
    <w:rPr>
      <w:rFonts w:ascii="Tahoma" w:hAnsi="Tahoma"/>
      <w:sz w:val="20"/>
    </w:rPr>
  </w:style>
  <w:style w:type="character" w:customStyle="1" w:styleId="ListLabel4">
    <w:name w:val="ListLabel 4"/>
    <w:rPr>
      <w:rFonts w:ascii="Tahoma" w:hAnsi="Tahoma"/>
      <w:b/>
      <w:color w:val="000000"/>
      <w:spacing w:val="-9"/>
      <w:sz w:val="20"/>
    </w:rPr>
  </w:style>
  <w:style w:type="character" w:customStyle="1" w:styleId="ListLabel5">
    <w:name w:val="ListLabel 5"/>
    <w:rPr>
      <w:rFonts w:ascii="Tahoma" w:hAnsi="Tahoma" w:cs="Tahoma"/>
      <w:b/>
      <w:bCs/>
      <w:sz w:val="20"/>
    </w:rPr>
  </w:style>
  <w:style w:type="character" w:customStyle="1" w:styleId="ListLabel6">
    <w:name w:val="ListLabel 6"/>
    <w:rPr>
      <w:rFonts w:ascii="Tahoma" w:hAnsi="Tahoma" w:cs="Tahoma"/>
      <w:b/>
      <w:sz w:val="20"/>
    </w:rPr>
  </w:style>
  <w:style w:type="character" w:customStyle="1" w:styleId="ListLabel7">
    <w:name w:val="ListLabel 7"/>
    <w:rPr>
      <w:rFonts w:ascii="Tahoma" w:hAnsi="Tahoma"/>
      <w:b/>
      <w:sz w:val="20"/>
    </w:rPr>
  </w:style>
  <w:style w:type="character" w:customStyle="1" w:styleId="ListLabel8">
    <w:name w:val="ListLabel 8"/>
    <w:rPr>
      <w:rFonts w:ascii="Tahoma" w:hAnsi="Tahoma"/>
      <w:b/>
      <w:sz w:val="20"/>
    </w:rPr>
  </w:style>
  <w:style w:type="character" w:customStyle="1" w:styleId="ListLabel9">
    <w:name w:val="ListLabel 9"/>
    <w:rPr>
      <w:rFonts w:ascii="Tahoma" w:hAnsi="Tahoma" w:cs="Tahoma"/>
      <w:b/>
      <w:bCs/>
      <w:sz w:val="20"/>
      <w:szCs w:val="20"/>
    </w:rPr>
  </w:style>
  <w:style w:type="character" w:customStyle="1" w:styleId="ListLabel10">
    <w:name w:val="ListLabel 10"/>
    <w:rPr>
      <w:rFonts w:ascii="Tahoma" w:hAnsi="Tahoma" w:cs="Times New Roman"/>
      <w:sz w:val="20"/>
    </w:rPr>
  </w:style>
  <w:style w:type="character" w:customStyle="1" w:styleId="ListLabel11">
    <w:name w:val="ListLabel 11"/>
    <w:rPr>
      <w:rFonts w:ascii="Tahoma" w:hAnsi="Tahoma" w:cs="Tahoma"/>
      <w:b/>
      <w:bCs/>
      <w:sz w:val="20"/>
    </w:rPr>
  </w:style>
  <w:style w:type="character" w:customStyle="1" w:styleId="ListLabel12">
    <w:name w:val="ListLabel 12"/>
    <w:rPr>
      <w:rFonts w:ascii="Tahoma" w:hAnsi="Tahoma"/>
      <w:b/>
      <w:i w:val="0"/>
      <w:sz w:val="20"/>
    </w:rPr>
  </w:style>
  <w:style w:type="character" w:customStyle="1" w:styleId="ListLabel13">
    <w:name w:val="ListLabel 13"/>
    <w:rPr>
      <w:rFonts w:ascii="Tahoma" w:hAnsi="Tahoma" w:cs="Tahoma"/>
      <w:b/>
      <w:sz w:val="20"/>
    </w:rPr>
  </w:style>
  <w:style w:type="character" w:customStyle="1" w:styleId="ListLabel14">
    <w:name w:val="ListLabel 14"/>
    <w:rPr>
      <w:rFonts w:ascii="Tahoma" w:hAnsi="Tahoma" w:cs="Times New Roman"/>
      <w:b/>
      <w:bCs/>
      <w:sz w:val="20"/>
    </w:rPr>
  </w:style>
  <w:style w:type="character" w:customStyle="1" w:styleId="ListLabel15">
    <w:name w:val="ListLabel 15"/>
    <w:rPr>
      <w:rFonts w:cs="Tahoma"/>
      <w:b w:val="0"/>
      <w:bCs/>
    </w:rPr>
  </w:style>
  <w:style w:type="character" w:customStyle="1" w:styleId="ListLabel16">
    <w:name w:val="ListLabel 16"/>
    <w:rPr>
      <w:rFonts w:ascii="Tahoma" w:hAnsi="Tahoma" w:cs="Times New Roman"/>
      <w:b/>
      <w:bCs/>
    </w:rPr>
  </w:style>
  <w:style w:type="character" w:customStyle="1" w:styleId="ListLabel17">
    <w:name w:val="ListLabel 17"/>
    <w:rPr>
      <w:rFonts w:ascii="Tahoma" w:hAnsi="Tahoma" w:cs="Tahoma"/>
      <w:b/>
      <w:bCs/>
      <w:sz w:val="20"/>
    </w:rPr>
  </w:style>
  <w:style w:type="character" w:customStyle="1" w:styleId="ListLabel18">
    <w:name w:val="ListLabel 18"/>
    <w:rPr>
      <w:rFonts w:ascii="Tahoma" w:hAnsi="Tahoma" w:cs="Tahoma"/>
      <w:b/>
      <w:bCs w:val="0"/>
      <w:sz w:val="20"/>
    </w:rPr>
  </w:style>
  <w:style w:type="character" w:customStyle="1" w:styleId="ListLabel19">
    <w:name w:val="ListLabel 19"/>
    <w:rPr>
      <w:rFonts w:ascii="Tahoma" w:hAnsi="Tahoma" w:cs="Tahoma"/>
      <w:b/>
      <w:bCs w:val="0"/>
      <w:sz w:val="20"/>
      <w:szCs w:val="20"/>
    </w:rPr>
  </w:style>
  <w:style w:type="character" w:customStyle="1" w:styleId="ListLabel20">
    <w:name w:val="ListLabel 20"/>
    <w:rPr>
      <w:rFonts w:cs="Times New Roman"/>
      <w:b w:val="0"/>
      <w:bCs/>
    </w:rPr>
  </w:style>
  <w:style w:type="character" w:customStyle="1" w:styleId="ListLabel21">
    <w:name w:val="ListLabel 21"/>
    <w:rPr>
      <w:rFonts w:ascii="Tahoma" w:hAnsi="Tahoma" w:cs="Tahoma"/>
      <w:b/>
      <w:bCs/>
      <w:sz w:val="20"/>
      <w:szCs w:val="20"/>
    </w:rPr>
  </w:style>
  <w:style w:type="character" w:customStyle="1" w:styleId="ListLabel22">
    <w:name w:val="ListLabel 22"/>
    <w:rPr>
      <w:rFonts w:ascii="Tahoma" w:hAnsi="Tahoma" w:cs="Tahoma"/>
      <w:b w:val="0"/>
      <w:bCs/>
      <w:sz w:val="20"/>
    </w:rPr>
  </w:style>
  <w:style w:type="character" w:customStyle="1" w:styleId="ListLabel23">
    <w:name w:val="ListLabel 23"/>
    <w:rPr>
      <w:rFonts w:ascii="Tahoma" w:hAnsi="Tahoma" w:cs="Times New Roman"/>
      <w:b/>
      <w:bCs/>
      <w:sz w:val="20"/>
    </w:rPr>
  </w:style>
  <w:style w:type="character" w:customStyle="1" w:styleId="ListLabel24">
    <w:name w:val="ListLabel 24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25">
    <w:name w:val="ListLabel 25"/>
    <w:rPr>
      <w:rFonts w:ascii="Tahoma" w:hAnsi="Tahoma"/>
      <w:b w:val="0"/>
      <w:caps w:val="0"/>
      <w:smallCaps w:val="0"/>
      <w:kern w:val="2"/>
      <w:sz w:val="20"/>
    </w:rPr>
  </w:style>
  <w:style w:type="character" w:customStyle="1" w:styleId="ListLabel26">
    <w:name w:val="ListLabel 26"/>
    <w:rPr>
      <w:rFonts w:ascii="Tahoma" w:hAnsi="Tahoma" w:cs="Tahoma"/>
      <w:b w:val="0"/>
      <w:bCs/>
      <w:sz w:val="20"/>
    </w:rPr>
  </w:style>
  <w:style w:type="character" w:customStyle="1" w:styleId="ListLabel27">
    <w:name w:val="ListLabel 27"/>
    <w:rPr>
      <w:rFonts w:ascii="Tahoma" w:hAnsi="Tahoma" w:cs="Tahoma"/>
      <w:b w:val="0"/>
      <w:bCs/>
      <w:sz w:val="20"/>
    </w:rPr>
  </w:style>
  <w:style w:type="character" w:customStyle="1" w:styleId="ListLabel28">
    <w:name w:val="ListLabel 28"/>
    <w:rPr>
      <w:rFonts w:cs="Tahoma"/>
      <w:b w:val="0"/>
      <w:bCs/>
    </w:rPr>
  </w:style>
  <w:style w:type="character" w:customStyle="1" w:styleId="ListLabel29">
    <w:name w:val="ListLabel 29"/>
    <w:rPr>
      <w:rFonts w:ascii="Tahoma" w:hAnsi="Tahoma" w:cs="Times New Roman"/>
      <w:b/>
      <w:bCs/>
      <w:strike w:val="0"/>
      <w:dstrike w:val="0"/>
      <w:color w:val="00000A"/>
      <w:sz w:val="2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ascii="Tahoma" w:hAnsi="Tahoma" w:cs="Times New Roman"/>
      <w:sz w:val="20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ascii="Tahoma" w:hAnsi="Tahoma" w:cs="Times New Roman"/>
      <w:sz w:val="20"/>
    </w:rPr>
  </w:style>
  <w:style w:type="character" w:customStyle="1" w:styleId="ListLabel48">
    <w:name w:val="ListLabel 48"/>
    <w:rPr>
      <w:rFonts w:cs="Times New Roman"/>
      <w:i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ascii="Tahoma" w:hAnsi="Tahoma" w:cs="Times New Roman"/>
      <w:b/>
      <w:sz w:val="20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ascii="Tahoma" w:hAnsi="Tahoma" w:cs="Times New Roman"/>
      <w:sz w:val="20"/>
    </w:rPr>
  </w:style>
  <w:style w:type="character" w:customStyle="1" w:styleId="ListLabel66">
    <w:name w:val="ListLabel 66"/>
    <w:rPr>
      <w:rFonts w:cs="Times New Roman"/>
      <w:b w:val="0"/>
      <w:bCs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ascii="Tahoma" w:hAnsi="Tahoma" w:cs="Times New Roman"/>
      <w:b w:val="0"/>
      <w:bCs w:val="0"/>
      <w:sz w:val="20"/>
    </w:rPr>
  </w:style>
  <w:style w:type="character" w:customStyle="1" w:styleId="ListLabel75">
    <w:name w:val="ListLabel 75"/>
    <w:rPr>
      <w:rFonts w:cs="Times New Roman"/>
      <w:b w:val="0"/>
      <w:bCs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ascii="Tahoma" w:hAnsi="Tahoma" w:cs="Times New Roman"/>
      <w:sz w:val="20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ascii="Tahoma" w:hAnsi="Tahoma" w:cs="Times New Roman"/>
      <w:sz w:val="20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ascii="Tahoma" w:hAnsi="Tahoma" w:cs="Times New Roman"/>
      <w:b/>
      <w:bCs/>
      <w:sz w:val="18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ascii="Tahoma" w:hAnsi="Tahoma" w:cs="Times New Roman"/>
      <w:sz w:val="20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8">
    <w:name w:val="ListLabel 118"/>
    <w:rPr>
      <w:rFonts w:cs="Times New Roman"/>
    </w:rPr>
  </w:style>
  <w:style w:type="character" w:customStyle="1" w:styleId="ListLabel119">
    <w:name w:val="ListLabel 119"/>
    <w:rPr>
      <w:rFonts w:cs="Times New Roman"/>
      <w:b w:val="0"/>
      <w:bCs w:val="0"/>
    </w:rPr>
  </w:style>
  <w:style w:type="character" w:customStyle="1" w:styleId="ListLabel120">
    <w:name w:val="ListLabel 120"/>
    <w:rPr>
      <w:rFonts w:ascii="Tahoma" w:hAnsi="Tahoma" w:cs="Tahoma"/>
      <w:b/>
      <w:sz w:val="20"/>
      <w:szCs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7">
    <w:name w:val="ListLabel 127"/>
    <w:rPr>
      <w:rFonts w:cs="Times New Roman"/>
    </w:rPr>
  </w:style>
  <w:style w:type="character" w:customStyle="1" w:styleId="ListLabel128">
    <w:name w:val="ListLabel 128"/>
    <w:rPr>
      <w:rFonts w:cs="Times New Roman"/>
    </w:rPr>
  </w:style>
  <w:style w:type="character" w:customStyle="1" w:styleId="ListLabel129">
    <w:name w:val="ListLabel 129"/>
    <w:rPr>
      <w:rFonts w:ascii="Tahoma" w:hAnsi="Tahoma" w:cs="Times New Roman"/>
      <w:b/>
      <w:bCs w:val="0"/>
      <w:sz w:val="20"/>
    </w:rPr>
  </w:style>
  <w:style w:type="character" w:customStyle="1" w:styleId="ListLabel130">
    <w:name w:val="ListLabel 130"/>
    <w:rPr>
      <w:b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ascii="Tahoma" w:hAnsi="Tahoma" w:cs="Times New Roman"/>
      <w:b/>
      <w:bCs w:val="0"/>
      <w:sz w:val="20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cs="Times New Roman"/>
    </w:rPr>
  </w:style>
  <w:style w:type="character" w:customStyle="1" w:styleId="ListLabel146">
    <w:name w:val="ListLabel 146"/>
    <w:rPr>
      <w:rFonts w:cs="Times New Roman"/>
    </w:rPr>
  </w:style>
  <w:style w:type="character" w:customStyle="1" w:styleId="ListLabel147">
    <w:name w:val="ListLabel 147"/>
    <w:rPr>
      <w:rFonts w:cs="Tahoma"/>
      <w:sz w:val="20"/>
      <w:szCs w:val="20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4">
    <w:name w:val="ListLabel 154"/>
    <w:rPr>
      <w:rFonts w:cs="Times New Roman"/>
    </w:rPr>
  </w:style>
  <w:style w:type="character" w:customStyle="1" w:styleId="ListLabel155">
    <w:name w:val="ListLabel 155"/>
    <w:rPr>
      <w:rFonts w:cs="Times New Roman"/>
    </w:rPr>
  </w:style>
  <w:style w:type="character" w:customStyle="1" w:styleId="ListLabel156">
    <w:name w:val="ListLabel 156"/>
    <w:rPr>
      <w:rFonts w:ascii="Tahoma" w:hAnsi="Tahoma" w:cs="Times New Roman"/>
      <w:b/>
      <w:bCs w:val="0"/>
      <w:sz w:val="20"/>
    </w:rPr>
  </w:style>
  <w:style w:type="character" w:customStyle="1" w:styleId="ListLabel157">
    <w:name w:val="ListLabel 157"/>
    <w:rPr>
      <w:rFonts w:cs="Times New Roman"/>
      <w:b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3">
    <w:name w:val="ListLabel 163"/>
    <w:rPr>
      <w:rFonts w:cs="Times New Roman"/>
    </w:rPr>
  </w:style>
  <w:style w:type="character" w:customStyle="1" w:styleId="ListLabel164">
    <w:name w:val="ListLabel 164"/>
    <w:rPr>
      <w:rFonts w:cs="Times New Roman"/>
    </w:rPr>
  </w:style>
  <w:style w:type="character" w:customStyle="1" w:styleId="ListLabel165">
    <w:name w:val="ListLabel 165"/>
    <w:rPr>
      <w:rFonts w:cs="Arial"/>
      <w:i w:val="0"/>
      <w:strike w:val="0"/>
      <w:dstrike w:val="0"/>
      <w:sz w:val="18"/>
      <w:szCs w:val="18"/>
    </w:rPr>
  </w:style>
  <w:style w:type="character" w:customStyle="1" w:styleId="ListLabel166">
    <w:name w:val="ListLabel 166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2">
    <w:name w:val="ListLabel 172"/>
    <w:rPr>
      <w:rFonts w:cs="Times New Roman"/>
    </w:rPr>
  </w:style>
  <w:style w:type="character" w:customStyle="1" w:styleId="ListLabel173">
    <w:name w:val="ListLabel 173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5">
    <w:name w:val="ListLabel 175"/>
    <w:rPr>
      <w:rFonts w:ascii="Tahoma" w:hAnsi="Tahoma" w:cs="Times New Roman"/>
      <w:b w:val="0"/>
      <w:bCs/>
      <w:sz w:val="20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81">
    <w:name w:val="ListLabel 181"/>
    <w:rPr>
      <w:rFonts w:cs="Times New Roman"/>
    </w:rPr>
  </w:style>
  <w:style w:type="character" w:customStyle="1" w:styleId="ListLabel182">
    <w:name w:val="ListLabel 182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4">
    <w:name w:val="ListLabel 184"/>
    <w:rPr>
      <w:rFonts w:ascii="Tahoma" w:hAnsi="Tahoma" w:cs="Times New Roman"/>
      <w:b w:val="0"/>
      <w:bCs/>
      <w:sz w:val="20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90">
    <w:name w:val="ListLabel 190"/>
    <w:rPr>
      <w:rFonts w:cs="Times New Roman"/>
    </w:rPr>
  </w:style>
  <w:style w:type="character" w:customStyle="1" w:styleId="ListLabel191">
    <w:name w:val="ListLabel 191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3">
    <w:name w:val="ListLabel 193"/>
    <w:rPr>
      <w:rFonts w:ascii="Tahoma" w:hAnsi="Tahoma" w:cs="Times New Roman"/>
      <w:b w:val="0"/>
      <w:bCs/>
      <w:sz w:val="20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9">
    <w:name w:val="ListLabel 199"/>
    <w:rPr>
      <w:rFonts w:cs="Times New Roman"/>
    </w:rPr>
  </w:style>
  <w:style w:type="character" w:customStyle="1" w:styleId="ListLabel200">
    <w:name w:val="ListLabel 200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2">
    <w:name w:val="ListLabel 202"/>
    <w:rPr>
      <w:rFonts w:ascii="Tahoma" w:hAnsi="Tahoma" w:cs="Times New Roman"/>
      <w:b w:val="0"/>
      <w:bCs/>
      <w:sz w:val="20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8">
    <w:name w:val="ListLabel 208"/>
    <w:rPr>
      <w:rFonts w:cs="Times New Roman"/>
    </w:rPr>
  </w:style>
  <w:style w:type="character" w:customStyle="1" w:styleId="ListLabel209">
    <w:name w:val="ListLabel 209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11">
    <w:name w:val="ListLabel 211"/>
    <w:rPr>
      <w:rFonts w:ascii="Tahoma" w:hAnsi="Tahoma" w:cs="Tahoma"/>
      <w:b/>
      <w:bCs/>
      <w:sz w:val="20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7">
    <w:name w:val="ListLabel 217"/>
    <w:rPr>
      <w:rFonts w:cs="Times New Roman"/>
    </w:rPr>
  </w:style>
  <w:style w:type="character" w:customStyle="1" w:styleId="ListLabel218">
    <w:name w:val="ListLabel 218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20">
    <w:name w:val="ListLabel 220"/>
    <w:rPr>
      <w:rFonts w:ascii="Tahoma" w:hAnsi="Tahoma" w:cs="Times New Roman"/>
      <w:b w:val="0"/>
      <w:bCs/>
      <w:sz w:val="20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6">
    <w:name w:val="ListLabel 226"/>
    <w:rPr>
      <w:rFonts w:cs="Times New Roman"/>
    </w:rPr>
  </w:style>
  <w:style w:type="character" w:customStyle="1" w:styleId="ListLabel227">
    <w:name w:val="ListLabel 227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ascii="Tahoma" w:hAnsi="Tahoma" w:cs="Times New Roman"/>
      <w:b w:val="0"/>
      <w:bCs/>
      <w:sz w:val="20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8">
    <w:name w:val="ListLabel 238"/>
    <w:rPr>
      <w:rFonts w:ascii="Tahoma" w:hAnsi="Tahoma" w:cs="Times New Roman"/>
      <w:b w:val="0"/>
      <w:bCs/>
      <w:sz w:val="20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4">
    <w:name w:val="ListLabel 244"/>
    <w:rPr>
      <w:rFonts w:cs="Times New Roman"/>
    </w:rPr>
  </w:style>
  <w:style w:type="character" w:customStyle="1" w:styleId="ListLabel245">
    <w:name w:val="ListLabel 245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7">
    <w:name w:val="ListLabel 247"/>
    <w:rPr>
      <w:rFonts w:ascii="Tahoma" w:hAnsi="Tahoma" w:cs="Times New Roman"/>
      <w:b w:val="0"/>
      <w:bCs/>
      <w:sz w:val="20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3">
    <w:name w:val="ListLabel 253"/>
    <w:rPr>
      <w:rFonts w:cs="Times New Roman"/>
    </w:rPr>
  </w:style>
  <w:style w:type="character" w:customStyle="1" w:styleId="ListLabel254">
    <w:name w:val="ListLabel 254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6">
    <w:name w:val="ListLabel 256"/>
    <w:rPr>
      <w:rFonts w:ascii="Tahoma" w:hAnsi="Tahoma" w:cs="Times New Roman"/>
      <w:b w:val="0"/>
      <w:bCs/>
      <w:sz w:val="20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2">
    <w:name w:val="ListLabel 262"/>
    <w:rPr>
      <w:rFonts w:cs="Times New Roman"/>
    </w:rPr>
  </w:style>
  <w:style w:type="character" w:customStyle="1" w:styleId="ListLabel263">
    <w:name w:val="ListLabel 263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5">
    <w:name w:val="ListLabel 265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266">
    <w:name w:val="ListLabel 266"/>
    <w:rPr>
      <w:b w:val="0"/>
      <w:i w:val="0"/>
      <w:strike w:val="0"/>
      <w:dstrike w:val="0"/>
      <w:sz w:val="20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71">
    <w:name w:val="ListLabel 271"/>
    <w:rPr>
      <w:rFonts w:cs="Times New Roman"/>
    </w:rPr>
  </w:style>
  <w:style w:type="character" w:customStyle="1" w:styleId="ListLabel272">
    <w:name w:val="ListLabel 272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4">
    <w:name w:val="ListLabel 274"/>
    <w:rPr>
      <w:rFonts w:ascii="Tahoma" w:hAnsi="Tahoma" w:cs="Times New Roman"/>
      <w:b/>
      <w:bCs w:val="0"/>
      <w:i w:val="0"/>
      <w:sz w:val="20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80">
    <w:name w:val="ListLabel 280"/>
    <w:rPr>
      <w:rFonts w:cs="Times New Roman"/>
    </w:rPr>
  </w:style>
  <w:style w:type="character" w:customStyle="1" w:styleId="ListLabel281">
    <w:name w:val="ListLabel 281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4">
    <w:name w:val="ListLabel 284"/>
    <w:rPr>
      <w:rFonts w:ascii="Tahoma" w:hAnsi="Tahoma" w:cs="Times New Roman"/>
      <w:b/>
      <w:sz w:val="20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9">
    <w:name w:val="ListLabel 289"/>
    <w:rPr>
      <w:rFonts w:cs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ascii="Tahoma" w:hAnsi="Tahoma" w:cs="Times New Roman"/>
      <w:b/>
      <w:bCs w:val="0"/>
      <w:i w:val="0"/>
      <w:sz w:val="20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301">
    <w:name w:val="ListLabel 301"/>
    <w:rPr>
      <w:rFonts w:ascii="Tahoma" w:hAnsi="Tahoma" w:cs="Times New Roman"/>
      <w:b/>
      <w:bCs/>
      <w:i w:val="0"/>
      <w:sz w:val="20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7">
    <w:name w:val="ListLabel 307"/>
    <w:rPr>
      <w:rFonts w:cs="Times New Roman"/>
    </w:rPr>
  </w:style>
  <w:style w:type="character" w:customStyle="1" w:styleId="ListLabel308">
    <w:name w:val="ListLabel 308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10">
    <w:name w:val="ListLabel 310"/>
    <w:rPr>
      <w:rFonts w:ascii="Tahoma" w:hAnsi="Tahoma" w:cs="Tahoma"/>
      <w:b/>
      <w:i w:val="0"/>
      <w:sz w:val="20"/>
      <w:szCs w:val="20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6">
    <w:name w:val="ListLabel 316"/>
    <w:rPr>
      <w:rFonts w:cs="Times New Roman"/>
    </w:rPr>
  </w:style>
  <w:style w:type="character" w:customStyle="1" w:styleId="ListLabel317">
    <w:name w:val="ListLabel 317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9">
    <w:name w:val="ListLabel 319"/>
    <w:rPr>
      <w:rFonts w:cs="Times New Roman"/>
      <w:b w:val="0"/>
      <w:bCs w:val="0"/>
    </w:rPr>
  </w:style>
  <w:style w:type="character" w:customStyle="1" w:styleId="ListLabel320">
    <w:name w:val="ListLabel 320"/>
    <w:rPr>
      <w:b w:val="0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5">
    <w:name w:val="ListLabel 325"/>
    <w:rPr>
      <w:rFonts w:cs="Times New Roman"/>
    </w:rPr>
  </w:style>
  <w:style w:type="character" w:customStyle="1" w:styleId="ListLabel326">
    <w:name w:val="ListLabel 326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8">
    <w:name w:val="ListLabel 328"/>
    <w:rPr>
      <w:rFonts w:cs="Tahoma"/>
      <w:b w:val="0"/>
      <w:bCs/>
      <w:sz w:val="22"/>
      <w:szCs w:val="22"/>
    </w:rPr>
  </w:style>
  <w:style w:type="character" w:customStyle="1" w:styleId="ListLabel329">
    <w:name w:val="ListLabel 329"/>
    <w:rPr>
      <w:rFonts w:cs="Tahoma"/>
      <w:b w:val="0"/>
      <w:bCs/>
      <w:sz w:val="22"/>
      <w:szCs w:val="22"/>
    </w:rPr>
  </w:style>
  <w:style w:type="character" w:customStyle="1" w:styleId="ListLabel330">
    <w:name w:val="ListLabel 330"/>
    <w:rPr>
      <w:rFonts w:cs="Tahoma"/>
      <w:b w:val="0"/>
      <w:bCs/>
      <w:sz w:val="20"/>
      <w:szCs w:val="20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4">
    <w:name w:val="ListLabel 334"/>
    <w:rPr>
      <w:rFonts w:cs="Times New Roman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9">
    <w:name w:val="ListLabel 339"/>
    <w:rPr>
      <w:rFonts w:ascii="Tahoma" w:hAnsi="Tahoma" w:cs="Tahoma"/>
      <w:b/>
      <w:bCs/>
      <w:sz w:val="20"/>
    </w:rPr>
  </w:style>
  <w:style w:type="character" w:customStyle="1" w:styleId="ListLabel340">
    <w:name w:val="ListLabel 340"/>
    <w:rPr>
      <w:b w:val="0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3">
    <w:name w:val="ListLabel 343"/>
    <w:rPr>
      <w:rFonts w:cs="Times New Roman"/>
    </w:rPr>
  </w:style>
  <w:style w:type="character" w:customStyle="1" w:styleId="ListLabel344">
    <w:name w:val="ListLabel 344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8">
    <w:name w:val="ListLabel 348"/>
    <w:rPr>
      <w:rFonts w:cs="Tahoma"/>
      <w:b w:val="0"/>
      <w:bCs/>
    </w:rPr>
  </w:style>
  <w:style w:type="character" w:customStyle="1" w:styleId="ListLabel349">
    <w:name w:val="ListLabel 349"/>
    <w:rPr>
      <w:rFonts w:cs="Tahoma"/>
      <w:sz w:val="20"/>
      <w:szCs w:val="20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2">
    <w:name w:val="ListLabel 352"/>
    <w:rPr>
      <w:rFonts w:cs="Times New Roman"/>
    </w:rPr>
  </w:style>
  <w:style w:type="character" w:customStyle="1" w:styleId="ListLabel353">
    <w:name w:val="ListLabel 353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8">
    <w:name w:val="ListLabel 358"/>
    <w:rPr>
      <w:rFonts w:cs="Tahoma"/>
      <w:sz w:val="20"/>
      <w:szCs w:val="20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61">
    <w:name w:val="ListLabel 361"/>
    <w:rPr>
      <w:rFonts w:cs="Times New Roman"/>
    </w:rPr>
  </w:style>
  <w:style w:type="character" w:customStyle="1" w:styleId="ListLabel362">
    <w:name w:val="ListLabel 362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7">
    <w:name w:val="ListLabel 367"/>
    <w:rPr>
      <w:rFonts w:cs="Tahoma"/>
      <w:sz w:val="20"/>
      <w:szCs w:val="20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70">
    <w:name w:val="ListLabel 370"/>
    <w:rPr>
      <w:rFonts w:cs="Times New Roman"/>
    </w:rPr>
  </w:style>
  <w:style w:type="character" w:customStyle="1" w:styleId="ListLabel371">
    <w:name w:val="ListLabel 371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6">
    <w:name w:val="ListLabel 376"/>
    <w:rPr>
      <w:rFonts w:ascii="Tahoma" w:hAnsi="Tahoma" w:cs="Tahoma"/>
      <w:b/>
      <w:bCs/>
      <w:sz w:val="20"/>
      <w:szCs w:val="20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9">
    <w:name w:val="ListLabel 379"/>
    <w:rPr>
      <w:rFonts w:cs="Times New Roman"/>
    </w:rPr>
  </w:style>
  <w:style w:type="character" w:customStyle="1" w:styleId="ListLabel380">
    <w:name w:val="ListLabel 380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5">
    <w:name w:val="ListLabel 385"/>
    <w:rPr>
      <w:rFonts w:cs="Tahoma"/>
      <w:sz w:val="20"/>
      <w:szCs w:val="20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8">
    <w:name w:val="ListLabel 388"/>
    <w:rPr>
      <w:rFonts w:cs="Times New Roman"/>
    </w:rPr>
  </w:style>
  <w:style w:type="character" w:customStyle="1" w:styleId="ListLabel389">
    <w:name w:val="ListLabel 389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4">
    <w:name w:val="ListLabel 394"/>
    <w:rPr>
      <w:rFonts w:ascii="Tahoma" w:hAnsi="Tahoma" w:cs="Tahoma"/>
      <w:b/>
      <w:bCs/>
      <w:sz w:val="20"/>
      <w:szCs w:val="20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7">
    <w:name w:val="ListLabel 397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3">
    <w:name w:val="ListLabel 403"/>
    <w:rPr>
      <w:rFonts w:ascii="Tahoma" w:hAnsi="Tahoma" w:cs="Times New Roman"/>
      <w:b/>
      <w:bCs/>
      <w:sz w:val="20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6">
    <w:name w:val="ListLabel 406"/>
    <w:rPr>
      <w:rFonts w:cs="Times New Roman"/>
    </w:rPr>
  </w:style>
  <w:style w:type="character" w:customStyle="1" w:styleId="ListLabel407">
    <w:name w:val="ListLabel 407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2">
    <w:name w:val="ListLabel 412"/>
    <w:rPr>
      <w:rFonts w:ascii="Tahoma" w:eastAsia="SimSun" w:hAnsi="Tahoma" w:cs="Tahoma"/>
      <w:color w:val="00000A"/>
      <w:sz w:val="20"/>
      <w:szCs w:val="20"/>
      <w:u w:val="none"/>
      <w:lang w:val="de-DE"/>
    </w:rPr>
  </w:style>
  <w:style w:type="character" w:customStyle="1" w:styleId="ListLabel413">
    <w:name w:val="ListLabel 413"/>
    <w:rPr>
      <w:rFonts w:ascii="Tahoma" w:eastAsia="SimSun" w:hAnsi="Tahoma" w:cs="Tahoma"/>
      <w:color w:val="00000A"/>
      <w:kern w:val="0"/>
      <w:sz w:val="20"/>
      <w:szCs w:val="20"/>
      <w:u w:val="none"/>
      <w:lang w:eastAsia="zh-CN"/>
    </w:rPr>
  </w:style>
  <w:style w:type="character" w:customStyle="1" w:styleId="ListLabel414">
    <w:name w:val="ListLabel 414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415">
    <w:name w:val="ListLabel 415"/>
    <w:rPr>
      <w:rFonts w:ascii="Tahoma" w:hAnsi="Tahoma" w:cs="Tahoma"/>
      <w:b/>
      <w:sz w:val="20"/>
      <w:szCs w:val="20"/>
      <w:u w:val="none"/>
    </w:rPr>
  </w:style>
  <w:style w:type="character" w:customStyle="1" w:styleId="ListLabel416">
    <w:name w:val="ListLabel 416"/>
    <w:rPr>
      <w:rFonts w:ascii="Tahoma" w:hAnsi="Tahoma" w:cs="Wingdings"/>
      <w:b/>
      <w:color w:val="000000"/>
      <w:spacing w:val="-5"/>
      <w:sz w:val="20"/>
    </w:rPr>
  </w:style>
  <w:style w:type="character" w:customStyle="1" w:styleId="ListLabel417">
    <w:name w:val="ListLabel 417"/>
    <w:rPr>
      <w:rFonts w:ascii="Tahoma" w:hAnsi="Tahoma" w:cs="Tahoma"/>
      <w:sz w:val="20"/>
      <w:szCs w:val="20"/>
    </w:rPr>
  </w:style>
  <w:style w:type="character" w:customStyle="1" w:styleId="ListLabel418">
    <w:name w:val="ListLabel 418"/>
    <w:rPr>
      <w:rFonts w:ascii="Tahoma" w:hAnsi="Tahoma" w:cs="Wingdings"/>
      <w:sz w:val="20"/>
    </w:rPr>
  </w:style>
  <w:style w:type="character" w:customStyle="1" w:styleId="ListLabel419">
    <w:name w:val="ListLabel 419"/>
    <w:rPr>
      <w:rFonts w:ascii="Tahoma" w:hAnsi="Tahoma" w:cs="Symbol"/>
      <w:b/>
      <w:color w:val="000000"/>
      <w:spacing w:val="-9"/>
      <w:sz w:val="20"/>
    </w:rPr>
  </w:style>
  <w:style w:type="character" w:customStyle="1" w:styleId="ListLabel420">
    <w:name w:val="ListLabel 420"/>
    <w:rPr>
      <w:rFonts w:ascii="Tahoma" w:hAnsi="Tahoma" w:cs="Tahoma"/>
      <w:b/>
      <w:bCs/>
      <w:sz w:val="20"/>
    </w:rPr>
  </w:style>
  <w:style w:type="character" w:customStyle="1" w:styleId="ListLabel421">
    <w:name w:val="ListLabel 421"/>
    <w:rPr>
      <w:rFonts w:ascii="Tahoma" w:hAnsi="Tahoma" w:cs="Tahoma"/>
      <w:b/>
      <w:sz w:val="20"/>
    </w:rPr>
  </w:style>
  <w:style w:type="character" w:customStyle="1" w:styleId="ListLabel422">
    <w:name w:val="ListLabel 422"/>
    <w:rPr>
      <w:rFonts w:ascii="Tahoma" w:hAnsi="Tahoma" w:cs="Symbol"/>
      <w:b/>
      <w:sz w:val="20"/>
    </w:rPr>
  </w:style>
  <w:style w:type="character" w:customStyle="1" w:styleId="ListLabel423">
    <w:name w:val="ListLabel 423"/>
    <w:rPr>
      <w:rFonts w:ascii="Tahoma" w:hAnsi="Tahoma" w:cs="Symbol"/>
      <w:b/>
      <w:sz w:val="20"/>
    </w:rPr>
  </w:style>
  <w:style w:type="character" w:customStyle="1" w:styleId="ListLabel424">
    <w:name w:val="ListLabel 424"/>
    <w:rPr>
      <w:rFonts w:ascii="Tahoma" w:hAnsi="Tahoma" w:cs="Tahoma"/>
      <w:b/>
      <w:bCs/>
      <w:sz w:val="20"/>
      <w:szCs w:val="20"/>
    </w:rPr>
  </w:style>
  <w:style w:type="character" w:customStyle="1" w:styleId="ListLabel425">
    <w:name w:val="ListLabel 425"/>
    <w:rPr>
      <w:rFonts w:ascii="Tahoma" w:hAnsi="Tahoma" w:cs="Times New Roman"/>
      <w:sz w:val="20"/>
    </w:rPr>
  </w:style>
  <w:style w:type="character" w:customStyle="1" w:styleId="ListLabel426">
    <w:name w:val="ListLabel 426"/>
    <w:rPr>
      <w:rFonts w:ascii="Tahoma" w:hAnsi="Tahoma" w:cs="Tahoma"/>
      <w:b/>
      <w:bCs/>
      <w:sz w:val="20"/>
    </w:rPr>
  </w:style>
  <w:style w:type="character" w:customStyle="1" w:styleId="ListLabel427">
    <w:name w:val="ListLabel 427"/>
    <w:rPr>
      <w:rFonts w:ascii="Tahoma" w:hAnsi="Tahoma" w:cs="Symbol"/>
      <w:b/>
      <w:i w:val="0"/>
      <w:sz w:val="20"/>
    </w:rPr>
  </w:style>
  <w:style w:type="character" w:customStyle="1" w:styleId="ListLabel428">
    <w:name w:val="ListLabel 428"/>
    <w:rPr>
      <w:rFonts w:ascii="Tahoma" w:hAnsi="Tahoma" w:cs="Tahoma"/>
      <w:b/>
      <w:sz w:val="20"/>
    </w:rPr>
  </w:style>
  <w:style w:type="character" w:customStyle="1" w:styleId="ListLabel429">
    <w:name w:val="ListLabel 429"/>
    <w:rPr>
      <w:rFonts w:ascii="Tahoma" w:hAnsi="Tahoma" w:cs="Times New Roman"/>
      <w:b/>
      <w:bCs/>
      <w:sz w:val="20"/>
    </w:rPr>
  </w:style>
  <w:style w:type="character" w:customStyle="1" w:styleId="ListLabel430">
    <w:name w:val="ListLabel 430"/>
    <w:rPr>
      <w:rFonts w:ascii="Tahoma" w:hAnsi="Tahoma" w:cs="Times New Roman"/>
      <w:b/>
      <w:bCs/>
    </w:rPr>
  </w:style>
  <w:style w:type="character" w:customStyle="1" w:styleId="ListLabel431">
    <w:name w:val="ListLabel 431"/>
    <w:rPr>
      <w:rFonts w:ascii="Tahoma" w:hAnsi="Tahoma" w:cs="Tahoma"/>
      <w:b/>
      <w:bCs/>
      <w:sz w:val="20"/>
    </w:rPr>
  </w:style>
  <w:style w:type="character" w:customStyle="1" w:styleId="ListLabel432">
    <w:name w:val="ListLabel 432"/>
    <w:rPr>
      <w:rFonts w:ascii="Tahoma" w:hAnsi="Tahoma" w:cs="Tahoma"/>
      <w:b/>
      <w:bCs w:val="0"/>
      <w:sz w:val="20"/>
    </w:rPr>
  </w:style>
  <w:style w:type="character" w:customStyle="1" w:styleId="ListLabel433">
    <w:name w:val="ListLabel 433"/>
    <w:rPr>
      <w:rFonts w:ascii="Tahoma" w:hAnsi="Tahoma" w:cs="Tahoma"/>
      <w:b/>
      <w:bCs w:val="0"/>
      <w:sz w:val="20"/>
      <w:szCs w:val="20"/>
    </w:rPr>
  </w:style>
  <w:style w:type="character" w:customStyle="1" w:styleId="ListLabel434">
    <w:name w:val="ListLabel 434"/>
    <w:rPr>
      <w:rFonts w:ascii="Tahoma" w:hAnsi="Tahoma" w:cs="Tahoma"/>
      <w:b/>
      <w:bCs/>
      <w:sz w:val="20"/>
      <w:szCs w:val="20"/>
    </w:rPr>
  </w:style>
  <w:style w:type="character" w:customStyle="1" w:styleId="ListLabel435">
    <w:name w:val="ListLabel 435"/>
    <w:rPr>
      <w:rFonts w:ascii="Tahoma" w:hAnsi="Tahoma" w:cs="Tahoma"/>
      <w:b w:val="0"/>
      <w:bCs/>
      <w:sz w:val="20"/>
    </w:rPr>
  </w:style>
  <w:style w:type="character" w:customStyle="1" w:styleId="ListLabel436">
    <w:name w:val="ListLabel 436"/>
    <w:rPr>
      <w:rFonts w:ascii="Tahoma" w:hAnsi="Tahoma" w:cs="Times New Roman"/>
      <w:b/>
      <w:bCs/>
      <w:sz w:val="20"/>
    </w:rPr>
  </w:style>
  <w:style w:type="character" w:customStyle="1" w:styleId="ListLabel437">
    <w:name w:val="ListLabel 437"/>
    <w:rPr>
      <w:rFonts w:ascii="Tahoma" w:hAnsi="Tahoma" w:cs="Tahoma"/>
      <w:b/>
      <w:bCs w:val="0"/>
      <w:color w:val="000000"/>
      <w:spacing w:val="-5"/>
      <w:sz w:val="20"/>
      <w:szCs w:val="20"/>
    </w:rPr>
  </w:style>
  <w:style w:type="character" w:customStyle="1" w:styleId="ListLabel438">
    <w:name w:val="ListLabel 438"/>
    <w:rPr>
      <w:rFonts w:ascii="Tahoma" w:hAnsi="Tahoma" w:cs="Symbol"/>
      <w:b w:val="0"/>
      <w:caps w:val="0"/>
      <w:smallCaps w:val="0"/>
      <w:kern w:val="2"/>
      <w:sz w:val="20"/>
    </w:rPr>
  </w:style>
  <w:style w:type="character" w:customStyle="1" w:styleId="ListLabel439">
    <w:name w:val="ListLabel 439"/>
    <w:rPr>
      <w:rFonts w:ascii="Tahoma" w:hAnsi="Tahoma" w:cs="Tahoma"/>
      <w:b w:val="0"/>
      <w:bCs/>
      <w:sz w:val="20"/>
    </w:rPr>
  </w:style>
  <w:style w:type="character" w:customStyle="1" w:styleId="ListLabel440">
    <w:name w:val="ListLabel 440"/>
    <w:rPr>
      <w:rFonts w:ascii="Tahoma" w:hAnsi="Tahoma" w:cs="Tahoma"/>
      <w:b w:val="0"/>
      <w:bCs/>
      <w:sz w:val="20"/>
    </w:rPr>
  </w:style>
  <w:style w:type="character" w:customStyle="1" w:styleId="ListLabel441">
    <w:name w:val="ListLabel 441"/>
    <w:rPr>
      <w:rFonts w:ascii="Tahoma" w:hAnsi="Tahoma" w:cs="Times New Roman"/>
      <w:b/>
      <w:bCs/>
      <w:strike w:val="0"/>
      <w:dstrike w:val="0"/>
      <w:color w:val="00000A"/>
      <w:sz w:val="20"/>
    </w:rPr>
  </w:style>
  <w:style w:type="character" w:customStyle="1" w:styleId="ListLabel442">
    <w:name w:val="ListLabel 442"/>
    <w:rPr>
      <w:rFonts w:cs="Symbol"/>
      <w:b w:val="0"/>
    </w:rPr>
  </w:style>
  <w:style w:type="character" w:customStyle="1" w:styleId="ListLabel443">
    <w:name w:val="ListLabel 443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50">
    <w:name w:val="ListLabel 450"/>
    <w:rPr>
      <w:rFonts w:ascii="Tahoma" w:hAnsi="Tahoma" w:cs="Times New Roman"/>
      <w:sz w:val="20"/>
    </w:rPr>
  </w:style>
  <w:style w:type="character" w:customStyle="1" w:styleId="ListLabel451">
    <w:name w:val="ListLabel 451"/>
    <w:rPr>
      <w:rFonts w:cs="Times New Roman"/>
    </w:rPr>
  </w:style>
  <w:style w:type="character" w:customStyle="1" w:styleId="ListLabel452">
    <w:name w:val="ListLabel 452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9">
    <w:name w:val="ListLabel 459"/>
    <w:rPr>
      <w:rFonts w:ascii="Tahoma" w:hAnsi="Tahoma" w:cs="Times New Roman"/>
      <w:sz w:val="20"/>
    </w:rPr>
  </w:style>
  <w:style w:type="character" w:customStyle="1" w:styleId="ListLabel460">
    <w:name w:val="ListLabel 460"/>
    <w:rPr>
      <w:rFonts w:cs="Times New Roman"/>
      <w:i w:val="0"/>
    </w:rPr>
  </w:style>
  <w:style w:type="character" w:customStyle="1" w:styleId="ListLabel461">
    <w:name w:val="ListLabel 461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8">
    <w:name w:val="ListLabel 468"/>
    <w:rPr>
      <w:rFonts w:ascii="Tahoma" w:hAnsi="Tahoma" w:cs="Times New Roman"/>
      <w:b/>
      <w:sz w:val="20"/>
    </w:rPr>
  </w:style>
  <w:style w:type="character" w:customStyle="1" w:styleId="ListLabel469">
    <w:name w:val="ListLabel 469"/>
    <w:rPr>
      <w:rFonts w:cs="Times New Roman"/>
    </w:rPr>
  </w:style>
  <w:style w:type="character" w:customStyle="1" w:styleId="ListLabel470">
    <w:name w:val="ListLabel 470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7">
    <w:name w:val="ListLabel 477"/>
    <w:rPr>
      <w:rFonts w:ascii="Tahoma" w:hAnsi="Tahoma" w:cs="Times New Roman"/>
      <w:sz w:val="20"/>
    </w:rPr>
  </w:style>
  <w:style w:type="character" w:customStyle="1" w:styleId="ListLabel478">
    <w:name w:val="ListLabel 478"/>
    <w:rPr>
      <w:rFonts w:cs="Times New Roman"/>
      <w:b w:val="0"/>
      <w:bCs/>
    </w:rPr>
  </w:style>
  <w:style w:type="character" w:customStyle="1" w:styleId="ListLabel479">
    <w:name w:val="ListLabel 479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6">
    <w:name w:val="ListLabel 486"/>
    <w:rPr>
      <w:rFonts w:ascii="Tahoma" w:hAnsi="Tahoma" w:cs="Times New Roman"/>
      <w:b w:val="0"/>
      <w:bCs w:val="0"/>
      <w:sz w:val="20"/>
    </w:rPr>
  </w:style>
  <w:style w:type="character" w:customStyle="1" w:styleId="ListLabel487">
    <w:name w:val="ListLabel 487"/>
    <w:rPr>
      <w:rFonts w:cs="Times New Roman"/>
      <w:b w:val="0"/>
      <w:bCs/>
    </w:rPr>
  </w:style>
  <w:style w:type="character" w:customStyle="1" w:styleId="ListLabel488">
    <w:name w:val="ListLabel 488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5">
    <w:name w:val="ListLabel 495"/>
    <w:rPr>
      <w:rFonts w:ascii="Tahoma" w:hAnsi="Tahoma" w:cs="Times New Roman"/>
      <w:sz w:val="20"/>
    </w:rPr>
  </w:style>
  <w:style w:type="character" w:customStyle="1" w:styleId="ListLabel496">
    <w:name w:val="ListLabel 496"/>
    <w:rPr>
      <w:rFonts w:cs="Symbol"/>
    </w:rPr>
  </w:style>
  <w:style w:type="character" w:customStyle="1" w:styleId="ListLabel497">
    <w:name w:val="ListLabel 497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4">
    <w:name w:val="ListLabel 504"/>
    <w:rPr>
      <w:rFonts w:ascii="Tahoma" w:hAnsi="Tahoma" w:cs="Symbol"/>
      <w:sz w:val="20"/>
    </w:rPr>
  </w:style>
  <w:style w:type="character" w:customStyle="1" w:styleId="ListLabel505">
    <w:name w:val="ListLabel 505"/>
    <w:rPr>
      <w:rFonts w:cs="Times New Roman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Courier New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ascii="Tahoma" w:hAnsi="Tahoma" w:cs="Times New Roman"/>
      <w:sz w:val="20"/>
    </w:rPr>
  </w:style>
  <w:style w:type="character" w:customStyle="1" w:styleId="ListLabel514">
    <w:name w:val="ListLabel 514"/>
    <w:rPr>
      <w:rFonts w:cs="Times New Roman"/>
    </w:rPr>
  </w:style>
  <w:style w:type="character" w:customStyle="1" w:styleId="ListLabel515">
    <w:name w:val="ListLabel 515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2">
    <w:name w:val="ListLabel 522"/>
    <w:rPr>
      <w:rFonts w:ascii="Tahoma" w:hAnsi="Tahoma" w:cs="Times New Roman"/>
      <w:b/>
      <w:bCs/>
      <w:sz w:val="20"/>
    </w:rPr>
  </w:style>
  <w:style w:type="character" w:customStyle="1" w:styleId="ListLabel523">
    <w:name w:val="ListLabel 523"/>
    <w:rPr>
      <w:rFonts w:cs="Times New Roman"/>
    </w:rPr>
  </w:style>
  <w:style w:type="character" w:customStyle="1" w:styleId="ListLabel524">
    <w:name w:val="ListLabel 524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31">
    <w:name w:val="ListLabel 531"/>
    <w:rPr>
      <w:rFonts w:ascii="Tahoma" w:hAnsi="Tahoma" w:cs="Times New Roman"/>
      <w:sz w:val="20"/>
    </w:rPr>
  </w:style>
  <w:style w:type="character" w:customStyle="1" w:styleId="ListLabel532">
    <w:name w:val="ListLabel 532"/>
    <w:rPr>
      <w:rFonts w:cs="Times New Roman"/>
    </w:rPr>
  </w:style>
  <w:style w:type="character" w:customStyle="1" w:styleId="ListLabel533">
    <w:name w:val="ListLabel 533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40">
    <w:name w:val="ListLabel 540"/>
    <w:rPr>
      <w:rFonts w:ascii="Tahoma" w:hAnsi="Tahoma" w:cs="Symbol"/>
      <w:b/>
      <w:sz w:val="20"/>
    </w:rPr>
  </w:style>
  <w:style w:type="character" w:customStyle="1" w:styleId="ListLabel541">
    <w:name w:val="ListLabel 541"/>
    <w:rPr>
      <w:rFonts w:cs="Times New Roman"/>
      <w:b w:val="0"/>
      <w:bCs w:val="0"/>
    </w:rPr>
  </w:style>
  <w:style w:type="character" w:customStyle="1" w:styleId="ListLabel542">
    <w:name w:val="ListLabel 542"/>
    <w:rPr>
      <w:rFonts w:cs="Wingdings"/>
    </w:rPr>
  </w:style>
  <w:style w:type="character" w:customStyle="1" w:styleId="ListLabel543">
    <w:name w:val="ListLabel 543"/>
    <w:rPr>
      <w:rFonts w:cs="Symbol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5">
    <w:name w:val="ListLabel 545"/>
    <w:rPr>
      <w:rFonts w:cs="Wingdings"/>
    </w:rPr>
  </w:style>
  <w:style w:type="character" w:customStyle="1" w:styleId="ListLabel546">
    <w:name w:val="ListLabel 546"/>
    <w:rPr>
      <w:rFonts w:cs="Symbol"/>
    </w:rPr>
  </w:style>
  <w:style w:type="character" w:customStyle="1" w:styleId="ListLabel547">
    <w:name w:val="ListLabel 547"/>
    <w:rPr>
      <w:rFonts w:cs="Courier New"/>
    </w:rPr>
  </w:style>
  <w:style w:type="character" w:customStyle="1" w:styleId="ListLabel548">
    <w:name w:val="ListLabel 548"/>
    <w:rPr>
      <w:rFonts w:cs="Wingdings"/>
    </w:rPr>
  </w:style>
  <w:style w:type="character" w:customStyle="1" w:styleId="ListLabel549">
    <w:name w:val="ListLabel 549"/>
    <w:rPr>
      <w:rFonts w:ascii="Tahoma" w:hAnsi="Tahoma" w:cs="Tahoma"/>
      <w:b/>
      <w:sz w:val="20"/>
      <w:szCs w:val="20"/>
    </w:rPr>
  </w:style>
  <w:style w:type="character" w:customStyle="1" w:styleId="ListLabel550">
    <w:name w:val="ListLabel 550"/>
    <w:rPr>
      <w:rFonts w:cs="Symbol"/>
      <w:sz w:val="20"/>
    </w:rPr>
  </w:style>
  <w:style w:type="character" w:customStyle="1" w:styleId="ListLabel551">
    <w:name w:val="ListLabel 551"/>
    <w:rPr>
      <w:rFonts w:cs="Times New Roman"/>
    </w:rPr>
  </w:style>
  <w:style w:type="character" w:customStyle="1" w:styleId="ListLabel552">
    <w:name w:val="ListLabel 552"/>
    <w:rPr>
      <w:rFonts w:cs="Times New Roman"/>
    </w:rPr>
  </w:style>
  <w:style w:type="character" w:customStyle="1" w:styleId="ListLabel553">
    <w:name w:val="ListLabel 553"/>
    <w:rPr>
      <w:rFonts w:cs="Times New Roman"/>
    </w:rPr>
  </w:style>
  <w:style w:type="character" w:customStyle="1" w:styleId="ListLabel554">
    <w:name w:val="ListLabel 554"/>
    <w:rPr>
      <w:rFonts w:cs="Times New Roman"/>
    </w:rPr>
  </w:style>
  <w:style w:type="character" w:customStyle="1" w:styleId="ListLabel555">
    <w:name w:val="ListLabel 555"/>
    <w:rPr>
      <w:rFonts w:cs="Times New Roman"/>
    </w:rPr>
  </w:style>
  <w:style w:type="character" w:customStyle="1" w:styleId="ListLabel556">
    <w:name w:val="ListLabel 556"/>
    <w:rPr>
      <w:rFonts w:cs="Times New Roman"/>
    </w:rPr>
  </w:style>
  <w:style w:type="character" w:customStyle="1" w:styleId="ListLabel557">
    <w:name w:val="ListLabel 557"/>
    <w:rPr>
      <w:rFonts w:cs="Times New Roman"/>
    </w:rPr>
  </w:style>
  <w:style w:type="character" w:customStyle="1" w:styleId="ListLabel558">
    <w:name w:val="ListLabel 558"/>
    <w:rPr>
      <w:rFonts w:ascii="Tahoma" w:hAnsi="Tahoma" w:cs="Symbol"/>
      <w:b/>
      <w:sz w:val="20"/>
    </w:rPr>
  </w:style>
  <w:style w:type="character" w:customStyle="1" w:styleId="ListLabel559">
    <w:name w:val="ListLabel 559"/>
    <w:rPr>
      <w:rFonts w:cs="Courier New"/>
    </w:rPr>
  </w:style>
  <w:style w:type="character" w:customStyle="1" w:styleId="ListLabel560">
    <w:name w:val="ListLabel 560"/>
    <w:rPr>
      <w:rFonts w:cs="Wingdings"/>
    </w:rPr>
  </w:style>
  <w:style w:type="character" w:customStyle="1" w:styleId="ListLabel561">
    <w:name w:val="ListLabel 561"/>
    <w:rPr>
      <w:rFonts w:cs="Symbol"/>
    </w:rPr>
  </w:style>
  <w:style w:type="character" w:customStyle="1" w:styleId="ListLabel562">
    <w:name w:val="ListLabel 562"/>
    <w:rPr>
      <w:rFonts w:cs="Courier New"/>
    </w:rPr>
  </w:style>
  <w:style w:type="character" w:customStyle="1" w:styleId="ListLabel563">
    <w:name w:val="ListLabel 563"/>
    <w:rPr>
      <w:rFonts w:cs="Wingdings"/>
    </w:rPr>
  </w:style>
  <w:style w:type="character" w:customStyle="1" w:styleId="ListLabel564">
    <w:name w:val="ListLabel 564"/>
    <w:rPr>
      <w:rFonts w:cs="Symbol"/>
    </w:rPr>
  </w:style>
  <w:style w:type="character" w:customStyle="1" w:styleId="ListLabel565">
    <w:name w:val="ListLabel 565"/>
    <w:rPr>
      <w:rFonts w:cs="Courier New"/>
    </w:rPr>
  </w:style>
  <w:style w:type="character" w:customStyle="1" w:styleId="ListLabel566">
    <w:name w:val="ListLabel 566"/>
    <w:rPr>
      <w:rFonts w:cs="Wingdings"/>
    </w:rPr>
  </w:style>
  <w:style w:type="character" w:customStyle="1" w:styleId="ListLabel567">
    <w:name w:val="ListLabel 567"/>
    <w:rPr>
      <w:rFonts w:ascii="Tahoma" w:hAnsi="Tahoma" w:cs="Times New Roman"/>
      <w:b/>
      <w:bCs w:val="0"/>
      <w:sz w:val="20"/>
    </w:rPr>
  </w:style>
  <w:style w:type="character" w:customStyle="1" w:styleId="ListLabel568">
    <w:name w:val="ListLabel 568"/>
    <w:rPr>
      <w:rFonts w:cs="Symbol"/>
      <w:b/>
    </w:rPr>
  </w:style>
  <w:style w:type="character" w:customStyle="1" w:styleId="ListLabel569">
    <w:name w:val="ListLabel 569"/>
    <w:rPr>
      <w:rFonts w:cs="Times New Roman"/>
    </w:rPr>
  </w:style>
  <w:style w:type="character" w:customStyle="1" w:styleId="ListLabel570">
    <w:name w:val="ListLabel 570"/>
    <w:rPr>
      <w:rFonts w:cs="Times New Roman"/>
    </w:rPr>
  </w:style>
  <w:style w:type="character" w:customStyle="1" w:styleId="ListLabel571">
    <w:name w:val="ListLabel 571"/>
    <w:rPr>
      <w:rFonts w:cs="Times New Roman"/>
    </w:rPr>
  </w:style>
  <w:style w:type="character" w:customStyle="1" w:styleId="ListLabel572">
    <w:name w:val="ListLabel 572"/>
    <w:rPr>
      <w:rFonts w:cs="Times New Roman"/>
    </w:rPr>
  </w:style>
  <w:style w:type="character" w:customStyle="1" w:styleId="ListLabel573">
    <w:name w:val="ListLabel 573"/>
    <w:rPr>
      <w:rFonts w:cs="Times New Roman"/>
    </w:rPr>
  </w:style>
  <w:style w:type="character" w:customStyle="1" w:styleId="ListLabel574">
    <w:name w:val="ListLabel 574"/>
    <w:rPr>
      <w:rFonts w:cs="Times New Roman"/>
    </w:rPr>
  </w:style>
  <w:style w:type="character" w:customStyle="1" w:styleId="ListLabel575">
    <w:name w:val="ListLabel 575"/>
    <w:rPr>
      <w:rFonts w:cs="Times New Roman"/>
    </w:rPr>
  </w:style>
  <w:style w:type="character" w:customStyle="1" w:styleId="ListLabel576">
    <w:name w:val="ListLabel 576"/>
    <w:rPr>
      <w:rFonts w:ascii="Tahoma" w:hAnsi="Tahoma" w:cs="Times New Roman"/>
      <w:b/>
      <w:bCs w:val="0"/>
      <w:sz w:val="20"/>
    </w:rPr>
  </w:style>
  <w:style w:type="character" w:customStyle="1" w:styleId="ListLabel577">
    <w:name w:val="ListLabel 577"/>
    <w:rPr>
      <w:rFonts w:cs="Times New Roman"/>
    </w:rPr>
  </w:style>
  <w:style w:type="character" w:customStyle="1" w:styleId="ListLabel578">
    <w:name w:val="ListLabel 578"/>
    <w:rPr>
      <w:rFonts w:cs="Times New Roman"/>
    </w:rPr>
  </w:style>
  <w:style w:type="character" w:customStyle="1" w:styleId="ListLabel579">
    <w:name w:val="ListLabel 579"/>
    <w:rPr>
      <w:rFonts w:cs="Times New Roman"/>
    </w:rPr>
  </w:style>
  <w:style w:type="character" w:customStyle="1" w:styleId="ListLabel580">
    <w:name w:val="ListLabel 580"/>
    <w:rPr>
      <w:rFonts w:cs="Times New Roman"/>
    </w:rPr>
  </w:style>
  <w:style w:type="character" w:customStyle="1" w:styleId="ListLabel581">
    <w:name w:val="ListLabel 581"/>
    <w:rPr>
      <w:rFonts w:cs="Times New Roman"/>
    </w:rPr>
  </w:style>
  <w:style w:type="character" w:customStyle="1" w:styleId="ListLabel582">
    <w:name w:val="ListLabel 582"/>
    <w:rPr>
      <w:rFonts w:cs="Times New Roman"/>
    </w:rPr>
  </w:style>
  <w:style w:type="character" w:customStyle="1" w:styleId="ListLabel583">
    <w:name w:val="ListLabel 583"/>
    <w:rPr>
      <w:rFonts w:cs="Times New Roman"/>
    </w:rPr>
  </w:style>
  <w:style w:type="character" w:customStyle="1" w:styleId="ListLabel584">
    <w:name w:val="ListLabel 584"/>
    <w:rPr>
      <w:rFonts w:cs="Times New Roman"/>
    </w:rPr>
  </w:style>
  <w:style w:type="character" w:customStyle="1" w:styleId="ListLabel585">
    <w:name w:val="ListLabel 585"/>
    <w:rPr>
      <w:rFonts w:cs="Wingdings"/>
    </w:rPr>
  </w:style>
  <w:style w:type="character" w:customStyle="1" w:styleId="ListLabel586">
    <w:name w:val="ListLabel 586"/>
    <w:rPr>
      <w:rFonts w:cs="Courier New"/>
    </w:rPr>
  </w:style>
  <w:style w:type="character" w:customStyle="1" w:styleId="ListLabel587">
    <w:name w:val="ListLabel 587"/>
    <w:rPr>
      <w:rFonts w:cs="Wingdings"/>
    </w:rPr>
  </w:style>
  <w:style w:type="character" w:customStyle="1" w:styleId="ListLabel588">
    <w:name w:val="ListLabel 588"/>
    <w:rPr>
      <w:rFonts w:cs="Symbol"/>
    </w:rPr>
  </w:style>
  <w:style w:type="character" w:customStyle="1" w:styleId="ListLabel589">
    <w:name w:val="ListLabel 589"/>
    <w:rPr>
      <w:rFonts w:cs="Courier New"/>
    </w:rPr>
  </w:style>
  <w:style w:type="character" w:customStyle="1" w:styleId="ListLabel590">
    <w:name w:val="ListLabel 590"/>
    <w:rPr>
      <w:rFonts w:cs="Wingdings"/>
    </w:rPr>
  </w:style>
  <w:style w:type="character" w:customStyle="1" w:styleId="ListLabel591">
    <w:name w:val="ListLabel 591"/>
    <w:rPr>
      <w:rFonts w:cs="Symbol"/>
    </w:rPr>
  </w:style>
  <w:style w:type="character" w:customStyle="1" w:styleId="ListLabel592">
    <w:name w:val="ListLabel 592"/>
    <w:rPr>
      <w:rFonts w:cs="Courier New"/>
    </w:rPr>
  </w:style>
  <w:style w:type="character" w:customStyle="1" w:styleId="ListLabel593">
    <w:name w:val="ListLabel 593"/>
    <w:rPr>
      <w:rFonts w:cs="Wingdings"/>
    </w:rPr>
  </w:style>
  <w:style w:type="character" w:customStyle="1" w:styleId="ListLabel594">
    <w:name w:val="ListLabel 594"/>
    <w:rPr>
      <w:rFonts w:ascii="Tahoma" w:hAnsi="Tahoma" w:cs="Times New Roman"/>
      <w:b/>
      <w:bCs w:val="0"/>
      <w:sz w:val="20"/>
    </w:rPr>
  </w:style>
  <w:style w:type="character" w:customStyle="1" w:styleId="ListLabel595">
    <w:name w:val="ListLabel 595"/>
    <w:rPr>
      <w:rFonts w:cs="Times New Roman"/>
      <w:b/>
    </w:rPr>
  </w:style>
  <w:style w:type="character" w:customStyle="1" w:styleId="ListLabel596">
    <w:name w:val="ListLabel 596"/>
    <w:rPr>
      <w:rFonts w:cs="Times New Roman"/>
    </w:rPr>
  </w:style>
  <w:style w:type="character" w:customStyle="1" w:styleId="ListLabel597">
    <w:name w:val="ListLabel 597"/>
    <w:rPr>
      <w:rFonts w:cs="Times New Roman"/>
    </w:rPr>
  </w:style>
  <w:style w:type="character" w:customStyle="1" w:styleId="ListLabel598">
    <w:name w:val="ListLabel 598"/>
    <w:rPr>
      <w:rFonts w:cs="Times New Roman"/>
    </w:rPr>
  </w:style>
  <w:style w:type="character" w:customStyle="1" w:styleId="ListLabel599">
    <w:name w:val="ListLabel 599"/>
    <w:rPr>
      <w:rFonts w:cs="Times New Roman"/>
    </w:rPr>
  </w:style>
  <w:style w:type="character" w:customStyle="1" w:styleId="ListLabel600">
    <w:name w:val="ListLabel 600"/>
    <w:rPr>
      <w:rFonts w:cs="Times New Roman"/>
    </w:rPr>
  </w:style>
  <w:style w:type="character" w:customStyle="1" w:styleId="ListLabel601">
    <w:name w:val="ListLabel 601"/>
    <w:rPr>
      <w:rFonts w:cs="Times New Roman"/>
    </w:rPr>
  </w:style>
  <w:style w:type="character" w:customStyle="1" w:styleId="ListLabel602">
    <w:name w:val="ListLabel 602"/>
    <w:rPr>
      <w:rFonts w:cs="Times New Roman"/>
    </w:rPr>
  </w:style>
  <w:style w:type="character" w:customStyle="1" w:styleId="ListLabel603">
    <w:name w:val="ListLabel 603"/>
    <w:rPr>
      <w:rFonts w:ascii="Tahoma" w:hAnsi="Tahoma" w:cs="Symbol"/>
      <w:sz w:val="20"/>
    </w:rPr>
  </w:style>
  <w:style w:type="character" w:customStyle="1" w:styleId="ListLabel604">
    <w:name w:val="ListLabel 604"/>
    <w:rPr>
      <w:rFonts w:cs="Arial"/>
      <w:i w:val="0"/>
      <w:strike w:val="0"/>
      <w:dstrike w:val="0"/>
      <w:sz w:val="18"/>
      <w:szCs w:val="18"/>
    </w:rPr>
  </w:style>
  <w:style w:type="character" w:customStyle="1" w:styleId="ListLabel605">
    <w:name w:val="ListLabel 605"/>
    <w:rPr>
      <w:rFonts w:cs="Wingdings"/>
    </w:rPr>
  </w:style>
  <w:style w:type="character" w:customStyle="1" w:styleId="ListLabel606">
    <w:name w:val="ListLabel 606"/>
    <w:rPr>
      <w:rFonts w:cs="Symbol"/>
    </w:rPr>
  </w:style>
  <w:style w:type="character" w:customStyle="1" w:styleId="ListLabel607">
    <w:name w:val="ListLabel 607"/>
    <w:rPr>
      <w:rFonts w:cs="Courier New"/>
    </w:rPr>
  </w:style>
  <w:style w:type="character" w:customStyle="1" w:styleId="ListLabel608">
    <w:name w:val="ListLabel 608"/>
    <w:rPr>
      <w:rFonts w:cs="Wingdings"/>
    </w:rPr>
  </w:style>
  <w:style w:type="character" w:customStyle="1" w:styleId="ListLabel609">
    <w:name w:val="ListLabel 609"/>
    <w:rPr>
      <w:rFonts w:cs="Symbol"/>
    </w:rPr>
  </w:style>
  <w:style w:type="character" w:customStyle="1" w:styleId="ListLabel610">
    <w:name w:val="ListLabel 610"/>
    <w:rPr>
      <w:rFonts w:cs="Courier New"/>
    </w:rPr>
  </w:style>
  <w:style w:type="character" w:customStyle="1" w:styleId="ListLabel611">
    <w:name w:val="ListLabel 611"/>
    <w:rPr>
      <w:rFonts w:cs="Wingdings"/>
    </w:rPr>
  </w:style>
  <w:style w:type="character" w:customStyle="1" w:styleId="ListLabel612">
    <w:name w:val="ListLabel 612"/>
    <w:rPr>
      <w:rFonts w:ascii="Tahoma" w:hAnsi="Tahoma" w:cs="Tahoma"/>
      <w:i w:val="0"/>
      <w:strike w:val="0"/>
      <w:dstrike w:val="0"/>
      <w:sz w:val="20"/>
      <w:szCs w:val="20"/>
    </w:rPr>
  </w:style>
  <w:style w:type="character" w:customStyle="1" w:styleId="ListLabel613">
    <w:name w:val="ListLabel 613"/>
    <w:rPr>
      <w:rFonts w:cs="Times New Roman"/>
    </w:rPr>
  </w:style>
  <w:style w:type="character" w:customStyle="1" w:styleId="ListLabel614">
    <w:name w:val="ListLabel 614"/>
    <w:rPr>
      <w:rFonts w:cs="Times New Roman"/>
    </w:rPr>
  </w:style>
  <w:style w:type="character" w:customStyle="1" w:styleId="ListLabel615">
    <w:name w:val="ListLabel 615"/>
    <w:rPr>
      <w:rFonts w:cs="Times New Roman"/>
    </w:rPr>
  </w:style>
  <w:style w:type="character" w:customStyle="1" w:styleId="ListLabel616">
    <w:name w:val="ListLabel 616"/>
    <w:rPr>
      <w:rFonts w:cs="Times New Roman"/>
    </w:rPr>
  </w:style>
  <w:style w:type="character" w:customStyle="1" w:styleId="ListLabel617">
    <w:name w:val="ListLabel 617"/>
    <w:rPr>
      <w:rFonts w:cs="Times New Roman"/>
    </w:rPr>
  </w:style>
  <w:style w:type="character" w:customStyle="1" w:styleId="ListLabel618">
    <w:name w:val="ListLabel 618"/>
    <w:rPr>
      <w:rFonts w:cs="Times New Roman"/>
    </w:rPr>
  </w:style>
  <w:style w:type="character" w:customStyle="1" w:styleId="ListLabel619">
    <w:name w:val="ListLabel 619"/>
    <w:rPr>
      <w:rFonts w:cs="Times New Roman"/>
    </w:rPr>
  </w:style>
  <w:style w:type="character" w:customStyle="1" w:styleId="ListLabel620">
    <w:name w:val="ListLabel 620"/>
    <w:rPr>
      <w:rFonts w:cs="Times New Roman"/>
    </w:rPr>
  </w:style>
  <w:style w:type="character" w:customStyle="1" w:styleId="ListLabel621">
    <w:name w:val="ListLabel 621"/>
    <w:rPr>
      <w:rFonts w:ascii="Tahoma" w:hAnsi="Tahoma" w:cs="Times New Roman"/>
      <w:b w:val="0"/>
      <w:bCs/>
      <w:sz w:val="20"/>
    </w:rPr>
  </w:style>
  <w:style w:type="character" w:customStyle="1" w:styleId="ListLabel622">
    <w:name w:val="ListLabel 622"/>
    <w:rPr>
      <w:rFonts w:cs="Times New Roman"/>
    </w:rPr>
  </w:style>
  <w:style w:type="character" w:customStyle="1" w:styleId="ListLabel623">
    <w:name w:val="ListLabel 623"/>
    <w:rPr>
      <w:rFonts w:cs="Times New Roman"/>
    </w:rPr>
  </w:style>
  <w:style w:type="character" w:customStyle="1" w:styleId="ListLabel624">
    <w:name w:val="ListLabel 624"/>
    <w:rPr>
      <w:rFonts w:cs="Times New Roman"/>
    </w:rPr>
  </w:style>
  <w:style w:type="character" w:customStyle="1" w:styleId="ListLabel625">
    <w:name w:val="ListLabel 625"/>
    <w:rPr>
      <w:rFonts w:cs="Times New Roman"/>
    </w:rPr>
  </w:style>
  <w:style w:type="character" w:customStyle="1" w:styleId="ListLabel626">
    <w:name w:val="ListLabel 626"/>
    <w:rPr>
      <w:rFonts w:cs="Times New Roman"/>
    </w:rPr>
  </w:style>
  <w:style w:type="character" w:customStyle="1" w:styleId="ListLabel627">
    <w:name w:val="ListLabel 627"/>
    <w:rPr>
      <w:rFonts w:cs="Times New Roman"/>
    </w:rPr>
  </w:style>
  <w:style w:type="character" w:customStyle="1" w:styleId="ListLabel628">
    <w:name w:val="ListLabel 628"/>
    <w:rPr>
      <w:rFonts w:cs="Times New Roman"/>
    </w:rPr>
  </w:style>
  <w:style w:type="character" w:customStyle="1" w:styleId="ListLabel629">
    <w:name w:val="ListLabel 629"/>
    <w:rPr>
      <w:rFonts w:cs="Times New Roman"/>
    </w:rPr>
  </w:style>
  <w:style w:type="character" w:customStyle="1" w:styleId="ListLabel630">
    <w:name w:val="ListLabel 630"/>
    <w:rPr>
      <w:rFonts w:ascii="Tahoma" w:hAnsi="Tahoma" w:cs="Times New Roman"/>
      <w:b w:val="0"/>
      <w:bCs/>
      <w:sz w:val="20"/>
    </w:rPr>
  </w:style>
  <w:style w:type="character" w:customStyle="1" w:styleId="ListLabel631">
    <w:name w:val="ListLabel 631"/>
    <w:rPr>
      <w:rFonts w:cs="Times New Roman"/>
    </w:rPr>
  </w:style>
  <w:style w:type="character" w:customStyle="1" w:styleId="ListLabel632">
    <w:name w:val="ListLabel 632"/>
    <w:rPr>
      <w:rFonts w:cs="Times New Roman"/>
    </w:rPr>
  </w:style>
  <w:style w:type="character" w:customStyle="1" w:styleId="ListLabel633">
    <w:name w:val="ListLabel 633"/>
    <w:rPr>
      <w:rFonts w:cs="Times New Roman"/>
    </w:rPr>
  </w:style>
  <w:style w:type="character" w:customStyle="1" w:styleId="ListLabel634">
    <w:name w:val="ListLabel 634"/>
    <w:rPr>
      <w:rFonts w:cs="Times New Roman"/>
    </w:rPr>
  </w:style>
  <w:style w:type="character" w:customStyle="1" w:styleId="ListLabel635">
    <w:name w:val="ListLabel 635"/>
    <w:rPr>
      <w:rFonts w:cs="Times New Roman"/>
    </w:rPr>
  </w:style>
  <w:style w:type="character" w:customStyle="1" w:styleId="ListLabel636">
    <w:name w:val="ListLabel 636"/>
    <w:rPr>
      <w:rFonts w:cs="Times New Roman"/>
    </w:rPr>
  </w:style>
  <w:style w:type="character" w:customStyle="1" w:styleId="ListLabel637">
    <w:name w:val="ListLabel 637"/>
    <w:rPr>
      <w:rFonts w:cs="Times New Roman"/>
    </w:rPr>
  </w:style>
  <w:style w:type="character" w:customStyle="1" w:styleId="ListLabel638">
    <w:name w:val="ListLabel 638"/>
    <w:rPr>
      <w:rFonts w:cs="Times New Roman"/>
    </w:rPr>
  </w:style>
  <w:style w:type="character" w:customStyle="1" w:styleId="ListLabel639">
    <w:name w:val="ListLabel 639"/>
    <w:rPr>
      <w:rFonts w:ascii="Tahoma" w:hAnsi="Tahoma" w:cs="Times New Roman"/>
      <w:b w:val="0"/>
      <w:bCs/>
      <w:sz w:val="20"/>
    </w:rPr>
  </w:style>
  <w:style w:type="character" w:customStyle="1" w:styleId="ListLabel640">
    <w:name w:val="ListLabel 640"/>
    <w:rPr>
      <w:rFonts w:cs="Times New Roman"/>
    </w:rPr>
  </w:style>
  <w:style w:type="character" w:customStyle="1" w:styleId="ListLabel641">
    <w:name w:val="ListLabel 641"/>
    <w:rPr>
      <w:rFonts w:cs="Times New Roman"/>
    </w:rPr>
  </w:style>
  <w:style w:type="character" w:customStyle="1" w:styleId="ListLabel642">
    <w:name w:val="ListLabel 642"/>
    <w:rPr>
      <w:rFonts w:cs="Times New Roman"/>
    </w:rPr>
  </w:style>
  <w:style w:type="character" w:customStyle="1" w:styleId="ListLabel643">
    <w:name w:val="ListLabel 643"/>
    <w:rPr>
      <w:rFonts w:cs="Times New Roman"/>
    </w:rPr>
  </w:style>
  <w:style w:type="character" w:customStyle="1" w:styleId="ListLabel644">
    <w:name w:val="ListLabel 644"/>
    <w:rPr>
      <w:rFonts w:cs="Times New Roman"/>
    </w:rPr>
  </w:style>
  <w:style w:type="character" w:customStyle="1" w:styleId="ListLabel645">
    <w:name w:val="ListLabel 645"/>
    <w:rPr>
      <w:rFonts w:cs="Times New Roman"/>
    </w:rPr>
  </w:style>
  <w:style w:type="character" w:customStyle="1" w:styleId="ListLabel646">
    <w:name w:val="ListLabel 646"/>
    <w:rPr>
      <w:rFonts w:cs="Times New Roman"/>
    </w:rPr>
  </w:style>
  <w:style w:type="character" w:customStyle="1" w:styleId="ListLabel647">
    <w:name w:val="ListLabel 647"/>
    <w:rPr>
      <w:rFonts w:cs="Times New Roman"/>
    </w:rPr>
  </w:style>
  <w:style w:type="character" w:customStyle="1" w:styleId="ListLabel648">
    <w:name w:val="ListLabel 648"/>
    <w:rPr>
      <w:rFonts w:ascii="Tahoma" w:hAnsi="Tahoma" w:cs="Times New Roman"/>
      <w:b w:val="0"/>
      <w:bCs/>
      <w:sz w:val="20"/>
    </w:rPr>
  </w:style>
  <w:style w:type="character" w:customStyle="1" w:styleId="ListLabel649">
    <w:name w:val="ListLabel 649"/>
    <w:rPr>
      <w:rFonts w:cs="Times New Roman"/>
    </w:rPr>
  </w:style>
  <w:style w:type="character" w:customStyle="1" w:styleId="ListLabel650">
    <w:name w:val="ListLabel 650"/>
    <w:rPr>
      <w:rFonts w:cs="Times New Roman"/>
    </w:rPr>
  </w:style>
  <w:style w:type="character" w:customStyle="1" w:styleId="ListLabel651">
    <w:name w:val="ListLabel 651"/>
    <w:rPr>
      <w:rFonts w:cs="Times New Roman"/>
    </w:rPr>
  </w:style>
  <w:style w:type="character" w:customStyle="1" w:styleId="ListLabel652">
    <w:name w:val="ListLabel 652"/>
    <w:rPr>
      <w:rFonts w:cs="Times New Roman"/>
    </w:rPr>
  </w:style>
  <w:style w:type="character" w:customStyle="1" w:styleId="ListLabel653">
    <w:name w:val="ListLabel 653"/>
    <w:rPr>
      <w:rFonts w:cs="Times New Roman"/>
    </w:rPr>
  </w:style>
  <w:style w:type="character" w:customStyle="1" w:styleId="ListLabel654">
    <w:name w:val="ListLabel 654"/>
    <w:rPr>
      <w:rFonts w:cs="Times New Roman"/>
    </w:rPr>
  </w:style>
  <w:style w:type="character" w:customStyle="1" w:styleId="ListLabel655">
    <w:name w:val="ListLabel 655"/>
    <w:rPr>
      <w:rFonts w:cs="Times New Roman"/>
    </w:rPr>
  </w:style>
  <w:style w:type="character" w:customStyle="1" w:styleId="ListLabel656">
    <w:name w:val="ListLabel 656"/>
    <w:rPr>
      <w:rFonts w:cs="Times New Roman"/>
    </w:rPr>
  </w:style>
  <w:style w:type="character" w:customStyle="1" w:styleId="ListLabel657">
    <w:name w:val="ListLabel 657"/>
    <w:rPr>
      <w:rFonts w:ascii="Tahoma" w:hAnsi="Tahoma" w:cs="Tahoma"/>
      <w:b/>
      <w:bCs/>
      <w:sz w:val="20"/>
    </w:rPr>
  </w:style>
  <w:style w:type="character" w:customStyle="1" w:styleId="ListLabel658">
    <w:name w:val="ListLabel 658"/>
    <w:rPr>
      <w:rFonts w:cs="Times New Roman"/>
    </w:rPr>
  </w:style>
  <w:style w:type="character" w:customStyle="1" w:styleId="ListLabel659">
    <w:name w:val="ListLabel 659"/>
    <w:rPr>
      <w:rFonts w:cs="Times New Roman"/>
    </w:rPr>
  </w:style>
  <w:style w:type="character" w:customStyle="1" w:styleId="ListLabel660">
    <w:name w:val="ListLabel 660"/>
    <w:rPr>
      <w:rFonts w:cs="Times New Roman"/>
    </w:rPr>
  </w:style>
  <w:style w:type="character" w:customStyle="1" w:styleId="ListLabel661">
    <w:name w:val="ListLabel 661"/>
    <w:rPr>
      <w:rFonts w:cs="Times New Roman"/>
    </w:rPr>
  </w:style>
  <w:style w:type="character" w:customStyle="1" w:styleId="ListLabel662">
    <w:name w:val="ListLabel 662"/>
    <w:rPr>
      <w:rFonts w:cs="Times New Roman"/>
    </w:rPr>
  </w:style>
  <w:style w:type="character" w:customStyle="1" w:styleId="ListLabel663">
    <w:name w:val="ListLabel 663"/>
    <w:rPr>
      <w:rFonts w:cs="Times New Roman"/>
    </w:rPr>
  </w:style>
  <w:style w:type="character" w:customStyle="1" w:styleId="ListLabel664">
    <w:name w:val="ListLabel 664"/>
    <w:rPr>
      <w:rFonts w:cs="Times New Roman"/>
    </w:rPr>
  </w:style>
  <w:style w:type="character" w:customStyle="1" w:styleId="ListLabel665">
    <w:name w:val="ListLabel 665"/>
    <w:rPr>
      <w:rFonts w:cs="Times New Roman"/>
    </w:rPr>
  </w:style>
  <w:style w:type="character" w:customStyle="1" w:styleId="ListLabel666">
    <w:name w:val="ListLabel 666"/>
    <w:rPr>
      <w:rFonts w:ascii="Tahoma" w:hAnsi="Tahoma" w:cs="Times New Roman"/>
      <w:b w:val="0"/>
      <w:bCs/>
      <w:sz w:val="20"/>
    </w:rPr>
  </w:style>
  <w:style w:type="character" w:customStyle="1" w:styleId="ListLabel667">
    <w:name w:val="ListLabel 667"/>
    <w:rPr>
      <w:rFonts w:cs="Times New Roman"/>
    </w:rPr>
  </w:style>
  <w:style w:type="character" w:customStyle="1" w:styleId="ListLabel668">
    <w:name w:val="ListLabel 668"/>
    <w:rPr>
      <w:rFonts w:cs="Times New Roman"/>
    </w:rPr>
  </w:style>
  <w:style w:type="character" w:customStyle="1" w:styleId="ListLabel669">
    <w:name w:val="ListLabel 669"/>
    <w:rPr>
      <w:rFonts w:cs="Times New Roman"/>
    </w:rPr>
  </w:style>
  <w:style w:type="character" w:customStyle="1" w:styleId="ListLabel670">
    <w:name w:val="ListLabel 670"/>
    <w:rPr>
      <w:rFonts w:cs="Times New Roman"/>
    </w:rPr>
  </w:style>
  <w:style w:type="character" w:customStyle="1" w:styleId="ListLabel671">
    <w:name w:val="ListLabel 671"/>
    <w:rPr>
      <w:rFonts w:cs="Times New Roman"/>
    </w:rPr>
  </w:style>
  <w:style w:type="character" w:customStyle="1" w:styleId="ListLabel672">
    <w:name w:val="ListLabel 672"/>
    <w:rPr>
      <w:rFonts w:cs="Times New Roman"/>
    </w:rPr>
  </w:style>
  <w:style w:type="character" w:customStyle="1" w:styleId="ListLabel673">
    <w:name w:val="ListLabel 673"/>
    <w:rPr>
      <w:rFonts w:cs="Times New Roman"/>
    </w:rPr>
  </w:style>
  <w:style w:type="character" w:customStyle="1" w:styleId="ListLabel674">
    <w:name w:val="ListLabel 674"/>
    <w:rPr>
      <w:rFonts w:cs="Times New Roman"/>
    </w:rPr>
  </w:style>
  <w:style w:type="character" w:customStyle="1" w:styleId="ListLabel675">
    <w:name w:val="ListLabel 675"/>
    <w:rPr>
      <w:rFonts w:ascii="Tahoma" w:hAnsi="Tahoma" w:cs="Times New Roman"/>
      <w:b w:val="0"/>
      <w:bCs/>
      <w:sz w:val="20"/>
    </w:rPr>
  </w:style>
  <w:style w:type="character" w:customStyle="1" w:styleId="ListLabel676">
    <w:name w:val="ListLabel 676"/>
    <w:rPr>
      <w:rFonts w:cs="Times New Roman"/>
    </w:rPr>
  </w:style>
  <w:style w:type="character" w:customStyle="1" w:styleId="ListLabel677">
    <w:name w:val="ListLabel 677"/>
    <w:rPr>
      <w:rFonts w:cs="Times New Roman"/>
    </w:rPr>
  </w:style>
  <w:style w:type="character" w:customStyle="1" w:styleId="ListLabel678">
    <w:name w:val="ListLabel 678"/>
    <w:rPr>
      <w:rFonts w:cs="Times New Roman"/>
    </w:rPr>
  </w:style>
  <w:style w:type="character" w:customStyle="1" w:styleId="ListLabel679">
    <w:name w:val="ListLabel 679"/>
    <w:rPr>
      <w:rFonts w:cs="Times New Roman"/>
    </w:rPr>
  </w:style>
  <w:style w:type="character" w:customStyle="1" w:styleId="ListLabel680">
    <w:name w:val="ListLabel 680"/>
    <w:rPr>
      <w:rFonts w:cs="Times New Roman"/>
    </w:rPr>
  </w:style>
  <w:style w:type="character" w:customStyle="1" w:styleId="ListLabel681">
    <w:name w:val="ListLabel 681"/>
    <w:rPr>
      <w:rFonts w:cs="Times New Roman"/>
    </w:rPr>
  </w:style>
  <w:style w:type="character" w:customStyle="1" w:styleId="ListLabel682">
    <w:name w:val="ListLabel 682"/>
    <w:rPr>
      <w:rFonts w:cs="Times New Roman"/>
    </w:rPr>
  </w:style>
  <w:style w:type="character" w:customStyle="1" w:styleId="ListLabel683">
    <w:name w:val="ListLabel 683"/>
    <w:rPr>
      <w:rFonts w:cs="Times New Roman"/>
    </w:rPr>
  </w:style>
  <w:style w:type="character" w:customStyle="1" w:styleId="ListLabel684">
    <w:name w:val="ListLabel 684"/>
    <w:rPr>
      <w:rFonts w:ascii="Tahoma" w:hAnsi="Tahoma" w:cs="Times New Roman"/>
      <w:b w:val="0"/>
      <w:bCs/>
      <w:sz w:val="20"/>
    </w:rPr>
  </w:style>
  <w:style w:type="character" w:customStyle="1" w:styleId="ListLabel685">
    <w:name w:val="ListLabel 685"/>
    <w:rPr>
      <w:rFonts w:cs="Times New Roman"/>
    </w:rPr>
  </w:style>
  <w:style w:type="character" w:customStyle="1" w:styleId="ListLabel686">
    <w:name w:val="ListLabel 686"/>
    <w:rPr>
      <w:rFonts w:cs="Times New Roman"/>
    </w:rPr>
  </w:style>
  <w:style w:type="character" w:customStyle="1" w:styleId="ListLabel687">
    <w:name w:val="ListLabel 687"/>
    <w:rPr>
      <w:rFonts w:cs="Times New Roman"/>
    </w:rPr>
  </w:style>
  <w:style w:type="character" w:customStyle="1" w:styleId="ListLabel688">
    <w:name w:val="ListLabel 688"/>
    <w:rPr>
      <w:rFonts w:cs="Times New Roman"/>
    </w:rPr>
  </w:style>
  <w:style w:type="character" w:customStyle="1" w:styleId="ListLabel689">
    <w:name w:val="ListLabel 689"/>
    <w:rPr>
      <w:rFonts w:cs="Times New Roman"/>
    </w:rPr>
  </w:style>
  <w:style w:type="character" w:customStyle="1" w:styleId="ListLabel690">
    <w:name w:val="ListLabel 690"/>
    <w:rPr>
      <w:rFonts w:cs="Times New Roman"/>
    </w:rPr>
  </w:style>
  <w:style w:type="character" w:customStyle="1" w:styleId="ListLabel691">
    <w:name w:val="ListLabel 691"/>
    <w:rPr>
      <w:rFonts w:cs="Times New Roman"/>
    </w:rPr>
  </w:style>
  <w:style w:type="character" w:customStyle="1" w:styleId="ListLabel692">
    <w:name w:val="ListLabel 692"/>
    <w:rPr>
      <w:rFonts w:cs="Times New Roman"/>
    </w:rPr>
  </w:style>
  <w:style w:type="character" w:customStyle="1" w:styleId="ListLabel693">
    <w:name w:val="ListLabel 693"/>
    <w:rPr>
      <w:rFonts w:ascii="Tahoma" w:hAnsi="Tahoma" w:cs="Times New Roman"/>
      <w:b w:val="0"/>
      <w:bCs/>
      <w:sz w:val="20"/>
    </w:rPr>
  </w:style>
  <w:style w:type="character" w:customStyle="1" w:styleId="ListLabel694">
    <w:name w:val="ListLabel 694"/>
    <w:rPr>
      <w:rFonts w:cs="Times New Roman"/>
    </w:rPr>
  </w:style>
  <w:style w:type="character" w:customStyle="1" w:styleId="ListLabel695">
    <w:name w:val="ListLabel 695"/>
    <w:rPr>
      <w:rFonts w:cs="Times New Roman"/>
    </w:rPr>
  </w:style>
  <w:style w:type="character" w:customStyle="1" w:styleId="ListLabel696">
    <w:name w:val="ListLabel 696"/>
    <w:rPr>
      <w:rFonts w:cs="Times New Roman"/>
    </w:rPr>
  </w:style>
  <w:style w:type="character" w:customStyle="1" w:styleId="ListLabel697">
    <w:name w:val="ListLabel 697"/>
    <w:rPr>
      <w:rFonts w:cs="Times New Roman"/>
    </w:rPr>
  </w:style>
  <w:style w:type="character" w:customStyle="1" w:styleId="ListLabel698">
    <w:name w:val="ListLabel 698"/>
    <w:rPr>
      <w:rFonts w:cs="Times New Roman"/>
    </w:rPr>
  </w:style>
  <w:style w:type="character" w:customStyle="1" w:styleId="ListLabel699">
    <w:name w:val="ListLabel 699"/>
    <w:rPr>
      <w:rFonts w:cs="Times New Roman"/>
    </w:rPr>
  </w:style>
  <w:style w:type="character" w:customStyle="1" w:styleId="ListLabel700">
    <w:name w:val="ListLabel 700"/>
    <w:rPr>
      <w:rFonts w:cs="Times New Roman"/>
    </w:rPr>
  </w:style>
  <w:style w:type="character" w:customStyle="1" w:styleId="ListLabel701">
    <w:name w:val="ListLabel 701"/>
    <w:rPr>
      <w:rFonts w:cs="Times New Roman"/>
    </w:rPr>
  </w:style>
  <w:style w:type="character" w:customStyle="1" w:styleId="ListLabel702">
    <w:name w:val="ListLabel 702"/>
    <w:rPr>
      <w:rFonts w:ascii="Tahoma" w:hAnsi="Tahoma" w:cs="Times New Roman"/>
      <w:b w:val="0"/>
      <w:bCs/>
      <w:sz w:val="20"/>
    </w:rPr>
  </w:style>
  <w:style w:type="character" w:customStyle="1" w:styleId="ListLabel703">
    <w:name w:val="ListLabel 703"/>
    <w:rPr>
      <w:rFonts w:cs="Times New Roman"/>
    </w:rPr>
  </w:style>
  <w:style w:type="character" w:customStyle="1" w:styleId="ListLabel704">
    <w:name w:val="ListLabel 704"/>
    <w:rPr>
      <w:rFonts w:cs="Times New Roman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ascii="Tahoma" w:hAnsi="Tahoma" w:cs="Tahoma"/>
      <w:b/>
      <w:bCs w:val="0"/>
      <w:i w:val="0"/>
      <w:strike w:val="0"/>
      <w:dstrike w:val="0"/>
      <w:sz w:val="20"/>
      <w:szCs w:val="20"/>
    </w:rPr>
  </w:style>
  <w:style w:type="character" w:customStyle="1" w:styleId="ListLabel712">
    <w:name w:val="ListLabel 712"/>
    <w:rPr>
      <w:rFonts w:cs="Symbol"/>
      <w:b w:val="0"/>
      <w:i w:val="0"/>
      <w:strike w:val="0"/>
      <w:dstrike w:val="0"/>
      <w:sz w:val="20"/>
    </w:rPr>
  </w:style>
  <w:style w:type="character" w:customStyle="1" w:styleId="ListLabel713">
    <w:name w:val="ListLabel 713"/>
    <w:rPr>
      <w:rFonts w:cs="Times New Roman"/>
    </w:rPr>
  </w:style>
  <w:style w:type="character" w:customStyle="1" w:styleId="ListLabel714">
    <w:name w:val="ListLabel 714"/>
    <w:rPr>
      <w:rFonts w:cs="Times New Roman"/>
    </w:rPr>
  </w:style>
  <w:style w:type="character" w:customStyle="1" w:styleId="ListLabel715">
    <w:name w:val="ListLabel 715"/>
    <w:rPr>
      <w:rFonts w:cs="Times New Roman"/>
    </w:rPr>
  </w:style>
  <w:style w:type="character" w:customStyle="1" w:styleId="ListLabel716">
    <w:name w:val="ListLabel 716"/>
    <w:rPr>
      <w:rFonts w:cs="Times New Roman"/>
    </w:rPr>
  </w:style>
  <w:style w:type="character" w:customStyle="1" w:styleId="ListLabel717">
    <w:name w:val="ListLabel 717"/>
    <w:rPr>
      <w:rFonts w:cs="Times New Roman"/>
    </w:rPr>
  </w:style>
  <w:style w:type="character" w:customStyle="1" w:styleId="ListLabel718">
    <w:name w:val="ListLabel 718"/>
    <w:rPr>
      <w:rFonts w:cs="Times New Roman"/>
    </w:rPr>
  </w:style>
  <w:style w:type="character" w:customStyle="1" w:styleId="ListLabel719">
    <w:name w:val="ListLabel 719"/>
    <w:rPr>
      <w:rFonts w:cs="Times New Roman"/>
    </w:rPr>
  </w:style>
  <w:style w:type="character" w:customStyle="1" w:styleId="ListLabel720">
    <w:name w:val="ListLabel 720"/>
    <w:rPr>
      <w:rFonts w:ascii="Tahoma" w:hAnsi="Tahoma" w:cs="Symbol"/>
      <w:b/>
      <w:sz w:val="20"/>
    </w:rPr>
  </w:style>
  <w:style w:type="character" w:customStyle="1" w:styleId="ListLabel721">
    <w:name w:val="ListLabel 721"/>
    <w:rPr>
      <w:rFonts w:cs="Wingdings"/>
    </w:rPr>
  </w:style>
  <w:style w:type="character" w:customStyle="1" w:styleId="ListLabel722">
    <w:name w:val="ListLabel 722"/>
    <w:rPr>
      <w:rFonts w:cs="Wingdings"/>
    </w:rPr>
  </w:style>
  <w:style w:type="character" w:customStyle="1" w:styleId="ListLabel723">
    <w:name w:val="ListLabel 723"/>
    <w:rPr>
      <w:rFonts w:cs="Symbol"/>
    </w:rPr>
  </w:style>
  <w:style w:type="character" w:customStyle="1" w:styleId="ListLabel724">
    <w:name w:val="ListLabel 724"/>
    <w:rPr>
      <w:rFonts w:cs="Courier New"/>
    </w:rPr>
  </w:style>
  <w:style w:type="character" w:customStyle="1" w:styleId="ListLabel725">
    <w:name w:val="ListLabel 725"/>
    <w:rPr>
      <w:rFonts w:cs="Wingdings"/>
    </w:rPr>
  </w:style>
  <w:style w:type="character" w:customStyle="1" w:styleId="ListLabel726">
    <w:name w:val="ListLabel 726"/>
    <w:rPr>
      <w:rFonts w:cs="Symbol"/>
    </w:rPr>
  </w:style>
  <w:style w:type="character" w:customStyle="1" w:styleId="ListLabel727">
    <w:name w:val="ListLabel 727"/>
    <w:rPr>
      <w:rFonts w:cs="Courier New"/>
    </w:rPr>
  </w:style>
  <w:style w:type="character" w:customStyle="1" w:styleId="ListLabel728">
    <w:name w:val="ListLabel 728"/>
    <w:rPr>
      <w:rFonts w:cs="Wingdings"/>
    </w:rPr>
  </w:style>
  <w:style w:type="character" w:customStyle="1" w:styleId="ListLabel729">
    <w:name w:val="ListLabel 729"/>
    <w:rPr>
      <w:rFonts w:ascii="Tahoma" w:hAnsi="Tahoma" w:cs="Wingdings"/>
      <w:b/>
      <w:sz w:val="20"/>
    </w:rPr>
  </w:style>
  <w:style w:type="character" w:customStyle="1" w:styleId="ListLabel730">
    <w:name w:val="ListLabel 730"/>
    <w:rPr>
      <w:rFonts w:cs="Symbol"/>
    </w:rPr>
  </w:style>
  <w:style w:type="character" w:customStyle="1" w:styleId="ListLabel731">
    <w:name w:val="ListLabel 731"/>
    <w:rPr>
      <w:rFonts w:cs="Wingdings"/>
    </w:rPr>
  </w:style>
  <w:style w:type="character" w:customStyle="1" w:styleId="ListLabel732">
    <w:name w:val="ListLabel 732"/>
    <w:rPr>
      <w:rFonts w:cs="Symbol"/>
    </w:rPr>
  </w:style>
  <w:style w:type="character" w:customStyle="1" w:styleId="ListLabel733">
    <w:name w:val="ListLabel 733"/>
    <w:rPr>
      <w:rFonts w:cs="Courier New"/>
    </w:rPr>
  </w:style>
  <w:style w:type="character" w:customStyle="1" w:styleId="ListLabel734">
    <w:name w:val="ListLabel 734"/>
    <w:rPr>
      <w:rFonts w:cs="Wingdings"/>
    </w:rPr>
  </w:style>
  <w:style w:type="character" w:customStyle="1" w:styleId="ListLabel735">
    <w:name w:val="ListLabel 735"/>
    <w:rPr>
      <w:rFonts w:cs="Symbol"/>
    </w:rPr>
  </w:style>
  <w:style w:type="character" w:customStyle="1" w:styleId="ListLabel736">
    <w:name w:val="ListLabel 736"/>
    <w:rPr>
      <w:rFonts w:cs="Courier New"/>
    </w:rPr>
  </w:style>
  <w:style w:type="character" w:customStyle="1" w:styleId="ListLabel737">
    <w:name w:val="ListLabel 737"/>
    <w:rPr>
      <w:rFonts w:cs="Wingdings"/>
    </w:rPr>
  </w:style>
  <w:style w:type="character" w:customStyle="1" w:styleId="ListLabel738">
    <w:name w:val="ListLabel 738"/>
    <w:rPr>
      <w:rFonts w:ascii="Tahoma" w:hAnsi="Tahoma" w:cs="Times New Roman"/>
      <w:b/>
      <w:bCs w:val="0"/>
      <w:i w:val="0"/>
      <w:sz w:val="20"/>
    </w:rPr>
  </w:style>
  <w:style w:type="character" w:customStyle="1" w:styleId="ListLabel739">
    <w:name w:val="ListLabel 739"/>
    <w:rPr>
      <w:rFonts w:cs="Times New Roman"/>
    </w:rPr>
  </w:style>
  <w:style w:type="character" w:customStyle="1" w:styleId="ListLabel740">
    <w:name w:val="ListLabel 740"/>
    <w:rPr>
      <w:rFonts w:cs="Times New Roman"/>
    </w:rPr>
  </w:style>
  <w:style w:type="character" w:customStyle="1" w:styleId="ListLabel741">
    <w:name w:val="ListLabel 741"/>
    <w:rPr>
      <w:rFonts w:cs="Times New Roman"/>
    </w:rPr>
  </w:style>
  <w:style w:type="character" w:customStyle="1" w:styleId="ListLabel742">
    <w:name w:val="ListLabel 742"/>
    <w:rPr>
      <w:rFonts w:cs="Times New Roman"/>
    </w:rPr>
  </w:style>
  <w:style w:type="character" w:customStyle="1" w:styleId="ListLabel743">
    <w:name w:val="ListLabel 743"/>
    <w:rPr>
      <w:rFonts w:cs="Times New Roman"/>
    </w:rPr>
  </w:style>
  <w:style w:type="character" w:customStyle="1" w:styleId="ListLabel744">
    <w:name w:val="ListLabel 744"/>
    <w:rPr>
      <w:rFonts w:cs="Times New Roman"/>
    </w:rPr>
  </w:style>
  <w:style w:type="character" w:customStyle="1" w:styleId="ListLabel745">
    <w:name w:val="ListLabel 745"/>
    <w:rPr>
      <w:rFonts w:cs="Times New Roman"/>
    </w:rPr>
  </w:style>
  <w:style w:type="character" w:customStyle="1" w:styleId="ListLabel746">
    <w:name w:val="ListLabel 746"/>
    <w:rPr>
      <w:rFonts w:cs="Times New Roman"/>
    </w:rPr>
  </w:style>
  <w:style w:type="character" w:customStyle="1" w:styleId="ListLabel747">
    <w:name w:val="ListLabel 747"/>
    <w:rPr>
      <w:rFonts w:cs="Times New Roman"/>
    </w:rPr>
  </w:style>
  <w:style w:type="character" w:customStyle="1" w:styleId="ListLabel748">
    <w:name w:val="ListLabel 748"/>
    <w:rPr>
      <w:rFonts w:ascii="Tahoma" w:hAnsi="Tahoma" w:cs="Times New Roman"/>
      <w:b/>
      <w:sz w:val="20"/>
    </w:rPr>
  </w:style>
  <w:style w:type="character" w:customStyle="1" w:styleId="ListLabel749">
    <w:name w:val="ListLabel 749"/>
    <w:rPr>
      <w:rFonts w:cs="Times New Roman"/>
    </w:rPr>
  </w:style>
  <w:style w:type="character" w:customStyle="1" w:styleId="ListLabel750">
    <w:name w:val="ListLabel 750"/>
    <w:rPr>
      <w:rFonts w:cs="Times New Roman"/>
    </w:rPr>
  </w:style>
  <w:style w:type="character" w:customStyle="1" w:styleId="ListLabel751">
    <w:name w:val="ListLabel 751"/>
    <w:rPr>
      <w:rFonts w:cs="Times New Roman"/>
    </w:rPr>
  </w:style>
  <w:style w:type="character" w:customStyle="1" w:styleId="ListLabel752">
    <w:name w:val="ListLabel 752"/>
    <w:rPr>
      <w:rFonts w:cs="Times New Roman"/>
    </w:rPr>
  </w:style>
  <w:style w:type="character" w:customStyle="1" w:styleId="ListLabel753">
    <w:name w:val="ListLabel 753"/>
    <w:rPr>
      <w:rFonts w:cs="Times New Roman"/>
    </w:rPr>
  </w:style>
  <w:style w:type="character" w:customStyle="1" w:styleId="ListLabel754">
    <w:name w:val="ListLabel 754"/>
    <w:rPr>
      <w:rFonts w:cs="Times New Roman"/>
    </w:rPr>
  </w:style>
  <w:style w:type="character" w:customStyle="1" w:styleId="ListLabel755">
    <w:name w:val="ListLabel 755"/>
    <w:rPr>
      <w:rFonts w:cs="Times New Roman"/>
    </w:rPr>
  </w:style>
  <w:style w:type="character" w:customStyle="1" w:styleId="ListLabel756">
    <w:name w:val="ListLabel 756"/>
    <w:rPr>
      <w:rFonts w:ascii="Tahoma" w:hAnsi="Tahoma" w:cs="Times New Roman"/>
      <w:b/>
      <w:bCs w:val="0"/>
      <w:i w:val="0"/>
      <w:sz w:val="20"/>
    </w:rPr>
  </w:style>
  <w:style w:type="character" w:customStyle="1" w:styleId="ListLabel757">
    <w:name w:val="ListLabel 757"/>
    <w:rPr>
      <w:rFonts w:cs="Times New Roman"/>
    </w:rPr>
  </w:style>
  <w:style w:type="character" w:customStyle="1" w:styleId="ListLabel758">
    <w:name w:val="ListLabel 758"/>
    <w:rPr>
      <w:rFonts w:cs="Times New Roman"/>
    </w:rPr>
  </w:style>
  <w:style w:type="character" w:customStyle="1" w:styleId="ListLabel759">
    <w:name w:val="ListLabel 759"/>
    <w:rPr>
      <w:rFonts w:cs="Times New Roman"/>
    </w:rPr>
  </w:style>
  <w:style w:type="character" w:customStyle="1" w:styleId="ListLabel760">
    <w:name w:val="ListLabel 760"/>
    <w:rPr>
      <w:rFonts w:cs="Times New Roman"/>
    </w:rPr>
  </w:style>
  <w:style w:type="character" w:customStyle="1" w:styleId="ListLabel761">
    <w:name w:val="ListLabel 761"/>
    <w:rPr>
      <w:rFonts w:cs="Times New Roman"/>
    </w:rPr>
  </w:style>
  <w:style w:type="character" w:customStyle="1" w:styleId="ListLabel762">
    <w:name w:val="ListLabel 762"/>
    <w:rPr>
      <w:rFonts w:cs="Times New Roman"/>
    </w:rPr>
  </w:style>
  <w:style w:type="character" w:customStyle="1" w:styleId="ListLabel763">
    <w:name w:val="ListLabel 763"/>
    <w:rPr>
      <w:rFonts w:cs="Times New Roman"/>
    </w:rPr>
  </w:style>
  <w:style w:type="character" w:customStyle="1" w:styleId="ListLabel764">
    <w:name w:val="ListLabel 764"/>
    <w:rPr>
      <w:rFonts w:cs="Times New Roman"/>
    </w:rPr>
  </w:style>
  <w:style w:type="character" w:customStyle="1" w:styleId="ListLabel765">
    <w:name w:val="ListLabel 765"/>
    <w:rPr>
      <w:rFonts w:ascii="Tahoma" w:hAnsi="Tahoma" w:cs="Times New Roman"/>
      <w:b/>
      <w:bCs/>
      <w:i w:val="0"/>
      <w:sz w:val="20"/>
    </w:rPr>
  </w:style>
  <w:style w:type="character" w:customStyle="1" w:styleId="ListLabel766">
    <w:name w:val="ListLabel 766"/>
    <w:rPr>
      <w:rFonts w:cs="Times New Roman"/>
    </w:rPr>
  </w:style>
  <w:style w:type="character" w:customStyle="1" w:styleId="ListLabel767">
    <w:name w:val="ListLabel 767"/>
    <w:rPr>
      <w:rFonts w:cs="Times New Roman"/>
    </w:rPr>
  </w:style>
  <w:style w:type="character" w:customStyle="1" w:styleId="ListLabel768">
    <w:name w:val="ListLabel 768"/>
    <w:rPr>
      <w:rFonts w:cs="Times New Roman"/>
    </w:rPr>
  </w:style>
  <w:style w:type="character" w:customStyle="1" w:styleId="ListLabel769">
    <w:name w:val="ListLabel 769"/>
    <w:rPr>
      <w:rFonts w:cs="Times New Roman"/>
    </w:rPr>
  </w:style>
  <w:style w:type="character" w:customStyle="1" w:styleId="ListLabel770">
    <w:name w:val="ListLabel 770"/>
    <w:rPr>
      <w:rFonts w:cs="Times New Roman"/>
    </w:rPr>
  </w:style>
  <w:style w:type="character" w:customStyle="1" w:styleId="ListLabel771">
    <w:name w:val="ListLabel 771"/>
    <w:rPr>
      <w:rFonts w:cs="Times New Roman"/>
    </w:rPr>
  </w:style>
  <w:style w:type="character" w:customStyle="1" w:styleId="ListLabel772">
    <w:name w:val="ListLabel 772"/>
    <w:rPr>
      <w:rFonts w:cs="Times New Roman"/>
    </w:rPr>
  </w:style>
  <w:style w:type="character" w:customStyle="1" w:styleId="ListLabel773">
    <w:name w:val="ListLabel 773"/>
    <w:rPr>
      <w:rFonts w:cs="Times New Roman"/>
    </w:rPr>
  </w:style>
  <w:style w:type="character" w:customStyle="1" w:styleId="ListLabel774">
    <w:name w:val="ListLabel 774"/>
    <w:rPr>
      <w:rFonts w:ascii="Tahoma" w:hAnsi="Tahoma" w:cs="Tahoma"/>
      <w:b/>
      <w:i w:val="0"/>
      <w:sz w:val="20"/>
      <w:szCs w:val="20"/>
    </w:rPr>
  </w:style>
  <w:style w:type="character" w:customStyle="1" w:styleId="ListLabel775">
    <w:name w:val="ListLabel 775"/>
    <w:rPr>
      <w:rFonts w:cs="Times New Roman"/>
    </w:rPr>
  </w:style>
  <w:style w:type="character" w:customStyle="1" w:styleId="ListLabel776">
    <w:name w:val="ListLabel 776"/>
    <w:rPr>
      <w:rFonts w:cs="Times New Roman"/>
    </w:rPr>
  </w:style>
  <w:style w:type="character" w:customStyle="1" w:styleId="ListLabel777">
    <w:name w:val="ListLabel 777"/>
    <w:rPr>
      <w:rFonts w:cs="Times New Roman"/>
    </w:rPr>
  </w:style>
  <w:style w:type="character" w:customStyle="1" w:styleId="ListLabel778">
    <w:name w:val="ListLabel 778"/>
    <w:rPr>
      <w:rFonts w:cs="Times New Roman"/>
    </w:rPr>
  </w:style>
  <w:style w:type="character" w:customStyle="1" w:styleId="ListLabel779">
    <w:name w:val="ListLabel 779"/>
    <w:rPr>
      <w:rFonts w:cs="Times New Roman"/>
    </w:rPr>
  </w:style>
  <w:style w:type="character" w:customStyle="1" w:styleId="ListLabel780">
    <w:name w:val="ListLabel 780"/>
    <w:rPr>
      <w:rFonts w:cs="Times New Roman"/>
    </w:rPr>
  </w:style>
  <w:style w:type="character" w:customStyle="1" w:styleId="ListLabel781">
    <w:name w:val="ListLabel 781"/>
    <w:rPr>
      <w:rFonts w:cs="Times New Roman"/>
    </w:rPr>
  </w:style>
  <w:style w:type="character" w:customStyle="1" w:styleId="ListLabel782">
    <w:name w:val="ListLabel 782"/>
    <w:rPr>
      <w:rFonts w:cs="Times New Roman"/>
    </w:rPr>
  </w:style>
  <w:style w:type="character" w:customStyle="1" w:styleId="ListLabel783">
    <w:name w:val="ListLabel 783"/>
    <w:rPr>
      <w:rFonts w:ascii="Tahoma" w:hAnsi="Tahoma" w:cs="Tahoma"/>
      <w:b/>
      <w:bCs/>
      <w:sz w:val="20"/>
    </w:rPr>
  </w:style>
  <w:style w:type="character" w:customStyle="1" w:styleId="ListLabel784">
    <w:name w:val="ListLabel 784"/>
    <w:rPr>
      <w:rFonts w:cs="Symbol"/>
      <w:b w:val="0"/>
    </w:rPr>
  </w:style>
  <w:style w:type="character" w:customStyle="1" w:styleId="ListLabel785">
    <w:name w:val="ListLabel 785"/>
    <w:rPr>
      <w:rFonts w:cs="Times New Roman"/>
    </w:rPr>
  </w:style>
  <w:style w:type="character" w:customStyle="1" w:styleId="ListLabel786">
    <w:name w:val="ListLabel 786"/>
    <w:rPr>
      <w:rFonts w:cs="Times New Roman"/>
    </w:rPr>
  </w:style>
  <w:style w:type="character" w:customStyle="1" w:styleId="ListLabel787">
    <w:name w:val="ListLabel 787"/>
    <w:rPr>
      <w:rFonts w:cs="Times New Roman"/>
    </w:rPr>
  </w:style>
  <w:style w:type="character" w:customStyle="1" w:styleId="ListLabel788">
    <w:name w:val="ListLabel 788"/>
    <w:rPr>
      <w:rFonts w:cs="Times New Roman"/>
    </w:rPr>
  </w:style>
  <w:style w:type="character" w:customStyle="1" w:styleId="ListLabel789">
    <w:name w:val="ListLabel 789"/>
    <w:rPr>
      <w:rFonts w:cs="Times New Roman"/>
    </w:rPr>
  </w:style>
  <w:style w:type="character" w:customStyle="1" w:styleId="ListLabel790">
    <w:name w:val="ListLabel 790"/>
    <w:rPr>
      <w:rFonts w:cs="Times New Roman"/>
    </w:rPr>
  </w:style>
  <w:style w:type="character" w:customStyle="1" w:styleId="ListLabel791">
    <w:name w:val="ListLabel 791"/>
    <w:rPr>
      <w:rFonts w:cs="Times New Roman"/>
    </w:rPr>
  </w:style>
  <w:style w:type="character" w:customStyle="1" w:styleId="ListLabel792">
    <w:name w:val="ListLabel 792"/>
    <w:rPr>
      <w:rFonts w:ascii="Tahoma" w:hAnsi="Tahoma" w:cs="Symbol"/>
      <w:b/>
      <w:sz w:val="20"/>
    </w:rPr>
  </w:style>
  <w:style w:type="character" w:customStyle="1" w:styleId="ListLabel793">
    <w:name w:val="ListLabel 793"/>
    <w:rPr>
      <w:rFonts w:cs="Tahoma"/>
      <w:b w:val="0"/>
      <w:bCs/>
    </w:rPr>
  </w:style>
  <w:style w:type="character" w:customStyle="1" w:styleId="ListLabel794">
    <w:name w:val="ListLabel 794"/>
    <w:rPr>
      <w:rFonts w:cs="Wingdings"/>
    </w:rPr>
  </w:style>
  <w:style w:type="character" w:customStyle="1" w:styleId="ListLabel795">
    <w:name w:val="ListLabel 795"/>
    <w:rPr>
      <w:rFonts w:cs="Symbol"/>
    </w:rPr>
  </w:style>
  <w:style w:type="character" w:customStyle="1" w:styleId="ListLabel796">
    <w:name w:val="ListLabel 796"/>
    <w:rPr>
      <w:rFonts w:cs="Courier New"/>
    </w:rPr>
  </w:style>
  <w:style w:type="character" w:customStyle="1" w:styleId="ListLabel797">
    <w:name w:val="ListLabel 797"/>
    <w:rPr>
      <w:rFonts w:cs="Wingdings"/>
    </w:rPr>
  </w:style>
  <w:style w:type="character" w:customStyle="1" w:styleId="ListLabel798">
    <w:name w:val="ListLabel 798"/>
    <w:rPr>
      <w:rFonts w:cs="Symbol"/>
    </w:rPr>
  </w:style>
  <w:style w:type="character" w:customStyle="1" w:styleId="ListLabel799">
    <w:name w:val="ListLabel 799"/>
    <w:rPr>
      <w:rFonts w:cs="Courier New"/>
    </w:rPr>
  </w:style>
  <w:style w:type="character" w:customStyle="1" w:styleId="ListLabel800">
    <w:name w:val="ListLabel 800"/>
    <w:rPr>
      <w:rFonts w:cs="Wingdings"/>
    </w:rPr>
  </w:style>
  <w:style w:type="character" w:customStyle="1" w:styleId="ListLabel801">
    <w:name w:val="ListLabel 801"/>
    <w:rPr>
      <w:rFonts w:ascii="Tahoma" w:hAnsi="Tahoma" w:cs="Tahoma"/>
      <w:b/>
      <w:bCs/>
      <w:sz w:val="20"/>
      <w:szCs w:val="20"/>
    </w:rPr>
  </w:style>
  <w:style w:type="character" w:customStyle="1" w:styleId="ListLabel802">
    <w:name w:val="ListLabel 802"/>
    <w:rPr>
      <w:rFonts w:cs="Times New Roman"/>
    </w:rPr>
  </w:style>
  <w:style w:type="character" w:customStyle="1" w:styleId="ListLabel803">
    <w:name w:val="ListLabel 803"/>
    <w:rPr>
      <w:rFonts w:cs="Times New Roman"/>
    </w:rPr>
  </w:style>
  <w:style w:type="character" w:customStyle="1" w:styleId="ListLabel804">
    <w:name w:val="ListLabel 804"/>
    <w:rPr>
      <w:rFonts w:cs="Times New Roman"/>
    </w:rPr>
  </w:style>
  <w:style w:type="character" w:customStyle="1" w:styleId="ListLabel805">
    <w:name w:val="ListLabel 805"/>
    <w:rPr>
      <w:rFonts w:cs="Times New Roman"/>
    </w:rPr>
  </w:style>
  <w:style w:type="character" w:customStyle="1" w:styleId="ListLabel806">
    <w:name w:val="ListLabel 806"/>
    <w:rPr>
      <w:rFonts w:cs="Times New Roman"/>
    </w:rPr>
  </w:style>
  <w:style w:type="character" w:customStyle="1" w:styleId="ListLabel807">
    <w:name w:val="ListLabel 807"/>
    <w:rPr>
      <w:rFonts w:cs="Times New Roman"/>
    </w:rPr>
  </w:style>
  <w:style w:type="character" w:customStyle="1" w:styleId="ListLabel808">
    <w:name w:val="ListLabel 808"/>
    <w:rPr>
      <w:rFonts w:cs="Times New Roman"/>
    </w:rPr>
  </w:style>
  <w:style w:type="character" w:customStyle="1" w:styleId="ListLabel809">
    <w:name w:val="ListLabel 809"/>
    <w:rPr>
      <w:rFonts w:cs="Times New Roman"/>
    </w:rPr>
  </w:style>
  <w:style w:type="character" w:customStyle="1" w:styleId="ListLabel810">
    <w:name w:val="ListLabel 810"/>
    <w:rPr>
      <w:rFonts w:ascii="Tahoma" w:hAnsi="Tahoma" w:cs="Tahoma"/>
      <w:b/>
      <w:bCs/>
      <w:sz w:val="20"/>
      <w:szCs w:val="20"/>
    </w:rPr>
  </w:style>
  <w:style w:type="character" w:customStyle="1" w:styleId="ListLabel811">
    <w:name w:val="ListLabel 811"/>
    <w:rPr>
      <w:rFonts w:cs="Times New Roman"/>
    </w:rPr>
  </w:style>
  <w:style w:type="character" w:customStyle="1" w:styleId="ListLabel812">
    <w:name w:val="ListLabel 812"/>
    <w:rPr>
      <w:rFonts w:cs="Times New Roman"/>
    </w:rPr>
  </w:style>
  <w:style w:type="character" w:customStyle="1" w:styleId="ListLabel813">
    <w:name w:val="ListLabel 813"/>
    <w:rPr>
      <w:rFonts w:cs="Times New Roman"/>
    </w:rPr>
  </w:style>
  <w:style w:type="character" w:customStyle="1" w:styleId="ListLabel814">
    <w:name w:val="ListLabel 814"/>
    <w:rPr>
      <w:rFonts w:cs="Times New Roman"/>
    </w:rPr>
  </w:style>
  <w:style w:type="character" w:customStyle="1" w:styleId="ListLabel815">
    <w:name w:val="ListLabel 815"/>
    <w:rPr>
      <w:rFonts w:cs="Times New Roman"/>
    </w:rPr>
  </w:style>
  <w:style w:type="character" w:customStyle="1" w:styleId="ListLabel816">
    <w:name w:val="ListLabel 816"/>
    <w:rPr>
      <w:rFonts w:cs="Times New Roman"/>
    </w:rPr>
  </w:style>
  <w:style w:type="character" w:customStyle="1" w:styleId="ListLabel817">
    <w:name w:val="ListLabel 817"/>
    <w:rPr>
      <w:rFonts w:cs="Times New Roman"/>
    </w:rPr>
  </w:style>
  <w:style w:type="character" w:customStyle="1" w:styleId="ListLabel818">
    <w:name w:val="ListLabel 818"/>
    <w:rPr>
      <w:rFonts w:cs="Times New Roman"/>
    </w:rPr>
  </w:style>
  <w:style w:type="character" w:customStyle="1" w:styleId="ListLabel819">
    <w:name w:val="ListLabel 819"/>
    <w:rPr>
      <w:rFonts w:ascii="Tahoma" w:hAnsi="Tahoma" w:cs="Times New Roman"/>
      <w:b/>
      <w:bCs/>
      <w:sz w:val="20"/>
    </w:rPr>
  </w:style>
  <w:style w:type="character" w:customStyle="1" w:styleId="ListLabel820">
    <w:name w:val="ListLabel 820"/>
    <w:rPr>
      <w:rFonts w:cs="Times New Roman"/>
    </w:rPr>
  </w:style>
  <w:style w:type="character" w:customStyle="1" w:styleId="ListLabel821">
    <w:name w:val="ListLabel 821"/>
    <w:rPr>
      <w:rFonts w:cs="Times New Roman"/>
    </w:rPr>
  </w:style>
  <w:style w:type="character" w:customStyle="1" w:styleId="ListLabel822">
    <w:name w:val="ListLabel 822"/>
    <w:rPr>
      <w:rFonts w:cs="Times New Roman"/>
    </w:rPr>
  </w:style>
  <w:style w:type="character" w:customStyle="1" w:styleId="ListLabel823">
    <w:name w:val="ListLabel 823"/>
    <w:rPr>
      <w:rFonts w:cs="Times New Roman"/>
    </w:rPr>
  </w:style>
  <w:style w:type="character" w:customStyle="1" w:styleId="ListLabel824">
    <w:name w:val="ListLabel 824"/>
    <w:rPr>
      <w:rFonts w:cs="Times New Roman"/>
    </w:rPr>
  </w:style>
  <w:style w:type="character" w:customStyle="1" w:styleId="ListLabel825">
    <w:name w:val="ListLabel 825"/>
    <w:rPr>
      <w:rFonts w:cs="Times New Roman"/>
    </w:rPr>
  </w:style>
  <w:style w:type="character" w:customStyle="1" w:styleId="ListLabel826">
    <w:name w:val="ListLabel 826"/>
    <w:rPr>
      <w:rFonts w:cs="Times New Roman"/>
    </w:rPr>
  </w:style>
  <w:style w:type="character" w:customStyle="1" w:styleId="ListLabel827">
    <w:name w:val="ListLabel 827"/>
    <w:rPr>
      <w:rFonts w:cs="Times New Roman"/>
    </w:rPr>
  </w:style>
  <w:style w:type="character" w:customStyle="1" w:styleId="ListLabel828">
    <w:name w:val="ListLabel 828"/>
    <w:rPr>
      <w:rFonts w:ascii="Tahoma" w:eastAsia="SimSun" w:hAnsi="Tahoma" w:cs="Tahoma"/>
      <w:color w:val="00000A"/>
      <w:sz w:val="20"/>
      <w:szCs w:val="20"/>
      <w:u w:val="none"/>
      <w:lang w:val="de-DE"/>
    </w:rPr>
  </w:style>
  <w:style w:type="character" w:customStyle="1" w:styleId="ListLabel829">
    <w:name w:val="ListLabel 829"/>
    <w:rPr>
      <w:rFonts w:ascii="Tahoma" w:eastAsia="SimSun" w:hAnsi="Tahoma" w:cs="Tahoma"/>
      <w:color w:val="00000A"/>
      <w:kern w:val="0"/>
      <w:sz w:val="20"/>
      <w:szCs w:val="20"/>
      <w:u w:val="none"/>
      <w:lang w:eastAsia="zh-CN"/>
    </w:rPr>
  </w:style>
  <w:style w:type="character" w:customStyle="1" w:styleId="ListLabel830">
    <w:name w:val="ListLabel 830"/>
    <w:rPr>
      <w:rFonts w:ascii="Tahoma" w:hAnsi="Tahoma" w:cs="Tahoma"/>
      <w:b/>
      <w:kern w:val="0"/>
      <w:sz w:val="20"/>
      <w:szCs w:val="20"/>
      <w:u w:val="none"/>
      <w:lang w:eastAsia="pl-PL"/>
    </w:rPr>
  </w:style>
  <w:style w:type="character" w:customStyle="1" w:styleId="ListLabel831">
    <w:name w:val="ListLabel 831"/>
    <w:rPr>
      <w:rFonts w:ascii="Tahoma" w:hAnsi="Tahoma" w:cs="Tahoma"/>
      <w:b/>
      <w:sz w:val="20"/>
      <w:szCs w:val="20"/>
      <w:u w:val="none"/>
    </w:rPr>
  </w:style>
  <w:style w:type="character" w:customStyle="1" w:styleId="redniasiatka1akcent2Znak">
    <w:name w:val="Średnia siatka 1 — akcent 2 Znak"/>
    <w:rPr>
      <w:rFonts w:ascii="Calibri" w:eastAsia="Droid Sans Fallback" w:hAnsi="Calibri" w:cs="Calibri"/>
      <w:kern w:val="2"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rPr>
      <w:rFonts w:ascii="Calibri" w:eastAsia="Droid Sans Fallback" w:hAnsi="Calibri" w:cs="Calibri"/>
      <w:kern w:val="2"/>
      <w:sz w:val="22"/>
      <w:szCs w:val="22"/>
      <w:lang w:val="pl-PL" w:eastAsia="ar-SA" w:bidi="ar-SA"/>
    </w:rPr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TekstkomentarzaZnak">
    <w:name w:val="Tekst komentarza Znak"/>
    <w:rPr>
      <w:rFonts w:ascii="Calibri" w:eastAsia="Droid Sans Fallback" w:hAnsi="Calibri" w:cs="Calibri"/>
      <w:kern w:val="2"/>
      <w:lang w:eastAsia="en-US"/>
    </w:rPr>
  </w:style>
  <w:style w:type="character" w:customStyle="1" w:styleId="TematkomentarzaZnak">
    <w:name w:val="Temat komentarza Znak"/>
    <w:rPr>
      <w:rFonts w:ascii="Calibri" w:eastAsia="Droid Sans Fallback" w:hAnsi="Calibri" w:cs="Calibri"/>
      <w:b/>
      <w:bCs/>
      <w:kern w:val="2"/>
      <w:lang w:eastAsia="en-US"/>
    </w:rPr>
  </w:style>
  <w:style w:type="character" w:customStyle="1" w:styleId="Nagwek1Znak">
    <w:name w:val="Nagłówek 1 Znak"/>
    <w:rPr>
      <w:rFonts w:ascii="Tahoma" w:hAnsi="Tahoma" w:cs="Tahoma"/>
      <w:i/>
      <w:iCs/>
      <w:kern w:val="2"/>
      <w:sz w:val="24"/>
      <w:szCs w:val="24"/>
      <w:lang w:eastAsia="ar-SA"/>
    </w:rPr>
  </w:style>
  <w:style w:type="character" w:customStyle="1" w:styleId="TekstpodstawowyZnak">
    <w:name w:val="Tekst podstawowy Znak"/>
    <w:rPr>
      <w:rFonts w:ascii="Calibri" w:eastAsia="Droid Sans Fallback" w:hAnsi="Calibri" w:cs="Calibri"/>
      <w:kern w:val="2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efaultParagraphFont"/>
    <w:rPr>
      <w:rFonts w:ascii="Calibri" w:hAnsi="Calibri" w:cs="Calibri"/>
      <w:kern w:val="2"/>
      <w:lang w:eastAsia="ar-SA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Nagwek8Znak">
    <w:name w:val="Nagłówek 8 Znak"/>
    <w:basedOn w:val="DefaultParagraphFont"/>
    <w:rPr>
      <w:rFonts w:ascii="Tahoma" w:hAnsi="Tahoma" w:cs="Tahoma"/>
      <w:b/>
      <w:kern w:val="2"/>
      <w:u w:val="single"/>
      <w:lang w:eastAsia="ar-SA"/>
    </w:rPr>
  </w:style>
  <w:style w:type="character" w:customStyle="1" w:styleId="Nagwek9Znak">
    <w:name w:val="Nagłówek 9 Znak"/>
    <w:basedOn w:val="DefaultParagraphFont"/>
    <w:rPr>
      <w:rFonts w:ascii="Tahoma" w:hAnsi="Tahoma" w:cs="Tahoma"/>
      <w:b/>
      <w:kern w:val="2"/>
      <w:lang w:eastAsia="ar-SA"/>
    </w:rPr>
  </w:style>
  <w:style w:type="character" w:customStyle="1" w:styleId="TekstprzypisudolnegoZnak1">
    <w:name w:val="Tekst przypisu dolnego Znak1"/>
    <w:basedOn w:val="DefaultParagraphFont"/>
    <w:rPr>
      <w:lang w:eastAsia="en-US"/>
    </w:rPr>
  </w:style>
  <w:style w:type="character" w:customStyle="1" w:styleId="Nagwek2Znak">
    <w:name w:val="Nagłówek 2 Znak"/>
    <w:basedOn w:val="DefaultParagraphFont"/>
    <w:rPr>
      <w:rFonts w:ascii="Verdana" w:hAnsi="Verdana" w:cs="Verdana"/>
      <w:b/>
      <w:bCs/>
      <w:kern w:val="2"/>
      <w:sz w:val="28"/>
      <w:szCs w:val="24"/>
      <w:lang w:eastAsia="ar-SA"/>
    </w:rPr>
  </w:style>
  <w:style w:type="character" w:customStyle="1" w:styleId="ListLabel832">
    <w:name w:val="ListLabel 832"/>
    <w:rPr>
      <w:rFonts w:cs="Symbol"/>
      <w:b/>
      <w:sz w:val="20"/>
    </w:rPr>
  </w:style>
  <w:style w:type="character" w:customStyle="1" w:styleId="ListLabel833">
    <w:name w:val="ListLabel 833"/>
    <w:rPr>
      <w:b/>
      <w:bCs w:val="0"/>
      <w:i w:val="0"/>
      <w:sz w:val="20"/>
    </w:rPr>
  </w:style>
  <w:style w:type="character" w:customStyle="1" w:styleId="ListLabel834">
    <w:name w:val="ListLabel 834"/>
    <w:rPr>
      <w:b/>
      <w:sz w:val="20"/>
      <w:szCs w:val="22"/>
    </w:rPr>
  </w:style>
  <w:style w:type="character" w:customStyle="1" w:styleId="ListLabel835">
    <w:name w:val="ListLabel 835"/>
    <w:rPr>
      <w:rFonts w:cs="Courier New"/>
    </w:rPr>
  </w:style>
  <w:style w:type="character" w:customStyle="1" w:styleId="ListLabel836">
    <w:name w:val="ListLabel 836"/>
    <w:rPr>
      <w:rFonts w:cs="Courier New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Courier New"/>
    </w:rPr>
  </w:style>
  <w:style w:type="character" w:customStyle="1" w:styleId="ListLabel839">
    <w:name w:val="ListLabel 839"/>
    <w:rPr>
      <w:rFonts w:cs="Courier New"/>
    </w:rPr>
  </w:style>
  <w:style w:type="character" w:customStyle="1" w:styleId="ListLabel840">
    <w:name w:val="ListLabel 840"/>
    <w:rPr>
      <w:rFonts w:cs="Courier New"/>
    </w:rPr>
  </w:style>
  <w:style w:type="character" w:customStyle="1" w:styleId="ListLabel841">
    <w:name w:val="ListLabel 841"/>
    <w:rPr>
      <w:rFonts w:cs="Times New Roman"/>
      <w:color w:val="00000A"/>
      <w:sz w:val="20"/>
    </w:rPr>
  </w:style>
  <w:style w:type="character" w:customStyle="1" w:styleId="ListLabel842">
    <w:name w:val="ListLabel 842"/>
    <w:rPr>
      <w:rFonts w:cs="Courier New"/>
    </w:rPr>
  </w:style>
  <w:style w:type="character" w:customStyle="1" w:styleId="ListLabel843">
    <w:name w:val="ListLabel 843"/>
    <w:rPr>
      <w:rFonts w:cs="Courier New"/>
    </w:rPr>
  </w:style>
  <w:style w:type="character" w:customStyle="1" w:styleId="ListLabel844">
    <w:name w:val="ListLabel 844"/>
    <w:rPr>
      <w:rFonts w:cs="Courier New"/>
    </w:rPr>
  </w:style>
  <w:style w:type="character" w:customStyle="1" w:styleId="ListLabel845">
    <w:name w:val="ListLabel 845"/>
    <w:rPr>
      <w:rFonts w:cs="Courier New"/>
    </w:rPr>
  </w:style>
  <w:style w:type="character" w:customStyle="1" w:styleId="ListLabel846">
    <w:name w:val="ListLabel 846"/>
    <w:rPr>
      <w:rFonts w:cs="Courier New"/>
    </w:rPr>
  </w:style>
  <w:style w:type="character" w:customStyle="1" w:styleId="ListLabel847">
    <w:name w:val="ListLabel 847"/>
    <w:rPr>
      <w:rFonts w:cs="Courier New"/>
    </w:rPr>
  </w:style>
  <w:style w:type="character" w:customStyle="1" w:styleId="ListLabel848">
    <w:name w:val="ListLabel 848"/>
    <w:rPr>
      <w:b/>
      <w:sz w:val="20"/>
    </w:rPr>
  </w:style>
  <w:style w:type="character" w:customStyle="1" w:styleId="ListLabel849">
    <w:name w:val="ListLabel 849"/>
    <w:rPr>
      <w:rFonts w:cs="Times New Roman"/>
      <w:b/>
      <w:color w:val="00000A"/>
      <w:sz w:val="20"/>
    </w:rPr>
  </w:style>
  <w:style w:type="character" w:customStyle="1" w:styleId="ListLabel850">
    <w:name w:val="ListLabel 850"/>
    <w:rPr>
      <w:rFonts w:cs="Courier New"/>
    </w:rPr>
  </w:style>
  <w:style w:type="character" w:customStyle="1" w:styleId="ListLabel851">
    <w:name w:val="ListLabel 851"/>
    <w:rPr>
      <w:rFonts w:cs="Courier New"/>
    </w:rPr>
  </w:style>
  <w:style w:type="character" w:customStyle="1" w:styleId="ListLabel852">
    <w:name w:val="ListLabel 852"/>
    <w:rPr>
      <w:rFonts w:cs="Courier New"/>
    </w:rPr>
  </w:style>
  <w:style w:type="character" w:customStyle="1" w:styleId="ListLabel853">
    <w:name w:val="ListLabel 853"/>
    <w:rPr>
      <w:rFonts w:cs="Times New Roman"/>
      <w:b/>
      <w:color w:val="00000A"/>
      <w:sz w:val="20"/>
    </w:rPr>
  </w:style>
  <w:style w:type="character" w:customStyle="1" w:styleId="ListLabel854">
    <w:name w:val="ListLabel 854"/>
    <w:rPr>
      <w:rFonts w:cs="Courier New"/>
    </w:rPr>
  </w:style>
  <w:style w:type="character" w:customStyle="1" w:styleId="ListLabel855">
    <w:name w:val="ListLabel 855"/>
    <w:rPr>
      <w:rFonts w:cs="Courier New"/>
    </w:rPr>
  </w:style>
  <w:style w:type="character" w:customStyle="1" w:styleId="ListLabel856">
    <w:name w:val="ListLabel 856"/>
    <w:rPr>
      <w:rFonts w:cs="Courier New"/>
    </w:rPr>
  </w:style>
  <w:style w:type="character" w:customStyle="1" w:styleId="ListLabel857">
    <w:name w:val="ListLabel 857"/>
    <w:rPr>
      <w:b w:val="0"/>
      <w:bCs w:val="0"/>
      <w:caps w:val="0"/>
      <w:smallCaps w:val="0"/>
      <w:kern w:val="2"/>
    </w:rPr>
  </w:style>
  <w:style w:type="character" w:customStyle="1" w:styleId="ListLabel858">
    <w:name w:val="ListLabel 858"/>
    <w:rPr>
      <w:b w:val="0"/>
      <w:bCs/>
      <w:caps w:val="0"/>
      <w:smallCaps w:val="0"/>
      <w:kern w:val="2"/>
    </w:rPr>
  </w:style>
  <w:style w:type="character" w:customStyle="1" w:styleId="ListLabel859">
    <w:name w:val="ListLabel 859"/>
    <w:rPr>
      <w:rFonts w:cs="Tahoma"/>
      <w:spacing w:val="-3"/>
      <w:szCs w:val="18"/>
    </w:rPr>
  </w:style>
  <w:style w:type="character" w:customStyle="1" w:styleId="ListLabel860">
    <w:name w:val="ListLabel 860"/>
    <w:rPr>
      <w:rFonts w:cs="Tahoma"/>
      <w:spacing w:val="-3"/>
      <w:szCs w:val="18"/>
    </w:rPr>
  </w:style>
  <w:style w:type="character" w:customStyle="1" w:styleId="ListLabel861">
    <w:name w:val="ListLabel 861"/>
    <w:rPr>
      <w:rFonts w:cs="Tahoma"/>
      <w:spacing w:val="-3"/>
      <w:szCs w:val="18"/>
    </w:rPr>
  </w:style>
  <w:style w:type="character" w:customStyle="1" w:styleId="ListLabel862">
    <w:name w:val="ListLabel 862"/>
    <w:rPr>
      <w:rFonts w:cs="Tahoma"/>
      <w:spacing w:val="-3"/>
      <w:szCs w:val="18"/>
    </w:rPr>
  </w:style>
  <w:style w:type="character" w:customStyle="1" w:styleId="ListLabel863">
    <w:name w:val="ListLabel 863"/>
    <w:rPr>
      <w:rFonts w:cs="Tahoma"/>
      <w:spacing w:val="-3"/>
      <w:szCs w:val="18"/>
    </w:rPr>
  </w:style>
  <w:style w:type="character" w:customStyle="1" w:styleId="ListLabel864">
    <w:name w:val="ListLabel 864"/>
    <w:rPr>
      <w:rFonts w:cs="Tahoma"/>
      <w:spacing w:val="-3"/>
      <w:szCs w:val="18"/>
    </w:rPr>
  </w:style>
  <w:style w:type="character" w:customStyle="1" w:styleId="ListLabel865">
    <w:name w:val="ListLabel 865"/>
    <w:rPr>
      <w:rFonts w:cs="Tahoma"/>
      <w:spacing w:val="-3"/>
      <w:szCs w:val="18"/>
    </w:rPr>
  </w:style>
  <w:style w:type="character" w:customStyle="1" w:styleId="ListLabel866">
    <w:name w:val="ListLabel 866"/>
    <w:rPr>
      <w:rFonts w:cs="Wingdings"/>
      <w:b/>
      <w:sz w:val="20"/>
    </w:rPr>
  </w:style>
  <w:style w:type="character" w:customStyle="1" w:styleId="ListLabel867">
    <w:name w:val="ListLabel 867"/>
    <w:rPr>
      <w:rFonts w:cs="Symbol"/>
    </w:rPr>
  </w:style>
  <w:style w:type="character" w:customStyle="1" w:styleId="ListLabel868">
    <w:name w:val="ListLabel 868"/>
    <w:rPr>
      <w:rFonts w:cs="Wingdings"/>
    </w:rPr>
  </w:style>
  <w:style w:type="character" w:customStyle="1" w:styleId="ListLabel869">
    <w:name w:val="ListLabel 869"/>
    <w:rPr>
      <w:rFonts w:cs="Symbol"/>
    </w:rPr>
  </w:style>
  <w:style w:type="character" w:customStyle="1" w:styleId="ListLabel870">
    <w:name w:val="ListLabel 870"/>
    <w:rPr>
      <w:rFonts w:cs="Courier New"/>
    </w:rPr>
  </w:style>
  <w:style w:type="character" w:customStyle="1" w:styleId="ListLabel871">
    <w:name w:val="ListLabel 871"/>
    <w:rPr>
      <w:rFonts w:cs="Wingdings"/>
    </w:rPr>
  </w:style>
  <w:style w:type="character" w:customStyle="1" w:styleId="ListLabel872">
    <w:name w:val="ListLabel 872"/>
    <w:rPr>
      <w:rFonts w:cs="Symbol"/>
    </w:rPr>
  </w:style>
  <w:style w:type="character" w:customStyle="1" w:styleId="ListLabel873">
    <w:name w:val="ListLabel 873"/>
    <w:rPr>
      <w:rFonts w:cs="Courier New"/>
    </w:rPr>
  </w:style>
  <w:style w:type="character" w:customStyle="1" w:styleId="ListLabel874">
    <w:name w:val="ListLabel 874"/>
    <w:rPr>
      <w:rFonts w:cs="Wingdings"/>
    </w:rPr>
  </w:style>
  <w:style w:type="character" w:customStyle="1" w:styleId="ListLabel875">
    <w:name w:val="ListLabel 875"/>
    <w:rPr>
      <w:rFonts w:cs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0"/>
      <w:u w:val="none"/>
      <w:effect w:val="none"/>
      <w:vertAlign w:val="baseline"/>
    </w:rPr>
  </w:style>
  <w:style w:type="character" w:customStyle="1" w:styleId="ListLabel876">
    <w:name w:val="ListLabel 876"/>
    <w:rPr>
      <w:rFonts w:cs="Tahoma"/>
      <w:color w:val="000000"/>
      <w:sz w:val="20"/>
      <w:szCs w:val="20"/>
    </w:rPr>
  </w:style>
  <w:style w:type="character" w:customStyle="1" w:styleId="ListLabel877">
    <w:name w:val="ListLabel 877"/>
    <w:rPr>
      <w:rFonts w:ascii="Calibri" w:eastAsia="Calibri" w:hAnsi="Calibri" w:cs="Calibri"/>
    </w:rPr>
  </w:style>
  <w:style w:type="character" w:customStyle="1" w:styleId="ListLabel878">
    <w:name w:val="ListLabel 878"/>
    <w:rPr>
      <w:sz w:val="20"/>
      <w:szCs w:val="20"/>
    </w:rPr>
  </w:style>
  <w:style w:type="character" w:customStyle="1" w:styleId="ListLabel879">
    <w:name w:val="ListLabel 879"/>
    <w:rPr>
      <w:rFonts w:ascii="Calibri" w:hAnsi="Calibri" w:cs="Calibri"/>
      <w:sz w:val="20"/>
      <w:szCs w:val="20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Nagwek50">
    <w:name w:val="Nagłówek5"/>
    <w:basedOn w:val="Normalny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Nagwek4">
    <w:name w:val="Nagłówek4"/>
    <w:basedOn w:val="Normalny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eastAsia="Times New Roman" w:cs="DejaVu Sans"/>
      <w:i/>
      <w:iCs/>
      <w:sz w:val="24"/>
      <w:szCs w:val="24"/>
      <w:lang w:eastAsia="ar-SA"/>
    </w:rPr>
  </w:style>
  <w:style w:type="paragraph" w:customStyle="1" w:styleId="BalloonText">
    <w:name w:val="Balloon Text"/>
    <w:basedOn w:val="Normalny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pPr>
      <w:suppressLineNumber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WW-Tekstpodstawowy2">
    <w:name w:val="WW-Tekst podstawowy 2"/>
    <w:basedOn w:val="Normalny"/>
    <w:pPr>
      <w:spacing w:after="0" w:line="160" w:lineRule="atLeast"/>
      <w:jc w:val="center"/>
    </w:pPr>
    <w:rPr>
      <w:rFonts w:eastAsia="Times New Roman" w:cs="Times New Roman"/>
      <w:b/>
      <w:sz w:val="24"/>
      <w:szCs w:val="20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eastAsia="Times New Roman"/>
      <w:lang w:eastAsia="ar-SA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rPr>
      <w:lang w:eastAsia="ar-SA"/>
    </w:rPr>
  </w:style>
  <w:style w:type="paragraph" w:customStyle="1" w:styleId="WW-Tekstpodstawowy3">
    <w:name w:val="WW-Tekst podstawowy 3"/>
    <w:basedOn w:val="Normalny"/>
    <w:pPr>
      <w:spacing w:after="0" w:line="100" w:lineRule="atLeast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pPr>
      <w:widowControl w:val="0"/>
      <w:spacing w:before="60" w:after="60" w:line="100" w:lineRule="atLeast"/>
      <w:ind w:left="850" w:hanging="425"/>
      <w:jc w:val="both"/>
    </w:pPr>
    <w:rPr>
      <w:rFonts w:eastAsia="Times New Roman" w:cs="Times New Roman"/>
      <w:sz w:val="20"/>
      <w:szCs w:val="20"/>
      <w:lang w:eastAsia="ar-SA"/>
    </w:rPr>
  </w:style>
  <w:style w:type="paragraph" w:customStyle="1" w:styleId="Lista31">
    <w:name w:val="Lista 31"/>
    <w:basedOn w:val="Normalny"/>
    <w:pPr>
      <w:spacing w:after="0" w:line="100" w:lineRule="atLeast"/>
      <w:ind w:left="849" w:hanging="283"/>
    </w:pPr>
    <w:rPr>
      <w:rFonts w:eastAsia="Times New Roman" w:cs="Times New Roman"/>
      <w:sz w:val="24"/>
      <w:szCs w:val="24"/>
      <w:lang w:val="en-US" w:eastAsia="ar-SA"/>
    </w:rPr>
  </w:style>
  <w:style w:type="paragraph" w:customStyle="1" w:styleId="WW-Tekstpodstawowywcity3">
    <w:name w:val="WW-Tekst podstawowy wcięty 3"/>
    <w:basedOn w:val="Normalny"/>
    <w:pPr>
      <w:spacing w:after="0" w:line="100" w:lineRule="atLeast"/>
      <w:ind w:left="851" w:hanging="709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pPr>
      <w:spacing w:before="60" w:after="60" w:line="100" w:lineRule="atLeast"/>
      <w:ind w:left="851" w:hanging="295"/>
      <w:jc w:val="both"/>
    </w:pPr>
    <w:rPr>
      <w:rFonts w:eastAsia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pPr>
      <w:suppressAutoHyphens/>
    </w:pPr>
    <w:rPr>
      <w:rFonts w:ascii="Calibri" w:hAnsi="Calibri"/>
      <w:kern w:val="2"/>
      <w:sz w:val="24"/>
      <w:szCs w:val="24"/>
      <w:lang w:eastAsia="ar-SA"/>
    </w:rPr>
  </w:style>
  <w:style w:type="paragraph" w:customStyle="1" w:styleId="Tytu1">
    <w:name w:val="Tytuł 1"/>
    <w:basedOn w:val="Standard"/>
    <w:next w:val="Standard"/>
    <w:pPr>
      <w:keepNext/>
      <w:tabs>
        <w:tab w:val="left" w:pos="720"/>
      </w:tabs>
      <w:ind w:left="720" w:hanging="720"/>
    </w:pPr>
    <w:rPr>
      <w:b/>
      <w:bCs/>
    </w:rPr>
  </w:style>
  <w:style w:type="paragraph" w:customStyle="1" w:styleId="Tekstpodstawowy33">
    <w:name w:val="Tekst podstawowy 33"/>
    <w:basedOn w:val="Normalny"/>
    <w:pPr>
      <w:spacing w:after="120"/>
    </w:pPr>
    <w:rPr>
      <w:rFonts w:eastAsia="Times New Roman"/>
      <w:sz w:val="16"/>
      <w:szCs w:val="16"/>
      <w:lang w:eastAsia="ar-SA"/>
    </w:rPr>
  </w:style>
  <w:style w:type="paragraph" w:styleId="Tytu">
    <w:name w:val="Title"/>
    <w:basedOn w:val="Normalny"/>
    <w:qFormat/>
    <w:pPr>
      <w:keepNext/>
      <w:spacing w:before="240" w:after="120" w:line="100" w:lineRule="atLeast"/>
    </w:pPr>
    <w:rPr>
      <w:rFonts w:ascii="Luxi Sans" w:eastAsia="Times New Roman" w:hAnsi="Luxi Sans" w:cs="Luxi Sans"/>
      <w:sz w:val="28"/>
      <w:szCs w:val="20"/>
      <w:lang w:eastAsia="ar-SA"/>
    </w:rPr>
  </w:style>
  <w:style w:type="paragraph" w:styleId="Podtytu">
    <w:name w:val="Subtitle"/>
    <w:basedOn w:val="Nagwek20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2">
    <w:name w:val="Tekst podstawowy wcięty 32"/>
    <w:basedOn w:val="Normalny"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Pr>
      <w:rFonts w:eastAsia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pPr>
      <w:spacing w:after="0" w:line="100" w:lineRule="atLeast"/>
      <w:ind w:firstLine="284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2">
    <w:name w:val="Tekst podstawowy 32"/>
    <w:basedOn w:val="Normalny"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Normal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</w:rPr>
  </w:style>
  <w:style w:type="paragraph" w:customStyle="1" w:styleId="Tekstdugiegocytatu">
    <w:name w:val="Tekst d?ugiego cytatu"/>
    <w:basedOn w:val="Normalny"/>
    <w:pPr>
      <w:ind w:left="360" w:right="-18" w:firstLine="1"/>
      <w:jc w:val="both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basedOn w:val="Normalny"/>
    <w:pPr>
      <w:spacing w:after="0" w:line="200" w:lineRule="atLeast"/>
    </w:pPr>
    <w:rPr>
      <w:rFonts w:ascii="Arial" w:eastAsia="Times New Roman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eastAsia="ar-SA"/>
    </w:rPr>
  </w:style>
  <w:style w:type="paragraph" w:customStyle="1" w:styleId="ZnakZnak1">
    <w:name w:val="Znak Znak1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4">
    <w:name w:val="Tekst podstawowy 24"/>
    <w:basedOn w:val="Normalny"/>
    <w:pPr>
      <w:spacing w:after="120" w:line="480" w:lineRule="auto"/>
    </w:pPr>
    <w:rPr>
      <w:rFonts w:eastAsia="Times New Roman"/>
      <w:lang w:eastAsia="ar-SA"/>
    </w:rPr>
  </w:style>
  <w:style w:type="paragraph" w:customStyle="1" w:styleId="Zwykytekst2">
    <w:name w:val="Zwykły tekst2"/>
    <w:basedOn w:val="Normalny"/>
    <w:pPr>
      <w:widowControl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gwek100">
    <w:name w:val="Nagłówek 10"/>
    <w:basedOn w:val="Nagwek30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  <w:lang w:eastAsia="ar-SA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after="0" w:line="234" w:lineRule="atLeast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ny"/>
    <w:pPr>
      <w:suppressAutoHyphens w:val="0"/>
      <w:spacing w:before="280" w:after="0" w:line="240" w:lineRule="auto"/>
      <w:jc w:val="both"/>
    </w:pPr>
    <w:rPr>
      <w:rFonts w:ascii="Times New Roman" w:eastAsia="SimSu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1">
    <w:name w:val="1"/>
    <w:basedOn w:val="Normalny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wykytekst3">
    <w:name w:val="Zwykły tekst3"/>
    <w:basedOn w:val="Normalny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rPr>
      <w:rFonts w:eastAsia="Times New Roman"/>
      <w:sz w:val="20"/>
      <w:szCs w:val="20"/>
      <w:lang w:eastAsia="ar-SA"/>
    </w:rPr>
  </w:style>
  <w:style w:type="paragraph" w:customStyle="1" w:styleId="HTMLPreformatted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xl24">
    <w:name w:val="xl24"/>
    <w:basedOn w:val="Normalny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5">
    <w:name w:val="xl25"/>
    <w:basedOn w:val="Normalny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6">
    <w:name w:val="xl26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xl27">
    <w:name w:val="xl27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28">
    <w:name w:val="xl28"/>
    <w:basedOn w:val="Normalny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18"/>
      <w:szCs w:val="18"/>
      <w:lang w:eastAsia="ar-SA"/>
    </w:rPr>
  </w:style>
  <w:style w:type="paragraph" w:customStyle="1" w:styleId="xl29">
    <w:name w:val="xl29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xl30">
    <w:name w:val="xl30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1">
    <w:name w:val="xl31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2">
    <w:name w:val="xl32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3">
    <w:name w:val="xl33"/>
    <w:basedOn w:val="Normalny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color w:val="000000"/>
      <w:sz w:val="18"/>
      <w:szCs w:val="18"/>
      <w:lang w:eastAsia="ar-SA"/>
    </w:rPr>
  </w:style>
  <w:style w:type="paragraph" w:customStyle="1" w:styleId="xl34">
    <w:name w:val="xl34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3366FF"/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5">
    <w:name w:val="xl35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6">
    <w:name w:val="xl36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37">
    <w:name w:val="xl37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38">
    <w:name w:val="xl38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none" w:sz="0" w:space="0" w:color="000000"/>
      </w:pBdr>
      <w:suppressAutoHyphens w:val="0"/>
      <w:spacing w:before="280" w:after="280" w:line="240" w:lineRule="auto"/>
      <w:jc w:val="center"/>
      <w:textAlignment w:val="center"/>
    </w:pPr>
    <w:rPr>
      <w:rFonts w:ascii="Times New Roman" w:eastAsia="SimSun" w:hAnsi="Times New Roman" w:cs="Times New Roman"/>
      <w:b/>
      <w:bCs/>
      <w:color w:val="000000"/>
      <w:sz w:val="18"/>
      <w:szCs w:val="18"/>
      <w:lang w:eastAsia="ar-SA"/>
    </w:rPr>
  </w:style>
  <w:style w:type="paragraph" w:customStyle="1" w:styleId="xl39">
    <w:name w:val="xl39"/>
    <w:basedOn w:val="Normalny"/>
    <w:pPr>
      <w:pBdr>
        <w:top w:val="single" w:sz="4" w:space="0" w:color="000001"/>
        <w:left w:val="none" w:sz="0" w:space="0" w:color="000000"/>
        <w:bottom w:val="none" w:sz="0" w:space="0" w:color="000000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color w:val="000000"/>
      <w:sz w:val="18"/>
      <w:szCs w:val="18"/>
      <w:lang w:eastAsia="ar-SA"/>
    </w:rPr>
  </w:style>
  <w:style w:type="paragraph" w:customStyle="1" w:styleId="xl40">
    <w:name w:val="xl40"/>
    <w:basedOn w:val="Normalny"/>
    <w:pPr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top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1">
    <w:name w:val="xl41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jc w:val="center"/>
      <w:textAlignment w:val="top"/>
    </w:pPr>
    <w:rPr>
      <w:rFonts w:ascii="Times New Roman" w:eastAsia="SimSu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3">
    <w:name w:val="xl43"/>
    <w:basedOn w:val="Normalny"/>
    <w:pPr>
      <w:pBdr>
        <w:top w:val="none" w:sz="0" w:space="0" w:color="000000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  <w:textAlignment w:val="center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4">
    <w:name w:val="xl44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xl45">
    <w:name w:val="xl45"/>
    <w:basedOn w:val="Normalny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 w:val="0"/>
      <w:spacing w:before="280" w:after="28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xl46">
    <w:name w:val="xl46"/>
    <w:basedOn w:val="Normalny"/>
    <w:pPr>
      <w:suppressAutoHyphens w:val="0"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suppressAutoHyphens/>
    </w:pPr>
    <w:rPr>
      <w:rFonts w:ascii="Calibri" w:hAnsi="Calibri"/>
      <w:color w:val="00000A"/>
      <w:sz w:val="22"/>
      <w:szCs w:val="22"/>
      <w:lang w:eastAsia="en-US"/>
    </w:rPr>
  </w:style>
  <w:style w:type="paragraph" w:customStyle="1" w:styleId="AkapitzlistZnak">
    <w:name w:val="Akapit z listą Znak"/>
    <w:basedOn w:val="Normalny"/>
    <w:pPr>
      <w:widowControl w:val="0"/>
      <w:suppressAutoHyphens w:val="0"/>
      <w:spacing w:after="0" w:line="100" w:lineRule="atLeast"/>
      <w:ind w:left="708"/>
    </w:pPr>
    <w:rPr>
      <w:rFonts w:eastAsia="Times New Roman" w:cs="Times New Roman"/>
      <w:sz w:val="24"/>
      <w:szCs w:val="20"/>
      <w:lang w:eastAsia="ar-SA"/>
    </w:rPr>
  </w:style>
  <w:style w:type="paragraph" w:customStyle="1" w:styleId="ZnakZnak1Znak">
    <w:name w:val="Znak Znak1 Znak"/>
    <w:basedOn w:val="Normalny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ListParagraph">
    <w:name w:val="List Paragraph"/>
    <w:basedOn w:val="Normalny"/>
    <w:pPr>
      <w:suppressAutoHyphens w:val="0"/>
      <w:ind w:left="720"/>
      <w:contextualSpacing/>
    </w:pPr>
    <w:rPr>
      <w:rFonts w:eastAsia="Calibri" w:cs="Times New Roman"/>
      <w:kern w:val="0"/>
    </w:rPr>
  </w:style>
  <w:style w:type="paragraph" w:customStyle="1" w:styleId="redniasiatka1akcent21">
    <w:name w:val="Średnia siatka 1 — akcent 21"/>
    <w:basedOn w:val="Normalny"/>
    <w:pPr>
      <w:widowControl w:val="0"/>
      <w:suppressAutoHyphens w:val="0"/>
      <w:spacing w:after="0" w:line="240" w:lineRule="auto"/>
      <w:ind w:left="720"/>
      <w:contextualSpacing/>
    </w:pPr>
    <w:rPr>
      <w:lang w:eastAsia="pl-PL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Kolorowalistaakcent11">
    <w:name w:val="Kolorowa lista — akcent 11"/>
    <w:basedOn w:val="Normalny"/>
    <w:pPr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ramka-txt">
    <w:name w:val="ramka-txt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Revision">
    <w:name w:val="Revision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6D77-0B7E-44D4-9A8E-78C0C505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D10</vt:lpstr>
    </vt:vector>
  </TitlesOfParts>
  <Company/>
  <LinksUpToDate>false</LinksUpToDate>
  <CharactersWithSpaces>5039</CharactersWithSpaces>
  <SharedDoc>false</SharedDoc>
  <HLinks>
    <vt:vector size="48" baseType="variant">
      <vt:variant>
        <vt:i4>7733343</vt:i4>
      </vt:variant>
      <vt:variant>
        <vt:i4>21</vt:i4>
      </vt:variant>
      <vt:variant>
        <vt:i4>0</vt:i4>
      </vt:variant>
      <vt:variant>
        <vt:i4>5</vt:i4>
      </vt:variant>
      <vt:variant>
        <vt:lpwstr>mailto:zamowienia.publiczne@copernicus.gda.pl</vt:lpwstr>
      </vt:variant>
      <vt:variant>
        <vt:lpwstr/>
      </vt:variant>
      <vt:variant>
        <vt:i4>720984</vt:i4>
      </vt:variant>
      <vt:variant>
        <vt:i4>18</vt:i4>
      </vt:variant>
      <vt:variant>
        <vt:i4>0</vt:i4>
      </vt:variant>
      <vt:variant>
        <vt:i4>5</vt:i4>
      </vt:variant>
      <vt:variant>
        <vt:lpwstr>https://www.portalzp.pl/kody-cpv/szczegoly/srodki-antyseptyczne-i-dezynfekcyjne-3061</vt:lpwstr>
      </vt:variant>
      <vt:variant>
        <vt:lpwstr/>
      </vt:variant>
      <vt:variant>
        <vt:i4>1835083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https://www.portalzp.pl/kody-cpv/szczegoly/mydlo-3198</vt:lpwstr>
      </vt:variant>
      <vt:variant>
        <vt:lpwstr/>
      </vt:variant>
      <vt:variant>
        <vt:i4>1310736</vt:i4>
      </vt:variant>
      <vt:variant>
        <vt:i4>12</vt:i4>
      </vt:variant>
      <vt:variant>
        <vt:i4>0</vt:i4>
      </vt:variant>
      <vt:variant>
        <vt:i4>5</vt:i4>
      </vt:variant>
      <vt:variant>
        <vt:lpwstr>http://www.cpv.enem.pl/pl/33141000-0</vt:lpwstr>
      </vt:variant>
      <vt:variant>
        <vt:lpwstr/>
      </vt:variant>
      <vt:variant>
        <vt:i4>1835024</vt:i4>
      </vt:variant>
      <vt:variant>
        <vt:i4>9</vt:i4>
      </vt:variant>
      <vt:variant>
        <vt:i4>0</vt:i4>
      </vt:variant>
      <vt:variant>
        <vt:i4>5</vt:i4>
      </vt:variant>
      <vt:variant>
        <vt:lpwstr>http://www.cpv.enem.pl/pl/18143000-3</vt:lpwstr>
      </vt:variant>
      <vt:variant>
        <vt:lpwstr/>
      </vt:variant>
      <vt:variant>
        <vt:i4>1966106</vt:i4>
      </vt:variant>
      <vt:variant>
        <vt:i4>6</vt:i4>
      </vt:variant>
      <vt:variant>
        <vt:i4>0</vt:i4>
      </vt:variant>
      <vt:variant>
        <vt:i4>5</vt:i4>
      </vt:variant>
      <vt:variant>
        <vt:lpwstr>http://www.cpv.enem.pl/pl/18830000-6</vt:lpwstr>
      </vt:variant>
      <vt:variant>
        <vt:lpwstr/>
      </vt:variant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http://www.copernicus.gda.pl/</vt:lpwstr>
      </vt:variant>
      <vt:variant>
        <vt:lpwstr/>
      </vt:variant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mailto:zamowienia.publiczne@copernicus.gda.pl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D10</dc:title>
  <dc:creator>User</dc:creator>
  <cp:lastModifiedBy>Rafał Szczęsny</cp:lastModifiedBy>
  <cp:revision>2</cp:revision>
  <cp:lastPrinted>2020-04-23T10:55:00Z</cp:lastPrinted>
  <dcterms:created xsi:type="dcterms:W3CDTF">2020-04-23T10:59:00Z</dcterms:created>
  <dcterms:modified xsi:type="dcterms:W3CDTF">2020-04-23T10:59:00Z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