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97FFB" w14:textId="77777777" w:rsidR="00EA0E04" w:rsidRDefault="00EA0E04" w:rsidP="007B2A48">
      <w:pPr>
        <w:spacing w:after="0" w:line="240" w:lineRule="auto"/>
        <w:rPr>
          <w:rFonts w:ascii="Book Antiqua" w:eastAsia="Calibri" w:hAnsi="Book Antiqua" w:cs="Times New Roman"/>
          <w:i/>
          <w:u w:val="single"/>
        </w:rPr>
      </w:pPr>
    </w:p>
    <w:p w14:paraId="79065626" w14:textId="17475D07" w:rsidR="004E14C0" w:rsidRDefault="004E14C0" w:rsidP="00AA16E2">
      <w:pPr>
        <w:spacing w:after="0" w:line="240" w:lineRule="auto"/>
        <w:jc w:val="right"/>
        <w:rPr>
          <w:rFonts w:ascii="Book Antiqua" w:eastAsia="Calibri" w:hAnsi="Book Antiqua" w:cs="Times New Roman"/>
          <w:i/>
          <w:u w:val="single"/>
        </w:rPr>
      </w:pPr>
      <w:r w:rsidRPr="009F3772">
        <w:rPr>
          <w:rFonts w:ascii="Book Antiqua" w:eastAsia="Calibri" w:hAnsi="Book Antiqua" w:cs="Times New Roman"/>
          <w:i/>
          <w:u w:val="single"/>
        </w:rPr>
        <w:t>Zał</w:t>
      </w:r>
      <w:r w:rsidR="007B2A48">
        <w:rPr>
          <w:rFonts w:ascii="Book Antiqua" w:eastAsia="Calibri" w:hAnsi="Book Antiqua" w:cs="Times New Roman"/>
          <w:i/>
          <w:u w:val="single"/>
        </w:rPr>
        <w:t>.</w:t>
      </w:r>
      <w:r w:rsidRPr="009F3772">
        <w:rPr>
          <w:rFonts w:ascii="Book Antiqua" w:eastAsia="Calibri" w:hAnsi="Book Antiqua" w:cs="Times New Roman"/>
          <w:i/>
          <w:u w:val="single"/>
        </w:rPr>
        <w:t xml:space="preserve"> nr 4 do</w:t>
      </w:r>
      <w:r w:rsidR="007B2A48">
        <w:rPr>
          <w:rFonts w:ascii="Book Antiqua" w:eastAsia="Calibri" w:hAnsi="Book Antiqua" w:cs="Times New Roman"/>
          <w:i/>
          <w:u w:val="single"/>
        </w:rPr>
        <w:t xml:space="preserve"> Zapytania – oświadczenie Wykonawcy</w:t>
      </w:r>
    </w:p>
    <w:p w14:paraId="522C4D76" w14:textId="08A4818F" w:rsidR="00EA0E04" w:rsidRDefault="00EA0E04" w:rsidP="00AA16E2">
      <w:pPr>
        <w:spacing w:after="0" w:line="240" w:lineRule="auto"/>
        <w:jc w:val="right"/>
        <w:rPr>
          <w:rFonts w:ascii="Book Antiqua" w:eastAsia="Calibri" w:hAnsi="Book Antiqua" w:cs="Times New Roman"/>
          <w:i/>
          <w:u w:val="single"/>
        </w:rPr>
      </w:pPr>
    </w:p>
    <w:p w14:paraId="2A0B0EB0" w14:textId="053F3136" w:rsidR="00EA0E04" w:rsidRDefault="00EA0E04" w:rsidP="00AA16E2">
      <w:pPr>
        <w:spacing w:after="0" w:line="240" w:lineRule="auto"/>
        <w:jc w:val="right"/>
        <w:rPr>
          <w:rFonts w:ascii="Book Antiqua" w:eastAsia="Calibri" w:hAnsi="Book Antiqua" w:cs="Times New Roman"/>
          <w:i/>
          <w:u w:val="single"/>
        </w:rPr>
      </w:pPr>
    </w:p>
    <w:p w14:paraId="151A2A22" w14:textId="77777777" w:rsidR="004E14C0" w:rsidRPr="009F3772" w:rsidRDefault="004E14C0" w:rsidP="00AA16E2">
      <w:pPr>
        <w:spacing w:after="0" w:line="240" w:lineRule="auto"/>
        <w:jc w:val="center"/>
        <w:rPr>
          <w:rFonts w:ascii="Book Antiqua" w:eastAsia="Calibri" w:hAnsi="Book Antiqua" w:cs="Times New Roman"/>
          <w:b/>
        </w:rPr>
      </w:pPr>
      <w:r w:rsidRPr="009F3772">
        <w:rPr>
          <w:rFonts w:ascii="Book Antiqua" w:eastAsia="Calibri" w:hAnsi="Book Antiqua" w:cs="Times New Roman"/>
          <w:b/>
        </w:rPr>
        <w:t>OŚWIADCZENIE</w:t>
      </w:r>
    </w:p>
    <w:p w14:paraId="27CF1ED7" w14:textId="77777777" w:rsidR="004E14C0" w:rsidRPr="009F3772" w:rsidRDefault="004E14C0" w:rsidP="00AA16E2">
      <w:pPr>
        <w:spacing w:after="0" w:line="240" w:lineRule="auto"/>
        <w:jc w:val="center"/>
        <w:rPr>
          <w:rFonts w:ascii="Book Antiqua" w:eastAsia="Calibri" w:hAnsi="Book Antiqua" w:cs="Times New Roman"/>
          <w:b/>
        </w:rPr>
      </w:pPr>
    </w:p>
    <w:p w14:paraId="4FDEE955" w14:textId="77777777" w:rsidR="004E14C0" w:rsidRPr="009F3772" w:rsidRDefault="004E14C0" w:rsidP="00AA16E2">
      <w:pPr>
        <w:spacing w:after="0" w:line="240" w:lineRule="auto"/>
        <w:jc w:val="center"/>
        <w:rPr>
          <w:rFonts w:ascii="Book Antiqua" w:eastAsia="Calibri" w:hAnsi="Book Antiqua" w:cs="Times New Roman"/>
          <w:b/>
        </w:rPr>
      </w:pPr>
      <w:r w:rsidRPr="009F3772">
        <w:rPr>
          <w:rFonts w:ascii="Book Antiqua" w:eastAsia="Calibri" w:hAnsi="Book Antiqua" w:cs="Times New Roman"/>
          <w:b/>
        </w:rPr>
        <w:t xml:space="preserve">o braku wzajemnych powiązań kapitałowych lub osobowych </w:t>
      </w:r>
    </w:p>
    <w:p w14:paraId="35AA49CE" w14:textId="77777777" w:rsidR="004E14C0" w:rsidRPr="009F3772" w:rsidRDefault="004E14C0" w:rsidP="00AA16E2">
      <w:pPr>
        <w:spacing w:after="0" w:line="240" w:lineRule="auto"/>
        <w:jc w:val="center"/>
        <w:rPr>
          <w:rFonts w:ascii="Book Antiqua" w:eastAsia="Calibri" w:hAnsi="Book Antiqua" w:cs="Times New Roman"/>
          <w:b/>
        </w:rPr>
      </w:pPr>
      <w:r w:rsidRPr="009F3772">
        <w:rPr>
          <w:rFonts w:ascii="Book Antiqua" w:eastAsia="Calibri" w:hAnsi="Book Antiqua" w:cs="Times New Roman"/>
          <w:b/>
        </w:rPr>
        <w:t>wykonawcy i zamawiającego</w:t>
      </w:r>
    </w:p>
    <w:p w14:paraId="60DE3B33" w14:textId="189AC699" w:rsidR="004E14C0" w:rsidRPr="009F3772" w:rsidRDefault="004E14C0" w:rsidP="00AA16E2">
      <w:pPr>
        <w:spacing w:after="0" w:line="240" w:lineRule="auto"/>
        <w:jc w:val="both"/>
        <w:rPr>
          <w:rFonts w:ascii="Book Antiqua" w:eastAsia="Calibri" w:hAnsi="Book Antiqua" w:cs="Times New Roman"/>
        </w:rPr>
      </w:pPr>
    </w:p>
    <w:p w14:paraId="25DB0C51" w14:textId="77777777" w:rsidR="004E14C0" w:rsidRPr="009F3772" w:rsidRDefault="004E14C0" w:rsidP="00AA16E2">
      <w:pPr>
        <w:spacing w:after="0" w:line="240" w:lineRule="auto"/>
        <w:jc w:val="both"/>
        <w:rPr>
          <w:rFonts w:ascii="Book Antiqua" w:eastAsia="Calibri" w:hAnsi="Book Antiqua" w:cs="Times New Roman"/>
        </w:rPr>
      </w:pPr>
    </w:p>
    <w:p w14:paraId="7514F84C" w14:textId="3F5D6C57" w:rsidR="00E761E1" w:rsidRDefault="004E14C0" w:rsidP="00AA16E2">
      <w:pPr>
        <w:spacing w:after="0" w:line="240" w:lineRule="auto"/>
        <w:jc w:val="both"/>
        <w:rPr>
          <w:rFonts w:ascii="Book Antiqua" w:eastAsia="Calibri" w:hAnsi="Book Antiqua" w:cs="Times New Roman"/>
        </w:rPr>
      </w:pPr>
      <w:r w:rsidRPr="009F3772">
        <w:rPr>
          <w:rFonts w:ascii="Book Antiqua" w:eastAsia="Calibri" w:hAnsi="Book Antiqua" w:cs="Times New Roman"/>
        </w:rPr>
        <w:t xml:space="preserve">Nawiązując do zapytania ofertowego </w:t>
      </w:r>
      <w:r w:rsidR="00EA0E04">
        <w:rPr>
          <w:rFonts w:ascii="Book Antiqua" w:eastAsia="Calibri" w:hAnsi="Book Antiqua" w:cs="Times New Roman"/>
        </w:rPr>
        <w:t xml:space="preserve">z </w:t>
      </w:r>
      <w:r w:rsidRPr="009F3772">
        <w:rPr>
          <w:rFonts w:ascii="Book Antiqua" w:eastAsia="Calibri" w:hAnsi="Book Antiqua" w:cs="Times New Roman"/>
        </w:rPr>
        <w:t>dnia</w:t>
      </w:r>
      <w:r w:rsidR="00EA0E04">
        <w:rPr>
          <w:rFonts w:ascii="Book Antiqua" w:eastAsia="Calibri" w:hAnsi="Book Antiqua" w:cs="Times New Roman"/>
        </w:rPr>
        <w:t xml:space="preserve"> </w:t>
      </w:r>
      <w:r w:rsidR="00E761E1">
        <w:rPr>
          <w:rFonts w:ascii="Book Antiqua" w:eastAsia="Calibri" w:hAnsi="Book Antiqua" w:cs="Times New Roman"/>
        </w:rPr>
        <w:t>21</w:t>
      </w:r>
      <w:r w:rsidR="00B765AA" w:rsidRPr="00EA0E04">
        <w:rPr>
          <w:rFonts w:ascii="Book Antiqua" w:eastAsia="Calibri" w:hAnsi="Book Antiqua" w:cs="Times New Roman"/>
        </w:rPr>
        <w:t xml:space="preserve"> stycznia </w:t>
      </w:r>
      <w:r w:rsidRPr="00EA0E04">
        <w:rPr>
          <w:rFonts w:ascii="Book Antiqua" w:eastAsia="Calibri" w:hAnsi="Book Antiqua" w:cs="Times New Roman"/>
        </w:rPr>
        <w:t>202</w:t>
      </w:r>
      <w:r w:rsidR="00607BC0" w:rsidRPr="00EA0E04">
        <w:rPr>
          <w:rFonts w:ascii="Book Antiqua" w:eastAsia="Calibri" w:hAnsi="Book Antiqua" w:cs="Times New Roman"/>
        </w:rPr>
        <w:t>2</w:t>
      </w:r>
      <w:r w:rsidRPr="00EA0E04">
        <w:rPr>
          <w:rFonts w:ascii="Book Antiqua" w:eastAsia="Calibri" w:hAnsi="Book Antiqua" w:cs="Times New Roman"/>
        </w:rPr>
        <w:t xml:space="preserve"> r.</w:t>
      </w:r>
      <w:r w:rsidR="00B765AA">
        <w:rPr>
          <w:rFonts w:ascii="Book Antiqua" w:eastAsia="Calibri" w:hAnsi="Book Antiqua" w:cs="Times New Roman"/>
        </w:rPr>
        <w:t xml:space="preserve"> </w:t>
      </w:r>
      <w:r w:rsidR="00714F66">
        <w:rPr>
          <w:rFonts w:ascii="Book Antiqua" w:eastAsia="Calibri" w:hAnsi="Book Antiqua" w:cs="Times New Roman"/>
        </w:rPr>
        <w:t>o nr</w:t>
      </w:r>
      <w:r w:rsidR="00B765AA">
        <w:rPr>
          <w:rFonts w:ascii="Book Antiqua" w:eastAsia="Calibri" w:hAnsi="Book Antiqua" w:cs="Times New Roman"/>
        </w:rPr>
        <w:t xml:space="preserve"> </w:t>
      </w:r>
      <w:r w:rsidR="0009550D">
        <w:rPr>
          <w:rFonts w:ascii="Book Antiqua" w:eastAsia="Calibri" w:hAnsi="Book Antiqua" w:cs="Times New Roman"/>
        </w:rPr>
        <w:t>6</w:t>
      </w:r>
      <w:r w:rsidR="00B765AA">
        <w:rPr>
          <w:rFonts w:ascii="Book Antiqua" w:eastAsia="Calibri" w:hAnsi="Book Antiqua" w:cs="Times New Roman"/>
        </w:rPr>
        <w:t>.D10.20</w:t>
      </w:r>
      <w:r w:rsidR="00D85322">
        <w:rPr>
          <w:rFonts w:ascii="Book Antiqua" w:eastAsia="Calibri" w:hAnsi="Book Antiqua" w:cs="Times New Roman"/>
        </w:rPr>
        <w:t>2</w:t>
      </w:r>
      <w:r w:rsidR="0031747B">
        <w:rPr>
          <w:rFonts w:ascii="Book Antiqua" w:eastAsia="Calibri" w:hAnsi="Book Antiqua" w:cs="Times New Roman"/>
        </w:rPr>
        <w:t>2</w:t>
      </w:r>
      <w:r w:rsidR="00EA0E04">
        <w:rPr>
          <w:rFonts w:ascii="Book Antiqua" w:eastAsia="Calibri" w:hAnsi="Book Antiqua" w:cs="Times New Roman"/>
        </w:rPr>
        <w:t>,</w:t>
      </w:r>
      <w:r w:rsidR="00E761E1">
        <w:rPr>
          <w:rFonts w:ascii="Book Antiqua" w:eastAsia="Calibri" w:hAnsi="Book Antiqua" w:cs="Times New Roman"/>
        </w:rPr>
        <w:t xml:space="preserve"> dot.:</w:t>
      </w:r>
    </w:p>
    <w:p w14:paraId="7E122177" w14:textId="77777777" w:rsidR="00E761E1" w:rsidRDefault="00E761E1" w:rsidP="00AA16E2">
      <w:pPr>
        <w:spacing w:after="0" w:line="240" w:lineRule="auto"/>
        <w:jc w:val="both"/>
        <w:rPr>
          <w:rFonts w:ascii="Book Antiqua" w:eastAsia="Calibri" w:hAnsi="Book Antiqua" w:cs="Times New Roman"/>
        </w:rPr>
      </w:pPr>
    </w:p>
    <w:p w14:paraId="43CD7A41" w14:textId="405CB375" w:rsidR="004E14C0" w:rsidRPr="009F3772" w:rsidRDefault="00E761E1" w:rsidP="00E761E1">
      <w:pPr>
        <w:spacing w:after="0" w:line="240" w:lineRule="auto"/>
        <w:jc w:val="center"/>
        <w:rPr>
          <w:rFonts w:ascii="Book Antiqua" w:eastAsia="Calibri" w:hAnsi="Book Antiqua" w:cs="Times New Roman"/>
        </w:rPr>
      </w:pPr>
      <w:r w:rsidRPr="00E761E1">
        <w:rPr>
          <w:rFonts w:ascii="Book Antiqua" w:eastAsia="Calibri" w:hAnsi="Book Antiqua" w:cs="Times New Roman"/>
          <w:color w:val="2F5496" w:themeColor="accent1" w:themeShade="BF"/>
        </w:rPr>
        <w:t>DOSTAWY WYROBÓW M</w:t>
      </w:r>
      <w:bookmarkStart w:id="0" w:name="_GoBack"/>
      <w:bookmarkEnd w:id="0"/>
      <w:r w:rsidRPr="00E761E1">
        <w:rPr>
          <w:rFonts w:ascii="Book Antiqua" w:eastAsia="Calibri" w:hAnsi="Book Antiqua" w:cs="Times New Roman"/>
          <w:color w:val="2F5496" w:themeColor="accent1" w:themeShade="BF"/>
        </w:rPr>
        <w:t xml:space="preserve">EDYCZNYCH JEDNORAZOWEGO UŻYTKU </w:t>
      </w:r>
      <w:r w:rsidRPr="00E761E1">
        <w:rPr>
          <w:rFonts w:ascii="Book Antiqua" w:eastAsia="Calibri" w:hAnsi="Book Antiqua" w:cs="Times New Roman"/>
          <w:color w:val="2F5496" w:themeColor="accent1" w:themeShade="BF"/>
        </w:rPr>
        <w:br/>
      </w:r>
      <w:r w:rsidR="00EA0E04">
        <w:rPr>
          <w:rFonts w:ascii="Book Antiqua" w:eastAsia="Calibri" w:hAnsi="Book Antiqua" w:cs="Times New Roman"/>
        </w:rPr>
        <w:br/>
      </w:r>
      <w:r w:rsidR="004E14C0" w:rsidRPr="009F3772">
        <w:rPr>
          <w:rFonts w:ascii="Book Antiqua" w:eastAsia="Calibri" w:hAnsi="Book Antiqua" w:cs="Times New Roman"/>
        </w:rPr>
        <w:t>Ja niżej podpisany</w:t>
      </w:r>
    </w:p>
    <w:p w14:paraId="3CD7D90B" w14:textId="77777777" w:rsidR="004E14C0" w:rsidRPr="009F3772" w:rsidRDefault="004E14C0" w:rsidP="00AA16E2">
      <w:pPr>
        <w:spacing w:after="0" w:line="240" w:lineRule="auto"/>
        <w:jc w:val="both"/>
        <w:rPr>
          <w:rFonts w:ascii="Book Antiqua" w:eastAsia="Calibri" w:hAnsi="Book Antiqua" w:cs="Times New Roman"/>
        </w:rPr>
      </w:pPr>
    </w:p>
    <w:p w14:paraId="3FAE5523" w14:textId="77777777" w:rsidR="004E14C0" w:rsidRPr="009F3772" w:rsidRDefault="004E14C0" w:rsidP="00AA16E2">
      <w:pPr>
        <w:spacing w:after="0" w:line="240" w:lineRule="auto"/>
        <w:jc w:val="both"/>
        <w:rPr>
          <w:rFonts w:ascii="Book Antiqua" w:eastAsia="Calibri" w:hAnsi="Book Antiqua" w:cs="Times New Roman"/>
        </w:rPr>
      </w:pPr>
      <w:r w:rsidRPr="009F3772">
        <w:rPr>
          <w:rFonts w:ascii="Book Antiqua" w:eastAsia="Calibri" w:hAnsi="Book Antiqua" w:cs="Times New Roman"/>
        </w:rPr>
        <w:t>………………………………………………………………………………….................................</w:t>
      </w:r>
    </w:p>
    <w:p w14:paraId="1E04E6E6" w14:textId="2DDE5A35" w:rsidR="004E14C0" w:rsidRPr="009F3772" w:rsidRDefault="004E14C0" w:rsidP="00AA16E2">
      <w:pPr>
        <w:spacing w:after="0" w:line="240" w:lineRule="auto"/>
        <w:jc w:val="center"/>
        <w:rPr>
          <w:rFonts w:ascii="Book Antiqua" w:eastAsia="Calibri" w:hAnsi="Book Antiqua" w:cs="Times New Roman"/>
          <w:i/>
        </w:rPr>
      </w:pPr>
      <w:r w:rsidRPr="009F3772">
        <w:rPr>
          <w:rFonts w:ascii="Book Antiqua" w:eastAsia="Calibri" w:hAnsi="Book Antiqua" w:cs="Times New Roman"/>
          <w:i/>
        </w:rPr>
        <w:t>(Imię i nazwisko, nazwa Wykonawcy)</w:t>
      </w:r>
    </w:p>
    <w:p w14:paraId="3D1ACE76" w14:textId="77777777" w:rsidR="004E14C0" w:rsidRPr="009F3772" w:rsidRDefault="004E14C0" w:rsidP="00AA16E2">
      <w:pPr>
        <w:spacing w:after="0" w:line="240" w:lineRule="auto"/>
        <w:jc w:val="both"/>
        <w:rPr>
          <w:rFonts w:ascii="Book Antiqua" w:eastAsia="Calibri" w:hAnsi="Book Antiqua" w:cs="Times New Roman"/>
        </w:rPr>
      </w:pPr>
    </w:p>
    <w:p w14:paraId="486F5497" w14:textId="77777777" w:rsidR="004E14C0" w:rsidRPr="009F3772" w:rsidRDefault="004E14C0" w:rsidP="00AA16E2">
      <w:pPr>
        <w:spacing w:after="0" w:line="240" w:lineRule="auto"/>
        <w:jc w:val="both"/>
        <w:rPr>
          <w:rFonts w:ascii="Book Antiqua" w:eastAsia="Calibri" w:hAnsi="Book Antiqua" w:cs="Times New Roman"/>
        </w:rPr>
      </w:pPr>
      <w:r w:rsidRPr="009F3772">
        <w:rPr>
          <w:rFonts w:ascii="Book Antiqua" w:eastAsia="Calibri" w:hAnsi="Book Antiqua" w:cs="Times New Roman"/>
        </w:rPr>
        <w:t>oświadczam, że:</w:t>
      </w:r>
    </w:p>
    <w:p w14:paraId="720D08E2" w14:textId="77777777" w:rsidR="004E14C0" w:rsidRPr="009F3772" w:rsidRDefault="004E14C0" w:rsidP="00AA16E2">
      <w:pPr>
        <w:spacing w:after="0" w:line="240" w:lineRule="auto"/>
        <w:jc w:val="both"/>
        <w:rPr>
          <w:rFonts w:ascii="Book Antiqua" w:eastAsia="Calibri" w:hAnsi="Book Antiqua" w:cs="Times New Roman"/>
        </w:rPr>
      </w:pPr>
    </w:p>
    <w:p w14:paraId="791AB2BF" w14:textId="41A9EDD3" w:rsidR="004E14C0" w:rsidRPr="009F3772" w:rsidRDefault="004E14C0" w:rsidP="00AA16E2">
      <w:pPr>
        <w:spacing w:after="0" w:line="240" w:lineRule="auto"/>
        <w:jc w:val="both"/>
        <w:rPr>
          <w:rFonts w:ascii="Book Antiqua" w:eastAsia="Calibri" w:hAnsi="Book Antiqua" w:cs="Times New Roman"/>
        </w:rPr>
      </w:pPr>
      <w:r w:rsidRPr="009F3772">
        <w:rPr>
          <w:rFonts w:ascii="Book Antiqua" w:eastAsia="Calibri" w:hAnsi="Book Antiqua" w:cs="Times New Roman"/>
        </w:rPr>
        <w:t>nie jestem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</w:t>
      </w:r>
      <w:r w:rsidR="00EA0E04">
        <w:rPr>
          <w:rFonts w:ascii="Book Antiqua" w:eastAsia="Calibri" w:hAnsi="Book Antiqua" w:cs="Times New Roman"/>
        </w:rPr>
        <w:t> </w:t>
      </w:r>
      <w:r w:rsidRPr="009F3772">
        <w:rPr>
          <w:rFonts w:ascii="Book Antiqua" w:eastAsia="Calibri" w:hAnsi="Book Antiqua" w:cs="Times New Roman"/>
        </w:rPr>
        <w:t>przygotowaniem i przeprowadzeniem procedury wyboru Wykonawcy a Wykonawcą, polegające w</w:t>
      </w:r>
      <w:r w:rsidR="00EA0E04">
        <w:rPr>
          <w:rFonts w:ascii="Book Antiqua" w:eastAsia="Calibri" w:hAnsi="Book Antiqua" w:cs="Times New Roman"/>
        </w:rPr>
        <w:t xml:space="preserve"> </w:t>
      </w:r>
      <w:r w:rsidRPr="009F3772">
        <w:rPr>
          <w:rFonts w:ascii="Book Antiqua" w:eastAsia="Calibri" w:hAnsi="Book Antiqua" w:cs="Times New Roman"/>
        </w:rPr>
        <w:t>szczególności na:</w:t>
      </w:r>
    </w:p>
    <w:p w14:paraId="104831EA" w14:textId="77777777" w:rsidR="004E14C0" w:rsidRPr="009F3772" w:rsidRDefault="004E14C0" w:rsidP="00AA16E2">
      <w:pPr>
        <w:spacing w:after="0" w:line="240" w:lineRule="auto"/>
        <w:jc w:val="both"/>
        <w:rPr>
          <w:rFonts w:ascii="Book Antiqua" w:eastAsia="Calibri" w:hAnsi="Book Antiqua" w:cs="Times New Roman"/>
        </w:rPr>
      </w:pPr>
    </w:p>
    <w:p w14:paraId="3CAFA078" w14:textId="0525D666" w:rsidR="004E14C0" w:rsidRPr="009F3772" w:rsidRDefault="004E14C0" w:rsidP="00AA16E2">
      <w:pPr>
        <w:spacing w:after="0" w:line="240" w:lineRule="auto"/>
        <w:jc w:val="both"/>
        <w:rPr>
          <w:rFonts w:ascii="Book Antiqua" w:eastAsia="Calibri" w:hAnsi="Book Antiqua" w:cs="Times New Roman"/>
        </w:rPr>
      </w:pPr>
      <w:r w:rsidRPr="009F3772">
        <w:rPr>
          <w:rFonts w:ascii="Book Antiqua" w:eastAsia="Calibri" w:hAnsi="Book Antiqua" w:cs="Times New Roman"/>
        </w:rPr>
        <w:t xml:space="preserve">a) </w:t>
      </w:r>
      <w:r w:rsidR="00D85322">
        <w:rPr>
          <w:rFonts w:ascii="Book Antiqua" w:eastAsia="Calibri" w:hAnsi="Book Antiqua" w:cs="Times New Roman"/>
        </w:rPr>
        <w:t xml:space="preserve">  </w:t>
      </w:r>
      <w:r w:rsidRPr="009F3772">
        <w:rPr>
          <w:rFonts w:ascii="Book Antiqua" w:eastAsia="Calibri" w:hAnsi="Book Antiqua" w:cs="Times New Roman"/>
        </w:rPr>
        <w:t>uczestniczeniu w spółce jako wspólnik spółki cywilnej lub spółki osobowej;</w:t>
      </w:r>
    </w:p>
    <w:p w14:paraId="38ABF9DB" w14:textId="49250699" w:rsidR="004E14C0" w:rsidRPr="009F3772" w:rsidRDefault="004E14C0" w:rsidP="00AA16E2">
      <w:pPr>
        <w:spacing w:after="0" w:line="240" w:lineRule="auto"/>
        <w:jc w:val="both"/>
        <w:rPr>
          <w:rFonts w:ascii="Book Antiqua" w:eastAsia="Calibri" w:hAnsi="Book Antiqua" w:cs="Times New Roman"/>
        </w:rPr>
      </w:pPr>
      <w:r w:rsidRPr="009F3772">
        <w:rPr>
          <w:rFonts w:ascii="Book Antiqua" w:eastAsia="Calibri" w:hAnsi="Book Antiqua" w:cs="Times New Roman"/>
        </w:rPr>
        <w:t>b)</w:t>
      </w:r>
      <w:r w:rsidR="00D85322">
        <w:rPr>
          <w:rFonts w:ascii="Book Antiqua" w:eastAsia="Calibri" w:hAnsi="Book Antiqua" w:cs="Times New Roman"/>
        </w:rPr>
        <w:t xml:space="preserve">  </w:t>
      </w:r>
      <w:r w:rsidRPr="009F3772">
        <w:rPr>
          <w:rFonts w:ascii="Book Antiqua" w:eastAsia="Calibri" w:hAnsi="Book Antiqua" w:cs="Times New Roman"/>
        </w:rPr>
        <w:t xml:space="preserve"> posiadaniu co najmniej 10 % udziałów lub akcji;</w:t>
      </w:r>
    </w:p>
    <w:p w14:paraId="389D0D5E" w14:textId="737D6910" w:rsidR="004E14C0" w:rsidRPr="009F3772" w:rsidRDefault="004E14C0" w:rsidP="00AA16E2">
      <w:pPr>
        <w:spacing w:after="0" w:line="240" w:lineRule="auto"/>
        <w:jc w:val="both"/>
        <w:rPr>
          <w:rFonts w:ascii="Book Antiqua" w:eastAsia="Calibri" w:hAnsi="Book Antiqua" w:cs="Times New Roman"/>
        </w:rPr>
      </w:pPr>
      <w:r w:rsidRPr="009F3772">
        <w:rPr>
          <w:rFonts w:ascii="Book Antiqua" w:eastAsia="Calibri" w:hAnsi="Book Antiqua" w:cs="Times New Roman"/>
        </w:rPr>
        <w:t>c)</w:t>
      </w:r>
      <w:r w:rsidR="00D85322">
        <w:rPr>
          <w:rFonts w:ascii="Book Antiqua" w:eastAsia="Calibri" w:hAnsi="Book Antiqua" w:cs="Times New Roman"/>
        </w:rPr>
        <w:t xml:space="preserve"> </w:t>
      </w:r>
      <w:r w:rsidRPr="009F3772">
        <w:rPr>
          <w:rFonts w:ascii="Book Antiqua" w:eastAsia="Calibri" w:hAnsi="Book Antiqua" w:cs="Times New Roman"/>
        </w:rPr>
        <w:t xml:space="preserve">pełnieniu funkcji członka organu nadzorczego lub zarządzającego, prokurenta, </w:t>
      </w:r>
      <w:r w:rsidR="00D85322">
        <w:rPr>
          <w:rFonts w:ascii="Book Antiqua" w:eastAsia="Calibri" w:hAnsi="Book Antiqua" w:cs="Times New Roman"/>
        </w:rPr>
        <w:t xml:space="preserve">    </w:t>
      </w:r>
      <w:r w:rsidR="00D85322">
        <w:rPr>
          <w:rFonts w:ascii="Book Antiqua" w:eastAsia="Calibri" w:hAnsi="Book Antiqua" w:cs="Times New Roman"/>
        </w:rPr>
        <w:br/>
        <w:t xml:space="preserve">       </w:t>
      </w:r>
      <w:r w:rsidRPr="009F3772">
        <w:rPr>
          <w:rFonts w:ascii="Book Antiqua" w:eastAsia="Calibri" w:hAnsi="Book Antiqua" w:cs="Times New Roman"/>
        </w:rPr>
        <w:t>pełnomocnika;</w:t>
      </w:r>
    </w:p>
    <w:p w14:paraId="7C169B92" w14:textId="04B0C18E" w:rsidR="004E14C0" w:rsidRPr="009F3772" w:rsidRDefault="004E14C0" w:rsidP="00EA0E04">
      <w:pPr>
        <w:spacing w:after="0" w:line="240" w:lineRule="auto"/>
        <w:ind w:left="426" w:hanging="426"/>
        <w:jc w:val="both"/>
        <w:rPr>
          <w:rFonts w:ascii="Book Antiqua" w:eastAsia="Calibri" w:hAnsi="Book Antiqua" w:cs="Times New Roman"/>
        </w:rPr>
      </w:pPr>
      <w:r w:rsidRPr="009F3772">
        <w:rPr>
          <w:rFonts w:ascii="Book Antiqua" w:eastAsia="Calibri" w:hAnsi="Book Antiqua" w:cs="Times New Roman"/>
        </w:rPr>
        <w:t>d)</w:t>
      </w:r>
      <w:r w:rsidR="00D85322">
        <w:rPr>
          <w:rFonts w:ascii="Book Antiqua" w:eastAsia="Calibri" w:hAnsi="Book Antiqua" w:cs="Times New Roman"/>
        </w:rPr>
        <w:t xml:space="preserve">  </w:t>
      </w:r>
      <w:r w:rsidRPr="009F3772">
        <w:rPr>
          <w:rFonts w:ascii="Book Antiqua" w:eastAsia="Calibri" w:hAnsi="Book Antiqua" w:cs="Times New Roman"/>
        </w:rPr>
        <w:t>pozostawaniu w związku małżeńskim, w stosunku pokrewieństwa lub powinowactwa w</w:t>
      </w:r>
      <w:r w:rsidR="00EA0E04">
        <w:rPr>
          <w:rFonts w:ascii="Book Antiqua" w:eastAsia="Calibri" w:hAnsi="Book Antiqua" w:cs="Times New Roman"/>
        </w:rPr>
        <w:t> </w:t>
      </w:r>
      <w:r w:rsidRPr="009F3772">
        <w:rPr>
          <w:rFonts w:ascii="Book Antiqua" w:eastAsia="Calibri" w:hAnsi="Book Antiqua" w:cs="Times New Roman"/>
        </w:rPr>
        <w:t>linii prostej, pokrewieństwa drugiego stopnia lub powinowactwa drugiego stopnia w linii</w:t>
      </w:r>
      <w:r w:rsidR="00EA0E04">
        <w:rPr>
          <w:rFonts w:ascii="Book Antiqua" w:eastAsia="Calibri" w:hAnsi="Book Antiqua" w:cs="Times New Roman"/>
        </w:rPr>
        <w:t xml:space="preserve"> </w:t>
      </w:r>
      <w:r w:rsidRPr="009F3772">
        <w:rPr>
          <w:rFonts w:ascii="Book Antiqua" w:eastAsia="Calibri" w:hAnsi="Book Antiqua" w:cs="Times New Roman"/>
        </w:rPr>
        <w:t>bocznej lub w stosunku przysposobienia, opieki lub kurateli.</w:t>
      </w:r>
    </w:p>
    <w:p w14:paraId="0A5B3ABC" w14:textId="26760004" w:rsidR="004E14C0" w:rsidRDefault="004E14C0" w:rsidP="00AA16E2">
      <w:pPr>
        <w:spacing w:after="0" w:line="240" w:lineRule="auto"/>
        <w:jc w:val="both"/>
        <w:rPr>
          <w:rFonts w:ascii="Book Antiqua" w:eastAsia="Calibri" w:hAnsi="Book Antiqua" w:cs="Times New Roman"/>
        </w:rPr>
      </w:pPr>
      <w:r w:rsidRPr="009F3772">
        <w:rPr>
          <w:rFonts w:ascii="Book Antiqua" w:eastAsia="Calibri" w:hAnsi="Book Antiqua" w:cs="Times New Roman"/>
        </w:rPr>
        <w:t xml:space="preserve"> </w:t>
      </w:r>
    </w:p>
    <w:p w14:paraId="17EB54CD" w14:textId="77777777" w:rsidR="00D85322" w:rsidRPr="009F3772" w:rsidRDefault="00D85322" w:rsidP="00AA16E2">
      <w:pPr>
        <w:spacing w:after="0" w:line="240" w:lineRule="auto"/>
        <w:jc w:val="both"/>
        <w:rPr>
          <w:rFonts w:ascii="Book Antiqua" w:eastAsia="Calibri" w:hAnsi="Book Antiqua" w:cs="Times New Roman"/>
        </w:rPr>
      </w:pPr>
    </w:p>
    <w:p w14:paraId="68E8FA2A" w14:textId="77777777" w:rsidR="004E14C0" w:rsidRPr="009F3772" w:rsidRDefault="004E14C0" w:rsidP="00AA16E2">
      <w:pPr>
        <w:spacing w:after="0" w:line="240" w:lineRule="auto"/>
        <w:jc w:val="both"/>
        <w:rPr>
          <w:rFonts w:ascii="Book Antiqua" w:eastAsia="Calibri" w:hAnsi="Book Antiqua" w:cs="Times New Roman"/>
        </w:rPr>
      </w:pPr>
    </w:p>
    <w:p w14:paraId="4CD1FC1E" w14:textId="77777777" w:rsidR="004E14C0" w:rsidRPr="009F3772" w:rsidRDefault="004E14C0" w:rsidP="00AA16E2">
      <w:pPr>
        <w:spacing w:after="0" w:line="240" w:lineRule="auto"/>
        <w:jc w:val="right"/>
        <w:rPr>
          <w:rFonts w:ascii="Book Antiqua" w:eastAsia="Calibri" w:hAnsi="Book Antiqua" w:cs="Times New Roman"/>
        </w:rPr>
      </w:pPr>
      <w:r w:rsidRPr="009F3772">
        <w:rPr>
          <w:rFonts w:ascii="Book Antiqua" w:eastAsia="Calibri" w:hAnsi="Book Antiqua" w:cs="Times New Roman"/>
        </w:rPr>
        <w:t>................................................................</w:t>
      </w:r>
    </w:p>
    <w:p w14:paraId="2EC1E317" w14:textId="77777777" w:rsidR="004E14C0" w:rsidRPr="00B765AA" w:rsidRDefault="004E14C0" w:rsidP="00AA16E2">
      <w:pPr>
        <w:spacing w:after="0" w:line="240" w:lineRule="auto"/>
        <w:jc w:val="right"/>
        <w:rPr>
          <w:rFonts w:ascii="Book Antiqua" w:eastAsia="Calibri" w:hAnsi="Book Antiqua" w:cs="Times New Roman"/>
          <w:i/>
        </w:rPr>
      </w:pPr>
      <w:r w:rsidRPr="00B765AA">
        <w:rPr>
          <w:rFonts w:ascii="Book Antiqua" w:eastAsia="Calibri" w:hAnsi="Book Antiqua" w:cs="Times New Roman"/>
          <w:i/>
        </w:rPr>
        <w:t xml:space="preserve">podpis Wykonawcy </w:t>
      </w:r>
    </w:p>
    <w:p w14:paraId="5F31BB2D" w14:textId="77777777" w:rsidR="004E14C0" w:rsidRPr="00B765AA" w:rsidRDefault="004E14C0" w:rsidP="00AA16E2">
      <w:pPr>
        <w:spacing w:after="0" w:line="240" w:lineRule="auto"/>
        <w:jc w:val="right"/>
        <w:rPr>
          <w:rFonts w:ascii="Book Antiqua" w:eastAsia="Calibri" w:hAnsi="Book Antiqua" w:cs="Times New Roman"/>
          <w:i/>
        </w:rPr>
      </w:pPr>
    </w:p>
    <w:p w14:paraId="11E694AD" w14:textId="77777777" w:rsidR="004E14C0" w:rsidRPr="009F3772" w:rsidRDefault="004E14C0" w:rsidP="00AA16E2">
      <w:pPr>
        <w:spacing w:after="0" w:line="240" w:lineRule="auto"/>
        <w:jc w:val="right"/>
        <w:rPr>
          <w:rFonts w:ascii="Book Antiqua" w:eastAsia="Calibri" w:hAnsi="Book Antiqua" w:cs="Times New Roman"/>
        </w:rPr>
      </w:pPr>
    </w:p>
    <w:p w14:paraId="55E276D4" w14:textId="77777777" w:rsidR="004E14C0" w:rsidRPr="009F3772" w:rsidRDefault="004E14C0" w:rsidP="00AA16E2">
      <w:pPr>
        <w:spacing w:after="0" w:line="240" w:lineRule="auto"/>
        <w:jc w:val="right"/>
        <w:rPr>
          <w:rFonts w:ascii="Book Antiqua" w:eastAsia="Calibri" w:hAnsi="Book Antiqua" w:cs="Times New Roman"/>
        </w:rPr>
      </w:pPr>
    </w:p>
    <w:p w14:paraId="6BF595E1" w14:textId="77777777" w:rsidR="004E14C0" w:rsidRPr="009F3772" w:rsidRDefault="004E14C0" w:rsidP="00AA16E2">
      <w:pPr>
        <w:spacing w:after="0" w:line="240" w:lineRule="auto"/>
        <w:jc w:val="right"/>
        <w:rPr>
          <w:rFonts w:ascii="Book Antiqua" w:eastAsia="Calibri" w:hAnsi="Book Antiqua" w:cs="Times New Roman"/>
        </w:rPr>
      </w:pPr>
      <w:r w:rsidRPr="009F3772">
        <w:rPr>
          <w:rFonts w:ascii="Book Antiqua" w:eastAsia="Calibri" w:hAnsi="Book Antiqua" w:cs="Times New Roman"/>
        </w:rPr>
        <w:t>................................................................</w:t>
      </w:r>
    </w:p>
    <w:p w14:paraId="4783C409" w14:textId="77777777" w:rsidR="004E14C0" w:rsidRPr="00B765AA" w:rsidRDefault="004E14C0" w:rsidP="00AA16E2">
      <w:pPr>
        <w:spacing w:after="0" w:line="240" w:lineRule="auto"/>
        <w:jc w:val="right"/>
        <w:rPr>
          <w:rFonts w:ascii="Book Antiqua" w:eastAsia="Calibri" w:hAnsi="Book Antiqua" w:cs="Times New Roman"/>
          <w:i/>
        </w:rPr>
      </w:pPr>
      <w:r w:rsidRPr="00B765AA">
        <w:rPr>
          <w:rFonts w:ascii="Book Antiqua" w:eastAsia="Calibri" w:hAnsi="Book Antiqua" w:cs="Times New Roman"/>
          <w:i/>
        </w:rPr>
        <w:t>miejscowość i data</w:t>
      </w:r>
    </w:p>
    <w:p w14:paraId="208291B4" w14:textId="77777777" w:rsidR="004B1AC9" w:rsidRPr="009F3772" w:rsidRDefault="004B1AC9" w:rsidP="00AA16E2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0957EEEB" w14:textId="77777777" w:rsidR="00AA16E2" w:rsidRPr="009F3772" w:rsidRDefault="00AA16E2">
      <w:pPr>
        <w:tabs>
          <w:tab w:val="left" w:pos="1944"/>
        </w:tabs>
        <w:spacing w:after="0" w:line="240" w:lineRule="auto"/>
      </w:pPr>
    </w:p>
    <w:sectPr w:rsidR="00AA16E2" w:rsidRPr="009F3772" w:rsidSect="00EA0E04">
      <w:headerReference w:type="default" r:id="rId9"/>
      <w:footerReference w:type="default" r:id="rId10"/>
      <w:pgSz w:w="11906" w:h="16838"/>
      <w:pgMar w:top="1094" w:right="1417" w:bottom="993" w:left="1417" w:header="567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34AEC" w14:textId="77777777" w:rsidR="00385684" w:rsidRDefault="00385684">
      <w:pPr>
        <w:spacing w:after="0" w:line="240" w:lineRule="auto"/>
      </w:pPr>
      <w:r>
        <w:separator/>
      </w:r>
    </w:p>
  </w:endnote>
  <w:endnote w:type="continuationSeparator" w:id="0">
    <w:p w14:paraId="56A31689" w14:textId="77777777" w:rsidR="00385684" w:rsidRDefault="00385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roid Sans Fallback">
    <w:altName w:val="MS Mincho"/>
    <w:charset w:val="00"/>
    <w:family w:val="moder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altName w:val="Arial"/>
    <w:charset w:val="00"/>
    <w:family w:val="swiss"/>
    <w:pitch w:val="variable"/>
    <w:sig w:usb0="00000001" w:usb1="00000001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3E16D" w14:textId="05DBFE80" w:rsidR="005E7104" w:rsidRDefault="005E7104">
    <w:r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BF1731" wp14:editId="79C7EFB7">
              <wp:simplePos x="0" y="0"/>
              <wp:positionH relativeFrom="column">
                <wp:posOffset>-91440</wp:posOffset>
              </wp:positionH>
              <wp:positionV relativeFrom="paragraph">
                <wp:posOffset>220345</wp:posOffset>
              </wp:positionV>
              <wp:extent cx="572516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D7F6AA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17.35pt" to="443.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" strokecolor="#0069b4" strokeweight="1pt">
              <v:stroke joinstyle="miter"/>
            </v:line>
          </w:pict>
        </mc:Fallback>
      </mc:AlternateContent>
    </w:r>
  </w:p>
  <w:tbl>
    <w:tblPr>
      <w:tblW w:w="0" w:type="auto"/>
      <w:tblInd w:w="-252" w:type="dxa"/>
      <w:tblLayout w:type="fixed"/>
      <w:tblLook w:val="0000" w:firstRow="0" w:lastRow="0" w:firstColumn="0" w:lastColumn="0" w:noHBand="0" w:noVBand="0"/>
    </w:tblPr>
    <w:tblGrid>
      <w:gridCol w:w="3554"/>
      <w:gridCol w:w="5770"/>
    </w:tblGrid>
    <w:tr w:rsidR="00065203" w14:paraId="502E093F" w14:textId="77777777" w:rsidTr="00D85322">
      <w:tc>
        <w:tcPr>
          <w:tcW w:w="3554" w:type="dxa"/>
          <w:shd w:val="clear" w:color="auto" w:fill="auto"/>
          <w:vAlign w:val="center"/>
        </w:tcPr>
        <w:p w14:paraId="26994E04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COPERNICUS Podmiot Leczniczy Sp. z o.o. </w:t>
          </w:r>
        </w:p>
        <w:p w14:paraId="6252AEEA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ul. Nowe Ogrody 1-6, 80-803 Gdańsk</w:t>
          </w:r>
        </w:p>
        <w:p w14:paraId="190D4171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Centrala telefoniczna: 58 76 40 100</w:t>
          </w:r>
        </w:p>
        <w:p w14:paraId="2C945E40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Sekretariat Biura Zarządu: </w:t>
          </w:r>
        </w:p>
        <w:p w14:paraId="52F07AB1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58 76 40 340, 58 76 40 142, fax 58 30 21 416</w:t>
          </w:r>
        </w:p>
      </w:tc>
      <w:tc>
        <w:tcPr>
          <w:tcW w:w="5770" w:type="dxa"/>
          <w:shd w:val="clear" w:color="auto" w:fill="auto"/>
          <w:vAlign w:val="center"/>
        </w:tcPr>
        <w:p w14:paraId="6E9FB00A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www.copernicus.gda.pl  sekretariat.kopernik@copernicus.gda.pl</w:t>
          </w:r>
        </w:p>
        <w:p w14:paraId="7F31645E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NIP: 583-316-22-78, REGON: 221964385, KRS: 0000478705</w:t>
          </w:r>
        </w:p>
        <w:p w14:paraId="24E46A5A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Sąd Rejonowy Gdańsk-Północ w Gdańsku </w:t>
          </w:r>
        </w:p>
        <w:p w14:paraId="69D0D071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Kapitał zakładowy </w:t>
          </w:r>
          <w:r>
            <w:rPr>
              <w:bCs/>
              <w:color w:val="808080"/>
              <w:sz w:val="18"/>
              <w:szCs w:val="18"/>
            </w:rPr>
            <w:t>272.598</w:t>
          </w:r>
          <w:r w:rsidRPr="00122743">
            <w:rPr>
              <w:bCs/>
              <w:color w:val="808080"/>
              <w:sz w:val="18"/>
              <w:szCs w:val="18"/>
            </w:rPr>
            <w:t xml:space="preserve">.000,00 </w:t>
          </w:r>
          <w:r w:rsidRPr="000C6B6D">
            <w:rPr>
              <w:rFonts w:cs="Calibri"/>
              <w:color w:val="767171"/>
              <w:sz w:val="18"/>
              <w:szCs w:val="18"/>
            </w:rPr>
            <w:t>PLN</w:t>
          </w:r>
          <w:r>
            <w:rPr>
              <w:rFonts w:cs="Calibri"/>
              <w:color w:val="767171"/>
              <w:sz w:val="18"/>
              <w:szCs w:val="18"/>
            </w:rPr>
            <w:t xml:space="preserve"> wpłacony w całości</w:t>
          </w:r>
        </w:p>
        <w:p w14:paraId="0AD95F6A" w14:textId="77777777" w:rsidR="00065203" w:rsidRDefault="00065203" w:rsidP="00065203">
          <w:pPr>
            <w:pStyle w:val="Stopka"/>
            <w:jc w:val="right"/>
          </w:pPr>
          <w:r>
            <w:rPr>
              <w:rFonts w:cs="Calibri"/>
              <w:color w:val="767171"/>
              <w:sz w:val="18"/>
              <w:szCs w:val="18"/>
            </w:rPr>
            <w:t>Rachunek bankowy: 72 1440 1101 0000 0000 1099 1064</w:t>
          </w:r>
        </w:p>
      </w:tc>
    </w:tr>
  </w:tbl>
  <w:p w14:paraId="40293942" w14:textId="7C496449" w:rsidR="001D5C56" w:rsidRPr="00065203" w:rsidRDefault="001D5C56" w:rsidP="000652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1309B" w14:textId="77777777" w:rsidR="00385684" w:rsidRDefault="00385684">
      <w:pPr>
        <w:spacing w:after="0" w:line="240" w:lineRule="auto"/>
      </w:pPr>
      <w:r>
        <w:separator/>
      </w:r>
    </w:p>
  </w:footnote>
  <w:footnote w:type="continuationSeparator" w:id="0">
    <w:p w14:paraId="59201C51" w14:textId="77777777" w:rsidR="00385684" w:rsidRDefault="00385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E1334" w14:textId="679FB064" w:rsidR="001D5C56" w:rsidRDefault="00E761E1">
    <w:pPr>
      <w:pStyle w:val="Nagwek"/>
    </w:pPr>
    <w:sdt>
      <w:sdtPr>
        <w:id w:val="-1113598416"/>
        <w:docPartObj>
          <w:docPartGallery w:val="Page Numbers (Margins)"/>
          <w:docPartUnique/>
        </w:docPartObj>
      </w:sdtPr>
      <w:sdtEndPr/>
      <w:sdtContent>
        <w:r w:rsidR="004F689F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5A39F40C" wp14:editId="5A19738D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46060" w14:textId="77777777" w:rsidR="004F689F" w:rsidRDefault="004F689F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A39F40C" id="Prostokąt 1" o:spid="_x0000_s1026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" o:allowincell="f" stroked="f">
                  <v:textbox>
                    <w:txbxContent>
                      <w:p w14:paraId="7C546060" w14:textId="77777777" w:rsidR="004F689F" w:rsidRDefault="004F689F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750E3">
      <w:rPr>
        <w:noProof/>
        <w:lang w:eastAsia="pl-PL"/>
      </w:rPr>
      <w:drawing>
        <wp:inline distT="0" distB="0" distL="0" distR="0" wp14:anchorId="49725185" wp14:editId="37D23909">
          <wp:extent cx="3192787" cy="360000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26535" r="5092" b="25858"/>
                  <a:stretch/>
                </pic:blipFill>
                <pic:spPr bwMode="auto">
                  <a:xfrm>
                    <a:off x="0" y="0"/>
                    <a:ext cx="3192787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43EC7BD" w14:textId="77777777" w:rsidR="00EA0E04" w:rsidRPr="00EA0E04" w:rsidRDefault="00EA0E04">
    <w:pPr>
      <w:pStyle w:val="Nagwek"/>
      <w:rPr>
        <w:sz w:val="8"/>
      </w:rPr>
    </w:pPr>
  </w:p>
  <w:p w14:paraId="7D0686C7" w14:textId="77777777" w:rsidR="00717BBE" w:rsidRPr="00717BBE" w:rsidRDefault="00717BBE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"/>
      <w:lvlJc w:val="left"/>
      <w:pPr>
        <w:tabs>
          <w:tab w:val="num" w:pos="634"/>
        </w:tabs>
        <w:ind w:left="634" w:hanging="360"/>
      </w:pPr>
      <w:rPr>
        <w:rFonts w:ascii="Symbol" w:hAnsi="Symbol" w:cs="Symbol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7666BB00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00000003"/>
    <w:multiLevelType w:val="multilevel"/>
    <w:tmpl w:val="C7B4B92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Calibri" w:hint="default"/>
        <w:b/>
        <w:bCs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b/>
        <w:bCs/>
        <w:sz w:val="22"/>
        <w:szCs w:val="22"/>
      </w:rPr>
    </w:lvl>
    <w:lvl w:ilvl="2">
      <w:start w:val="1"/>
      <w:numFmt w:val="lowerLetter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"/>
      <w:lvlJc w:val="left"/>
      <w:pPr>
        <w:tabs>
          <w:tab w:val="num" w:pos="0"/>
        </w:tabs>
        <w:ind w:left="200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2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44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6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8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60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2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4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67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−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color w:val="00000A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8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"/>
      <w:lvlJc w:val="left"/>
      <w:pPr>
        <w:tabs>
          <w:tab w:val="num" w:pos="0"/>
        </w:tabs>
        <w:ind w:left="1575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5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5EF07A4E"/>
    <w:name w:val="WW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9" w15:restartNumberingAfterBreak="0">
    <w:nsid w:val="0000000A"/>
    <w:multiLevelType w:val="multilevel"/>
    <w:tmpl w:val="4210D3C8"/>
    <w:name w:val="WW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−"/>
      <w:lvlJc w:val="left"/>
      <w:pPr>
        <w:tabs>
          <w:tab w:val="num" w:pos="0"/>
        </w:tabs>
        <w:ind w:left="2148" w:hanging="360"/>
      </w:pPr>
      <w:rPr>
        <w:rFonts w:ascii="Times New Roman" w:hAnsi="Times New Roman" w:cs="Times New Roman"/>
        <w:b/>
        <w:color w:val="00000A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6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8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0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2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4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6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8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08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bullet"/>
      <w:lvlText w:val="−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b/>
        <w:color w:val="00000A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3" w15:restartNumberingAfterBreak="0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aps w:val="0"/>
        <w:smallCaps w:val="0"/>
        <w:kern w:val="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bCs/>
        <w:caps w:val="0"/>
        <w:smallCaps w:val="0"/>
        <w:kern w:val="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ahoma"/>
        <w:spacing w:val="-3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ahoma"/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ahoma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ahoma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ahoma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ahoma"/>
        <w:spacing w:val="-3"/>
        <w:szCs w:val="18"/>
      </w:rPr>
    </w:lvl>
  </w:abstractNum>
  <w:abstractNum w:abstractNumId="14" w15:restartNumberingAfterBreak="0">
    <w:nsid w:val="00000010"/>
    <w:multiLevelType w:val="multilevel"/>
    <w:tmpl w:val="00000010"/>
    <w:name w:val="WWNum16"/>
    <w:lvl w:ilvl="0">
      <w:start w:val="1"/>
      <w:numFmt w:val="bullet"/>
      <w:lvlText w:val=""/>
      <w:lvlJc w:val="left"/>
      <w:pPr>
        <w:tabs>
          <w:tab w:val="num" w:pos="1429"/>
        </w:tabs>
        <w:ind w:left="1429" w:hanging="360"/>
      </w:pPr>
      <w:rPr>
        <w:rFonts w:ascii="Wingdings" w:hAnsi="Wingdings" w:cs="Wingdings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2481"/>
        </w:tabs>
        <w:ind w:left="2481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3201"/>
        </w:tabs>
        <w:ind w:left="320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921"/>
        </w:tabs>
        <w:ind w:left="392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641"/>
        </w:tabs>
        <w:ind w:left="464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61"/>
        </w:tabs>
        <w:ind w:left="536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081"/>
        </w:tabs>
        <w:ind w:left="608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801"/>
        </w:tabs>
        <w:ind w:left="680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21"/>
        </w:tabs>
        <w:ind w:left="7521" w:hanging="360"/>
      </w:pPr>
      <w:rPr>
        <w:rFonts w:ascii="Wingdings" w:hAnsi="Wingdings" w:cs="Wingdings"/>
      </w:rPr>
    </w:lvl>
  </w:abstractNum>
  <w:abstractNum w:abstractNumId="15" w15:restartNumberingAfterBreak="0">
    <w:nsid w:val="00000011"/>
    <w:multiLevelType w:val="multilevel"/>
    <w:tmpl w:val="78D4BB42"/>
    <w:name w:val="WWNum17"/>
    <w:lvl w:ilvl="0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cs="Calibri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2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name w:val="WW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ahoma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FF77DC"/>
    <w:multiLevelType w:val="hybridMultilevel"/>
    <w:tmpl w:val="3BACB2FE"/>
    <w:name w:val="WWNum33"/>
    <w:lvl w:ilvl="0" w:tplc="2C1221D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Book Antiqua" w:hAnsi="Book Antiqu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0E3400DB"/>
    <w:multiLevelType w:val="hybridMultilevel"/>
    <w:tmpl w:val="587E482C"/>
    <w:lvl w:ilvl="0" w:tplc="0D2823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3D2102"/>
    <w:multiLevelType w:val="hybridMultilevel"/>
    <w:tmpl w:val="52F864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A68A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  <w:sz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16506D"/>
    <w:multiLevelType w:val="multilevel"/>
    <w:tmpl w:val="6E82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864AB0"/>
    <w:multiLevelType w:val="hybridMultilevel"/>
    <w:tmpl w:val="229C1E6A"/>
    <w:lvl w:ilvl="0" w:tplc="447831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0"/>
      </w:rPr>
    </w:lvl>
    <w:lvl w:ilvl="1" w:tplc="1B2839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D541A9"/>
    <w:multiLevelType w:val="hybridMultilevel"/>
    <w:tmpl w:val="E618BB7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924DC"/>
    <w:multiLevelType w:val="hybridMultilevel"/>
    <w:tmpl w:val="D30AC078"/>
    <w:lvl w:ilvl="0" w:tplc="49941E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0"/>
      </w:rPr>
    </w:lvl>
    <w:lvl w:ilvl="1" w:tplc="0CA68A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  <w:sz w:val="18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9"/>
  </w:num>
  <w:num w:numId="20">
    <w:abstractNumId w:val="21"/>
  </w:num>
  <w:num w:numId="21">
    <w:abstractNumId w:val="18"/>
  </w:num>
  <w:num w:numId="22">
    <w:abstractNumId w:val="23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238F9"/>
    <w:rsid w:val="00042372"/>
    <w:rsid w:val="000615BD"/>
    <w:rsid w:val="00065203"/>
    <w:rsid w:val="0009550D"/>
    <w:rsid w:val="000B130F"/>
    <w:rsid w:val="00144B8A"/>
    <w:rsid w:val="00172A27"/>
    <w:rsid w:val="001904A3"/>
    <w:rsid w:val="001A56F1"/>
    <w:rsid w:val="001B60F1"/>
    <w:rsid w:val="001D5C56"/>
    <w:rsid w:val="00265C0D"/>
    <w:rsid w:val="002750E3"/>
    <w:rsid w:val="002A77B1"/>
    <w:rsid w:val="002F76A3"/>
    <w:rsid w:val="0031747B"/>
    <w:rsid w:val="0034485A"/>
    <w:rsid w:val="00344AD2"/>
    <w:rsid w:val="00385684"/>
    <w:rsid w:val="00390937"/>
    <w:rsid w:val="003D48E1"/>
    <w:rsid w:val="004500D0"/>
    <w:rsid w:val="004656D4"/>
    <w:rsid w:val="004904CF"/>
    <w:rsid w:val="004B1AC9"/>
    <w:rsid w:val="004B3AF7"/>
    <w:rsid w:val="004C0FF9"/>
    <w:rsid w:val="004E14C0"/>
    <w:rsid w:val="004F689F"/>
    <w:rsid w:val="00522C07"/>
    <w:rsid w:val="00535137"/>
    <w:rsid w:val="005365A4"/>
    <w:rsid w:val="00581E24"/>
    <w:rsid w:val="00597C9F"/>
    <w:rsid w:val="005D3189"/>
    <w:rsid w:val="005E7104"/>
    <w:rsid w:val="00607BC0"/>
    <w:rsid w:val="00656E84"/>
    <w:rsid w:val="006736FD"/>
    <w:rsid w:val="006A34C8"/>
    <w:rsid w:val="006D5568"/>
    <w:rsid w:val="006F7D44"/>
    <w:rsid w:val="00714F66"/>
    <w:rsid w:val="00717BBE"/>
    <w:rsid w:val="0073053C"/>
    <w:rsid w:val="007762CF"/>
    <w:rsid w:val="00781BC0"/>
    <w:rsid w:val="00795D06"/>
    <w:rsid w:val="007A1D0E"/>
    <w:rsid w:val="007B2A48"/>
    <w:rsid w:val="007B6969"/>
    <w:rsid w:val="007C17CA"/>
    <w:rsid w:val="0080141F"/>
    <w:rsid w:val="008206D7"/>
    <w:rsid w:val="00822BAF"/>
    <w:rsid w:val="008368DE"/>
    <w:rsid w:val="008448A8"/>
    <w:rsid w:val="008E3119"/>
    <w:rsid w:val="00931873"/>
    <w:rsid w:val="00936247"/>
    <w:rsid w:val="009631D8"/>
    <w:rsid w:val="00983D8F"/>
    <w:rsid w:val="009E2D3E"/>
    <w:rsid w:val="009F06F8"/>
    <w:rsid w:val="009F3772"/>
    <w:rsid w:val="00A20DCF"/>
    <w:rsid w:val="00A26F1C"/>
    <w:rsid w:val="00A7543B"/>
    <w:rsid w:val="00A84389"/>
    <w:rsid w:val="00A903FC"/>
    <w:rsid w:val="00AA16E2"/>
    <w:rsid w:val="00AA25B2"/>
    <w:rsid w:val="00B07E5F"/>
    <w:rsid w:val="00B5504A"/>
    <w:rsid w:val="00B7240D"/>
    <w:rsid w:val="00B765AA"/>
    <w:rsid w:val="00BA1EC5"/>
    <w:rsid w:val="00C066BD"/>
    <w:rsid w:val="00C22D62"/>
    <w:rsid w:val="00C75012"/>
    <w:rsid w:val="00D42153"/>
    <w:rsid w:val="00D43170"/>
    <w:rsid w:val="00D468CF"/>
    <w:rsid w:val="00D47703"/>
    <w:rsid w:val="00D82A10"/>
    <w:rsid w:val="00D85322"/>
    <w:rsid w:val="00DC0768"/>
    <w:rsid w:val="00DE0D25"/>
    <w:rsid w:val="00DF4E02"/>
    <w:rsid w:val="00E134F7"/>
    <w:rsid w:val="00E42D6A"/>
    <w:rsid w:val="00E761E1"/>
    <w:rsid w:val="00E918FA"/>
    <w:rsid w:val="00EA0D59"/>
    <w:rsid w:val="00EA0E04"/>
    <w:rsid w:val="00EF00C8"/>
    <w:rsid w:val="00F10C97"/>
    <w:rsid w:val="00F177DD"/>
    <w:rsid w:val="00F30B7E"/>
    <w:rsid w:val="00F83415"/>
    <w:rsid w:val="00F95FD3"/>
    <w:rsid w:val="00FB42A5"/>
    <w:rsid w:val="00FE0095"/>
    <w:rsid w:val="00FE39D9"/>
    <w:rsid w:val="0E314362"/>
    <w:rsid w:val="431040E0"/>
    <w:rsid w:val="78B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14361CB"/>
  <w15:docId w15:val="{2AE8863B-5F12-4A8F-AFBC-E52FD100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qFormat/>
    <w:rsid w:val="004E14C0"/>
    <w:pPr>
      <w:keepNext/>
      <w:tabs>
        <w:tab w:val="left" w:pos="0"/>
      </w:tabs>
      <w:suppressAutoHyphens/>
      <w:spacing w:after="0" w:line="100" w:lineRule="atLeast"/>
      <w:ind w:left="576" w:hanging="576"/>
      <w:outlineLvl w:val="1"/>
    </w:pPr>
    <w:rPr>
      <w:rFonts w:ascii="Verdana" w:eastAsia="Times New Roman" w:hAnsi="Verdana" w:cs="Verdana"/>
      <w:b/>
      <w:bCs/>
      <w:kern w:val="2"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9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8">
    <w:name w:val="heading 8"/>
    <w:basedOn w:val="Normalny"/>
    <w:link w:val="Nagwek8Znak"/>
    <w:qFormat/>
    <w:rsid w:val="004E14C0"/>
    <w:pPr>
      <w:keepNext/>
      <w:widowControl w:val="0"/>
      <w:tabs>
        <w:tab w:val="left" w:pos="360"/>
      </w:tabs>
      <w:suppressAutoHyphens/>
      <w:spacing w:after="200" w:line="276" w:lineRule="auto"/>
      <w:ind w:left="360" w:hanging="360"/>
      <w:jc w:val="right"/>
      <w:outlineLvl w:val="7"/>
    </w:pPr>
    <w:rPr>
      <w:rFonts w:ascii="Tahoma" w:eastAsia="Times New Roman" w:hAnsi="Tahoma" w:cs="Tahoma"/>
      <w:b/>
      <w:kern w:val="2"/>
      <w:sz w:val="20"/>
      <w:szCs w:val="20"/>
      <w:u w:val="single"/>
      <w:lang w:eastAsia="ar-SA"/>
    </w:rPr>
  </w:style>
  <w:style w:type="paragraph" w:styleId="Nagwek9">
    <w:name w:val="heading 9"/>
    <w:basedOn w:val="Normalny"/>
    <w:link w:val="Nagwek9Znak"/>
    <w:qFormat/>
    <w:rsid w:val="004E14C0"/>
    <w:pPr>
      <w:keepNext/>
      <w:tabs>
        <w:tab w:val="left" w:pos="0"/>
      </w:tabs>
      <w:suppressAutoHyphens/>
      <w:spacing w:after="200" w:line="276" w:lineRule="auto"/>
      <w:ind w:left="1584" w:hanging="1584"/>
      <w:outlineLvl w:val="8"/>
    </w:pPr>
    <w:rPr>
      <w:rFonts w:ascii="Tahoma" w:eastAsia="Times New Roman" w:hAnsi="Tahoma" w:cs="Tahoma"/>
      <w:b/>
      <w:kern w:val="2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F00C8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4E14C0"/>
    <w:rPr>
      <w:rFonts w:ascii="Verdana" w:eastAsia="Times New Roman" w:hAnsi="Verdana" w:cs="Verdana"/>
      <w:b/>
      <w:bCs/>
      <w:kern w:val="2"/>
      <w:sz w:val="28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4E14C0"/>
    <w:rPr>
      <w:rFonts w:ascii="Tahoma" w:eastAsia="Times New Roman" w:hAnsi="Tahoma" w:cs="Tahoma"/>
      <w:b/>
      <w:kern w:val="2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4E14C0"/>
    <w:rPr>
      <w:rFonts w:ascii="Tahoma" w:eastAsia="Times New Roman" w:hAnsi="Tahoma" w:cs="Tahoma"/>
      <w:b/>
      <w:kern w:val="2"/>
      <w:lang w:eastAsia="ar-SA"/>
    </w:rPr>
  </w:style>
  <w:style w:type="character" w:customStyle="1" w:styleId="Znakiprzypiswdolnych">
    <w:name w:val="Znaki przypisów dolnych"/>
    <w:rsid w:val="004E14C0"/>
    <w:rPr>
      <w:rFonts w:cs="Times New Roman"/>
      <w:vertAlign w:val="superscript"/>
    </w:rPr>
  </w:style>
  <w:style w:type="character" w:customStyle="1" w:styleId="FontStyle26">
    <w:name w:val="Font Style26"/>
    <w:rsid w:val="004E14C0"/>
    <w:rPr>
      <w:rFonts w:ascii="Arial Narrow" w:hAnsi="Arial Narrow"/>
      <w:sz w:val="20"/>
    </w:rPr>
  </w:style>
  <w:style w:type="character" w:styleId="Odwoanieprzypisudolnego">
    <w:name w:val="footnote reference"/>
    <w:rsid w:val="004E14C0"/>
    <w:rPr>
      <w:rFonts w:cs="Times New Roman"/>
      <w:vertAlign w:val="superscript"/>
    </w:rPr>
  </w:style>
  <w:style w:type="character" w:customStyle="1" w:styleId="FootnoteCharacters">
    <w:name w:val="Footnote Characters"/>
    <w:rsid w:val="004E14C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4E14C0"/>
    <w:pPr>
      <w:suppressAutoHyphens/>
      <w:spacing w:after="200" w:line="276" w:lineRule="auto"/>
    </w:pPr>
    <w:rPr>
      <w:rFonts w:ascii="Calibri" w:eastAsia="Droid Sans Fallback" w:hAnsi="Calibri" w:cs="Calibri"/>
      <w:kern w:val="2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14C0"/>
    <w:rPr>
      <w:rFonts w:ascii="Calibri" w:eastAsia="Droid Sans Fallback" w:hAnsi="Calibri" w:cs="Calibri"/>
      <w:kern w:val="2"/>
      <w:sz w:val="22"/>
      <w:szCs w:val="22"/>
      <w:lang w:eastAsia="ar-SA"/>
    </w:rPr>
  </w:style>
  <w:style w:type="paragraph" w:customStyle="1" w:styleId="Standard">
    <w:name w:val="Standard"/>
    <w:rsid w:val="004E14C0"/>
    <w:pPr>
      <w:suppressAutoHyphens/>
    </w:pPr>
    <w:rPr>
      <w:rFonts w:ascii="Calibri" w:eastAsia="Times New Roman" w:hAnsi="Calibri" w:cs="Times New Roman"/>
      <w:kern w:val="2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4E14C0"/>
    <w:pPr>
      <w:spacing w:before="280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basedOn w:val="Normalny"/>
    <w:rsid w:val="004E14C0"/>
    <w:pPr>
      <w:suppressAutoHyphens/>
      <w:spacing w:after="0" w:line="200" w:lineRule="atLeast"/>
    </w:pPr>
    <w:rPr>
      <w:rFonts w:ascii="Arial" w:eastAsia="Times New Roman" w:hAnsi="Arial" w:cs="Arial"/>
      <w:color w:val="000000"/>
      <w:kern w:val="2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4E14C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Domylnaczcionkaakapitu4">
    <w:name w:val="Domyślna czcionka akapitu4"/>
    <w:rsid w:val="004E14C0"/>
  </w:style>
  <w:style w:type="character" w:customStyle="1" w:styleId="FontStyle25">
    <w:name w:val="Font Style25"/>
    <w:rsid w:val="004E14C0"/>
    <w:rPr>
      <w:rFonts w:ascii="Arial Narrow" w:hAnsi="Arial Narrow" w:cs="Arial Narrow"/>
      <w:b/>
      <w:bCs/>
      <w:sz w:val="20"/>
      <w:szCs w:val="20"/>
    </w:rPr>
  </w:style>
  <w:style w:type="character" w:customStyle="1" w:styleId="FontStyle31">
    <w:name w:val="Font Style31"/>
    <w:rsid w:val="004E14C0"/>
    <w:rPr>
      <w:rFonts w:ascii="Arial Narrow" w:hAnsi="Arial Narrow" w:cs="Arial Narrow"/>
      <w:b/>
      <w:bCs/>
      <w:spacing w:val="10"/>
      <w:sz w:val="28"/>
      <w:szCs w:val="28"/>
    </w:rPr>
  </w:style>
  <w:style w:type="character" w:customStyle="1" w:styleId="FontStyle32">
    <w:name w:val="Font Style32"/>
    <w:rsid w:val="004E14C0"/>
    <w:rPr>
      <w:rFonts w:ascii="Arial Narrow" w:hAnsi="Arial Narrow" w:cs="Arial Narrow"/>
      <w:i/>
      <w:iCs/>
      <w:spacing w:val="10"/>
      <w:sz w:val="22"/>
      <w:szCs w:val="22"/>
    </w:rPr>
  </w:style>
  <w:style w:type="character" w:customStyle="1" w:styleId="FontStyle33">
    <w:name w:val="Font Style33"/>
    <w:rsid w:val="004E14C0"/>
    <w:rPr>
      <w:rFonts w:ascii="Arial Narrow" w:hAnsi="Arial Narrow" w:cs="Arial Narrow"/>
      <w:spacing w:val="10"/>
      <w:sz w:val="20"/>
      <w:szCs w:val="20"/>
    </w:rPr>
  </w:style>
  <w:style w:type="character" w:customStyle="1" w:styleId="FontStyle35">
    <w:name w:val="Font Style35"/>
    <w:rsid w:val="004E14C0"/>
    <w:rPr>
      <w:rFonts w:ascii="Arial Narrow" w:hAnsi="Arial Narrow" w:cs="Arial Narrow"/>
      <w:i/>
      <w:iCs/>
      <w:spacing w:val="10"/>
      <w:sz w:val="20"/>
      <w:szCs w:val="20"/>
    </w:rPr>
  </w:style>
  <w:style w:type="paragraph" w:customStyle="1" w:styleId="Style1">
    <w:name w:val="Style1"/>
    <w:basedOn w:val="Normalny"/>
    <w:rsid w:val="004E14C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4"/>
      <w:lang w:eastAsia="pl-PL"/>
    </w:rPr>
  </w:style>
  <w:style w:type="paragraph" w:customStyle="1" w:styleId="Style2">
    <w:name w:val="Style2"/>
    <w:basedOn w:val="Normalny"/>
    <w:rsid w:val="004E14C0"/>
    <w:pPr>
      <w:widowControl w:val="0"/>
      <w:suppressAutoHyphens/>
      <w:autoSpaceDE w:val="0"/>
      <w:spacing w:after="0" w:line="259" w:lineRule="exact"/>
      <w:jc w:val="both"/>
    </w:pPr>
    <w:rPr>
      <w:rFonts w:ascii="Calibri" w:eastAsia="Times New Roman" w:hAnsi="Calibri" w:cs="Calibri"/>
      <w:szCs w:val="24"/>
      <w:lang w:eastAsia="pl-PL"/>
    </w:rPr>
  </w:style>
  <w:style w:type="paragraph" w:customStyle="1" w:styleId="Style3">
    <w:name w:val="Style3"/>
    <w:basedOn w:val="Normalny"/>
    <w:rsid w:val="004E14C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4"/>
      <w:lang w:eastAsia="pl-PL"/>
    </w:rPr>
  </w:style>
  <w:style w:type="paragraph" w:customStyle="1" w:styleId="Style5">
    <w:name w:val="Style5"/>
    <w:basedOn w:val="Normalny"/>
    <w:rsid w:val="004E14C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4"/>
      <w:lang w:eastAsia="pl-PL"/>
    </w:rPr>
  </w:style>
  <w:style w:type="paragraph" w:customStyle="1" w:styleId="Style7">
    <w:name w:val="Style7"/>
    <w:basedOn w:val="Normalny"/>
    <w:rsid w:val="004E14C0"/>
    <w:pPr>
      <w:widowControl w:val="0"/>
      <w:suppressAutoHyphens/>
      <w:autoSpaceDE w:val="0"/>
      <w:spacing w:after="0" w:line="252" w:lineRule="exact"/>
      <w:ind w:hanging="360"/>
      <w:jc w:val="both"/>
    </w:pPr>
    <w:rPr>
      <w:rFonts w:ascii="Calibri" w:eastAsia="Times New Roman" w:hAnsi="Calibri" w:cs="Calibri"/>
      <w:szCs w:val="24"/>
      <w:lang w:eastAsia="pl-PL"/>
    </w:rPr>
  </w:style>
  <w:style w:type="paragraph" w:customStyle="1" w:styleId="Style10">
    <w:name w:val="Style10"/>
    <w:basedOn w:val="Normalny"/>
    <w:rsid w:val="004E14C0"/>
    <w:pPr>
      <w:widowControl w:val="0"/>
      <w:suppressAutoHyphens/>
      <w:autoSpaceDE w:val="0"/>
      <w:spacing w:after="0" w:line="254" w:lineRule="exact"/>
      <w:ind w:hanging="701"/>
    </w:pPr>
    <w:rPr>
      <w:rFonts w:ascii="Calibri" w:eastAsia="Times New Roman" w:hAnsi="Calibri" w:cs="Calibri"/>
      <w:szCs w:val="24"/>
      <w:lang w:eastAsia="pl-PL"/>
    </w:rPr>
  </w:style>
  <w:style w:type="paragraph" w:customStyle="1" w:styleId="Style15">
    <w:name w:val="Style15"/>
    <w:basedOn w:val="Normalny"/>
    <w:rsid w:val="004E14C0"/>
    <w:pPr>
      <w:widowControl w:val="0"/>
      <w:suppressAutoHyphens/>
      <w:autoSpaceDE w:val="0"/>
      <w:spacing w:after="0" w:line="254" w:lineRule="exact"/>
      <w:jc w:val="both"/>
    </w:pPr>
    <w:rPr>
      <w:rFonts w:ascii="Calibri" w:eastAsia="Times New Roman" w:hAnsi="Calibri" w:cs="Calibri"/>
      <w:szCs w:val="24"/>
      <w:lang w:eastAsia="pl-PL"/>
    </w:rPr>
  </w:style>
  <w:style w:type="paragraph" w:customStyle="1" w:styleId="Style18">
    <w:name w:val="Style18"/>
    <w:basedOn w:val="Normalny"/>
    <w:rsid w:val="004E14C0"/>
    <w:pPr>
      <w:widowControl w:val="0"/>
      <w:suppressAutoHyphens/>
      <w:autoSpaceDE w:val="0"/>
      <w:spacing w:after="0" w:line="638" w:lineRule="exact"/>
    </w:pPr>
    <w:rPr>
      <w:rFonts w:ascii="Calibri" w:eastAsia="Times New Roman" w:hAnsi="Calibri" w:cs="Calibri"/>
      <w:szCs w:val="24"/>
      <w:lang w:eastAsia="pl-PL"/>
    </w:rPr>
  </w:style>
  <w:style w:type="paragraph" w:customStyle="1" w:styleId="Textbody">
    <w:name w:val="Text body"/>
    <w:basedOn w:val="Standard"/>
    <w:rsid w:val="004E14C0"/>
    <w:pPr>
      <w:spacing w:line="160" w:lineRule="atLeast"/>
      <w:textAlignment w:val="baseline"/>
    </w:pPr>
    <w:rPr>
      <w:rFonts w:ascii="Times New Roman" w:hAnsi="Times New Roman" w:cs="Calibri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0937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E39D9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89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5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238ECD-C661-4B30-A556-998A093F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Kondraciuk</dc:creator>
  <cp:lastModifiedBy>K. Szwaj</cp:lastModifiedBy>
  <cp:revision>4</cp:revision>
  <cp:lastPrinted>2022-01-21T11:27:00Z</cp:lastPrinted>
  <dcterms:created xsi:type="dcterms:W3CDTF">2022-01-13T12:25:00Z</dcterms:created>
  <dcterms:modified xsi:type="dcterms:W3CDTF">2022-01-21T11:31:00Z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