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665823" w14:textId="77777777" w:rsidR="00133591" w:rsidRPr="00946899" w:rsidRDefault="00133591" w:rsidP="00133591">
      <w:pPr>
        <w:widowControl w:val="0"/>
        <w:shd w:val="clear" w:color="auto" w:fill="FFFFFF"/>
        <w:tabs>
          <w:tab w:val="left" w:pos="4820"/>
        </w:tabs>
        <w:spacing w:after="0"/>
        <w:rPr>
          <w:rFonts w:ascii="Book Antiqua" w:hAnsi="Book Antiqua" w:cs="Tahoma"/>
          <w:color w:val="000000"/>
          <w:spacing w:val="-9"/>
          <w:sz w:val="20"/>
          <w:szCs w:val="20"/>
        </w:rPr>
      </w:pPr>
      <w:r w:rsidRPr="00946899">
        <w:rPr>
          <w:rFonts w:ascii="Book Antiqua" w:hAnsi="Book Antiqua" w:cs="Tahoma"/>
          <w:color w:val="000000"/>
          <w:spacing w:val="-9"/>
          <w:sz w:val="20"/>
          <w:szCs w:val="20"/>
        </w:rPr>
        <w:t>..………………………………….</w:t>
      </w:r>
    </w:p>
    <w:p w14:paraId="30500F22" w14:textId="77777777" w:rsidR="00133591" w:rsidRPr="00946899" w:rsidRDefault="00133591" w:rsidP="00133591">
      <w:pPr>
        <w:widowControl w:val="0"/>
        <w:shd w:val="clear" w:color="auto" w:fill="FFFFFF"/>
        <w:tabs>
          <w:tab w:val="left" w:pos="4820"/>
        </w:tabs>
        <w:spacing w:after="0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946899">
        <w:rPr>
          <w:rFonts w:ascii="Book Antiqua" w:hAnsi="Book Antiqua" w:cs="Tahoma"/>
          <w:color w:val="000000"/>
          <w:spacing w:val="-9"/>
          <w:sz w:val="20"/>
          <w:szCs w:val="20"/>
        </w:rPr>
        <w:t xml:space="preserve">       (pieczęć firmowa)                                                                                         </w:t>
      </w:r>
    </w:p>
    <w:p w14:paraId="0A614BB8" w14:textId="77777777" w:rsidR="00133591" w:rsidRPr="00946899" w:rsidRDefault="00133591" w:rsidP="00133591">
      <w:pPr>
        <w:widowControl w:val="0"/>
        <w:shd w:val="clear" w:color="auto" w:fill="FFFFFF"/>
        <w:tabs>
          <w:tab w:val="left" w:pos="4820"/>
        </w:tabs>
        <w:spacing w:after="0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946899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Dla</w:t>
      </w:r>
      <w:r w:rsidRPr="00946899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ab/>
      </w:r>
    </w:p>
    <w:p w14:paraId="51A28671" w14:textId="77777777" w:rsidR="00133591" w:rsidRPr="00946899" w:rsidRDefault="00133591" w:rsidP="00133591">
      <w:pPr>
        <w:shd w:val="clear" w:color="auto" w:fill="FFFFFF"/>
        <w:tabs>
          <w:tab w:val="left" w:pos="4820"/>
        </w:tabs>
        <w:spacing w:after="0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946899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Copernicus Podmiot Leczniczy Sp. z o.o.                     </w:t>
      </w:r>
      <w:r w:rsidRPr="00946899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ab/>
        <w:t xml:space="preserve">  w Gdańsku</w:t>
      </w:r>
      <w:r w:rsidRPr="00946899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14:paraId="630C8A85" w14:textId="77777777" w:rsidR="00133591" w:rsidRPr="00946899" w:rsidRDefault="00133591" w:rsidP="00133591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946899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OFERTY</w:t>
      </w:r>
    </w:p>
    <w:p w14:paraId="732AF89D" w14:textId="77777777" w:rsidR="00133591" w:rsidRPr="00946899" w:rsidRDefault="00133591" w:rsidP="00133591">
      <w:pPr>
        <w:pStyle w:val="Nagwek9"/>
        <w:keepLines w:val="0"/>
        <w:numPr>
          <w:ilvl w:val="8"/>
          <w:numId w:val="0"/>
        </w:numPr>
        <w:tabs>
          <w:tab w:val="num" w:pos="0"/>
        </w:tabs>
        <w:spacing w:before="0"/>
        <w:ind w:left="1584" w:hanging="1584"/>
        <w:rPr>
          <w:rFonts w:ascii="Book Antiqua" w:hAnsi="Book Antiqua"/>
          <w:color w:val="000000"/>
          <w:spacing w:val="-6"/>
          <w:u w:val="single"/>
        </w:rPr>
      </w:pPr>
      <w:r w:rsidRPr="00946899">
        <w:rPr>
          <w:rFonts w:ascii="Book Antiqua" w:hAnsi="Book Antiqua"/>
          <w:u w:val="single"/>
        </w:rPr>
        <w:t>I. Dane Wykonawcy</w:t>
      </w:r>
    </w:p>
    <w:p w14:paraId="5290993E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946899">
        <w:rPr>
          <w:rFonts w:ascii="Book Antiqua" w:hAnsi="Book Antiqua" w:cs="Tahoma"/>
          <w:color w:val="000000"/>
          <w:spacing w:val="-6"/>
          <w:sz w:val="20"/>
          <w:szCs w:val="20"/>
        </w:rPr>
        <w:t>Pełna nazwa Wykonawcy, adres, województwo, Nr Regon, Nr NIP</w:t>
      </w:r>
    </w:p>
    <w:p w14:paraId="1053C342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946899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14:paraId="78766562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 w:cs="Tahoma"/>
          <w:b/>
          <w:color w:val="000000"/>
          <w:spacing w:val="-6"/>
          <w:sz w:val="20"/>
          <w:szCs w:val="20"/>
          <w:u w:val="single"/>
        </w:rPr>
      </w:pPr>
      <w:r w:rsidRPr="00946899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14:paraId="711C5975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 w:cs="Tahoma"/>
          <w:color w:val="000000"/>
          <w:spacing w:val="-6"/>
          <w:sz w:val="20"/>
          <w:szCs w:val="20"/>
          <w:u w:val="single"/>
        </w:rPr>
      </w:pPr>
      <w:r w:rsidRPr="00946899">
        <w:rPr>
          <w:rFonts w:ascii="Book Antiqua" w:hAnsi="Book Antiqua" w:cs="Tahoma"/>
          <w:b/>
          <w:color w:val="000000"/>
          <w:spacing w:val="-6"/>
          <w:sz w:val="20"/>
          <w:szCs w:val="20"/>
          <w:u w:val="single"/>
        </w:rPr>
        <w:t>Tel./fax</w:t>
      </w:r>
      <w:r w:rsidRPr="00946899">
        <w:rPr>
          <w:rFonts w:ascii="Book Antiqua" w:hAnsi="Book Antiqua" w:cs="Tahoma"/>
          <w:color w:val="000000"/>
          <w:spacing w:val="-6"/>
          <w:sz w:val="20"/>
          <w:szCs w:val="20"/>
        </w:rPr>
        <w:t>. ………………………………………………………………………………….</w:t>
      </w:r>
    </w:p>
    <w:p w14:paraId="67A0DD41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/>
          <w:b/>
          <w:bCs/>
          <w:color w:val="000000"/>
          <w:spacing w:val="-4"/>
        </w:rPr>
      </w:pPr>
      <w:r w:rsidRPr="00946899">
        <w:rPr>
          <w:rFonts w:ascii="Book Antiqua" w:hAnsi="Book Antiqua" w:cs="Tahoma"/>
          <w:b/>
          <w:bCs/>
          <w:color w:val="000000"/>
          <w:spacing w:val="-6"/>
          <w:sz w:val="20"/>
          <w:szCs w:val="20"/>
          <w:u w:val="single"/>
        </w:rPr>
        <w:t>e-mail do korespondencji związanej z przetargiem</w:t>
      </w:r>
      <w:r w:rsidRPr="00946899">
        <w:rPr>
          <w:rFonts w:ascii="Book Antiqua" w:hAnsi="Book Antiqua" w:cs="Tahoma"/>
          <w:b/>
          <w:bCs/>
          <w:color w:val="000000"/>
          <w:spacing w:val="-6"/>
          <w:sz w:val="20"/>
          <w:szCs w:val="20"/>
        </w:rPr>
        <w:t>: ………………………………………………………</w:t>
      </w:r>
    </w:p>
    <w:p w14:paraId="2154FB47" w14:textId="77777777" w:rsidR="00133591" w:rsidRPr="00946899" w:rsidRDefault="00133591" w:rsidP="00133591">
      <w:pPr>
        <w:pStyle w:val="Nagwek8"/>
        <w:ind w:left="1440" w:hanging="1440"/>
        <w:rPr>
          <w:rFonts w:ascii="Book Antiqua" w:hAnsi="Book Antiqua"/>
          <w:color w:val="000000"/>
          <w:spacing w:val="-4"/>
        </w:rPr>
      </w:pPr>
    </w:p>
    <w:p w14:paraId="5438A583" w14:textId="77777777" w:rsidR="00133591" w:rsidRPr="00946899" w:rsidRDefault="00133591" w:rsidP="00133591">
      <w:pPr>
        <w:pStyle w:val="Tekstpodstawowy23"/>
        <w:suppressAutoHyphens w:val="0"/>
        <w:spacing w:after="0" w:line="276" w:lineRule="auto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946899">
        <w:rPr>
          <w:rFonts w:ascii="Book Antiqua" w:hAnsi="Book Antiqua" w:cs="Tahoma"/>
          <w:i/>
          <w:iCs/>
          <w:sz w:val="20"/>
          <w:szCs w:val="20"/>
        </w:rPr>
        <w:t>Numer faksu oraz e-mail do składania zamówień (dot. realizacji zamówienia):</w:t>
      </w:r>
    </w:p>
    <w:p w14:paraId="1C3280D0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 w:cs="Tahoma"/>
          <w:bCs/>
          <w:i/>
          <w:iCs/>
          <w:color w:val="000000"/>
          <w:spacing w:val="-6"/>
          <w:sz w:val="20"/>
          <w:szCs w:val="20"/>
        </w:rPr>
      </w:pPr>
      <w:r w:rsidRPr="00946899">
        <w:rPr>
          <w:rFonts w:ascii="Book Antiqua" w:hAnsi="Book Antiqua" w:cs="Tahoma"/>
          <w:bCs/>
          <w:i/>
          <w:iCs/>
          <w:color w:val="000000"/>
          <w:spacing w:val="-6"/>
          <w:sz w:val="20"/>
          <w:szCs w:val="20"/>
        </w:rPr>
        <w:t>- fax: ………………………………………………………………………………….</w:t>
      </w:r>
    </w:p>
    <w:p w14:paraId="58846674" w14:textId="77777777" w:rsidR="00133591" w:rsidRPr="00946899" w:rsidRDefault="00133591" w:rsidP="00133591">
      <w:pPr>
        <w:shd w:val="clear" w:color="auto" w:fill="FFFFFF"/>
        <w:spacing w:after="0"/>
        <w:jc w:val="both"/>
        <w:rPr>
          <w:rFonts w:ascii="Book Antiqua" w:hAnsi="Book Antiqua"/>
          <w:bCs/>
          <w:i/>
          <w:iCs/>
          <w:color w:val="000000"/>
          <w:spacing w:val="-4"/>
        </w:rPr>
      </w:pPr>
      <w:r w:rsidRPr="00946899">
        <w:rPr>
          <w:rFonts w:ascii="Book Antiqua" w:hAnsi="Book Antiqua" w:cs="Tahoma"/>
          <w:bCs/>
          <w:i/>
          <w:iCs/>
          <w:color w:val="000000"/>
          <w:spacing w:val="-6"/>
          <w:sz w:val="20"/>
          <w:szCs w:val="20"/>
        </w:rPr>
        <w:t xml:space="preserve">- e-mail: ……………………………………………………………………………… </w:t>
      </w:r>
    </w:p>
    <w:p w14:paraId="6A5B6780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tabs>
          <w:tab w:val="num" w:pos="0"/>
        </w:tabs>
        <w:spacing w:before="0"/>
        <w:ind w:left="1440" w:hanging="1440"/>
        <w:rPr>
          <w:rFonts w:ascii="Book Antiqua" w:hAnsi="Book Antiqua"/>
          <w:spacing w:val="-4"/>
        </w:rPr>
      </w:pPr>
    </w:p>
    <w:p w14:paraId="4F9E80E7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tabs>
          <w:tab w:val="num" w:pos="0"/>
        </w:tabs>
        <w:spacing w:before="0"/>
        <w:ind w:left="1440" w:hanging="1440"/>
        <w:rPr>
          <w:rFonts w:ascii="Book Antiqua" w:hAnsi="Book Antiqua"/>
          <w:spacing w:val="-4"/>
        </w:rPr>
      </w:pPr>
      <w:r w:rsidRPr="00946899">
        <w:rPr>
          <w:rFonts w:ascii="Book Antiqua" w:hAnsi="Book Antiqua"/>
        </w:rPr>
        <w:t>II. Przedmiot oferty</w:t>
      </w:r>
    </w:p>
    <w:p w14:paraId="0EC3EADF" w14:textId="77777777" w:rsidR="00133591" w:rsidRDefault="00133591" w:rsidP="00133591">
      <w:pPr>
        <w:spacing w:after="0" w:line="360" w:lineRule="auto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946899">
        <w:rPr>
          <w:rFonts w:ascii="Book Antiqua" w:hAnsi="Book Antiqua" w:cs="Tahoma"/>
          <w:spacing w:val="-4"/>
          <w:sz w:val="20"/>
          <w:szCs w:val="20"/>
        </w:rPr>
        <w:t xml:space="preserve">Oferta dotyczy </w:t>
      </w:r>
    </w:p>
    <w:p w14:paraId="0D163565" w14:textId="77777777" w:rsidR="00133591" w:rsidRPr="00946899" w:rsidRDefault="00133591" w:rsidP="00133591">
      <w:pPr>
        <w:spacing w:after="0"/>
        <w:jc w:val="center"/>
        <w:rPr>
          <w:rFonts w:ascii="Book Antiqua" w:hAnsi="Book Antiqua" w:cs="Tahoma"/>
          <w:b/>
          <w:caps/>
          <w:spacing w:val="20"/>
          <w:kern w:val="20"/>
        </w:rPr>
      </w:pP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</w:rPr>
        <w:t xml:space="preserve">ŚWIADCZENIE USŁUG </w:t>
      </w: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  <w:u w:val="single"/>
        </w:rPr>
        <w:t>PSYCHOLOGA</w:t>
      </w: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</w:rPr>
        <w:t xml:space="preserve"> DO ORGANIZOWANIA I PROWADZENIA GRUP WSPARCIA DLA KOBIET W OKRESIE POPORODOWYM, </w:t>
      </w: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  <w:u w:val="single"/>
        </w:rPr>
        <w:t>WYKŁADOWCY</w:t>
      </w: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</w:rPr>
        <w:t xml:space="preserve"> DO PROWADZENIA SZKOLEŃ DLA PERSONELU MEDYCZNEGO Z ZAKRESU PROFILAKTYKI DEPRESJI POPORODOWEJ ORAZ </w:t>
      </w: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  <w:u w:val="single"/>
        </w:rPr>
        <w:t>SUPERWIZORA</w:t>
      </w:r>
      <w:r w:rsidRPr="00FF0316">
        <w:rPr>
          <w:rFonts w:ascii="Book Antiqua" w:hAnsi="Book Antiqua" w:cs="Tahoma"/>
          <w:b/>
          <w:caps/>
          <w:spacing w:val="20"/>
          <w:kern w:val="20"/>
          <w:sz w:val="20"/>
          <w:szCs w:val="20"/>
        </w:rPr>
        <w:t xml:space="preserve"> DO UDZIELANIE WSPARCIA MERYTOYCZNEGO  (SUPERWIZJA) DLA PERSONELU MEDYCZNEGO W RAMACH REALIZACJI PROJEKTU „PRZYSTANEK MAMA”.</w:t>
      </w:r>
    </w:p>
    <w:p w14:paraId="280B2900" w14:textId="77777777" w:rsidR="00133591" w:rsidRPr="00946899" w:rsidRDefault="00133591" w:rsidP="00133591">
      <w:pPr>
        <w:suppressAutoHyphens w:val="0"/>
        <w:autoSpaceDE w:val="0"/>
        <w:spacing w:after="0"/>
        <w:jc w:val="center"/>
        <w:rPr>
          <w:rFonts w:ascii="Book Antiqua" w:eastAsia="SimSun" w:hAnsi="Book Antiqua" w:cs="Tahoma"/>
          <w:b/>
          <w:bCs/>
          <w:color w:val="000000"/>
          <w:sz w:val="20"/>
          <w:szCs w:val="20"/>
        </w:rPr>
      </w:pPr>
      <w:r w:rsidRPr="00946899">
        <w:rPr>
          <w:rFonts w:ascii="Book Antiqua" w:hAnsi="Book Antiqua" w:cs="Tahoma"/>
          <w:b/>
          <w:bCs/>
          <w:sz w:val="20"/>
          <w:szCs w:val="20"/>
          <w:u w:val="single"/>
        </w:rPr>
        <w:t>(Nr sprawy: D10.251.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>41</w:t>
      </w:r>
      <w:r w:rsidRPr="00946899">
        <w:rPr>
          <w:rFonts w:ascii="Book Antiqua" w:hAnsi="Book Antiqua" w:cs="Tahoma"/>
          <w:b/>
          <w:bCs/>
          <w:sz w:val="20"/>
          <w:szCs w:val="20"/>
          <w:u w:val="single"/>
        </w:rPr>
        <w:t>.C.20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>20</w:t>
      </w:r>
      <w:r w:rsidRPr="00946899">
        <w:rPr>
          <w:rFonts w:ascii="Book Antiqua" w:hAnsi="Book Antiqua" w:cs="Tahoma"/>
          <w:b/>
          <w:bCs/>
          <w:sz w:val="20"/>
          <w:szCs w:val="20"/>
          <w:u w:val="single"/>
        </w:rPr>
        <w:t>)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>.</w:t>
      </w:r>
    </w:p>
    <w:p w14:paraId="4F30BF83" w14:textId="77777777" w:rsidR="00133591" w:rsidRPr="00EF34D5" w:rsidRDefault="00133591" w:rsidP="00133591">
      <w:pPr>
        <w:pStyle w:val="Nagwek8"/>
        <w:keepLines w:val="0"/>
        <w:widowControl w:val="0"/>
        <w:numPr>
          <w:ilvl w:val="7"/>
          <w:numId w:val="0"/>
        </w:numPr>
        <w:tabs>
          <w:tab w:val="num" w:pos="0"/>
        </w:tabs>
        <w:spacing w:before="0"/>
        <w:ind w:left="1440" w:hanging="1440"/>
        <w:rPr>
          <w:rFonts w:ascii="Book Antiqua" w:hAnsi="Book Antiqua"/>
          <w:spacing w:val="-3"/>
        </w:rPr>
      </w:pPr>
    </w:p>
    <w:p w14:paraId="1C2FEE9E" w14:textId="77777777" w:rsidR="00133591" w:rsidRPr="00EF34D5" w:rsidRDefault="00133591" w:rsidP="00133591">
      <w:pPr>
        <w:pStyle w:val="Nagwek8"/>
        <w:keepLines w:val="0"/>
        <w:widowControl w:val="0"/>
        <w:numPr>
          <w:ilvl w:val="7"/>
          <w:numId w:val="24"/>
        </w:numPr>
        <w:tabs>
          <w:tab w:val="left" w:pos="0"/>
        </w:tabs>
        <w:spacing w:before="0"/>
        <w:rPr>
          <w:rFonts w:ascii="Book Antiqua" w:hAnsi="Book Antiqua"/>
        </w:rPr>
      </w:pPr>
      <w:r w:rsidRPr="00EF34D5">
        <w:rPr>
          <w:rFonts w:ascii="Book Antiqua" w:hAnsi="Book Antiqua"/>
        </w:rPr>
        <w:t>III. Cena oferty oraz pozostałe informacje.</w:t>
      </w:r>
    </w:p>
    <w:p w14:paraId="75E1D7B2" w14:textId="77777777" w:rsidR="00133591" w:rsidRPr="00EF34D5" w:rsidRDefault="00133591" w:rsidP="00133591">
      <w:pPr>
        <w:suppressAutoHyphens w:val="0"/>
        <w:spacing w:after="0" w:line="200" w:lineRule="atLeast"/>
        <w:ind w:right="113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Oświadczamy, że oferta dotyczy części nr:  ……………………………………….. (należy wskazać część, na którą wykonawca składa ofertę).   </w:t>
      </w:r>
    </w:p>
    <w:p w14:paraId="741CBF9F" w14:textId="77777777" w:rsidR="00133591" w:rsidRDefault="00133591" w:rsidP="00133591">
      <w:pPr>
        <w:suppressAutoHyphens w:val="0"/>
        <w:spacing w:after="0" w:line="200" w:lineRule="atLeast"/>
        <w:ind w:left="360" w:right="1134"/>
        <w:jc w:val="both"/>
        <w:rPr>
          <w:rFonts w:ascii="Garamond" w:eastAsia="Arial Unicode MS" w:hAnsi="Garamond" w:cs="Tahoma"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33591" w:rsidRPr="00CB6457" w14:paraId="525FC026" w14:textId="77777777" w:rsidTr="00877A12">
        <w:tc>
          <w:tcPr>
            <w:tcW w:w="9180" w:type="dxa"/>
            <w:shd w:val="clear" w:color="auto" w:fill="AEAAAA"/>
          </w:tcPr>
          <w:p w14:paraId="0DF02FA0" w14:textId="77777777" w:rsidR="00133591" w:rsidRPr="00CB6457" w:rsidRDefault="00133591" w:rsidP="00877A12">
            <w:pPr>
              <w:suppressAutoHyphens w:val="0"/>
              <w:spacing w:after="0" w:line="200" w:lineRule="atLeast"/>
              <w:ind w:right="1134"/>
              <w:jc w:val="center"/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</w:pPr>
            <w:r w:rsidRPr="00CB6457"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  <w:t>CZĘŚĆ 1</w:t>
            </w:r>
          </w:p>
        </w:tc>
      </w:tr>
    </w:tbl>
    <w:p w14:paraId="3E5B6665" w14:textId="77777777" w:rsidR="00133591" w:rsidRPr="00EF34D5" w:rsidRDefault="00133591" w:rsidP="00133591">
      <w:pPr>
        <w:suppressAutoHyphens w:val="0"/>
        <w:spacing w:after="0" w:line="200" w:lineRule="atLeast"/>
        <w:ind w:right="1134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</w:p>
    <w:p w14:paraId="5373FC71" w14:textId="77777777" w:rsidR="00133591" w:rsidRPr="00EF34D5" w:rsidRDefault="00133591" w:rsidP="00133591">
      <w:pPr>
        <w:numPr>
          <w:ilvl w:val="1"/>
          <w:numId w:val="23"/>
        </w:numPr>
        <w:tabs>
          <w:tab w:val="clear" w:pos="1574"/>
          <w:tab w:val="num" w:pos="349"/>
        </w:tabs>
        <w:suppressAutoHyphens w:val="0"/>
        <w:spacing w:after="0" w:line="200" w:lineRule="atLeast"/>
        <w:ind w:left="349" w:hanging="283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Oferujemy wykonanie przedmiotu zamówienia zgodnie z jego opisem oraz na warunkach określonych w projekcie umowy i złożonej ofercie za:</w:t>
      </w:r>
    </w:p>
    <w:p w14:paraId="23A86D65" w14:textId="77777777" w:rsidR="00133591" w:rsidRPr="00EF34D5" w:rsidRDefault="00133591" w:rsidP="00133591">
      <w:pPr>
        <w:suppressAutoHyphens w:val="0"/>
        <w:spacing w:after="0" w:line="200" w:lineRule="atLeast"/>
        <w:ind w:left="349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14:paraId="0F797637" w14:textId="77777777" w:rsidR="00133591" w:rsidRPr="00EF34D5" w:rsidRDefault="00133591" w:rsidP="001335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     </w:t>
      </w:r>
      <w:r w:rsidRPr="00EF34D5">
        <w:rPr>
          <w:rFonts w:ascii="Book Antiqua" w:eastAsia="Arial Unicode MS" w:hAnsi="Book Antiqua" w:cs="Tahoma"/>
          <w:b/>
          <w:sz w:val="20"/>
          <w:szCs w:val="20"/>
          <w:lang w:eastAsia="zh-CN"/>
        </w:rPr>
        <w:t>Cena brutto: …………………………… zł (słownie: …………………….. PLN)</w:t>
      </w:r>
    </w:p>
    <w:p w14:paraId="41B8CA23" w14:textId="77777777" w:rsidR="00133591" w:rsidRPr="00EF34D5" w:rsidRDefault="00133591" w:rsidP="001335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</w:p>
    <w:p w14:paraId="692F765B" w14:textId="77777777" w:rsidR="00133591" w:rsidRPr="00EF34D5" w:rsidRDefault="00133591" w:rsidP="00133591">
      <w:pPr>
        <w:numPr>
          <w:ilvl w:val="1"/>
          <w:numId w:val="23"/>
        </w:numPr>
        <w:tabs>
          <w:tab w:val="clear" w:pos="1574"/>
          <w:tab w:val="num" w:pos="491"/>
        </w:tabs>
        <w:suppressAutoHyphens w:val="0"/>
        <w:spacing w:after="0" w:line="200" w:lineRule="atLeast"/>
        <w:ind w:left="491" w:hanging="425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t>Osoby skierowane do realizacji zamówienia posiadają d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oświadczenie w pracy z osobami chorującymi na depresję i/lub z osobami mającymi zaburzenia afektywne:</w:t>
      </w:r>
    </w:p>
    <w:p w14:paraId="5CDC7280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3-letnie doświadczenie ( 0 pkt), </w:t>
      </w:r>
    </w:p>
    <w:p w14:paraId="1021727E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4-letnie doświadczenie (5 pkt), </w:t>
      </w:r>
    </w:p>
    <w:p w14:paraId="6E320504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5-letnie doświadczenie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lub większe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(10 pkt).</w:t>
      </w:r>
    </w:p>
    <w:p w14:paraId="0FF761F8" w14:textId="175D6344" w:rsidR="00133591" w:rsidRPr="00EF34D5" w:rsidRDefault="00133591" w:rsidP="00133591">
      <w:pPr>
        <w:numPr>
          <w:ilvl w:val="1"/>
          <w:numId w:val="23"/>
        </w:numPr>
        <w:tabs>
          <w:tab w:val="clear" w:pos="1574"/>
          <w:tab w:val="num" w:pos="491"/>
        </w:tabs>
        <w:suppressAutoHyphens w:val="0"/>
        <w:spacing w:after="0" w:line="200" w:lineRule="atLeast"/>
        <w:ind w:left="491" w:hanging="425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t>Osoby skierowane do realizacji zamówienia posiadają d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oświadczenie w prowadzeniu grup wsparcia / terapeutycznych,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proofErr w:type="spellStart"/>
      <w:r>
        <w:rPr>
          <w:rFonts w:ascii="Book Antiqua" w:eastAsia="Arial Unicode MS" w:hAnsi="Book Antiqua" w:cs="Tahoma"/>
          <w:sz w:val="20"/>
          <w:szCs w:val="20"/>
          <w:lang w:eastAsia="zh-CN"/>
        </w:rPr>
        <w:t>tj</w:t>
      </w:r>
      <w:proofErr w:type="spellEnd"/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 w:rsidRPr="00E01178">
        <w:rPr>
          <w:rFonts w:ascii="Book Antiqua" w:hAnsi="Book Antiqua"/>
          <w:sz w:val="20"/>
          <w:szCs w:val="20"/>
        </w:rPr>
        <w:t xml:space="preserve"> </w:t>
      </w:r>
      <w:r w:rsidR="009B13DB">
        <w:rPr>
          <w:rFonts w:ascii="Book Antiqua" w:hAnsi="Book Antiqua"/>
          <w:sz w:val="20"/>
          <w:szCs w:val="20"/>
        </w:rPr>
        <w:t>w okresie ostatnich</w:t>
      </w:r>
      <w:r w:rsidRPr="00133591">
        <w:rPr>
          <w:rFonts w:ascii="Book Antiqua" w:hAnsi="Book Antiqua"/>
          <w:sz w:val="20"/>
          <w:szCs w:val="20"/>
          <w:highlight w:val="yellow"/>
        </w:rPr>
        <w:t xml:space="preserve"> </w:t>
      </w:r>
      <w:r w:rsidR="00CC4884">
        <w:rPr>
          <w:rFonts w:ascii="Book Antiqua" w:hAnsi="Book Antiqua"/>
          <w:sz w:val="20"/>
          <w:szCs w:val="20"/>
          <w:highlight w:val="yellow"/>
        </w:rPr>
        <w:t xml:space="preserve">3 </w:t>
      </w:r>
      <w:r w:rsidRPr="00133591">
        <w:rPr>
          <w:rFonts w:ascii="Book Antiqua" w:hAnsi="Book Antiqua"/>
          <w:sz w:val="20"/>
          <w:szCs w:val="20"/>
          <w:highlight w:val="yellow"/>
        </w:rPr>
        <w:t>lat</w:t>
      </w:r>
      <w:r w:rsidRPr="00101396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Tahoma"/>
          <w:bCs/>
          <w:sz w:val="20"/>
          <w:szCs w:val="20"/>
        </w:rPr>
        <w:t>przed upływem terminu</w:t>
      </w:r>
      <w:r w:rsidRPr="00101396">
        <w:rPr>
          <w:rFonts w:ascii="Book Antiqua" w:hAnsi="Book Antiqua" w:cs="Tahoma"/>
          <w:bCs/>
          <w:sz w:val="20"/>
          <w:szCs w:val="20"/>
        </w:rPr>
        <w:t xml:space="preserve"> składania ofert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:</w:t>
      </w:r>
    </w:p>
    <w:p w14:paraId="20760FC8" w14:textId="47CFFB2C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1503BC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1503BC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prowadziły</w:t>
      </w:r>
      <w:r w:rsidRPr="001503BC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 w:rsidR="00CC4884" w:rsidRPr="00CC4884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>1</w:t>
      </w:r>
      <w:r w:rsidR="00CC4884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cykl</w:t>
      </w:r>
      <w:r w:rsidRPr="001503BC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spotkań </w:t>
      </w:r>
      <w:r w:rsidRPr="009B13DB">
        <w:rPr>
          <w:rFonts w:ascii="Book Antiqua" w:eastAsia="Arial Unicode MS" w:hAnsi="Book Antiqua" w:cs="Tahoma"/>
          <w:sz w:val="20"/>
          <w:szCs w:val="20"/>
          <w:lang w:eastAsia="zh-CN"/>
        </w:rPr>
        <w:t>dla</w:t>
      </w:r>
      <w:r w:rsidR="009B13DB" w:rsidRPr="009B13DB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 w:rsidR="00CC4884" w:rsidRPr="009B13DB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>1</w:t>
      </w:r>
      <w:r w:rsidR="00CC4884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 w:rsidRPr="001503BC">
        <w:rPr>
          <w:rFonts w:ascii="Book Antiqua" w:eastAsia="Arial Unicode MS" w:hAnsi="Book Antiqua" w:cs="Tahoma"/>
          <w:sz w:val="20"/>
          <w:szCs w:val="20"/>
          <w:lang w:eastAsia="zh-CN"/>
        </w:rPr>
        <w:t>grup</w:t>
      </w:r>
      <w:r w:rsidR="00CC4884">
        <w:rPr>
          <w:rFonts w:ascii="Book Antiqua" w:eastAsia="Arial Unicode MS" w:hAnsi="Book Antiqua" w:cs="Tahoma"/>
          <w:sz w:val="20"/>
          <w:szCs w:val="20"/>
          <w:lang w:eastAsia="zh-CN"/>
        </w:rPr>
        <w:t>y</w:t>
      </w:r>
      <w:r w:rsidRPr="001503BC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wsparcia  (0 pkt)</w:t>
      </w:r>
    </w:p>
    <w:p w14:paraId="297FA341" w14:textId="7FB5EF40" w:rsidR="00133591" w:rsidRPr="009B13DB" w:rsidRDefault="00133591" w:rsidP="009B13DB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prowadz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iły </w:t>
      </w:r>
      <w:r w:rsidR="00CC4884" w:rsidRPr="00CC4884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>2</w:t>
      </w:r>
      <w:r w:rsidR="00CC4884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 w:rsidR="009B13DB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cykle spotkań dla </w:t>
      </w:r>
      <w:r w:rsidR="00CC4884" w:rsidRPr="00CC4884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>2</w:t>
      </w:r>
      <w:r w:rsidR="00CC4884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grup wsparcia  (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10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pkt),</w:t>
      </w:r>
    </w:p>
    <w:p w14:paraId="20A6B355" w14:textId="7875A981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prowadz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iły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 w:rsidR="00CC4884" w:rsidRPr="00CC4884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>3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cykle spotkań dla </w:t>
      </w:r>
      <w:r w:rsidR="00CC4884" w:rsidRPr="00CC4884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>3</w:t>
      </w:r>
      <w:r w:rsidR="00CC4884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grup wsparcia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lub więcej  (20 pkt).</w:t>
      </w:r>
    </w:p>
    <w:p w14:paraId="363A78A1" w14:textId="77777777" w:rsidR="00133591" w:rsidRPr="00A36C5F" w:rsidRDefault="00133591" w:rsidP="00133591">
      <w:pPr>
        <w:suppressAutoHyphens w:val="0"/>
        <w:spacing w:after="0" w:line="200" w:lineRule="atLeast"/>
        <w:ind w:right="113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Look w:val="04A0" w:firstRow="1" w:lastRow="0" w:firstColumn="1" w:lastColumn="0" w:noHBand="0" w:noVBand="1"/>
      </w:tblPr>
      <w:tblGrid>
        <w:gridCol w:w="9212"/>
      </w:tblGrid>
      <w:tr w:rsidR="00133591" w:rsidRPr="00CB6457" w14:paraId="3A6C7A77" w14:textId="77777777" w:rsidTr="00877A12">
        <w:tc>
          <w:tcPr>
            <w:tcW w:w="9212" w:type="dxa"/>
            <w:shd w:val="clear" w:color="auto" w:fill="AEAAAA"/>
          </w:tcPr>
          <w:p w14:paraId="7C328D87" w14:textId="77777777" w:rsidR="00133591" w:rsidRPr="00CB6457" w:rsidRDefault="00133591" w:rsidP="00877A12">
            <w:pPr>
              <w:suppressAutoHyphens w:val="0"/>
              <w:spacing w:after="0" w:line="200" w:lineRule="atLeast"/>
              <w:ind w:right="1134"/>
              <w:jc w:val="center"/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</w:pPr>
            <w:r w:rsidRPr="00CB6457"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  <w:t>CZĘŚĆ 2</w:t>
            </w:r>
          </w:p>
        </w:tc>
      </w:tr>
    </w:tbl>
    <w:p w14:paraId="6EA2FBF9" w14:textId="77777777" w:rsidR="00133591" w:rsidRDefault="00133591" w:rsidP="00133591">
      <w:pPr>
        <w:suppressAutoHyphens w:val="0"/>
        <w:spacing w:after="0" w:line="200" w:lineRule="atLeast"/>
        <w:ind w:left="360" w:right="1134"/>
        <w:jc w:val="both"/>
        <w:rPr>
          <w:rFonts w:ascii="Garamond" w:eastAsia="Arial Unicode MS" w:hAnsi="Garamond" w:cs="Tahoma"/>
          <w:sz w:val="20"/>
          <w:szCs w:val="20"/>
          <w:lang w:eastAsia="zh-CN"/>
        </w:rPr>
      </w:pPr>
    </w:p>
    <w:p w14:paraId="7DA96A00" w14:textId="77777777" w:rsidR="00133591" w:rsidRPr="00EF34D5" w:rsidRDefault="00133591" w:rsidP="00133591">
      <w:pPr>
        <w:numPr>
          <w:ilvl w:val="0"/>
          <w:numId w:val="26"/>
        </w:numPr>
        <w:suppressAutoHyphens w:val="0"/>
        <w:spacing w:after="0" w:line="200" w:lineRule="atLeast"/>
        <w:ind w:left="491" w:hanging="28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Oferujemy wykonanie przedmiotu zamówienia zgodnie z jego opisem oraz na warunkach określonych w projekcie umowy i złożonej ofercie za:</w:t>
      </w:r>
    </w:p>
    <w:p w14:paraId="67548D97" w14:textId="77777777" w:rsidR="00133591" w:rsidRPr="00EF34D5" w:rsidRDefault="00133591" w:rsidP="00133591">
      <w:pPr>
        <w:suppressAutoHyphens w:val="0"/>
        <w:spacing w:after="0" w:line="200" w:lineRule="atLeast"/>
        <w:ind w:left="349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14:paraId="31C8C2FB" w14:textId="77777777" w:rsidR="00133591" w:rsidRPr="00EF34D5" w:rsidRDefault="00133591" w:rsidP="001335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     </w:t>
      </w:r>
      <w:r w:rsidRPr="00EF34D5">
        <w:rPr>
          <w:rFonts w:ascii="Book Antiqua" w:eastAsia="Arial Unicode MS" w:hAnsi="Book Antiqua" w:cs="Tahoma"/>
          <w:b/>
          <w:sz w:val="20"/>
          <w:szCs w:val="20"/>
          <w:lang w:eastAsia="zh-CN"/>
        </w:rPr>
        <w:t>Cena brutto: …………………………… zł (słownie: …………………….. PLN)</w:t>
      </w:r>
    </w:p>
    <w:p w14:paraId="7DECEAF3" w14:textId="77777777" w:rsidR="00133591" w:rsidRPr="00EF34D5" w:rsidRDefault="00133591" w:rsidP="001335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</w:p>
    <w:p w14:paraId="04FE6F55" w14:textId="77777777" w:rsidR="00133591" w:rsidRPr="00EF34D5" w:rsidRDefault="00133591" w:rsidP="00133591">
      <w:pPr>
        <w:numPr>
          <w:ilvl w:val="0"/>
          <w:numId w:val="26"/>
        </w:numPr>
        <w:tabs>
          <w:tab w:val="num" w:pos="491"/>
        </w:tabs>
        <w:suppressAutoHyphens w:val="0"/>
        <w:spacing w:after="0" w:line="200" w:lineRule="atLeast"/>
        <w:ind w:left="491" w:hanging="28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t>Osoby skierowane do realizacji zamówienia posiadają d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oświadczenie w pracy z osobami chorującymi na depresję i/lub na depresje poporodową i/lub z osobami mającymi zaburzenia afektywne:</w:t>
      </w:r>
    </w:p>
    <w:p w14:paraId="3001B784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3-letnie doświadczenie ( 0 pkt), </w:t>
      </w:r>
    </w:p>
    <w:p w14:paraId="4CEA202A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4-letnie doświadczenie (5 pkt), </w:t>
      </w:r>
    </w:p>
    <w:p w14:paraId="4CE0C399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5-letnie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doświadczenie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lub większe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(10 pkt).</w:t>
      </w:r>
    </w:p>
    <w:p w14:paraId="65BCA457" w14:textId="07783202" w:rsidR="00133591" w:rsidRPr="00EE7AE9" w:rsidRDefault="00133591" w:rsidP="00133591">
      <w:pPr>
        <w:numPr>
          <w:ilvl w:val="0"/>
          <w:numId w:val="26"/>
        </w:numPr>
        <w:tabs>
          <w:tab w:val="num" w:pos="491"/>
        </w:tabs>
        <w:suppressAutoHyphens w:val="0"/>
        <w:spacing w:after="0" w:line="200" w:lineRule="atLeast"/>
        <w:ind w:left="491" w:hanging="28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Osoby skierowane do realizacji zamówienia, </w:t>
      </w:r>
      <w:r w:rsidRPr="00101396">
        <w:rPr>
          <w:rFonts w:ascii="Book Antiqua" w:hAnsi="Book Antiqua"/>
          <w:sz w:val="20"/>
          <w:szCs w:val="20"/>
        </w:rPr>
        <w:t xml:space="preserve">w okresie ostatnich </w:t>
      </w:r>
      <w:r w:rsidR="00CC4884">
        <w:rPr>
          <w:rFonts w:ascii="Book Antiqua" w:hAnsi="Book Antiqua"/>
          <w:sz w:val="20"/>
          <w:szCs w:val="20"/>
          <w:highlight w:val="yellow"/>
        </w:rPr>
        <w:t>3</w:t>
      </w:r>
      <w:r w:rsidRPr="00CC4884">
        <w:rPr>
          <w:rFonts w:ascii="Book Antiqua" w:hAnsi="Book Antiqua"/>
          <w:sz w:val="20"/>
          <w:szCs w:val="20"/>
          <w:highlight w:val="yellow"/>
        </w:rPr>
        <w:t xml:space="preserve"> </w:t>
      </w:r>
      <w:r w:rsidRPr="00133591">
        <w:rPr>
          <w:rFonts w:ascii="Book Antiqua" w:hAnsi="Book Antiqua"/>
          <w:sz w:val="20"/>
          <w:szCs w:val="20"/>
          <w:highlight w:val="yellow"/>
        </w:rPr>
        <w:t>lat</w:t>
      </w:r>
      <w:r w:rsidRPr="00101396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Tahoma"/>
          <w:bCs/>
          <w:sz w:val="20"/>
          <w:szCs w:val="20"/>
        </w:rPr>
        <w:t>przed upływem terminu</w:t>
      </w:r>
      <w:r w:rsidRPr="00101396">
        <w:rPr>
          <w:rFonts w:ascii="Book Antiqua" w:hAnsi="Book Antiqua" w:cs="Tahoma"/>
          <w:bCs/>
          <w:sz w:val="20"/>
          <w:szCs w:val="20"/>
        </w:rPr>
        <w:t xml:space="preserve"> składania ofert,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przeprowadziły szkolenia dla położnych lub/i dla pielęgniarek lub/i dla lekarzy ginekologów, w ilości:</w:t>
      </w:r>
      <w:r w:rsidRPr="00EE7AE9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</w:p>
    <w:p w14:paraId="10F97CB1" w14:textId="2BFAC04F" w:rsidR="00133591" w:rsidRPr="006C68ED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</w:pPr>
      <w:r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sym w:font="Wingdings" w:char="F0A8"/>
      </w:r>
      <w:r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 xml:space="preserve"> 1</w:t>
      </w:r>
      <w:r w:rsidR="00362433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 xml:space="preserve"> lub 2</w:t>
      </w:r>
      <w:r w:rsidR="00CC4884"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 xml:space="preserve"> </w:t>
      </w:r>
      <w:r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>szkoleni</w:t>
      </w:r>
      <w:r w:rsidR="00362433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>a</w:t>
      </w:r>
      <w:bookmarkStart w:id="0" w:name="_GoBack"/>
      <w:bookmarkEnd w:id="0"/>
      <w:r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 xml:space="preserve"> (0 pkt),</w:t>
      </w:r>
    </w:p>
    <w:p w14:paraId="4E315908" w14:textId="680A68D2" w:rsidR="00133591" w:rsidRPr="006C68ED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</w:pPr>
      <w:r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sym w:font="Wingdings" w:char="F0A8"/>
      </w:r>
      <w:r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 xml:space="preserve"> </w:t>
      </w:r>
      <w:r w:rsidR="006C68ED"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>3</w:t>
      </w:r>
      <w:r w:rsidR="00CC4884"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 xml:space="preserve"> </w:t>
      </w:r>
      <w:r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>szkole</w:t>
      </w:r>
      <w:r w:rsidR="00CC4884"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>nia</w:t>
      </w:r>
      <w:r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 xml:space="preserve"> (10 pkt),</w:t>
      </w:r>
    </w:p>
    <w:p w14:paraId="42318F05" w14:textId="0A52FBBA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sym w:font="Wingdings" w:char="F0A8"/>
      </w:r>
      <w:r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 xml:space="preserve"> </w:t>
      </w:r>
      <w:r w:rsidR="006C68ED"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>powyżej 3</w:t>
      </w:r>
      <w:r w:rsidRPr="006C68ED">
        <w:rPr>
          <w:rFonts w:ascii="Book Antiqua" w:eastAsia="Arial Unicode MS" w:hAnsi="Book Antiqua" w:cs="Tahoma"/>
          <w:sz w:val="20"/>
          <w:szCs w:val="20"/>
          <w:highlight w:val="yellow"/>
          <w:lang w:eastAsia="zh-CN"/>
        </w:rPr>
        <w:t xml:space="preserve"> szkoleń (20 pkt).</w:t>
      </w:r>
    </w:p>
    <w:p w14:paraId="0248949A" w14:textId="77777777" w:rsidR="00133591" w:rsidRDefault="00133591" w:rsidP="00133591">
      <w:pPr>
        <w:suppressAutoHyphens w:val="0"/>
        <w:spacing w:after="0" w:line="200" w:lineRule="atLeast"/>
        <w:ind w:left="360" w:right="1134"/>
        <w:jc w:val="both"/>
        <w:rPr>
          <w:rFonts w:ascii="Garamond" w:eastAsia="Arial Unicode MS" w:hAnsi="Garamond" w:cs="Tahoma"/>
          <w:sz w:val="20"/>
          <w:szCs w:val="20"/>
          <w:lang w:eastAsia="zh-C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Look w:val="04A0" w:firstRow="1" w:lastRow="0" w:firstColumn="1" w:lastColumn="0" w:noHBand="0" w:noVBand="1"/>
      </w:tblPr>
      <w:tblGrid>
        <w:gridCol w:w="9212"/>
      </w:tblGrid>
      <w:tr w:rsidR="00133591" w:rsidRPr="00CB6457" w14:paraId="1322DD32" w14:textId="77777777" w:rsidTr="00877A12">
        <w:tc>
          <w:tcPr>
            <w:tcW w:w="9212" w:type="dxa"/>
            <w:shd w:val="clear" w:color="auto" w:fill="AEAAAA"/>
          </w:tcPr>
          <w:p w14:paraId="35798CFF" w14:textId="7B80F764" w:rsidR="00133591" w:rsidRPr="00CB6457" w:rsidRDefault="00133591" w:rsidP="00877A12">
            <w:pPr>
              <w:suppressAutoHyphens w:val="0"/>
              <w:spacing w:after="0" w:line="200" w:lineRule="atLeast"/>
              <w:ind w:right="1134"/>
              <w:jc w:val="center"/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</w:pPr>
            <w:r w:rsidRPr="00CB6457"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  <w:t>CZĘŚĆ</w:t>
            </w:r>
            <w:r w:rsidR="006C68ED"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  <w:t xml:space="preserve"> </w:t>
            </w:r>
            <w:r w:rsidRPr="00CB6457">
              <w:rPr>
                <w:rFonts w:ascii="Book Antiqua" w:eastAsia="Arial Unicode MS" w:hAnsi="Book Antiqua" w:cs="Tahoma"/>
                <w:b/>
                <w:sz w:val="20"/>
                <w:szCs w:val="20"/>
                <w:lang w:eastAsia="zh-CN"/>
              </w:rPr>
              <w:t>3</w:t>
            </w:r>
          </w:p>
        </w:tc>
      </w:tr>
    </w:tbl>
    <w:p w14:paraId="3B8C8761" w14:textId="77777777" w:rsidR="00133591" w:rsidRDefault="00133591" w:rsidP="00133591">
      <w:pPr>
        <w:suppressAutoHyphens w:val="0"/>
        <w:spacing w:after="0" w:line="200" w:lineRule="atLeast"/>
        <w:ind w:left="360" w:right="1134"/>
        <w:jc w:val="both"/>
        <w:rPr>
          <w:rFonts w:ascii="Garamond" w:eastAsia="Arial Unicode MS" w:hAnsi="Garamond" w:cs="Tahoma"/>
          <w:sz w:val="20"/>
          <w:szCs w:val="20"/>
          <w:lang w:eastAsia="zh-CN"/>
        </w:rPr>
      </w:pPr>
    </w:p>
    <w:p w14:paraId="19326144" w14:textId="77777777" w:rsidR="00133591" w:rsidRPr="00EF34D5" w:rsidRDefault="00133591" w:rsidP="00133591">
      <w:pPr>
        <w:numPr>
          <w:ilvl w:val="0"/>
          <w:numId w:val="27"/>
        </w:numPr>
        <w:suppressAutoHyphens w:val="0"/>
        <w:spacing w:after="0" w:line="200" w:lineRule="atLeast"/>
        <w:ind w:left="567" w:hanging="283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Oferujemy wykonanie przedmiotu zamówienia zgodnie z jego opisem oraz na warunkach określonych w projekcie umowy i złożonej ofercie za:</w:t>
      </w:r>
    </w:p>
    <w:p w14:paraId="3CCA3D0D" w14:textId="77777777" w:rsidR="00133591" w:rsidRPr="00EF34D5" w:rsidRDefault="00133591" w:rsidP="00133591">
      <w:pPr>
        <w:suppressAutoHyphens w:val="0"/>
        <w:spacing w:after="0" w:line="200" w:lineRule="atLeast"/>
        <w:ind w:left="349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14:paraId="35950346" w14:textId="77777777" w:rsidR="00133591" w:rsidRPr="00EF34D5" w:rsidRDefault="00133591" w:rsidP="001335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     </w:t>
      </w:r>
      <w:r w:rsidRPr="00EF34D5">
        <w:rPr>
          <w:rFonts w:ascii="Book Antiqua" w:eastAsia="Arial Unicode MS" w:hAnsi="Book Antiqua" w:cs="Tahoma"/>
          <w:b/>
          <w:sz w:val="20"/>
          <w:szCs w:val="20"/>
          <w:lang w:eastAsia="zh-CN"/>
        </w:rPr>
        <w:t>Cena brutto: …………………………… zł (słownie: …………………….. PLN)</w:t>
      </w:r>
    </w:p>
    <w:p w14:paraId="30AB6F52" w14:textId="77777777" w:rsidR="00133591" w:rsidRPr="00EF34D5" w:rsidRDefault="00133591" w:rsidP="001335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</w:p>
    <w:p w14:paraId="3BDA5CEE" w14:textId="77777777" w:rsidR="00133591" w:rsidRPr="00EF34D5" w:rsidRDefault="00133591" w:rsidP="00133591">
      <w:pPr>
        <w:numPr>
          <w:ilvl w:val="0"/>
          <w:numId w:val="27"/>
        </w:numPr>
        <w:suppressAutoHyphens w:val="0"/>
        <w:spacing w:after="0" w:line="200" w:lineRule="atLeast"/>
        <w:ind w:left="491" w:hanging="28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t>Osoby skierowane do realizacji zamówienia posiadają d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oświadczenie w pracy z osobami chorującymi na depresję:</w:t>
      </w:r>
    </w:p>
    <w:p w14:paraId="432BDC85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3-letnie doświadczenie ( 0 pkt), </w:t>
      </w:r>
    </w:p>
    <w:p w14:paraId="04B7ADCA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4-letnie doświadczenie (5 pkt), </w:t>
      </w:r>
    </w:p>
    <w:p w14:paraId="1592DF33" w14:textId="77777777" w:rsidR="00133591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5-letnie doświadczenie (10 pkt).</w:t>
      </w:r>
    </w:p>
    <w:p w14:paraId="3E895F93" w14:textId="77777777" w:rsidR="00133591" w:rsidRPr="00EF34D5" w:rsidRDefault="00133591" w:rsidP="001335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6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-letnie lub w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iększe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doświadczenie (1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5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pkt).</w:t>
      </w:r>
    </w:p>
    <w:p w14:paraId="37245F26" w14:textId="77777777" w:rsidR="00133591" w:rsidRPr="00434AB7" w:rsidRDefault="00133591" w:rsidP="00133591">
      <w:pPr>
        <w:suppressAutoHyphens w:val="0"/>
        <w:spacing w:after="0" w:line="200" w:lineRule="atLeast"/>
        <w:ind w:left="491" w:right="113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14:paraId="0962F8FE" w14:textId="77777777" w:rsidR="00133591" w:rsidRPr="00946899" w:rsidRDefault="00133591" w:rsidP="00133591">
      <w:pPr>
        <w:shd w:val="clear" w:color="auto" w:fill="FFFFFF"/>
        <w:spacing w:before="120" w:after="0"/>
        <w:jc w:val="both"/>
        <w:rPr>
          <w:rFonts w:ascii="Book Antiqua" w:hAnsi="Book Antiqua" w:cs="Tahoma"/>
          <w:color w:val="000000"/>
          <w:spacing w:val="-2"/>
          <w:sz w:val="20"/>
          <w:szCs w:val="20"/>
        </w:rPr>
      </w:pPr>
      <w:r w:rsidRPr="00946899">
        <w:rPr>
          <w:rFonts w:ascii="Book Antiqua" w:hAnsi="Book Antiqua" w:cs="Tahoma"/>
          <w:b/>
          <w:color w:val="000000"/>
          <w:spacing w:val="-4"/>
          <w:sz w:val="20"/>
          <w:szCs w:val="20"/>
          <w:u w:val="single"/>
        </w:rPr>
        <w:t xml:space="preserve">Sposób skalkulowania cen </w:t>
      </w:r>
      <w:r w:rsidRPr="00946899">
        <w:rPr>
          <w:rFonts w:ascii="Book Antiqua" w:hAnsi="Book Antiqua" w:cs="Tahoma"/>
          <w:b/>
          <w:color w:val="000000"/>
          <w:spacing w:val="-6"/>
          <w:sz w:val="20"/>
          <w:szCs w:val="20"/>
          <w:u w:val="single"/>
        </w:rPr>
        <w:t xml:space="preserve">zawiera formularz cenowy. </w:t>
      </w:r>
      <w:r w:rsidRPr="00946899">
        <w:rPr>
          <w:rFonts w:ascii="Book Antiqua" w:hAnsi="Book Antiqua" w:cs="Tahoma"/>
          <w:b/>
          <w:color w:val="000000"/>
          <w:spacing w:val="-3"/>
          <w:sz w:val="20"/>
          <w:szCs w:val="20"/>
          <w:u w:val="single"/>
        </w:rPr>
        <w:t>Ceny zawierają podatek VAT oraz wszelkie koszty i dodatkowe opłaty niezbędne do realizacji zamówienia.</w:t>
      </w:r>
    </w:p>
    <w:p w14:paraId="34F6E6FD" w14:textId="77777777" w:rsidR="00133591" w:rsidRPr="00946899" w:rsidRDefault="00133591" w:rsidP="00133591">
      <w:pPr>
        <w:pStyle w:val="Standard"/>
        <w:rPr>
          <w:rFonts w:ascii="Book Antiqua" w:hAnsi="Book Antiqua" w:cs="Tahoma"/>
          <w:b/>
          <w:bCs/>
          <w:iCs/>
          <w:sz w:val="20"/>
          <w:szCs w:val="20"/>
          <w:u w:val="single"/>
        </w:rPr>
      </w:pPr>
    </w:p>
    <w:p w14:paraId="7F085305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spacing w:before="0"/>
        <w:ind w:left="1440" w:hanging="1440"/>
        <w:rPr>
          <w:rFonts w:ascii="Book Antiqua" w:hAnsi="Book Antiqua"/>
          <w:color w:val="000000"/>
          <w:spacing w:val="-6"/>
        </w:rPr>
      </w:pPr>
      <w:r w:rsidRPr="00946899">
        <w:rPr>
          <w:rFonts w:ascii="Book Antiqua" w:hAnsi="Book Antiqua"/>
        </w:rPr>
        <w:t>IV. Termin związania ofertą oraz oświadczenia Wykonawcy</w:t>
      </w:r>
    </w:p>
    <w:p w14:paraId="7D65E238" w14:textId="77777777" w:rsidR="00133591" w:rsidRPr="00946899" w:rsidRDefault="00133591" w:rsidP="00133591">
      <w:pPr>
        <w:numPr>
          <w:ilvl w:val="0"/>
          <w:numId w:val="25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Istotnych Warunków Zamówienia i przyjmujemy je bez zastrzeżeń, w tym również </w:t>
      </w:r>
      <w:r w:rsidRPr="00946899">
        <w:rPr>
          <w:rFonts w:ascii="Book Antiqua" w:hAnsi="Book Antiqua" w:cs="Tahoma"/>
          <w:b/>
          <w:sz w:val="20"/>
          <w:szCs w:val="20"/>
        </w:rPr>
        <w:t>okres związania ofertą w czasie 30 dni</w:t>
      </w:r>
      <w:r w:rsidRPr="00946899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14:paraId="48A484D7" w14:textId="77777777" w:rsidR="00133591" w:rsidRPr="00946899" w:rsidRDefault="00133591" w:rsidP="00133591">
      <w:pPr>
        <w:numPr>
          <w:ilvl w:val="0"/>
          <w:numId w:val="25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Istotnych Warunków Zamówienia oraz w załącznikach, stanowiących jej integralną część.</w:t>
      </w:r>
    </w:p>
    <w:p w14:paraId="6A8907BE" w14:textId="77777777" w:rsidR="00133591" w:rsidRPr="00946899" w:rsidRDefault="00133591" w:rsidP="00133591">
      <w:pPr>
        <w:numPr>
          <w:ilvl w:val="0"/>
          <w:numId w:val="25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Akceptujemy projekt umowy, której treść zawiera </w:t>
      </w:r>
      <w:r w:rsidRPr="00946899">
        <w:rPr>
          <w:rFonts w:ascii="Book Antiqua" w:hAnsi="Book Antiqua" w:cs="Tahoma"/>
          <w:b/>
          <w:bCs/>
          <w:sz w:val="20"/>
          <w:szCs w:val="20"/>
        </w:rPr>
        <w:t>załącznik nr 5 do SIWZ</w:t>
      </w:r>
      <w:r w:rsidRPr="00946899">
        <w:rPr>
          <w:rFonts w:ascii="Book Antiqua" w:hAnsi="Book Antiqua" w:cs="Tahoma"/>
          <w:sz w:val="20"/>
          <w:szCs w:val="20"/>
        </w:rPr>
        <w:t xml:space="preserve"> i w razie wybrania naszej oferty zobowiązujemy się do podpisania umowy na warunkach zawartych w Specyfikacji Istotnych Warunków Zamówienia, w miejscu i terminie wskazanym przez Zamawiającego.</w:t>
      </w:r>
    </w:p>
    <w:p w14:paraId="25FAE37C" w14:textId="77777777" w:rsidR="00133591" w:rsidRPr="00946899" w:rsidRDefault="00133591" w:rsidP="00133591">
      <w:pPr>
        <w:numPr>
          <w:ilvl w:val="0"/>
          <w:numId w:val="25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Wszystkie informacje zamieszczone w ofercie są prawdziwe (za składania nieprawdziwych informacji odpowiedzialność na zasadach określonych w Kodeksie karnym).</w:t>
      </w:r>
    </w:p>
    <w:p w14:paraId="24F5CF42" w14:textId="77777777" w:rsidR="00133591" w:rsidRPr="00946899" w:rsidRDefault="00133591" w:rsidP="00133591">
      <w:pPr>
        <w:pStyle w:val="Standard"/>
        <w:numPr>
          <w:ilvl w:val="0"/>
          <w:numId w:val="25"/>
        </w:numPr>
        <w:autoSpaceDE w:val="0"/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Przedstawione w ofercie ceny nie stanowią cen dumpingowych i złożenie oferty nie stanowi czynu </w:t>
      </w:r>
      <w:r w:rsidRPr="00946899">
        <w:rPr>
          <w:rFonts w:ascii="Book Antiqua" w:hAnsi="Book Antiqua" w:cs="Tahoma"/>
          <w:spacing w:val="-8"/>
          <w:sz w:val="20"/>
          <w:szCs w:val="20"/>
        </w:rPr>
        <w:t>nieuczciwej konkurencji</w:t>
      </w:r>
      <w:r w:rsidRPr="00946899">
        <w:rPr>
          <w:rFonts w:ascii="Book Antiqua" w:hAnsi="Book Antiqua" w:cs="Tahoma"/>
          <w:sz w:val="20"/>
          <w:szCs w:val="20"/>
        </w:rPr>
        <w:t>.</w:t>
      </w:r>
    </w:p>
    <w:p w14:paraId="051CEE32" w14:textId="77777777" w:rsidR="00133591" w:rsidRPr="00946899" w:rsidRDefault="00133591" w:rsidP="00133591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/>
        <w:jc w:val="both"/>
        <w:rPr>
          <w:rFonts w:ascii="Book Antiqua" w:hAnsi="Book Antiqua" w:cs="Tahoma"/>
          <w:color w:val="000000"/>
          <w:spacing w:val="-5"/>
          <w:sz w:val="20"/>
          <w:szCs w:val="20"/>
          <w:shd w:val="clear" w:color="auto" w:fill="FFFFFF"/>
        </w:rPr>
      </w:pPr>
      <w:r w:rsidRPr="00946899">
        <w:rPr>
          <w:rFonts w:ascii="Book Antiqua" w:hAnsi="Book Antiqua" w:cs="Tahoma"/>
          <w:color w:val="000000"/>
          <w:spacing w:val="-5"/>
          <w:sz w:val="20"/>
          <w:szCs w:val="20"/>
          <w:shd w:val="clear" w:color="auto" w:fill="FFFFFF"/>
        </w:rPr>
        <w:t>Niniejszym informuję, iż informacje składające się na ofertę, zawarte na stronach ……..</w:t>
      </w:r>
      <w:r w:rsidRPr="00946899">
        <w:rPr>
          <w:rFonts w:ascii="Book Antiqua" w:hAnsi="Book Antiqua" w:cs="Tahoma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</w:t>
      </w:r>
      <w:r w:rsidRPr="00946899">
        <w:rPr>
          <w:rFonts w:ascii="Book Antiqua" w:hAnsi="Book Antiqua" w:cs="Tahoma"/>
          <w:b/>
          <w:bCs/>
          <w:color w:val="000000"/>
          <w:spacing w:val="-5"/>
          <w:sz w:val="20"/>
          <w:szCs w:val="20"/>
          <w:u w:val="single"/>
          <w:shd w:val="clear" w:color="auto" w:fill="FFFFFF"/>
        </w:rPr>
        <w:t>stanowią tajemnicę przedsiębiorstwa</w:t>
      </w:r>
      <w:r w:rsidRPr="00946899">
        <w:rPr>
          <w:rFonts w:ascii="Book Antiqua" w:hAnsi="Book Antiqua" w:cs="Tahoma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</w:t>
      </w:r>
      <w:r w:rsidRPr="00946899">
        <w:rPr>
          <w:rFonts w:ascii="Book Antiqua" w:hAnsi="Book Antiqua" w:cs="Tahoma"/>
          <w:color w:val="000000"/>
          <w:spacing w:val="-5"/>
          <w:sz w:val="20"/>
          <w:szCs w:val="20"/>
          <w:shd w:val="clear" w:color="auto" w:fill="FFFFFF"/>
        </w:rPr>
        <w:t>w rozumieniu przepisów ustawy o zwalczaniu nieuczciwej konkurencji i jako takie nie mogą być ogólnie udostępniane.</w:t>
      </w:r>
      <w:r w:rsidRPr="00946899">
        <w:rPr>
          <w:rFonts w:ascii="Book Antiqua" w:hAnsi="Book Antiqua" w:cs="Tahoma"/>
          <w:i/>
          <w:iCs/>
          <w:color w:val="000000"/>
          <w:spacing w:val="-5"/>
          <w:sz w:val="20"/>
          <w:szCs w:val="20"/>
        </w:rPr>
        <w:t xml:space="preserve"> </w:t>
      </w:r>
      <w:r w:rsidRPr="00946899">
        <w:rPr>
          <w:rFonts w:ascii="Book Antiqua" w:hAnsi="Book Antiqua" w:cs="Tahoma"/>
          <w:color w:val="000000"/>
          <w:spacing w:val="-5"/>
          <w:sz w:val="20"/>
          <w:szCs w:val="20"/>
          <w:shd w:val="clear" w:color="auto" w:fill="FFFFFF"/>
        </w:rPr>
        <w:t xml:space="preserve">Obowiązkiem wykonawcy jest wykazanie, iż zastrzeżone informacje stanowią tajemnicę przedsiębiorstwa oraz załączenie </w:t>
      </w:r>
      <w:r w:rsidRPr="00946899">
        <w:rPr>
          <w:rFonts w:ascii="Book Antiqua" w:hAnsi="Book Antiqua" w:cs="Tahoma"/>
          <w:b/>
          <w:bCs/>
          <w:color w:val="000000"/>
          <w:spacing w:val="-5"/>
          <w:sz w:val="20"/>
          <w:szCs w:val="20"/>
          <w:u w:val="single"/>
          <w:shd w:val="clear" w:color="auto" w:fill="FFFFFF"/>
        </w:rPr>
        <w:t>dowodów</w:t>
      </w:r>
      <w:r w:rsidRPr="00946899">
        <w:rPr>
          <w:rFonts w:ascii="Book Antiqua" w:hAnsi="Book Antiqua" w:cs="Tahoma"/>
          <w:color w:val="000000"/>
          <w:spacing w:val="-5"/>
          <w:sz w:val="20"/>
          <w:szCs w:val="20"/>
          <w:shd w:val="clear" w:color="auto" w:fill="FFFFFF"/>
        </w:rPr>
        <w:t xml:space="preserve"> potwierdzających zastrzeżenie.</w:t>
      </w:r>
    </w:p>
    <w:p w14:paraId="41EAB820" w14:textId="77777777" w:rsidR="00133591" w:rsidRPr="00946899" w:rsidRDefault="00133591" w:rsidP="00133591">
      <w:pPr>
        <w:widowControl w:val="0"/>
        <w:numPr>
          <w:ilvl w:val="0"/>
          <w:numId w:val="25"/>
        </w:numPr>
        <w:shd w:val="clear" w:color="auto" w:fill="FFFFFF"/>
        <w:autoSpaceDE w:val="0"/>
        <w:spacing w:after="0"/>
        <w:jc w:val="both"/>
        <w:rPr>
          <w:rFonts w:ascii="Book Antiqua" w:hAnsi="Book Antiqua" w:cs="Tahoma"/>
          <w:color w:val="000000"/>
          <w:spacing w:val="-4"/>
          <w:sz w:val="20"/>
          <w:szCs w:val="20"/>
          <w:shd w:val="clear" w:color="auto" w:fill="FFFFFF"/>
        </w:rPr>
      </w:pPr>
      <w:r w:rsidRPr="00946899">
        <w:rPr>
          <w:rFonts w:ascii="Book Antiqua" w:hAnsi="Book Antiqua" w:cs="Tahoma"/>
          <w:color w:val="000000"/>
          <w:spacing w:val="-4"/>
          <w:sz w:val="20"/>
          <w:szCs w:val="20"/>
          <w:shd w:val="clear" w:color="auto" w:fill="FFFFFF"/>
        </w:rPr>
        <w:lastRenderedPageBreak/>
        <w:t>Administratorem danych osobowych jest Copernicus PL Sp. z o.o. ul Nowe Ogrody 1-6 , 80-803 Gdańsk. Swoje dane osobowe udostępniam dobrowolnie w celu uczestniczenia w procesie zamówień publicznych realizowanych przez Szpital i mam prawo dostępu do treści swoich danych oraz ich poprawiania.</w:t>
      </w:r>
    </w:p>
    <w:p w14:paraId="64A673CC" w14:textId="77777777" w:rsidR="00133591" w:rsidRPr="00946899" w:rsidRDefault="00133591" w:rsidP="00133591">
      <w:pPr>
        <w:pStyle w:val="Standard"/>
        <w:numPr>
          <w:ilvl w:val="0"/>
          <w:numId w:val="25"/>
        </w:numPr>
        <w:autoSpaceDE w:val="0"/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  <w:u w:val="single"/>
        </w:rPr>
        <w:t>Oświadczam, iż niniejsze zamówienie:</w:t>
      </w:r>
    </w:p>
    <w:p w14:paraId="60B54095" w14:textId="77777777" w:rsidR="00133591" w:rsidRPr="00946899" w:rsidRDefault="00133591" w:rsidP="00133591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946899">
        <w:rPr>
          <w:rFonts w:ascii="Book Antiqua" w:hAnsi="Book Antiqua" w:cs="Tahoma"/>
          <w:b/>
          <w:bCs/>
          <w:sz w:val="20"/>
          <w:szCs w:val="20"/>
        </w:rPr>
        <w:t>powierzę p</w:t>
      </w:r>
      <w:r w:rsidRPr="00946899">
        <w:rPr>
          <w:rFonts w:ascii="Book Antiqua" w:hAnsi="Book Antiqua" w:cs="Tahoma"/>
          <w:b/>
          <w:sz w:val="20"/>
          <w:szCs w:val="20"/>
        </w:rPr>
        <w:t>odwykonawcom / nie powierzę podwykonawcom*</w:t>
      </w:r>
    </w:p>
    <w:p w14:paraId="247B8E6A" w14:textId="77777777" w:rsidR="00133591" w:rsidRPr="00946899" w:rsidRDefault="00133591" w:rsidP="00133591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sz w:val="20"/>
          <w:szCs w:val="20"/>
          <w:lang w:eastAsia="zh-CN"/>
        </w:rPr>
      </w:pPr>
      <w:r w:rsidRPr="00946899">
        <w:rPr>
          <w:rFonts w:ascii="Book Antiqua" w:hAnsi="Book Antiqua" w:cs="Tahoma"/>
          <w:sz w:val="20"/>
          <w:szCs w:val="20"/>
        </w:rPr>
        <w:t xml:space="preserve">Powierzę następujący zakres prac podwykonawcom: </w:t>
      </w:r>
      <w:r w:rsidRPr="00946899">
        <w:rPr>
          <w:rFonts w:ascii="Book Antiqua" w:hAnsi="Book Antiqua" w:cs="Tahoma"/>
          <w:i/>
          <w:sz w:val="20"/>
          <w:szCs w:val="20"/>
        </w:rPr>
        <w:t>(</w:t>
      </w:r>
      <w:r w:rsidRPr="00946899">
        <w:rPr>
          <w:rFonts w:ascii="Book Antiqua" w:eastAsia="SimSun" w:hAnsi="Book Antiqua" w:cs="Tahoma"/>
          <w:bCs/>
          <w:i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946899">
        <w:rPr>
          <w:rFonts w:ascii="Book Antiqua" w:hAnsi="Book Antiqua" w:cs="Tahoma"/>
          <w:i/>
          <w:sz w:val="20"/>
          <w:szCs w:val="20"/>
        </w:rPr>
        <w:t>)</w:t>
      </w:r>
    </w:p>
    <w:p w14:paraId="33133CC5" w14:textId="77777777" w:rsidR="00133591" w:rsidRPr="00946899" w:rsidRDefault="00133591" w:rsidP="00133591">
      <w:pPr>
        <w:numPr>
          <w:ilvl w:val="0"/>
          <w:numId w:val="22"/>
        </w:numPr>
        <w:tabs>
          <w:tab w:val="clear" w:pos="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14:paraId="040F1741" w14:textId="77777777" w:rsidR="00133591" w:rsidRPr="00946899" w:rsidRDefault="00133591" w:rsidP="00133591">
      <w:pPr>
        <w:numPr>
          <w:ilvl w:val="0"/>
          <w:numId w:val="22"/>
        </w:numPr>
        <w:tabs>
          <w:tab w:val="clear" w:pos="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14:paraId="51FBC93E" w14:textId="77777777" w:rsidR="00133591" w:rsidRPr="00946899" w:rsidRDefault="00133591" w:rsidP="00133591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946899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946899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14:paraId="436424F1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spacing w:before="0"/>
        <w:ind w:left="1440" w:hanging="1440"/>
        <w:rPr>
          <w:rFonts w:ascii="Book Antiqua" w:hAnsi="Book Antiqua"/>
        </w:rPr>
      </w:pPr>
    </w:p>
    <w:p w14:paraId="73EA0E16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spacing w:before="0"/>
        <w:ind w:left="1440" w:hanging="1440"/>
        <w:rPr>
          <w:rFonts w:ascii="Book Antiqua" w:hAnsi="Book Antiqua"/>
        </w:rPr>
      </w:pPr>
      <w:r w:rsidRPr="00946899">
        <w:rPr>
          <w:rFonts w:ascii="Book Antiqua" w:hAnsi="Book Antiqua"/>
        </w:rPr>
        <w:t>V. Warunki płatności</w:t>
      </w:r>
    </w:p>
    <w:p w14:paraId="752B4857" w14:textId="77777777" w:rsidR="00133591" w:rsidRPr="00946899" w:rsidRDefault="00133591" w:rsidP="00133591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Terminy zapłaty i inne warunki płatności – zgodnie z projektem umowy stanowiącym </w:t>
      </w:r>
      <w:r w:rsidRPr="00946899">
        <w:rPr>
          <w:rFonts w:ascii="Book Antiqua" w:hAnsi="Book Antiqua" w:cs="Tahoma"/>
          <w:b/>
          <w:bCs/>
          <w:sz w:val="20"/>
          <w:szCs w:val="20"/>
        </w:rPr>
        <w:t>załącznik nr 5</w:t>
      </w:r>
      <w:r w:rsidRPr="00946899">
        <w:rPr>
          <w:rFonts w:ascii="Book Antiqua" w:hAnsi="Book Antiqua" w:cs="Tahoma"/>
          <w:sz w:val="20"/>
          <w:szCs w:val="20"/>
        </w:rPr>
        <w:t xml:space="preserve"> do SIWZ.</w:t>
      </w:r>
    </w:p>
    <w:p w14:paraId="1883369B" w14:textId="77777777" w:rsidR="00133591" w:rsidRPr="00946899" w:rsidRDefault="00133591" w:rsidP="00133591">
      <w:pPr>
        <w:pStyle w:val="Standard"/>
        <w:spacing w:line="276" w:lineRule="auto"/>
        <w:jc w:val="both"/>
        <w:rPr>
          <w:rFonts w:ascii="Book Antiqua" w:hAnsi="Book Antiqua" w:cs="Tahoma"/>
          <w:b/>
          <w:bCs/>
          <w:sz w:val="20"/>
          <w:szCs w:val="20"/>
        </w:rPr>
      </w:pPr>
    </w:p>
    <w:p w14:paraId="7CD29BAA" w14:textId="77777777" w:rsidR="00133591" w:rsidRPr="00946899" w:rsidRDefault="00133591" w:rsidP="00133591">
      <w:pPr>
        <w:pStyle w:val="Standard"/>
        <w:spacing w:line="276" w:lineRule="auto"/>
        <w:jc w:val="both"/>
        <w:rPr>
          <w:rFonts w:ascii="Book Antiqua" w:hAnsi="Book Antiqua" w:cs="Tahoma"/>
          <w:b/>
          <w:bCs/>
          <w:color w:val="000000"/>
          <w:spacing w:val="-5"/>
          <w:sz w:val="20"/>
          <w:szCs w:val="20"/>
          <w:u w:val="single"/>
        </w:rPr>
      </w:pPr>
      <w:r w:rsidRPr="00946899">
        <w:rPr>
          <w:rFonts w:ascii="Book Antiqua" w:hAnsi="Book Antiqua" w:cs="Tahoma"/>
          <w:b/>
          <w:bCs/>
          <w:sz w:val="20"/>
          <w:szCs w:val="20"/>
          <w:u w:val="single"/>
        </w:rPr>
        <w:t>VI. Określenie statusu przedsiębiorstwa Wykonawcy (do celów statystycznych)</w:t>
      </w:r>
    </w:p>
    <w:p w14:paraId="36AAD446" w14:textId="77777777" w:rsidR="00133591" w:rsidRPr="00946899" w:rsidRDefault="00133591" w:rsidP="00133591">
      <w:pPr>
        <w:pStyle w:val="Default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Oświadczam, że </w:t>
      </w:r>
      <w:r w:rsidRPr="00946899">
        <w:rPr>
          <w:rFonts w:ascii="Book Antiqua" w:hAnsi="Book Antiqua" w:cs="Tahoma"/>
          <w:b/>
          <w:bCs/>
          <w:sz w:val="20"/>
          <w:szCs w:val="20"/>
        </w:rPr>
        <w:t>jesteśmy / nie jesteśmy</w:t>
      </w:r>
      <w:r w:rsidRPr="00946899">
        <w:rPr>
          <w:rFonts w:ascii="Book Antiqua" w:hAnsi="Book Antiqua" w:cs="Tahoma"/>
          <w:sz w:val="20"/>
          <w:szCs w:val="20"/>
        </w:rPr>
        <w:t xml:space="preserve"> MŚP</w:t>
      </w:r>
      <w:r w:rsidRPr="00946899">
        <w:rPr>
          <w:rStyle w:val="Odwoanieprzypisudolnego"/>
          <w:rFonts w:ascii="Book Antiqua" w:hAnsi="Book Antiqua" w:cs="Tahoma"/>
        </w:rPr>
        <w:footnoteReference w:id="1"/>
      </w:r>
      <w:r w:rsidRPr="00946899">
        <w:rPr>
          <w:rFonts w:ascii="Book Antiqua" w:hAnsi="Book Antiqua" w:cs="Tahoma"/>
        </w:rPr>
        <w:t xml:space="preserve"> </w:t>
      </w:r>
      <w:r w:rsidRPr="00946899">
        <w:rPr>
          <w:rFonts w:ascii="Book Antiqua" w:hAnsi="Book Antiqua" w:cs="Tahoma"/>
          <w:i/>
          <w:iCs/>
          <w:sz w:val="20"/>
          <w:szCs w:val="20"/>
        </w:rPr>
        <w:t>(</w:t>
      </w:r>
      <w:r w:rsidRPr="00946899">
        <w:rPr>
          <w:rFonts w:ascii="Book Antiqua" w:hAnsi="Book Antiqua" w:cs="Tahoma"/>
          <w:i/>
          <w:iCs/>
          <w:spacing w:val="-4"/>
          <w:sz w:val="20"/>
          <w:szCs w:val="20"/>
        </w:rPr>
        <w:t>niepotrzebne skreślić)</w:t>
      </w:r>
    </w:p>
    <w:p w14:paraId="529E63A9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spacing w:before="0"/>
        <w:ind w:left="1440" w:hanging="1440"/>
        <w:rPr>
          <w:rFonts w:ascii="Book Antiqua" w:hAnsi="Book Antiqua"/>
        </w:rPr>
      </w:pPr>
    </w:p>
    <w:p w14:paraId="21622942" w14:textId="77777777" w:rsidR="00133591" w:rsidRPr="00946899" w:rsidRDefault="00133591" w:rsidP="00133591">
      <w:pPr>
        <w:pStyle w:val="Nagwek8"/>
        <w:keepLines w:val="0"/>
        <w:widowControl w:val="0"/>
        <w:numPr>
          <w:ilvl w:val="7"/>
          <w:numId w:val="0"/>
        </w:numPr>
        <w:tabs>
          <w:tab w:val="num" w:pos="0"/>
        </w:tabs>
        <w:spacing w:before="0"/>
        <w:ind w:left="1440" w:hanging="1440"/>
        <w:rPr>
          <w:rFonts w:ascii="Book Antiqua" w:hAnsi="Book Antiqua"/>
        </w:rPr>
      </w:pPr>
      <w:r w:rsidRPr="00946899">
        <w:rPr>
          <w:rFonts w:ascii="Book Antiqua" w:hAnsi="Book Antiqua"/>
        </w:rPr>
        <w:t xml:space="preserve">VII.  Załączniki i dokumenty złożone przez Wykonawcę łącznie z ofertą: </w:t>
      </w:r>
    </w:p>
    <w:p w14:paraId="4DD57ACE" w14:textId="77777777" w:rsidR="00133591" w:rsidRPr="00946899" w:rsidRDefault="00133591" w:rsidP="00133591">
      <w:pPr>
        <w:numPr>
          <w:ilvl w:val="0"/>
          <w:numId w:val="20"/>
        </w:numPr>
        <w:tabs>
          <w:tab w:val="clear" w:pos="0"/>
          <w:tab w:val="num" w:pos="360"/>
          <w:tab w:val="left" w:pos="709"/>
        </w:tabs>
        <w:spacing w:after="0" w:line="100" w:lineRule="atLeast"/>
        <w:ind w:left="36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Formularz oferty …………………………………………………………….…… - str. .......... oferty</w:t>
      </w:r>
    </w:p>
    <w:p w14:paraId="11D502A9" w14:textId="77777777" w:rsidR="00133591" w:rsidRPr="00946899" w:rsidRDefault="00133591" w:rsidP="00133591">
      <w:pPr>
        <w:numPr>
          <w:ilvl w:val="0"/>
          <w:numId w:val="20"/>
        </w:numPr>
        <w:tabs>
          <w:tab w:val="clear" w:pos="0"/>
          <w:tab w:val="num" w:pos="360"/>
          <w:tab w:val="left" w:pos="709"/>
        </w:tabs>
        <w:spacing w:after="0" w:line="100" w:lineRule="atLeast"/>
        <w:ind w:left="36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Formularz cenowy  …..…………………………………………… - str. ........ oferty</w:t>
      </w:r>
    </w:p>
    <w:p w14:paraId="33D3CE5C" w14:textId="77777777" w:rsidR="00133591" w:rsidRPr="00946899" w:rsidRDefault="00133591" w:rsidP="00133591">
      <w:pPr>
        <w:numPr>
          <w:ilvl w:val="0"/>
          <w:numId w:val="20"/>
        </w:numPr>
        <w:tabs>
          <w:tab w:val="clear" w:pos="0"/>
          <w:tab w:val="num" w:pos="360"/>
          <w:tab w:val="left" w:pos="709"/>
        </w:tabs>
        <w:spacing w:after="0" w:line="100" w:lineRule="atLeast"/>
        <w:ind w:left="36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Opis przedmiotu zamówienia (OPZ) ( jeśli dotyczy)</w:t>
      </w:r>
      <w:r>
        <w:rPr>
          <w:rFonts w:ascii="Book Antiqua" w:hAnsi="Book Antiqua" w:cs="Tahoma"/>
          <w:sz w:val="20"/>
          <w:szCs w:val="20"/>
        </w:rPr>
        <w:t>…..………………</w:t>
      </w:r>
      <w:r w:rsidRPr="00946899">
        <w:rPr>
          <w:rFonts w:ascii="Book Antiqua" w:hAnsi="Book Antiqua" w:cs="Tahoma"/>
          <w:sz w:val="20"/>
          <w:szCs w:val="20"/>
        </w:rPr>
        <w:t>…… - str. ........ oferty</w:t>
      </w:r>
    </w:p>
    <w:p w14:paraId="5FA06567" w14:textId="77777777" w:rsidR="00133591" w:rsidRPr="00946899" w:rsidRDefault="00133591" w:rsidP="00133591">
      <w:pPr>
        <w:numPr>
          <w:ilvl w:val="0"/>
          <w:numId w:val="20"/>
        </w:numPr>
        <w:tabs>
          <w:tab w:val="clear" w:pos="0"/>
          <w:tab w:val="num" w:pos="360"/>
          <w:tab w:val="left" w:pos="709"/>
        </w:tabs>
        <w:spacing w:after="0" w:line="100" w:lineRule="atLeast"/>
        <w:ind w:left="36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Oświadczenie </w:t>
      </w:r>
      <w:r w:rsidRPr="00946899">
        <w:rPr>
          <w:rFonts w:ascii="Book Antiqua" w:eastAsia="Times New Roman" w:hAnsi="Book Antiqua" w:cs="Tahoma"/>
          <w:bCs/>
          <w:iCs/>
          <w:sz w:val="20"/>
          <w:szCs w:val="20"/>
        </w:rPr>
        <w:t xml:space="preserve">dot. spełniania warunków udziału w postępowaniu </w:t>
      </w:r>
      <w:r w:rsidRPr="00946899">
        <w:rPr>
          <w:rFonts w:ascii="Book Antiqua" w:hAnsi="Book Antiqua" w:cs="Tahoma"/>
          <w:sz w:val="20"/>
          <w:szCs w:val="20"/>
        </w:rPr>
        <w:t>……… - str. ........ oferty</w:t>
      </w:r>
    </w:p>
    <w:p w14:paraId="275F1349" w14:textId="77777777" w:rsidR="00133591" w:rsidRPr="00946899" w:rsidRDefault="00133591" w:rsidP="00133591">
      <w:pPr>
        <w:numPr>
          <w:ilvl w:val="0"/>
          <w:numId w:val="20"/>
        </w:numPr>
        <w:tabs>
          <w:tab w:val="clear" w:pos="0"/>
          <w:tab w:val="num" w:pos="360"/>
          <w:tab w:val="left" w:pos="709"/>
        </w:tabs>
        <w:spacing w:after="0" w:line="100" w:lineRule="atLeast"/>
        <w:ind w:left="36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Oświadczenie </w:t>
      </w:r>
      <w:r w:rsidRPr="00946899">
        <w:rPr>
          <w:rFonts w:ascii="Book Antiqua" w:eastAsia="SimSun" w:hAnsi="Book Antiqua" w:cs="Tahoma"/>
          <w:bCs/>
          <w:sz w:val="20"/>
          <w:szCs w:val="20"/>
          <w:lang w:eastAsia="zh-CN"/>
        </w:rPr>
        <w:t>dot. przesłanek wykluczenie z postępowania</w:t>
      </w:r>
      <w:r w:rsidRPr="00946899">
        <w:rPr>
          <w:rFonts w:ascii="Book Antiqua" w:hAnsi="Book Antiqua" w:cs="Tahoma"/>
          <w:sz w:val="20"/>
          <w:szCs w:val="20"/>
        </w:rPr>
        <w:t xml:space="preserve"> ………… - str. ........ oferty</w:t>
      </w:r>
    </w:p>
    <w:p w14:paraId="05739C75" w14:textId="77777777" w:rsidR="00133591" w:rsidRPr="00946899" w:rsidRDefault="00133591" w:rsidP="00133591">
      <w:pPr>
        <w:numPr>
          <w:ilvl w:val="0"/>
          <w:numId w:val="21"/>
        </w:numPr>
        <w:tabs>
          <w:tab w:val="clear" w:pos="0"/>
          <w:tab w:val="num" w:pos="363"/>
        </w:tabs>
        <w:spacing w:after="0" w:line="100" w:lineRule="atLeast"/>
        <w:ind w:left="6" w:hanging="3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Pełnomocnictwo do reprezentowania Wykonawcy </w:t>
      </w:r>
      <w:r w:rsidRPr="00946899">
        <w:rPr>
          <w:rFonts w:ascii="Book Antiqua" w:hAnsi="Book Antiqua" w:cs="Tahoma"/>
          <w:i/>
          <w:iCs/>
          <w:sz w:val="20"/>
          <w:szCs w:val="20"/>
          <w:u w:val="single"/>
        </w:rPr>
        <w:t>(jeżeli dotyczy)</w:t>
      </w:r>
      <w:r w:rsidRPr="00946899">
        <w:rPr>
          <w:rFonts w:ascii="Book Antiqua" w:hAnsi="Book Antiqua" w:cs="Tahoma"/>
          <w:sz w:val="20"/>
          <w:szCs w:val="20"/>
        </w:rPr>
        <w:t xml:space="preserve"> ……………- str. ........ oferty</w:t>
      </w:r>
    </w:p>
    <w:p w14:paraId="3F45EC2D" w14:textId="77777777" w:rsidR="00133591" w:rsidRPr="00CE352B" w:rsidRDefault="00133591" w:rsidP="00133591">
      <w:pPr>
        <w:numPr>
          <w:ilvl w:val="0"/>
          <w:numId w:val="21"/>
        </w:numPr>
        <w:tabs>
          <w:tab w:val="clear" w:pos="0"/>
          <w:tab w:val="num" w:pos="360"/>
        </w:tabs>
        <w:spacing w:after="0" w:line="100" w:lineRule="atLeast"/>
        <w:ind w:left="3" w:hanging="3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Pełnomocnictwa do reprezentowania podmiotów </w:t>
      </w:r>
      <w:r w:rsidRPr="00CE352B">
        <w:rPr>
          <w:rFonts w:ascii="Book Antiqua" w:hAnsi="Book Antiqua" w:cs="Tahoma"/>
          <w:sz w:val="20"/>
          <w:szCs w:val="20"/>
        </w:rPr>
        <w:t xml:space="preserve">występujących wspólnie </w:t>
      </w:r>
      <w:r w:rsidRPr="00CE352B">
        <w:rPr>
          <w:rFonts w:ascii="Book Antiqua" w:hAnsi="Book Antiqua" w:cs="Tahoma"/>
          <w:i/>
          <w:iCs/>
          <w:sz w:val="20"/>
          <w:szCs w:val="20"/>
          <w:u w:val="single"/>
        </w:rPr>
        <w:t>(jeżeli dotyczy)</w:t>
      </w:r>
      <w:r w:rsidRPr="00CE352B">
        <w:rPr>
          <w:rFonts w:ascii="Book Antiqua" w:hAnsi="Book Antiqua" w:cs="Tahoma"/>
          <w:bCs/>
          <w:i/>
          <w:iCs/>
          <w:sz w:val="20"/>
          <w:szCs w:val="20"/>
        </w:rPr>
        <w:t xml:space="preserve"> ………..……</w:t>
      </w:r>
      <w:r w:rsidRPr="00CE352B">
        <w:rPr>
          <w:rFonts w:ascii="Book Antiqua" w:hAnsi="Book Antiqua" w:cs="Tahoma"/>
          <w:sz w:val="20"/>
          <w:szCs w:val="20"/>
        </w:rPr>
        <w:t xml:space="preserve"> - str. ........ oferty</w:t>
      </w:r>
      <w:r w:rsidRPr="00CE352B">
        <w:rPr>
          <w:rFonts w:ascii="Book Antiqua" w:hAnsi="Book Antiqua" w:cs="Tahoma"/>
          <w:bCs/>
          <w:sz w:val="20"/>
          <w:szCs w:val="20"/>
        </w:rPr>
        <w:t xml:space="preserve">     </w:t>
      </w:r>
    </w:p>
    <w:p w14:paraId="7882529C" w14:textId="77777777" w:rsidR="00133591" w:rsidRPr="00946899" w:rsidRDefault="00133591" w:rsidP="00133591">
      <w:pPr>
        <w:numPr>
          <w:ilvl w:val="0"/>
          <w:numId w:val="21"/>
        </w:numPr>
        <w:tabs>
          <w:tab w:val="clear" w:pos="0"/>
          <w:tab w:val="num" w:pos="363"/>
        </w:tabs>
        <w:spacing w:after="0" w:line="100" w:lineRule="atLeast"/>
        <w:ind w:left="6" w:hanging="3"/>
        <w:jc w:val="both"/>
        <w:rPr>
          <w:rFonts w:ascii="Book Antiqua" w:hAnsi="Book Antiqua" w:cs="Tahoma"/>
          <w:iCs/>
          <w:sz w:val="20"/>
          <w:szCs w:val="20"/>
        </w:rPr>
      </w:pPr>
      <w:r w:rsidRPr="00946899">
        <w:rPr>
          <w:rFonts w:ascii="Book Antiqua" w:hAnsi="Book Antiqua" w:cs="Tahoma"/>
          <w:bCs/>
          <w:iCs/>
          <w:sz w:val="20"/>
          <w:szCs w:val="20"/>
        </w:rPr>
        <w:t xml:space="preserve">Zobowiązanie innych podmiotów, </w:t>
      </w:r>
    </w:p>
    <w:p w14:paraId="3AA829D3" w14:textId="77777777" w:rsidR="00133591" w:rsidRPr="00CE352B" w:rsidRDefault="00133591" w:rsidP="00133591">
      <w:pPr>
        <w:spacing w:after="0" w:line="100" w:lineRule="atLeast"/>
        <w:jc w:val="both"/>
        <w:rPr>
          <w:rFonts w:ascii="Book Antiqua" w:eastAsia="TimesNewRoman" w:hAnsi="Book Antiqua" w:cs="Tahoma"/>
          <w:iCs/>
          <w:sz w:val="20"/>
          <w:szCs w:val="20"/>
        </w:rPr>
      </w:pPr>
      <w:r w:rsidRPr="00946899">
        <w:rPr>
          <w:rFonts w:ascii="Book Antiqua" w:hAnsi="Book Antiqua" w:cs="Tahoma"/>
          <w:bCs/>
          <w:iCs/>
          <w:sz w:val="20"/>
          <w:szCs w:val="20"/>
        </w:rPr>
        <w:t xml:space="preserve">      o którym mowa w </w:t>
      </w:r>
      <w:r w:rsidRPr="00946899">
        <w:rPr>
          <w:rFonts w:ascii="Book Antiqua" w:eastAsia="TimesNewRoman" w:hAnsi="Book Antiqua" w:cs="Tahoma"/>
          <w:iCs/>
          <w:sz w:val="20"/>
          <w:szCs w:val="20"/>
        </w:rPr>
        <w:t xml:space="preserve">§VIII ust. 3 pkt 6) SIWZ </w:t>
      </w:r>
      <w:r w:rsidRPr="00946899">
        <w:rPr>
          <w:rFonts w:ascii="Book Antiqua" w:hAnsi="Book Antiqua" w:cs="Tahoma"/>
          <w:i/>
          <w:iCs/>
          <w:sz w:val="20"/>
          <w:szCs w:val="20"/>
          <w:u w:val="single"/>
        </w:rPr>
        <w:t>(jeżeli dotyczy)</w:t>
      </w:r>
      <w:r w:rsidRPr="00946899">
        <w:rPr>
          <w:rFonts w:ascii="Book Antiqua" w:eastAsia="TimesNewRoman" w:hAnsi="Book Antiqua" w:cs="Tahoma"/>
          <w:iCs/>
          <w:sz w:val="20"/>
          <w:szCs w:val="20"/>
        </w:rPr>
        <w:t xml:space="preserve"> ………</w:t>
      </w:r>
      <w:r w:rsidRPr="00946899">
        <w:rPr>
          <w:rFonts w:ascii="Book Antiqua" w:hAnsi="Book Antiqua" w:cs="Tahoma"/>
          <w:bCs/>
          <w:iCs/>
          <w:sz w:val="20"/>
          <w:szCs w:val="20"/>
        </w:rPr>
        <w:t xml:space="preserve"> </w:t>
      </w:r>
      <w:r w:rsidRPr="00946899">
        <w:rPr>
          <w:rFonts w:ascii="Book Antiqua" w:hAnsi="Book Antiqua" w:cs="Tahoma"/>
          <w:sz w:val="20"/>
          <w:szCs w:val="20"/>
        </w:rPr>
        <w:t>- str. ........ oferty</w:t>
      </w:r>
      <w:r w:rsidRPr="00946899">
        <w:rPr>
          <w:rFonts w:ascii="Book Antiqua" w:hAnsi="Book Antiqua" w:cs="Tahoma"/>
          <w:bCs/>
          <w:sz w:val="20"/>
          <w:szCs w:val="20"/>
        </w:rPr>
        <w:t xml:space="preserve">     </w:t>
      </w:r>
    </w:p>
    <w:p w14:paraId="605966EE" w14:textId="77777777" w:rsidR="00133591" w:rsidRPr="00946899" w:rsidRDefault="00133591" w:rsidP="00133591">
      <w:pPr>
        <w:numPr>
          <w:ilvl w:val="0"/>
          <w:numId w:val="21"/>
        </w:numPr>
        <w:tabs>
          <w:tab w:val="clear" w:pos="0"/>
          <w:tab w:val="num" w:pos="363"/>
        </w:tabs>
        <w:spacing w:after="0" w:line="100" w:lineRule="atLeast"/>
        <w:ind w:left="6" w:hanging="3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Inne: ......................................................................................................….… - str. ........ oferty</w:t>
      </w:r>
    </w:p>
    <w:p w14:paraId="60CEAC26" w14:textId="77777777" w:rsidR="00133591" w:rsidRPr="00946899" w:rsidRDefault="00133591" w:rsidP="00133591">
      <w:pPr>
        <w:numPr>
          <w:ilvl w:val="0"/>
          <w:numId w:val="21"/>
        </w:numPr>
        <w:tabs>
          <w:tab w:val="clear" w:pos="0"/>
          <w:tab w:val="num" w:pos="363"/>
        </w:tabs>
        <w:spacing w:after="0" w:line="100" w:lineRule="atLeast"/>
        <w:ind w:left="6" w:hanging="3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>Inne: ......................................................................................................….… - str. ........ oferty</w:t>
      </w:r>
    </w:p>
    <w:p w14:paraId="73AF1906" w14:textId="77777777" w:rsidR="00133591" w:rsidRPr="00946899" w:rsidRDefault="00133591" w:rsidP="00133591">
      <w:pPr>
        <w:spacing w:after="0" w:line="100" w:lineRule="atLeast"/>
        <w:ind w:left="357"/>
        <w:jc w:val="both"/>
        <w:rPr>
          <w:rFonts w:ascii="Book Antiqua" w:hAnsi="Book Antiqua" w:cs="Tahoma"/>
          <w:sz w:val="20"/>
          <w:szCs w:val="20"/>
        </w:rPr>
      </w:pPr>
    </w:p>
    <w:p w14:paraId="1F5FF89D" w14:textId="77777777" w:rsidR="00133591" w:rsidRPr="00946899" w:rsidRDefault="00133591" w:rsidP="00133591">
      <w:pPr>
        <w:spacing w:after="0" w:line="100" w:lineRule="atLeast"/>
        <w:jc w:val="both"/>
        <w:rPr>
          <w:rFonts w:ascii="Book Antiqua" w:hAnsi="Book Antiqua" w:cs="Tahoma"/>
          <w:b/>
          <w:bCs/>
          <w:i/>
          <w:iCs/>
          <w:sz w:val="20"/>
          <w:szCs w:val="20"/>
          <w:u w:val="single"/>
        </w:rPr>
      </w:pPr>
      <w:r w:rsidRPr="00946899">
        <w:rPr>
          <w:rFonts w:ascii="Book Antiqua" w:hAnsi="Book Antiqua" w:cs="Tahoma"/>
          <w:sz w:val="20"/>
          <w:szCs w:val="20"/>
        </w:rPr>
        <w:t>Oferta została złożona na ....... ponumerowanych kolejno stronach łącznie ze wszystkimi załącznikami wymaganymi przez Zamawiającego.</w:t>
      </w:r>
    </w:p>
    <w:p w14:paraId="3FD15535" w14:textId="77777777" w:rsidR="00133591" w:rsidRPr="00946899" w:rsidRDefault="00133591" w:rsidP="00133591">
      <w:pPr>
        <w:spacing w:after="0" w:line="100" w:lineRule="atLeast"/>
        <w:rPr>
          <w:rFonts w:ascii="Book Antiqua" w:hAnsi="Book Antiqua" w:cs="Tahoma"/>
          <w:sz w:val="20"/>
          <w:szCs w:val="20"/>
        </w:rPr>
      </w:pPr>
    </w:p>
    <w:p w14:paraId="5CBEB89B" w14:textId="77777777" w:rsidR="00133591" w:rsidRPr="00946899" w:rsidRDefault="00133591" w:rsidP="00133591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14:paraId="1BBCF0CC" w14:textId="77777777" w:rsidR="00133591" w:rsidRPr="00946899" w:rsidRDefault="00133591" w:rsidP="00133591">
      <w:pPr>
        <w:spacing w:after="0"/>
        <w:jc w:val="both"/>
        <w:rPr>
          <w:rFonts w:ascii="Book Antiqua" w:hAnsi="Book Antiqua" w:cs="Tahoma"/>
          <w:sz w:val="20"/>
          <w:szCs w:val="20"/>
        </w:rPr>
      </w:pPr>
      <w:r w:rsidRPr="00946899">
        <w:rPr>
          <w:rFonts w:ascii="Book Antiqua" w:hAnsi="Book Antiqua" w:cs="Tahoma"/>
          <w:sz w:val="20"/>
          <w:szCs w:val="20"/>
        </w:rPr>
        <w:t xml:space="preserve">                                                          ………………….....................................................................</w:t>
      </w:r>
    </w:p>
    <w:p w14:paraId="3A6E7776" w14:textId="77777777" w:rsidR="00133591" w:rsidRPr="00946899" w:rsidRDefault="00133591" w:rsidP="00133591">
      <w:pPr>
        <w:spacing w:after="0"/>
        <w:rPr>
          <w:rFonts w:ascii="Book Antiqua" w:hAnsi="Book Antiqua" w:cs="Tahoma"/>
          <w:sz w:val="18"/>
          <w:szCs w:val="18"/>
        </w:rPr>
      </w:pPr>
      <w:r w:rsidRPr="00946899">
        <w:rPr>
          <w:rFonts w:ascii="Book Antiqua" w:hAnsi="Book Antiqua" w:cs="Tahoma"/>
          <w:sz w:val="18"/>
          <w:szCs w:val="18"/>
        </w:rPr>
        <w:t xml:space="preserve">                                                                        (pieczęć i podpis upoważnionego przedstawiciela Wykonawcy)</w:t>
      </w:r>
    </w:p>
    <w:p w14:paraId="7EBAD65D" w14:textId="27FBFD7B" w:rsidR="00AD55A7" w:rsidRPr="00133591" w:rsidRDefault="00AD55A7" w:rsidP="00133591"/>
    <w:sectPr w:rsidR="00AD55A7" w:rsidRPr="00133591" w:rsidSect="00B33808">
      <w:headerReference w:type="default" r:id="rId8"/>
      <w:footerReference w:type="default" r:id="rId9"/>
      <w:pgSz w:w="11906" w:h="16838"/>
      <w:pgMar w:top="720" w:right="720" w:bottom="720" w:left="992" w:header="142" w:footer="11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3F786" w14:textId="77777777" w:rsidR="005F2753" w:rsidRDefault="005F2753">
      <w:pPr>
        <w:spacing w:after="0" w:line="240" w:lineRule="auto"/>
      </w:pPr>
      <w:r>
        <w:separator/>
      </w:r>
    </w:p>
  </w:endnote>
  <w:endnote w:type="continuationSeparator" w:id="0">
    <w:p w14:paraId="5C31FA91" w14:textId="77777777" w:rsidR="005F2753" w:rsidRDefault="005F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1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Arial"/>
    <w:charset w:val="00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D74AD" w14:textId="5D83575C" w:rsidR="000547E8" w:rsidRDefault="00242980" w:rsidP="00134769">
    <w:pPr>
      <w:autoSpaceDE w:val="0"/>
      <w:autoSpaceDN w:val="0"/>
      <w:adjustRightInd w:val="0"/>
      <w:spacing w:before="120"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602B0" wp14:editId="57EA95D8">
              <wp:simplePos x="0" y="0"/>
              <wp:positionH relativeFrom="column">
                <wp:posOffset>1905</wp:posOffset>
              </wp:positionH>
              <wp:positionV relativeFrom="paragraph">
                <wp:posOffset>-3810</wp:posOffset>
              </wp:positionV>
              <wp:extent cx="6126480" cy="0"/>
              <wp:effectExtent l="11430" t="5715" r="5715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EBE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15pt;margin-top:-.3pt;width:482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UA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k1m+RyYo1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"/>
          </w:pict>
        </mc:Fallback>
      </mc:AlternateContent>
    </w:r>
    <w:r w:rsidR="000547E8" w:rsidRPr="00B378CF">
      <w:rPr>
        <w:rFonts w:ascii="Times New Roman" w:hAnsi="Times New Roman"/>
        <w:color w:val="000000"/>
        <w:sz w:val="18"/>
        <w:szCs w:val="18"/>
      </w:rPr>
      <w:t>Projekt nr</w:t>
    </w:r>
    <w:r w:rsidR="000547E8" w:rsidRPr="00B378CF">
      <w:rPr>
        <w:rFonts w:ascii="Times New Roman" w:hAnsi="Times New Roman"/>
        <w:sz w:val="18"/>
        <w:szCs w:val="18"/>
      </w:rPr>
      <w:t xml:space="preserve"> </w:t>
    </w:r>
    <w:r w:rsidR="000547E8" w:rsidRPr="00B378CF">
      <w:rPr>
        <w:rFonts w:ascii="Times New Roman" w:hAnsi="Times New Roman"/>
        <w:color w:val="000000"/>
        <w:sz w:val="18"/>
        <w:szCs w:val="18"/>
      </w:rPr>
      <w:t xml:space="preserve">POWR.05.01.00-00-0023/18-00 pt. „Przystanek MAMA” współfinansowany z Europejskiego Funduszu Społecznego w ramach Działania 5.1 Programy profilaktyczne </w:t>
    </w:r>
    <w:r w:rsidR="000547E8" w:rsidRPr="00B378CF">
      <w:rPr>
        <w:rFonts w:ascii="Times New Roman" w:hAnsi="Times New Roman"/>
        <w:sz w:val="18"/>
        <w:szCs w:val="18"/>
      </w:rPr>
      <w:t>Programu Operacyjnego Wiedza Edukacja Rozwój 2014 – 2020</w:t>
    </w:r>
  </w:p>
  <w:p w14:paraId="05A20092" w14:textId="3CC77765" w:rsidR="000547E8" w:rsidRPr="00811B85" w:rsidRDefault="00242980" w:rsidP="00134769">
    <w:pPr>
      <w:autoSpaceDE w:val="0"/>
      <w:autoSpaceDN w:val="0"/>
      <w:adjustRightInd w:val="0"/>
      <w:spacing w:before="120" w:after="0" w:line="240" w:lineRule="auto"/>
      <w:rPr>
        <w:rFonts w:ascii="Times New Roman" w:hAnsi="Times New Roman"/>
        <w:sz w:val="18"/>
        <w:szCs w:val="18"/>
      </w:rPr>
    </w:pPr>
    <w:r w:rsidRPr="00986021">
      <w:rPr>
        <w:rFonts w:ascii="Times New Roman" w:hAnsi="Times New Roman"/>
        <w:noProof/>
        <w:color w:val="000000"/>
        <w:sz w:val="18"/>
        <w:szCs w:val="18"/>
        <w:lang w:eastAsia="pl-PL"/>
      </w:rPr>
      <w:drawing>
        <wp:inline distT="0" distB="0" distL="0" distR="0" wp14:anchorId="5F01F952" wp14:editId="3B4AB9D2">
          <wp:extent cx="1790700" cy="419100"/>
          <wp:effectExtent l="0" t="0" r="0" b="0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C8DD9" w14:textId="77777777" w:rsidR="000547E8" w:rsidRPr="00134769" w:rsidRDefault="000547E8">
    <w:pPr>
      <w:pStyle w:val="Stopka"/>
      <w:jc w:val="right"/>
      <w:rPr>
        <w:rFonts w:ascii="Times New Roman" w:hAnsi="Times New Roman" w:cs="Times New Roman"/>
      </w:rPr>
    </w:pPr>
    <w:r w:rsidRPr="00134769">
      <w:rPr>
        <w:rFonts w:ascii="Times New Roman" w:hAnsi="Times New Roman" w:cs="Times New Roman"/>
      </w:rPr>
      <w:fldChar w:fldCharType="begin"/>
    </w:r>
    <w:r w:rsidRPr="00134769">
      <w:rPr>
        <w:rFonts w:ascii="Times New Roman" w:hAnsi="Times New Roman" w:cs="Times New Roman"/>
      </w:rPr>
      <w:instrText xml:space="preserve"> PAGE   \* MERGEFORMAT </w:instrText>
    </w:r>
    <w:r w:rsidRPr="00134769">
      <w:rPr>
        <w:rFonts w:ascii="Times New Roman" w:hAnsi="Times New Roman" w:cs="Times New Roman"/>
      </w:rPr>
      <w:fldChar w:fldCharType="separate"/>
    </w:r>
    <w:r w:rsidR="00362433">
      <w:rPr>
        <w:rFonts w:ascii="Times New Roman" w:hAnsi="Times New Roman" w:cs="Times New Roman"/>
        <w:noProof/>
      </w:rPr>
      <w:t>3</w:t>
    </w:r>
    <w:r w:rsidRPr="00134769">
      <w:rPr>
        <w:rFonts w:ascii="Times New Roman" w:hAnsi="Times New Roman" w:cs="Times New Roman"/>
      </w:rPr>
      <w:fldChar w:fldCharType="end"/>
    </w:r>
  </w:p>
  <w:p w14:paraId="1DDA8923" w14:textId="77777777" w:rsidR="000547E8" w:rsidRDefault="00054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66493" w14:textId="77777777" w:rsidR="005F2753" w:rsidRDefault="005F2753">
      <w:pPr>
        <w:spacing w:after="0" w:line="240" w:lineRule="auto"/>
      </w:pPr>
      <w:r>
        <w:separator/>
      </w:r>
    </w:p>
  </w:footnote>
  <w:footnote w:type="continuationSeparator" w:id="0">
    <w:p w14:paraId="64A6C913" w14:textId="77777777" w:rsidR="005F2753" w:rsidRDefault="005F2753">
      <w:pPr>
        <w:spacing w:after="0" w:line="240" w:lineRule="auto"/>
      </w:pPr>
      <w:r>
        <w:continuationSeparator/>
      </w:r>
    </w:p>
  </w:footnote>
  <w:footnote w:id="1">
    <w:p w14:paraId="3AE9A9EE" w14:textId="77777777" w:rsidR="00133591" w:rsidRPr="00BE5D11" w:rsidRDefault="00133591" w:rsidP="0013359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sz w:val="16"/>
          <w:szCs w:val="16"/>
          <w:lang w:eastAsia="zh-CN"/>
        </w:rPr>
      </w:pPr>
      <w:r w:rsidRPr="00BE5D1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E5D11">
        <w:rPr>
          <w:sz w:val="16"/>
          <w:szCs w:val="16"/>
        </w:rPr>
        <w:t xml:space="preserve"> </w:t>
      </w:r>
      <w:r w:rsidRPr="00BE5D11">
        <w:rPr>
          <w:rFonts w:ascii="Tahoma" w:eastAsia="SimSun" w:hAnsi="Tahoma" w:cs="Tahoma"/>
          <w:color w:val="000000"/>
          <w:sz w:val="16"/>
          <w:szCs w:val="16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14:paraId="3128F4EA" w14:textId="77777777" w:rsidR="00133591" w:rsidRPr="00BE5D11" w:rsidRDefault="00133591" w:rsidP="0013359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sz w:val="16"/>
          <w:szCs w:val="16"/>
          <w:lang w:eastAsia="zh-CN"/>
        </w:rPr>
      </w:pPr>
      <w:r w:rsidRPr="00BE5D11">
        <w:rPr>
          <w:rFonts w:ascii="Tahoma" w:eastAsia="SimSun" w:hAnsi="Tahoma" w:cs="Tahoma"/>
          <w:color w:val="000000"/>
          <w:sz w:val="16"/>
          <w:szCs w:val="16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0B488C9A" w14:textId="77777777" w:rsidR="00133591" w:rsidRPr="00BE5D11" w:rsidRDefault="00133591" w:rsidP="0013359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sz w:val="16"/>
          <w:szCs w:val="16"/>
          <w:lang w:eastAsia="zh-CN"/>
        </w:rPr>
      </w:pPr>
      <w:r w:rsidRPr="00BE5D11">
        <w:rPr>
          <w:rFonts w:ascii="Tahoma" w:eastAsia="SimSun" w:hAnsi="Tahoma" w:cs="Tahoma"/>
          <w:color w:val="000000"/>
          <w:sz w:val="16"/>
          <w:szCs w:val="16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7946B061" w14:textId="77777777" w:rsidR="00133591" w:rsidRDefault="00133591" w:rsidP="00133591">
      <w:pPr>
        <w:pStyle w:val="Tekstprzypisudolnego"/>
      </w:pPr>
      <w:r w:rsidRPr="00BE5D11">
        <w:rPr>
          <w:rFonts w:ascii="Tahoma" w:eastAsia="SimSun" w:hAnsi="Tahoma" w:cs="Tahoma"/>
          <w:color w:val="000000"/>
          <w:kern w:val="0"/>
          <w:sz w:val="16"/>
          <w:szCs w:val="16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F5FF" w14:textId="7EDB6833" w:rsidR="000547E8" w:rsidRDefault="00242980" w:rsidP="00134769">
    <w:pPr>
      <w:pStyle w:val="Nagwek"/>
      <w:jc w:val="center"/>
    </w:pPr>
    <w:r w:rsidRPr="006129F2">
      <w:rPr>
        <w:noProof/>
        <w:lang w:eastAsia="pl-PL"/>
      </w:rPr>
      <w:drawing>
        <wp:inline distT="0" distB="0" distL="0" distR="0" wp14:anchorId="41CBA782" wp14:editId="23473C27">
          <wp:extent cx="5762625" cy="7048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Num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styleLink w:val="WWNum21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lowerRoman"/>
      <w:lvlText w:val="%1."/>
      <w:lvlJc w:val="righ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3" w15:restartNumberingAfterBreak="0">
    <w:nsid w:val="00000004"/>
    <w:multiLevelType w:val="multilevel"/>
    <w:tmpl w:val="00000004"/>
    <w:name w:val="WWNum39"/>
    <w:lvl w:ilvl="0">
      <w:start w:val="9"/>
      <w:numFmt w:val="lowerLetter"/>
      <w:lvlText w:val="%1.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4" w15:restartNumberingAfterBreak="0">
    <w:nsid w:val="00000005"/>
    <w:multiLevelType w:val="multilevel"/>
    <w:tmpl w:val="00000005"/>
    <w:name w:val="WWNum42"/>
    <w:lvl w:ilvl="0">
      <w:start w:val="1"/>
      <w:numFmt w:val="lowerRoman"/>
      <w:lvlText w:val="%1."/>
      <w:lvlJc w:val="right"/>
      <w:pPr>
        <w:tabs>
          <w:tab w:val="num" w:pos="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60" w:hanging="180"/>
      </w:pPr>
    </w:lvl>
  </w:abstractNum>
  <w:abstractNum w:abstractNumId="5" w15:restartNumberingAfterBreak="0">
    <w:nsid w:val="00000006"/>
    <w:multiLevelType w:val="multilevel"/>
    <w:tmpl w:val="00000006"/>
    <w:name w:val="WWNum45"/>
    <w:lvl w:ilvl="0">
      <w:start w:val="1"/>
      <w:numFmt w:val="lowerRoman"/>
      <w:lvlText w:val="%1."/>
      <w:lvlJc w:val="righ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6" w15:restartNumberingAfterBreak="0">
    <w:nsid w:val="00000007"/>
    <w:multiLevelType w:val="multilevel"/>
    <w:tmpl w:val="6DDAE780"/>
    <w:name w:val="WW8Num7"/>
    <w:lvl w:ilvl="0">
      <w:start w:val="1"/>
      <w:numFmt w:val="decimal"/>
      <w:lvlText w:val="%1."/>
      <w:lvlJc w:val="left"/>
      <w:pPr>
        <w:tabs>
          <w:tab w:val="num" w:pos="2271"/>
        </w:tabs>
        <w:ind w:left="1704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144" w:hanging="360"/>
      </w:pPr>
    </w:lvl>
    <w:lvl w:ilvl="2">
      <w:start w:val="1"/>
      <w:numFmt w:val="lowerRoman"/>
      <w:lvlText w:val="%3."/>
      <w:lvlJc w:val="right"/>
      <w:pPr>
        <w:ind w:left="3865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5" w:hanging="180"/>
      </w:pPr>
    </w:lvl>
  </w:abstractNum>
  <w:abstractNum w:abstractNumId="7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8" w15:restartNumberingAfterBreak="0">
    <w:nsid w:val="00100403"/>
    <w:multiLevelType w:val="hybridMultilevel"/>
    <w:tmpl w:val="1C3C80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BA31E38"/>
    <w:multiLevelType w:val="hybridMultilevel"/>
    <w:tmpl w:val="1ED2B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E31B1"/>
    <w:multiLevelType w:val="hybridMultilevel"/>
    <w:tmpl w:val="2C3C720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974341C"/>
    <w:multiLevelType w:val="hybridMultilevel"/>
    <w:tmpl w:val="33A2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A66F0"/>
    <w:multiLevelType w:val="hybridMultilevel"/>
    <w:tmpl w:val="D50A957A"/>
    <w:lvl w:ilvl="0" w:tplc="87C630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D230B16"/>
    <w:multiLevelType w:val="hybridMultilevel"/>
    <w:tmpl w:val="AE0CAEC8"/>
    <w:lvl w:ilvl="0" w:tplc="1B1C8B16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270CA6"/>
    <w:multiLevelType w:val="hybridMultilevel"/>
    <w:tmpl w:val="C46C0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D0575"/>
    <w:multiLevelType w:val="hybridMultilevel"/>
    <w:tmpl w:val="9EBAED9E"/>
    <w:lvl w:ilvl="0" w:tplc="7616BEE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5510D"/>
    <w:multiLevelType w:val="hybridMultilevel"/>
    <w:tmpl w:val="65D867FA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 w15:restartNumberingAfterBreak="0">
    <w:nsid w:val="2CDA72D1"/>
    <w:multiLevelType w:val="multilevel"/>
    <w:tmpl w:val="3022D43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3917AAF"/>
    <w:multiLevelType w:val="hybridMultilevel"/>
    <w:tmpl w:val="4B6264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440999"/>
    <w:multiLevelType w:val="hybridMultilevel"/>
    <w:tmpl w:val="D50A957A"/>
    <w:lvl w:ilvl="0" w:tplc="87C63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646E3"/>
    <w:multiLevelType w:val="multilevel"/>
    <w:tmpl w:val="6D84BD06"/>
    <w:styleLink w:val="WWNum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BE01FAA"/>
    <w:multiLevelType w:val="hybridMultilevel"/>
    <w:tmpl w:val="288AAC5A"/>
    <w:lvl w:ilvl="0" w:tplc="0BA88FCC">
      <w:start w:val="1"/>
      <w:numFmt w:val="decimal"/>
      <w:lvlText w:val="%1."/>
      <w:lvlJc w:val="left"/>
      <w:pPr>
        <w:ind w:left="14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57603AF5"/>
    <w:multiLevelType w:val="hybridMultilevel"/>
    <w:tmpl w:val="36FCC764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C6F504A"/>
    <w:multiLevelType w:val="multilevel"/>
    <w:tmpl w:val="E41CBAB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72D51C19"/>
    <w:multiLevelType w:val="hybridMultilevel"/>
    <w:tmpl w:val="75608094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5DC4486"/>
    <w:multiLevelType w:val="hybridMultilevel"/>
    <w:tmpl w:val="E08031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AB00D4C"/>
    <w:multiLevelType w:val="hybridMultilevel"/>
    <w:tmpl w:val="4B6264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C822B5"/>
    <w:multiLevelType w:val="hybridMultilevel"/>
    <w:tmpl w:val="8EA860BE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 w:val="0"/>
        <w:i w:val="0"/>
        <w:position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E5FB2"/>
    <w:multiLevelType w:val="hybridMultilevel"/>
    <w:tmpl w:val="7560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13"/>
  </w:num>
  <w:num w:numId="6">
    <w:abstractNumId w:val="23"/>
  </w:num>
  <w:num w:numId="7">
    <w:abstractNumId w:val="9"/>
  </w:num>
  <w:num w:numId="8">
    <w:abstractNumId w:val="24"/>
  </w:num>
  <w:num w:numId="9">
    <w:abstractNumId w:val="12"/>
  </w:num>
  <w:num w:numId="10">
    <w:abstractNumId w:val="28"/>
  </w:num>
  <w:num w:numId="11">
    <w:abstractNumId w:val="19"/>
  </w:num>
  <w:num w:numId="12">
    <w:abstractNumId w:val="21"/>
  </w:num>
  <w:num w:numId="13">
    <w:abstractNumId w:val="11"/>
  </w:num>
  <w:num w:numId="14">
    <w:abstractNumId w:val="22"/>
  </w:num>
  <w:num w:numId="15">
    <w:abstractNumId w:val="14"/>
  </w:num>
  <w:num w:numId="16">
    <w:abstractNumId w:val="8"/>
  </w:num>
  <w:num w:numId="17">
    <w:abstractNumId w:val="10"/>
  </w:num>
  <w:num w:numId="18">
    <w:abstractNumId w:val="16"/>
  </w:num>
  <w:num w:numId="19">
    <w:abstractNumId w:val="25"/>
  </w:num>
  <w:num w:numId="20">
    <w:abstractNumId w:val="2"/>
  </w:num>
  <w:num w:numId="21">
    <w:abstractNumId w:val="3"/>
  </w:num>
  <w:num w:numId="22">
    <w:abstractNumId w:val="5"/>
  </w:num>
  <w:num w:numId="23">
    <w:abstractNumId w:val="27"/>
  </w:num>
  <w:num w:numId="24">
    <w:abstractNumId w:val="7"/>
  </w:num>
  <w:num w:numId="25">
    <w:abstractNumId w:val="15"/>
  </w:num>
  <w:num w:numId="26">
    <w:abstractNumId w:val="26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4"/>
    <w:rsid w:val="000042AB"/>
    <w:rsid w:val="00004DE7"/>
    <w:rsid w:val="00007EC9"/>
    <w:rsid w:val="00011D4A"/>
    <w:rsid w:val="00016D7A"/>
    <w:rsid w:val="00034161"/>
    <w:rsid w:val="00034B69"/>
    <w:rsid w:val="00036250"/>
    <w:rsid w:val="000375F8"/>
    <w:rsid w:val="0004183E"/>
    <w:rsid w:val="00046394"/>
    <w:rsid w:val="000547E8"/>
    <w:rsid w:val="000551FE"/>
    <w:rsid w:val="00067429"/>
    <w:rsid w:val="0007004B"/>
    <w:rsid w:val="00080B31"/>
    <w:rsid w:val="000A2862"/>
    <w:rsid w:val="000A2D8A"/>
    <w:rsid w:val="000A3199"/>
    <w:rsid w:val="000B09E9"/>
    <w:rsid w:val="000B130E"/>
    <w:rsid w:val="000B2F0B"/>
    <w:rsid w:val="000E49CD"/>
    <w:rsid w:val="000E5F3F"/>
    <w:rsid w:val="000F1A55"/>
    <w:rsid w:val="001020CD"/>
    <w:rsid w:val="00110BF2"/>
    <w:rsid w:val="00122B23"/>
    <w:rsid w:val="001306CC"/>
    <w:rsid w:val="00132E31"/>
    <w:rsid w:val="00133591"/>
    <w:rsid w:val="001340C3"/>
    <w:rsid w:val="00134769"/>
    <w:rsid w:val="00134F69"/>
    <w:rsid w:val="00141329"/>
    <w:rsid w:val="0015276B"/>
    <w:rsid w:val="00154516"/>
    <w:rsid w:val="00155AD4"/>
    <w:rsid w:val="00155D0F"/>
    <w:rsid w:val="00156048"/>
    <w:rsid w:val="00161D5C"/>
    <w:rsid w:val="00164642"/>
    <w:rsid w:val="00164A83"/>
    <w:rsid w:val="0017205C"/>
    <w:rsid w:val="00173B8F"/>
    <w:rsid w:val="00180DC1"/>
    <w:rsid w:val="001812F4"/>
    <w:rsid w:val="001817B1"/>
    <w:rsid w:val="0019180E"/>
    <w:rsid w:val="00193D67"/>
    <w:rsid w:val="00195069"/>
    <w:rsid w:val="001978BD"/>
    <w:rsid w:val="001A20DB"/>
    <w:rsid w:val="001A3341"/>
    <w:rsid w:val="001B3CE1"/>
    <w:rsid w:val="001B7AA4"/>
    <w:rsid w:val="001C0C10"/>
    <w:rsid w:val="001C183E"/>
    <w:rsid w:val="001C18EF"/>
    <w:rsid w:val="001C554D"/>
    <w:rsid w:val="001D110B"/>
    <w:rsid w:val="001D3A63"/>
    <w:rsid w:val="001E2877"/>
    <w:rsid w:val="001F0F6E"/>
    <w:rsid w:val="001F79A3"/>
    <w:rsid w:val="00204359"/>
    <w:rsid w:val="0022129F"/>
    <w:rsid w:val="00221420"/>
    <w:rsid w:val="00221540"/>
    <w:rsid w:val="002221FF"/>
    <w:rsid w:val="002313A9"/>
    <w:rsid w:val="00242980"/>
    <w:rsid w:val="002529DA"/>
    <w:rsid w:val="00253D2D"/>
    <w:rsid w:val="00254307"/>
    <w:rsid w:val="00257FE7"/>
    <w:rsid w:val="00264B21"/>
    <w:rsid w:val="0026661E"/>
    <w:rsid w:val="00271A70"/>
    <w:rsid w:val="00275D36"/>
    <w:rsid w:val="00291F44"/>
    <w:rsid w:val="00296ECB"/>
    <w:rsid w:val="0029775D"/>
    <w:rsid w:val="002A22F8"/>
    <w:rsid w:val="002A467B"/>
    <w:rsid w:val="002A6CD3"/>
    <w:rsid w:val="002B5886"/>
    <w:rsid w:val="002D0C34"/>
    <w:rsid w:val="002D34F5"/>
    <w:rsid w:val="002E103F"/>
    <w:rsid w:val="002F028B"/>
    <w:rsid w:val="002F1E87"/>
    <w:rsid w:val="002F5B52"/>
    <w:rsid w:val="002F7A1B"/>
    <w:rsid w:val="00300B65"/>
    <w:rsid w:val="003024B6"/>
    <w:rsid w:val="003175C4"/>
    <w:rsid w:val="00325198"/>
    <w:rsid w:val="00325A93"/>
    <w:rsid w:val="00327549"/>
    <w:rsid w:val="0033315E"/>
    <w:rsid w:val="00356489"/>
    <w:rsid w:val="00362433"/>
    <w:rsid w:val="00365D5B"/>
    <w:rsid w:val="0036611B"/>
    <w:rsid w:val="00370F43"/>
    <w:rsid w:val="00383DDE"/>
    <w:rsid w:val="00386539"/>
    <w:rsid w:val="003928A0"/>
    <w:rsid w:val="00394B01"/>
    <w:rsid w:val="0039689C"/>
    <w:rsid w:val="003A1E45"/>
    <w:rsid w:val="003A4813"/>
    <w:rsid w:val="003B0084"/>
    <w:rsid w:val="003B1D1A"/>
    <w:rsid w:val="003B2B08"/>
    <w:rsid w:val="003B658B"/>
    <w:rsid w:val="003B78BA"/>
    <w:rsid w:val="003C0818"/>
    <w:rsid w:val="003C0F0C"/>
    <w:rsid w:val="003C2C80"/>
    <w:rsid w:val="003C7798"/>
    <w:rsid w:val="003D14EE"/>
    <w:rsid w:val="003D2470"/>
    <w:rsid w:val="003D3B3C"/>
    <w:rsid w:val="00402B97"/>
    <w:rsid w:val="00405861"/>
    <w:rsid w:val="00412585"/>
    <w:rsid w:val="00421FCB"/>
    <w:rsid w:val="00427455"/>
    <w:rsid w:val="0043374E"/>
    <w:rsid w:val="00445AFF"/>
    <w:rsid w:val="00445FBD"/>
    <w:rsid w:val="00457DDB"/>
    <w:rsid w:val="00465655"/>
    <w:rsid w:val="00470B35"/>
    <w:rsid w:val="00475824"/>
    <w:rsid w:val="004765F3"/>
    <w:rsid w:val="00476604"/>
    <w:rsid w:val="00477C33"/>
    <w:rsid w:val="0048059A"/>
    <w:rsid w:val="00486BAE"/>
    <w:rsid w:val="004968CB"/>
    <w:rsid w:val="00496FFE"/>
    <w:rsid w:val="004A23A1"/>
    <w:rsid w:val="004A4F6E"/>
    <w:rsid w:val="004A6953"/>
    <w:rsid w:val="004B2D69"/>
    <w:rsid w:val="004B754A"/>
    <w:rsid w:val="004E0F8C"/>
    <w:rsid w:val="004E2EEE"/>
    <w:rsid w:val="004F3534"/>
    <w:rsid w:val="004F50B8"/>
    <w:rsid w:val="004F64BA"/>
    <w:rsid w:val="00500218"/>
    <w:rsid w:val="00510189"/>
    <w:rsid w:val="005104C9"/>
    <w:rsid w:val="00510763"/>
    <w:rsid w:val="00510B70"/>
    <w:rsid w:val="00525242"/>
    <w:rsid w:val="00536B9A"/>
    <w:rsid w:val="0054482A"/>
    <w:rsid w:val="00546BF6"/>
    <w:rsid w:val="00550EA8"/>
    <w:rsid w:val="00560F17"/>
    <w:rsid w:val="00561EB3"/>
    <w:rsid w:val="005634A2"/>
    <w:rsid w:val="00564AD0"/>
    <w:rsid w:val="00566DB3"/>
    <w:rsid w:val="00577368"/>
    <w:rsid w:val="005811E0"/>
    <w:rsid w:val="00584521"/>
    <w:rsid w:val="00587B8E"/>
    <w:rsid w:val="00591C97"/>
    <w:rsid w:val="00597512"/>
    <w:rsid w:val="005B083B"/>
    <w:rsid w:val="005B1347"/>
    <w:rsid w:val="005B30E9"/>
    <w:rsid w:val="005B386E"/>
    <w:rsid w:val="005B44BC"/>
    <w:rsid w:val="005C036B"/>
    <w:rsid w:val="005C2FBE"/>
    <w:rsid w:val="005D227F"/>
    <w:rsid w:val="005D3583"/>
    <w:rsid w:val="005D5137"/>
    <w:rsid w:val="005D5E2B"/>
    <w:rsid w:val="005D5E62"/>
    <w:rsid w:val="005E6F3C"/>
    <w:rsid w:val="005F2739"/>
    <w:rsid w:val="005F2753"/>
    <w:rsid w:val="005F6A97"/>
    <w:rsid w:val="005F73A6"/>
    <w:rsid w:val="00601D52"/>
    <w:rsid w:val="00602906"/>
    <w:rsid w:val="00603470"/>
    <w:rsid w:val="006141F9"/>
    <w:rsid w:val="006276AD"/>
    <w:rsid w:val="0063072F"/>
    <w:rsid w:val="00631580"/>
    <w:rsid w:val="00635F23"/>
    <w:rsid w:val="00643A6C"/>
    <w:rsid w:val="00651FCE"/>
    <w:rsid w:val="00655A0F"/>
    <w:rsid w:val="006636EA"/>
    <w:rsid w:val="0068433B"/>
    <w:rsid w:val="00685F3C"/>
    <w:rsid w:val="006864A4"/>
    <w:rsid w:val="0068660D"/>
    <w:rsid w:val="006903D8"/>
    <w:rsid w:val="006A152C"/>
    <w:rsid w:val="006C68ED"/>
    <w:rsid w:val="006C7E94"/>
    <w:rsid w:val="006D5BF1"/>
    <w:rsid w:val="006D5D1C"/>
    <w:rsid w:val="006E3C8D"/>
    <w:rsid w:val="006E5512"/>
    <w:rsid w:val="006F22BD"/>
    <w:rsid w:val="00703C42"/>
    <w:rsid w:val="00703EE4"/>
    <w:rsid w:val="007112D6"/>
    <w:rsid w:val="00712F4F"/>
    <w:rsid w:val="00712FEB"/>
    <w:rsid w:val="00713468"/>
    <w:rsid w:val="00727003"/>
    <w:rsid w:val="00733C44"/>
    <w:rsid w:val="00733EFE"/>
    <w:rsid w:val="00743A87"/>
    <w:rsid w:val="0075486D"/>
    <w:rsid w:val="00754F64"/>
    <w:rsid w:val="00756FEB"/>
    <w:rsid w:val="007620A7"/>
    <w:rsid w:val="0076233C"/>
    <w:rsid w:val="00763C31"/>
    <w:rsid w:val="00766E75"/>
    <w:rsid w:val="0077244A"/>
    <w:rsid w:val="00780446"/>
    <w:rsid w:val="00787C32"/>
    <w:rsid w:val="00794A63"/>
    <w:rsid w:val="007A4ECA"/>
    <w:rsid w:val="007C16EA"/>
    <w:rsid w:val="007C585F"/>
    <w:rsid w:val="007C713F"/>
    <w:rsid w:val="007D4C5E"/>
    <w:rsid w:val="007D523A"/>
    <w:rsid w:val="007D5F57"/>
    <w:rsid w:val="007D7B37"/>
    <w:rsid w:val="007E2C47"/>
    <w:rsid w:val="007E471B"/>
    <w:rsid w:val="008039B5"/>
    <w:rsid w:val="00804D53"/>
    <w:rsid w:val="0080529A"/>
    <w:rsid w:val="00807A4E"/>
    <w:rsid w:val="008138D2"/>
    <w:rsid w:val="008138E7"/>
    <w:rsid w:val="008218FE"/>
    <w:rsid w:val="00821BA5"/>
    <w:rsid w:val="00827470"/>
    <w:rsid w:val="00854897"/>
    <w:rsid w:val="00862BAB"/>
    <w:rsid w:val="00863C6D"/>
    <w:rsid w:val="00885C15"/>
    <w:rsid w:val="00894721"/>
    <w:rsid w:val="008A237D"/>
    <w:rsid w:val="008A7583"/>
    <w:rsid w:val="008B2805"/>
    <w:rsid w:val="008C640F"/>
    <w:rsid w:val="008F06D1"/>
    <w:rsid w:val="008F276D"/>
    <w:rsid w:val="008F3AA0"/>
    <w:rsid w:val="008F73F0"/>
    <w:rsid w:val="009048E8"/>
    <w:rsid w:val="00905834"/>
    <w:rsid w:val="00907AB0"/>
    <w:rsid w:val="00911B32"/>
    <w:rsid w:val="00912248"/>
    <w:rsid w:val="00915C70"/>
    <w:rsid w:val="00922CB4"/>
    <w:rsid w:val="00923BF7"/>
    <w:rsid w:val="00925ABB"/>
    <w:rsid w:val="00933C05"/>
    <w:rsid w:val="0095356B"/>
    <w:rsid w:val="00954652"/>
    <w:rsid w:val="00957B4A"/>
    <w:rsid w:val="009667ED"/>
    <w:rsid w:val="00972481"/>
    <w:rsid w:val="00973ADB"/>
    <w:rsid w:val="009763D1"/>
    <w:rsid w:val="00984894"/>
    <w:rsid w:val="00985547"/>
    <w:rsid w:val="009A0CE8"/>
    <w:rsid w:val="009B042B"/>
    <w:rsid w:val="009B13DB"/>
    <w:rsid w:val="009B5720"/>
    <w:rsid w:val="009B77BA"/>
    <w:rsid w:val="009C0AF5"/>
    <w:rsid w:val="009C1299"/>
    <w:rsid w:val="009D4357"/>
    <w:rsid w:val="009F322B"/>
    <w:rsid w:val="009F3B00"/>
    <w:rsid w:val="009F7C23"/>
    <w:rsid w:val="00A07293"/>
    <w:rsid w:val="00A075A2"/>
    <w:rsid w:val="00A220B6"/>
    <w:rsid w:val="00A22FC7"/>
    <w:rsid w:val="00A2371A"/>
    <w:rsid w:val="00A239B7"/>
    <w:rsid w:val="00A3389A"/>
    <w:rsid w:val="00A500AA"/>
    <w:rsid w:val="00A502CD"/>
    <w:rsid w:val="00A5656E"/>
    <w:rsid w:val="00A61F3B"/>
    <w:rsid w:val="00A73F78"/>
    <w:rsid w:val="00A815E9"/>
    <w:rsid w:val="00A84FDB"/>
    <w:rsid w:val="00A86F06"/>
    <w:rsid w:val="00A92DE5"/>
    <w:rsid w:val="00A94493"/>
    <w:rsid w:val="00AB5B0E"/>
    <w:rsid w:val="00AB6D6A"/>
    <w:rsid w:val="00AB72F3"/>
    <w:rsid w:val="00AC5C1E"/>
    <w:rsid w:val="00AD46D0"/>
    <w:rsid w:val="00AD55A7"/>
    <w:rsid w:val="00AE2231"/>
    <w:rsid w:val="00AE262D"/>
    <w:rsid w:val="00AE2B56"/>
    <w:rsid w:val="00AE6C52"/>
    <w:rsid w:val="00AF301F"/>
    <w:rsid w:val="00AF6AF3"/>
    <w:rsid w:val="00B16357"/>
    <w:rsid w:val="00B16811"/>
    <w:rsid w:val="00B16F79"/>
    <w:rsid w:val="00B219F2"/>
    <w:rsid w:val="00B33808"/>
    <w:rsid w:val="00B33AF1"/>
    <w:rsid w:val="00B36DB6"/>
    <w:rsid w:val="00B473C0"/>
    <w:rsid w:val="00B51BE0"/>
    <w:rsid w:val="00B672E2"/>
    <w:rsid w:val="00B67655"/>
    <w:rsid w:val="00B714D5"/>
    <w:rsid w:val="00BA1DE0"/>
    <w:rsid w:val="00BA35D3"/>
    <w:rsid w:val="00BD28F1"/>
    <w:rsid w:val="00BD34C4"/>
    <w:rsid w:val="00BD501A"/>
    <w:rsid w:val="00BE0701"/>
    <w:rsid w:val="00BE5091"/>
    <w:rsid w:val="00BF37BD"/>
    <w:rsid w:val="00C068AF"/>
    <w:rsid w:val="00C07BE5"/>
    <w:rsid w:val="00C103BE"/>
    <w:rsid w:val="00C26547"/>
    <w:rsid w:val="00C35BF3"/>
    <w:rsid w:val="00C47A4A"/>
    <w:rsid w:val="00C47CB9"/>
    <w:rsid w:val="00C51A0B"/>
    <w:rsid w:val="00C53EAA"/>
    <w:rsid w:val="00C550A2"/>
    <w:rsid w:val="00C56613"/>
    <w:rsid w:val="00C57DDC"/>
    <w:rsid w:val="00C6238B"/>
    <w:rsid w:val="00C87B67"/>
    <w:rsid w:val="00C939FF"/>
    <w:rsid w:val="00CA1936"/>
    <w:rsid w:val="00CA1CF4"/>
    <w:rsid w:val="00CA2431"/>
    <w:rsid w:val="00CA53F1"/>
    <w:rsid w:val="00CB3599"/>
    <w:rsid w:val="00CB406F"/>
    <w:rsid w:val="00CB5322"/>
    <w:rsid w:val="00CC2C5A"/>
    <w:rsid w:val="00CC4884"/>
    <w:rsid w:val="00CD112B"/>
    <w:rsid w:val="00CD23AB"/>
    <w:rsid w:val="00CD468E"/>
    <w:rsid w:val="00CE3303"/>
    <w:rsid w:val="00CE50AF"/>
    <w:rsid w:val="00CE5BC6"/>
    <w:rsid w:val="00CF0A14"/>
    <w:rsid w:val="00CF0DA5"/>
    <w:rsid w:val="00CF5182"/>
    <w:rsid w:val="00CF642A"/>
    <w:rsid w:val="00D015AF"/>
    <w:rsid w:val="00D05579"/>
    <w:rsid w:val="00D11092"/>
    <w:rsid w:val="00D13BE4"/>
    <w:rsid w:val="00D16C18"/>
    <w:rsid w:val="00D30A12"/>
    <w:rsid w:val="00D32B4E"/>
    <w:rsid w:val="00D363AD"/>
    <w:rsid w:val="00D37C00"/>
    <w:rsid w:val="00D40557"/>
    <w:rsid w:val="00D42469"/>
    <w:rsid w:val="00D45523"/>
    <w:rsid w:val="00D53805"/>
    <w:rsid w:val="00D54B8A"/>
    <w:rsid w:val="00D55E2A"/>
    <w:rsid w:val="00D577E4"/>
    <w:rsid w:val="00D62BEC"/>
    <w:rsid w:val="00D66B9A"/>
    <w:rsid w:val="00D67C32"/>
    <w:rsid w:val="00D7441D"/>
    <w:rsid w:val="00D80249"/>
    <w:rsid w:val="00D8327D"/>
    <w:rsid w:val="00D832B3"/>
    <w:rsid w:val="00D8435A"/>
    <w:rsid w:val="00D865BD"/>
    <w:rsid w:val="00D90A6D"/>
    <w:rsid w:val="00DB185E"/>
    <w:rsid w:val="00DB477A"/>
    <w:rsid w:val="00DC3728"/>
    <w:rsid w:val="00DD0511"/>
    <w:rsid w:val="00DD5118"/>
    <w:rsid w:val="00DD5585"/>
    <w:rsid w:val="00DD5C21"/>
    <w:rsid w:val="00DE19D5"/>
    <w:rsid w:val="00DE528B"/>
    <w:rsid w:val="00DF6AB1"/>
    <w:rsid w:val="00E02BF4"/>
    <w:rsid w:val="00E06AFF"/>
    <w:rsid w:val="00E152A4"/>
    <w:rsid w:val="00E252E3"/>
    <w:rsid w:val="00E30889"/>
    <w:rsid w:val="00E57202"/>
    <w:rsid w:val="00E71221"/>
    <w:rsid w:val="00E77D49"/>
    <w:rsid w:val="00E801FE"/>
    <w:rsid w:val="00E817D3"/>
    <w:rsid w:val="00E84AF0"/>
    <w:rsid w:val="00E976A8"/>
    <w:rsid w:val="00EA0616"/>
    <w:rsid w:val="00EA7879"/>
    <w:rsid w:val="00EC050D"/>
    <w:rsid w:val="00ED04AA"/>
    <w:rsid w:val="00ED2A1A"/>
    <w:rsid w:val="00ED30D8"/>
    <w:rsid w:val="00ED4E1F"/>
    <w:rsid w:val="00EE2A51"/>
    <w:rsid w:val="00EE324F"/>
    <w:rsid w:val="00EF517A"/>
    <w:rsid w:val="00EF5AD9"/>
    <w:rsid w:val="00EF717B"/>
    <w:rsid w:val="00F04DEA"/>
    <w:rsid w:val="00F2092B"/>
    <w:rsid w:val="00F216DC"/>
    <w:rsid w:val="00F2384E"/>
    <w:rsid w:val="00F31607"/>
    <w:rsid w:val="00F375FF"/>
    <w:rsid w:val="00F458B3"/>
    <w:rsid w:val="00F62519"/>
    <w:rsid w:val="00F65647"/>
    <w:rsid w:val="00F70E18"/>
    <w:rsid w:val="00F7533A"/>
    <w:rsid w:val="00F80D21"/>
    <w:rsid w:val="00F8537A"/>
    <w:rsid w:val="00F86F61"/>
    <w:rsid w:val="00F93641"/>
    <w:rsid w:val="00F9621B"/>
    <w:rsid w:val="00FA19C8"/>
    <w:rsid w:val="00FA4ABB"/>
    <w:rsid w:val="00FA5486"/>
    <w:rsid w:val="00FC0ECD"/>
    <w:rsid w:val="00FD72B8"/>
    <w:rsid w:val="00FE3112"/>
    <w:rsid w:val="00FE377C"/>
    <w:rsid w:val="00FE7209"/>
    <w:rsid w:val="00FF4D8D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8DFA677"/>
  <w15:chartTrackingRefBased/>
  <w15:docId w15:val="{C60FBF10-518F-418F-8B38-036BCDDD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E62"/>
    <w:pPr>
      <w:suppressAutoHyphens/>
      <w:spacing w:after="200" w:line="276" w:lineRule="auto"/>
    </w:pPr>
    <w:rPr>
      <w:rFonts w:ascii="Calibri" w:eastAsia="Calibri" w:hAnsi="Calibri" w:cs="font180"/>
      <w:color w:val="00000A"/>
      <w:sz w:val="22"/>
      <w:szCs w:val="22"/>
      <w:lang w:eastAsia="en-US"/>
    </w:rPr>
  </w:style>
  <w:style w:type="paragraph" w:styleId="Nagwek1">
    <w:name w:val="heading 1"/>
    <w:basedOn w:val="Normalny"/>
    <w:qFormat/>
    <w:pPr>
      <w:keepNext/>
      <w:keepLines/>
      <w:spacing w:before="240" w:after="0"/>
      <w:outlineLvl w:val="0"/>
    </w:pPr>
    <w:rPr>
      <w:rFonts w:ascii="Cambria" w:eastAsia="font180" w:hAnsi="Cambria"/>
      <w:color w:val="365F91"/>
      <w:sz w:val="32"/>
      <w:szCs w:val="32"/>
    </w:rPr>
  </w:style>
  <w:style w:type="paragraph" w:styleId="Nagwek2">
    <w:name w:val="heading 2"/>
    <w:basedOn w:val="Normalny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  <w:rPr>
      <w:rFonts w:ascii="Cambria" w:eastAsia="font180" w:hAnsi="Cambria"/>
      <w:color w:val="243F60"/>
      <w:sz w:val="24"/>
      <w:szCs w:val="24"/>
    </w:rPr>
  </w:style>
  <w:style w:type="paragraph" w:styleId="Nagwek5">
    <w:name w:val="heading 5"/>
    <w:basedOn w:val="Nagwek10"/>
    <w:qFormat/>
    <w:pPr>
      <w:tabs>
        <w:tab w:val="num" w:pos="0"/>
      </w:tabs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paragraph" w:styleId="Nagwek6">
    <w:name w:val="heading 6"/>
    <w:basedOn w:val="Nagwek10"/>
    <w:qFormat/>
    <w:pPr>
      <w:tabs>
        <w:tab w:val="num" w:pos="0"/>
      </w:tabs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</w:rPr>
  </w:style>
  <w:style w:type="paragraph" w:styleId="Nagwek8">
    <w:name w:val="heading 8"/>
    <w:basedOn w:val="Normalny"/>
    <w:qFormat/>
    <w:pPr>
      <w:keepNext/>
      <w:keepLines/>
      <w:spacing w:before="40" w:after="0"/>
      <w:outlineLvl w:val="7"/>
    </w:pPr>
    <w:rPr>
      <w:rFonts w:ascii="Cambria" w:eastAsia="font180" w:hAnsi="Cambria"/>
      <w:color w:val="272727"/>
      <w:sz w:val="21"/>
      <w:szCs w:val="21"/>
    </w:rPr>
  </w:style>
  <w:style w:type="paragraph" w:styleId="Nagwek9">
    <w:name w:val="heading 9"/>
    <w:basedOn w:val="Normalny"/>
    <w:qFormat/>
    <w:pPr>
      <w:keepNext/>
      <w:keepLines/>
      <w:spacing w:before="40" w:after="0"/>
      <w:outlineLvl w:val="8"/>
    </w:pPr>
    <w:rPr>
      <w:rFonts w:ascii="Cambria" w:eastAsia="font180" w:hAnsi="Cambria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Pr>
      <w:b/>
      <w:bCs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Akapitzlist2">
    <w:name w:val="Akapit z listą2"/>
    <w:aliases w:val="Wypunktowanie,Numeracja załączników Znak,Akapit z listą Znak,Wypunktowanie Znak,Numeracja załączników Znak Znak"/>
    <w:link w:val="Akapitzlist1"/>
    <w:uiPriority w:val="34"/>
    <w:qFormat/>
  </w:style>
  <w:style w:type="character" w:customStyle="1" w:styleId="Nagwek8Znak">
    <w:name w:val="Nagłówek 8 Znak"/>
    <w:rPr>
      <w:rFonts w:ascii="Cambria" w:eastAsia="font180" w:hAnsi="Cambria" w:cs="font180"/>
      <w:color w:val="272727"/>
      <w:sz w:val="21"/>
      <w:szCs w:val="21"/>
    </w:rPr>
  </w:style>
  <w:style w:type="character" w:customStyle="1" w:styleId="Nagwek9Znak">
    <w:name w:val="Nagłówek 9 Znak"/>
    <w:rPr>
      <w:rFonts w:ascii="Cambria" w:eastAsia="font180" w:hAnsi="Cambria" w:cs="font180"/>
      <w:i/>
      <w:iCs/>
      <w:color w:val="272727"/>
      <w:sz w:val="21"/>
      <w:szCs w:val="21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odstawowyZnak">
    <w:name w:val="Tekst podstawowy Znak"/>
    <w:rPr>
      <w:rFonts w:ascii="Calibri" w:eastAsia="Droid Sans Fallback" w:hAnsi="Calibri" w:cs="Calibri"/>
      <w:kern w:val="2"/>
      <w:lang w:eastAsia="ar-SA"/>
    </w:rPr>
  </w:style>
  <w:style w:type="character" w:customStyle="1" w:styleId="TekstprzypisudolnegoZnak">
    <w:name w:val="Tekst przypisu dolnego Znak"/>
    <w:aliases w:val="Footnote Text Char Znak Znak,Tekst przypisu Znak Znak,Tekst przypisu Char Znak"/>
    <w:uiPriority w:val="99"/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Nagwek1Znak">
    <w:name w:val="Nagłówek 1 Znak"/>
    <w:rPr>
      <w:rFonts w:ascii="Cambria" w:eastAsia="font180" w:hAnsi="Cambria" w:cs="font180"/>
      <w:color w:val="365F91"/>
      <w:sz w:val="32"/>
      <w:szCs w:val="32"/>
    </w:rPr>
  </w:style>
  <w:style w:type="character" w:customStyle="1" w:styleId="Nagwek3Znak">
    <w:name w:val="Nagłówek 3 Znak"/>
    <w:rPr>
      <w:rFonts w:ascii="Cambria" w:eastAsia="font180" w:hAnsi="Cambria" w:cs="font180"/>
      <w:color w:val="243F60"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Times New Roman"/>
      <w:b/>
      <w:color w:val="00000A"/>
    </w:rPr>
  </w:style>
  <w:style w:type="character" w:customStyle="1" w:styleId="ListLabel20">
    <w:name w:val="ListLabel 20"/>
    <w:rPr>
      <w:rFonts w:eastAsia="Times New Roman" w:cs="Times New Roman"/>
      <w:b w:val="0"/>
    </w:rPr>
  </w:style>
  <w:style w:type="character" w:customStyle="1" w:styleId="ListLabel21">
    <w:name w:val="ListLabel 21"/>
    <w:rPr>
      <w:rFonts w:eastAsia="Times New Roman" w:cs="Calibri"/>
    </w:rPr>
  </w:style>
  <w:style w:type="character" w:customStyle="1" w:styleId="ListLabel22">
    <w:name w:val="ListLabel 22"/>
    <w:rPr>
      <w:rFonts w:cs="Tahoma"/>
      <w:color w:val="000000"/>
      <w:sz w:val="20"/>
      <w:szCs w:val="20"/>
    </w:rPr>
  </w:style>
  <w:style w:type="character" w:customStyle="1" w:styleId="ListLabel23">
    <w:name w:val="ListLabel 23"/>
    <w:rPr>
      <w:rFonts w:cs="Tahoma"/>
      <w:color w:val="000000"/>
      <w:sz w:val="20"/>
      <w:szCs w:val="20"/>
    </w:rPr>
  </w:style>
  <w:style w:type="character" w:customStyle="1" w:styleId="ListLabel24">
    <w:name w:val="ListLabel 24"/>
    <w:rPr>
      <w:rFonts w:cs="Tahoma"/>
      <w:color w:val="000000"/>
      <w:spacing w:val="-5"/>
      <w:sz w:val="20"/>
      <w:szCs w:val="20"/>
    </w:rPr>
  </w:style>
  <w:style w:type="character" w:customStyle="1" w:styleId="ListLabel25">
    <w:name w:val="ListLabel 25"/>
    <w:rPr>
      <w:b w:val="0"/>
      <w:i w:val="0"/>
    </w:rPr>
  </w:style>
  <w:style w:type="character" w:customStyle="1" w:styleId="ListLabel26">
    <w:name w:val="ListLabel 26"/>
    <w:rPr>
      <w:b w:val="0"/>
      <w:i w:val="0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b w:val="0"/>
      <w:bCs/>
      <w:i w:val="0"/>
    </w:rPr>
  </w:style>
  <w:style w:type="character" w:customStyle="1" w:styleId="ListLabel29">
    <w:name w:val="ListLabel 29"/>
    <w:rPr>
      <w:rFonts w:cs="Arial"/>
      <w:sz w:val="20"/>
      <w:szCs w:val="20"/>
    </w:rPr>
  </w:style>
  <w:style w:type="character" w:customStyle="1" w:styleId="ListLabel30">
    <w:name w:val="ListLabel 30"/>
    <w:rPr>
      <w:b w:val="0"/>
      <w:bCs/>
    </w:rPr>
  </w:style>
  <w:style w:type="character" w:customStyle="1" w:styleId="ListLabel31">
    <w:name w:val="ListLabel 31"/>
    <w:rPr>
      <w:rFonts w:cs="Tahoma"/>
      <w:b w:val="0"/>
      <w:i w:val="0"/>
      <w:caps w:val="0"/>
      <w:smallCaps w:val="0"/>
      <w:strike w:val="0"/>
      <w:dstrike w:val="0"/>
      <w:vanish w:val="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rPr>
      <w:rFonts w:cs="Tahoma"/>
      <w:sz w:val="20"/>
    </w:rPr>
  </w:style>
  <w:style w:type="character" w:customStyle="1" w:styleId="ListLabel33">
    <w:name w:val="ListLabel 33"/>
    <w:rPr>
      <w:rFonts w:eastAsia="Times New Roman" w:cs="Calibri"/>
    </w:rPr>
  </w:style>
  <w:style w:type="character" w:customStyle="1" w:styleId="ListLabel34">
    <w:name w:val="ListLabel 34"/>
    <w:rPr>
      <w:b w:val="0"/>
      <w:sz w:val="22"/>
    </w:rPr>
  </w:style>
  <w:style w:type="character" w:customStyle="1" w:styleId="ListLabel35">
    <w:name w:val="ListLabel 35"/>
    <w:rPr>
      <w:b w:val="0"/>
      <w:sz w:val="22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Znakinumeracji">
    <w:name w:val="Znaki numeracji"/>
  </w:style>
  <w:style w:type="character" w:customStyle="1" w:styleId="ListLabel39">
    <w:name w:val="ListLabel 39"/>
    <w:rPr>
      <w:rFonts w:ascii="Garamond" w:hAnsi="Garamond"/>
      <w:sz w:val="20"/>
      <w:lang w:val="de-DE"/>
    </w:rPr>
  </w:style>
  <w:style w:type="character" w:customStyle="1" w:styleId="ListLabel40">
    <w:name w:val="ListLabel 40"/>
    <w:rPr>
      <w:rFonts w:ascii="Garamond" w:hAnsi="Garamond"/>
      <w:sz w:val="20"/>
    </w:rPr>
  </w:style>
  <w:style w:type="character" w:customStyle="1" w:styleId="ListLabel41">
    <w:name w:val="ListLabel 41"/>
    <w:rPr>
      <w:rFonts w:ascii="Garamond" w:hAnsi="Garamond"/>
      <w:sz w:val="20"/>
      <w:lang w:val="pl-PL"/>
    </w:rPr>
  </w:style>
  <w:style w:type="character" w:customStyle="1" w:styleId="ListLabel42">
    <w:name w:val="ListLabel 42"/>
    <w:rPr>
      <w:rFonts w:ascii="Garamond" w:hAnsi="Garamond"/>
      <w:color w:val="000000"/>
      <w:sz w:val="20"/>
    </w:rPr>
  </w:style>
  <w:style w:type="character" w:customStyle="1" w:styleId="ListLabel43">
    <w:name w:val="ListLabel 43"/>
    <w:rPr>
      <w:rFonts w:ascii="Tahoma" w:hAnsi="Tahoma"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Droid Sans Fallback" w:cs="Calibri"/>
      <w:kern w:val="2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0">
    <w:name w:val="Akapit z listą1"/>
    <w:basedOn w:val="Normalny"/>
    <w:pPr>
      <w:ind w:left="720"/>
      <w:contextualSpacing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font180"/>
      <w:color w:val="00000A"/>
      <w:sz w:val="22"/>
      <w:szCs w:val="22"/>
      <w:lang w:eastAsia="en-US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Podrozdział,Footnote,Podrozdzia3,Footnote Text Char Znak,Footnote Text Char,Tekst przypisu Znak,Tekst przypisu Char"/>
    <w:basedOn w:val="Normalny"/>
    <w:link w:val="TekstprzypisudolnegoZnak1"/>
    <w:rPr>
      <w:rFonts w:eastAsia="Droid Sans Fallback" w:cs="Calibri"/>
      <w:kern w:val="2"/>
      <w:sz w:val="20"/>
      <w:szCs w:val="20"/>
      <w:lang w:eastAsia="ar-SA"/>
    </w:rPr>
  </w:style>
  <w:style w:type="paragraph" w:customStyle="1" w:styleId="Standard">
    <w:name w:val="Standard"/>
    <w:pPr>
      <w:suppressAutoHyphens/>
    </w:pPr>
    <w:rPr>
      <w:color w:val="00000A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Default">
    <w:name w:val="Default"/>
    <w:basedOn w:val="Normalny"/>
    <w:pPr>
      <w:spacing w:after="0" w:line="200" w:lineRule="atLeas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Droid Sans Fallback" w:cs="Calibri"/>
      <w:kern w:val="2"/>
      <w:lang w:eastAsia="ar-SA"/>
    </w:rPr>
  </w:style>
  <w:style w:type="paragraph" w:customStyle="1" w:styleId="Nagwek1a">
    <w:name w:val="Nagłówek 1a"/>
    <w:basedOn w:val="Standard"/>
    <w:pPr>
      <w:spacing w:line="276" w:lineRule="auto"/>
      <w:jc w:val="both"/>
    </w:pPr>
    <w:rPr>
      <w:rFonts w:ascii="Tahoma" w:hAnsi="Tahoma" w:cs="Tahoma"/>
      <w:b/>
      <w:bCs/>
      <w:sz w:val="20"/>
      <w:szCs w:val="20"/>
      <w:u w:val="singl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niapozioma">
    <w:name w:val="Linia pozioma"/>
    <w:basedOn w:val="Normalny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NormalnyWeb">
    <w:name w:val="Normal (Web)"/>
    <w:basedOn w:val="Normalny"/>
    <w:rsid w:val="00756FEB"/>
    <w:pPr>
      <w:suppressAutoHyphens w:val="0"/>
      <w:spacing w:before="100" w:beforeAutospacing="1" w:after="142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western">
    <w:name w:val="western"/>
    <w:basedOn w:val="Normalny"/>
    <w:rsid w:val="00756FEB"/>
    <w:pPr>
      <w:suppressAutoHyphens w:val="0"/>
      <w:spacing w:before="100" w:beforeAutospacing="1" w:after="142"/>
    </w:pPr>
    <w:rPr>
      <w:rFonts w:ascii="Arial" w:eastAsia="SimSun" w:hAnsi="Arial" w:cs="Arial"/>
      <w:color w:val="auto"/>
      <w:sz w:val="24"/>
      <w:szCs w:val="24"/>
      <w:lang w:eastAsia="zh-CN"/>
    </w:rPr>
  </w:style>
  <w:style w:type="character" w:styleId="Odwoaniedokomentarza">
    <w:name w:val="annotation reference"/>
    <w:semiHidden/>
    <w:rsid w:val="00E57202"/>
    <w:rPr>
      <w:sz w:val="16"/>
      <w:szCs w:val="16"/>
    </w:rPr>
  </w:style>
  <w:style w:type="paragraph" w:styleId="Tekstkomentarza">
    <w:name w:val="annotation text"/>
    <w:basedOn w:val="Normalny"/>
    <w:semiHidden/>
    <w:rsid w:val="00E57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57202"/>
    <w:rPr>
      <w:b/>
      <w:bCs/>
    </w:rPr>
  </w:style>
  <w:style w:type="paragraph" w:styleId="Tekstdymka">
    <w:name w:val="Balloon Text"/>
    <w:basedOn w:val="Normalny"/>
    <w:semiHidden/>
    <w:rsid w:val="00E57202"/>
    <w:rPr>
      <w:rFonts w:ascii="Tahoma" w:hAnsi="Tahoma" w:cs="Tahoma"/>
      <w:sz w:val="16"/>
      <w:szCs w:val="16"/>
    </w:rPr>
  </w:style>
  <w:style w:type="paragraph" w:styleId="Zwykytekst">
    <w:name w:val="Plain Text"/>
    <w:basedOn w:val="Standard"/>
    <w:rsid w:val="00A61F3B"/>
    <w:pPr>
      <w:autoSpaceDN w:val="0"/>
      <w:textAlignment w:val="baseline"/>
    </w:pPr>
    <w:rPr>
      <w:rFonts w:ascii="Consolas" w:hAnsi="Consolas"/>
      <w:color w:val="auto"/>
      <w:kern w:val="3"/>
      <w:sz w:val="21"/>
      <w:szCs w:val="21"/>
      <w:lang w:eastAsia="en-US"/>
    </w:rPr>
  </w:style>
  <w:style w:type="paragraph" w:customStyle="1" w:styleId="Akapitzlist1">
    <w:name w:val="Akapit z listą1"/>
    <w:aliases w:val="Wypunktowanie1,Numeracja załączników Znak1,Akapit z listą Znak1,Wypunktowanie Znak1,Numeracja załączników Znak2"/>
    <w:basedOn w:val="Standard"/>
    <w:link w:val="Akapitzlist2"/>
    <w:uiPriority w:val="34"/>
    <w:qFormat/>
    <w:rsid w:val="00A61F3B"/>
    <w:pPr>
      <w:autoSpaceDN w:val="0"/>
      <w:ind w:left="720"/>
      <w:textAlignment w:val="baseline"/>
    </w:pPr>
    <w:rPr>
      <w:color w:val="auto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A61F3B"/>
    <w:pPr>
      <w:numPr>
        <w:numId w:val="3"/>
      </w:numPr>
    </w:pPr>
  </w:style>
  <w:style w:type="numbering" w:customStyle="1" w:styleId="WWNum2">
    <w:name w:val="WWNum2"/>
    <w:basedOn w:val="Bezlisty"/>
    <w:rsid w:val="00A61F3B"/>
    <w:pPr>
      <w:numPr>
        <w:numId w:val="4"/>
      </w:numPr>
    </w:pPr>
  </w:style>
  <w:style w:type="character" w:styleId="Pogrubienie">
    <w:name w:val="Strong"/>
    <w:qFormat/>
    <w:rsid w:val="00A61F3B"/>
    <w:rPr>
      <w:b/>
      <w:bCs/>
    </w:rPr>
  </w:style>
  <w:style w:type="paragraph" w:customStyle="1" w:styleId="Ustp">
    <w:name w:val="Ustęp"/>
    <w:basedOn w:val="Normalny"/>
    <w:qFormat/>
    <w:rsid w:val="00A61F3B"/>
    <w:pPr>
      <w:numPr>
        <w:numId w:val="5"/>
      </w:numPr>
      <w:suppressAutoHyphens w:val="0"/>
      <w:autoSpaceDE w:val="0"/>
      <w:autoSpaceDN w:val="0"/>
      <w:adjustRightInd w:val="0"/>
      <w:spacing w:after="60" w:line="264" w:lineRule="auto"/>
    </w:pPr>
    <w:rPr>
      <w:rFonts w:eastAsia="Times New Roman" w:cs="Times New Roman"/>
      <w:color w:val="auto"/>
      <w:sz w:val="20"/>
      <w:szCs w:val="20"/>
      <w:lang w:eastAsia="pl-PL"/>
    </w:rPr>
  </w:style>
  <w:style w:type="table" w:styleId="Tabela-Siatka">
    <w:name w:val="Table Grid"/>
    <w:basedOn w:val="Standardowy"/>
    <w:rsid w:val="00AD46D0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254307"/>
    <w:pPr>
      <w:spacing w:after="120" w:line="480" w:lineRule="auto"/>
      <w:ind w:left="283"/>
    </w:pPr>
  </w:style>
  <w:style w:type="character" w:customStyle="1" w:styleId="TekstprzypisudolnegoZnak1">
    <w:name w:val="Tekst przypisu dolnego Znak1"/>
    <w:aliases w:val="Podrozdział Znak,Footnote Znak,Podrozdzia3 Znak,Footnote Text Char Znak Znak1,Footnote Text Char Znak1,Tekst przypisu Znak Znak1,Tekst przypisu Char Znak1"/>
    <w:link w:val="Tekstprzypisudolnego"/>
    <w:rsid w:val="00603470"/>
    <w:rPr>
      <w:rFonts w:ascii="Calibri" w:eastAsia="Droid Sans Fallback" w:hAnsi="Calibri" w:cs="Calibri"/>
      <w:color w:val="00000A"/>
      <w:kern w:val="2"/>
      <w:lang w:val="pl-PL" w:eastAsia="ar-SA" w:bidi="ar-SA"/>
    </w:rPr>
  </w:style>
  <w:style w:type="character" w:customStyle="1" w:styleId="xbe">
    <w:name w:val="_xbe"/>
    <w:rsid w:val="00603470"/>
  </w:style>
  <w:style w:type="paragraph" w:customStyle="1" w:styleId="CMSHeadL7">
    <w:name w:val="CMS Head L7"/>
    <w:basedOn w:val="Normalny"/>
    <w:rsid w:val="00603470"/>
    <w:pPr>
      <w:numPr>
        <w:ilvl w:val="6"/>
        <w:numId w:val="6"/>
      </w:numPr>
      <w:suppressAutoHyphens w:val="0"/>
      <w:spacing w:after="240" w:line="240" w:lineRule="auto"/>
      <w:outlineLvl w:val="6"/>
    </w:pPr>
    <w:rPr>
      <w:rFonts w:ascii="Times New Roman" w:eastAsia="Times New Roman" w:hAnsi="Times New Roman" w:cs="Times New Roman"/>
      <w:color w:val="auto"/>
      <w:szCs w:val="24"/>
      <w:lang w:val="en-GB"/>
    </w:rPr>
  </w:style>
  <w:style w:type="character" w:styleId="Numerstrony">
    <w:name w:val="page number"/>
    <w:basedOn w:val="Domylnaczcionkaakapitu"/>
    <w:rsid w:val="00AB6D6A"/>
  </w:style>
  <w:style w:type="character" w:customStyle="1" w:styleId="Znakiprzypiswdolnych">
    <w:name w:val="Znaki przypisów dolnych"/>
    <w:rsid w:val="00A3389A"/>
  </w:style>
  <w:style w:type="paragraph" w:styleId="Tekstpodstawowy3">
    <w:name w:val="Body Text 3"/>
    <w:basedOn w:val="Normalny"/>
    <w:link w:val="Tekstpodstawowy3Znak"/>
    <w:semiHidden/>
    <w:unhideWhenUsed/>
    <w:rsid w:val="007D523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semiHidden/>
    <w:rsid w:val="007D523A"/>
    <w:rPr>
      <w:sz w:val="16"/>
      <w:szCs w:val="16"/>
      <w:lang w:eastAsia="ar-SA"/>
    </w:rPr>
  </w:style>
  <w:style w:type="numbering" w:customStyle="1" w:styleId="WWNum11">
    <w:name w:val="WWNum11"/>
    <w:basedOn w:val="Bezlisty"/>
    <w:rsid w:val="00D832B3"/>
  </w:style>
  <w:style w:type="numbering" w:customStyle="1" w:styleId="WWNum21">
    <w:name w:val="WWNum21"/>
    <w:basedOn w:val="Bezlisty"/>
    <w:rsid w:val="00D832B3"/>
    <w:pPr>
      <w:numPr>
        <w:numId w:val="2"/>
      </w:numPr>
    </w:pPr>
  </w:style>
  <w:style w:type="numbering" w:customStyle="1" w:styleId="WWNum22">
    <w:name w:val="WWNum22"/>
    <w:basedOn w:val="Bezlisty"/>
    <w:rsid w:val="00D832B3"/>
    <w:pPr>
      <w:numPr>
        <w:numId w:val="1"/>
      </w:numPr>
    </w:pPr>
  </w:style>
  <w:style w:type="table" w:customStyle="1" w:styleId="Standardowy1">
    <w:name w:val="Standardowy1"/>
    <w:next w:val="Standardowy"/>
    <w:semiHidden/>
    <w:rsid w:val="00CA53F1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F2092B"/>
    <w:rPr>
      <w:b/>
      <w:i/>
      <w:spacing w:val="0"/>
    </w:rPr>
  </w:style>
  <w:style w:type="paragraph" w:customStyle="1" w:styleId="1">
    <w:name w:val="1"/>
    <w:basedOn w:val="Normalny"/>
    <w:rsid w:val="008039B5"/>
    <w:pPr>
      <w:suppressAutoHyphens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Numeracjazacznikw">
    <w:name w:val="Numeracja załączników"/>
    <w:basedOn w:val="Standard"/>
    <w:qFormat/>
    <w:rsid w:val="002A6CD3"/>
    <w:pPr>
      <w:autoSpaceDN w:val="0"/>
      <w:ind w:left="720"/>
      <w:textAlignment w:val="baseline"/>
    </w:pPr>
    <w:rPr>
      <w:color w:val="auto"/>
      <w:kern w:val="0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780446"/>
    <w:rPr>
      <w:rFonts w:ascii="Calibri" w:eastAsia="Calibri" w:hAnsi="Calibri" w:cs="font180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6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D6D65A-5B23-4624-811B-BCBFDD42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Marek Białonoga</dc:creator>
  <cp:keywords/>
  <dc:description/>
  <cp:lastModifiedBy>USER</cp:lastModifiedBy>
  <cp:revision>6</cp:revision>
  <cp:lastPrinted>2020-06-17T09:32:00Z</cp:lastPrinted>
  <dcterms:created xsi:type="dcterms:W3CDTF">2020-06-17T08:18:00Z</dcterms:created>
  <dcterms:modified xsi:type="dcterms:W3CDTF">2020-06-17T09:35:00Z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