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2B" w:rsidRPr="00E16E2B" w:rsidRDefault="00E16E2B" w:rsidP="00E16E2B">
      <w:pPr>
        <w:rPr>
          <w:rFonts w:ascii="Calibri" w:hAnsi="Calibri"/>
          <w:sz w:val="22"/>
          <w:szCs w:val="22"/>
        </w:rPr>
      </w:pPr>
    </w:p>
    <w:p w:rsidR="00E16E2B" w:rsidRPr="00E16E2B" w:rsidRDefault="00E16E2B" w:rsidP="00E16E2B">
      <w:pPr>
        <w:tabs>
          <w:tab w:val="center" w:pos="4536"/>
          <w:tab w:val="right" w:pos="9072"/>
        </w:tabs>
        <w:spacing w:line="360" w:lineRule="auto"/>
        <w:jc w:val="center"/>
        <w:rPr>
          <w:rFonts w:ascii="Calibri" w:eastAsia="Arial" w:hAnsi="Calibri"/>
          <w:b/>
          <w:bCs/>
          <w:iCs/>
          <w:smallCaps/>
          <w:sz w:val="22"/>
          <w:szCs w:val="22"/>
          <w:lang w:eastAsia="ar-SA"/>
        </w:rPr>
      </w:pPr>
      <w:r w:rsidRPr="00E16E2B">
        <w:rPr>
          <w:rFonts w:ascii="Calibri" w:hAnsi="Calibri"/>
          <w:b/>
          <w:bCs/>
          <w:iCs/>
          <w:smallCaps/>
          <w:sz w:val="22"/>
          <w:szCs w:val="22"/>
        </w:rPr>
        <w:t>PROJEKT UMOWY</w:t>
      </w:r>
      <w:r w:rsidRPr="00E16E2B">
        <w:rPr>
          <w:rFonts w:ascii="Calibri" w:eastAsia="Calibri" w:hAnsi="Calibri" w:cs="Tahoma"/>
          <w:b/>
          <w:bCs/>
          <w:sz w:val="22"/>
          <w:szCs w:val="22"/>
        </w:rPr>
        <w:t xml:space="preserve"> </w:t>
      </w:r>
      <w:r w:rsidRPr="00E16E2B">
        <w:rPr>
          <w:rFonts w:ascii="Calibri" w:hAnsi="Calibri"/>
          <w:b/>
          <w:bCs/>
          <w:iCs/>
          <w:smallCaps/>
          <w:sz w:val="22"/>
          <w:szCs w:val="22"/>
        </w:rPr>
        <w:t>NR   ……………………</w:t>
      </w:r>
    </w:p>
    <w:p w:rsidR="00E16E2B" w:rsidRPr="00E16E2B" w:rsidRDefault="00E16E2B" w:rsidP="00E16E2B">
      <w:pPr>
        <w:jc w:val="center"/>
        <w:rPr>
          <w:rFonts w:ascii="Calibri" w:hAnsi="Calibri"/>
          <w:i/>
          <w:sz w:val="22"/>
          <w:szCs w:val="22"/>
        </w:rPr>
      </w:pPr>
      <w:bookmarkStart w:id="0" w:name="_GoBack"/>
      <w:r w:rsidRPr="00E16E2B">
        <w:rPr>
          <w:rFonts w:ascii="Calibri" w:hAnsi="Calibri"/>
          <w:i/>
          <w:sz w:val="22"/>
          <w:szCs w:val="22"/>
        </w:rPr>
        <w:t>………………………………………………………………………………</w:t>
      </w:r>
    </w:p>
    <w:bookmarkEnd w:id="0"/>
    <w:p w:rsidR="00E16E2B" w:rsidRPr="00E16E2B" w:rsidRDefault="00E16E2B" w:rsidP="00E16E2B">
      <w:pPr>
        <w:spacing w:line="360" w:lineRule="auto"/>
        <w:rPr>
          <w:rFonts w:ascii="Calibri" w:hAnsi="Calibri"/>
          <w:sz w:val="22"/>
          <w:szCs w:val="22"/>
          <w:lang w:eastAsia="ar-SA"/>
        </w:rPr>
      </w:pPr>
      <w:r w:rsidRPr="00E16E2B">
        <w:rPr>
          <w:rFonts w:ascii="Calibri" w:hAnsi="Calibri"/>
          <w:sz w:val="22"/>
          <w:szCs w:val="22"/>
          <w:lang w:eastAsia="ar-SA"/>
        </w:rPr>
        <w:t xml:space="preserve">zawarta w dniu ……………………. 2017 r.  pomiędzy:                  </w:t>
      </w:r>
    </w:p>
    <w:p w:rsidR="00E16E2B" w:rsidRPr="00E16E2B" w:rsidRDefault="00E16E2B" w:rsidP="00E16E2B">
      <w:pPr>
        <w:spacing w:line="360" w:lineRule="auto"/>
        <w:rPr>
          <w:rFonts w:ascii="Calibri" w:eastAsia="Calibri" w:hAnsi="Calibri"/>
          <w:sz w:val="22"/>
          <w:szCs w:val="22"/>
          <w:lang w:eastAsia="ar-SA"/>
        </w:rPr>
      </w:pPr>
      <w:r w:rsidRPr="00E16E2B">
        <w:rPr>
          <w:rFonts w:ascii="Calibri" w:eastAsia="Calibri" w:hAnsi="Calibri"/>
          <w:sz w:val="22"/>
          <w:szCs w:val="22"/>
          <w:lang w:eastAsia="ar-SA"/>
        </w:rPr>
        <w:t>Copernicus Podmiot Leczniczy Sp. z o.o. z siedzibą w 80-803 Gdańsku, ul. Nowe Ogrody 1-6, działającym zgodnie z wpisem do Krajowego Rejestru Sądowego prowadzonego przez Sąd Rejonowy Gdańsk-Północ w Gdańsku, VII Wydział Gospodarczy Krajowego Rejestru Sądowego pod numerem 0000478705, NIP 583-31-62-278, REGON: 221964385, reprezentowanym przez:</w:t>
      </w:r>
    </w:p>
    <w:p w:rsidR="00E16E2B" w:rsidRPr="00E16E2B" w:rsidRDefault="00E16E2B" w:rsidP="00E16E2B">
      <w:pPr>
        <w:spacing w:line="360" w:lineRule="auto"/>
        <w:rPr>
          <w:rFonts w:ascii="Calibri" w:eastAsia="Calibri" w:hAnsi="Calibri"/>
          <w:sz w:val="22"/>
          <w:szCs w:val="22"/>
          <w:lang w:eastAsia="ar-SA"/>
        </w:rPr>
      </w:pPr>
      <w:r w:rsidRPr="00E16E2B">
        <w:rPr>
          <w:rFonts w:ascii="Calibri" w:eastAsia="Calibri" w:hAnsi="Calibri"/>
          <w:b/>
          <w:sz w:val="22"/>
          <w:szCs w:val="22"/>
          <w:lang w:eastAsia="ar-SA"/>
        </w:rPr>
        <w:t>Dariusza Kostrzewę</w:t>
      </w:r>
      <w:r w:rsidRPr="00E16E2B">
        <w:rPr>
          <w:rFonts w:ascii="Calibri" w:eastAsia="Calibri" w:hAnsi="Calibri"/>
          <w:sz w:val="22"/>
          <w:szCs w:val="22"/>
          <w:lang w:eastAsia="ar-SA"/>
        </w:rPr>
        <w:t xml:space="preserve"> - Prezesa Zarządu</w:t>
      </w:r>
    </w:p>
    <w:p w:rsidR="00E16E2B" w:rsidRPr="00E16E2B" w:rsidRDefault="00E16E2B" w:rsidP="00E16E2B">
      <w:pPr>
        <w:spacing w:line="360" w:lineRule="auto"/>
        <w:jc w:val="both"/>
        <w:rPr>
          <w:rFonts w:ascii="Calibri" w:hAnsi="Calibri"/>
          <w:sz w:val="22"/>
          <w:szCs w:val="22"/>
          <w:lang w:eastAsia="ar-SA"/>
        </w:rPr>
      </w:pPr>
      <w:r w:rsidRPr="00E16E2B">
        <w:rPr>
          <w:rFonts w:ascii="Calibri" w:hAnsi="Calibri"/>
          <w:sz w:val="22"/>
          <w:szCs w:val="22"/>
          <w:lang w:eastAsia="ar-SA"/>
        </w:rPr>
        <w:t>zwanym w dalszej treści Umowy „</w:t>
      </w:r>
      <w:r w:rsidRPr="00E16E2B">
        <w:rPr>
          <w:rFonts w:ascii="Calibri" w:hAnsi="Calibri"/>
          <w:b/>
          <w:sz w:val="22"/>
          <w:szCs w:val="22"/>
          <w:lang w:eastAsia="ar-SA"/>
        </w:rPr>
        <w:t>Zamawiającym</w:t>
      </w:r>
      <w:r w:rsidRPr="00E16E2B">
        <w:rPr>
          <w:rFonts w:ascii="Calibri" w:hAnsi="Calibri"/>
          <w:sz w:val="22"/>
          <w:szCs w:val="22"/>
          <w:lang w:eastAsia="ar-SA"/>
        </w:rPr>
        <w:t>”</w:t>
      </w:r>
    </w:p>
    <w:p w:rsidR="00E16E2B" w:rsidRPr="00E16E2B" w:rsidRDefault="00E16E2B" w:rsidP="00E16E2B">
      <w:pPr>
        <w:spacing w:line="360" w:lineRule="auto"/>
        <w:rPr>
          <w:rFonts w:ascii="Calibri" w:eastAsia="Calibri" w:hAnsi="Calibri"/>
          <w:sz w:val="22"/>
          <w:szCs w:val="22"/>
          <w:lang w:eastAsia="ar-SA"/>
        </w:rPr>
      </w:pPr>
      <w:r w:rsidRPr="00E16E2B">
        <w:rPr>
          <w:rFonts w:ascii="Calibri" w:eastAsia="Calibri" w:hAnsi="Calibri"/>
          <w:sz w:val="22"/>
          <w:szCs w:val="22"/>
          <w:lang w:eastAsia="ar-SA"/>
        </w:rPr>
        <w:t>a</w:t>
      </w:r>
    </w:p>
    <w:p w:rsidR="00E16E2B" w:rsidRPr="00E16E2B" w:rsidRDefault="00E16E2B" w:rsidP="00E16E2B">
      <w:pPr>
        <w:spacing w:line="360" w:lineRule="auto"/>
        <w:rPr>
          <w:rFonts w:ascii="Calibri" w:eastAsia="Calibri" w:hAnsi="Calibri"/>
          <w:sz w:val="22"/>
          <w:szCs w:val="22"/>
          <w:lang w:eastAsia="ar-SA"/>
        </w:rPr>
      </w:pPr>
      <w:r w:rsidRPr="00E16E2B">
        <w:rPr>
          <w:rFonts w:ascii="Calibri" w:eastAsia="Calibri" w:hAnsi="Calibri"/>
          <w:sz w:val="22"/>
          <w:szCs w:val="22"/>
          <w:lang w:eastAsia="ar-SA"/>
        </w:rPr>
        <w:t>………………………………………………..</w:t>
      </w:r>
    </w:p>
    <w:p w:rsidR="00E16E2B" w:rsidRPr="00E16E2B" w:rsidRDefault="00E16E2B" w:rsidP="00E16E2B">
      <w:pPr>
        <w:spacing w:line="360" w:lineRule="auto"/>
        <w:rPr>
          <w:rFonts w:ascii="Calibri" w:eastAsia="Calibri" w:hAnsi="Calibri"/>
          <w:sz w:val="22"/>
          <w:szCs w:val="22"/>
          <w:lang w:eastAsia="ar-SA"/>
        </w:rPr>
      </w:pPr>
      <w:r w:rsidRPr="00E16E2B">
        <w:rPr>
          <w:rFonts w:ascii="Calibri" w:eastAsia="Calibri" w:hAnsi="Calibri"/>
          <w:sz w:val="22"/>
          <w:szCs w:val="22"/>
          <w:lang w:eastAsia="ar-SA"/>
        </w:rPr>
        <w:t>reprezentowanego przez:</w:t>
      </w:r>
    </w:p>
    <w:p w:rsidR="00E16E2B" w:rsidRPr="00E16E2B" w:rsidRDefault="00E16E2B" w:rsidP="00E16E2B">
      <w:pPr>
        <w:spacing w:line="360" w:lineRule="auto"/>
        <w:rPr>
          <w:rFonts w:ascii="Calibri" w:eastAsia="Calibri" w:hAnsi="Calibri"/>
          <w:sz w:val="22"/>
          <w:szCs w:val="22"/>
          <w:lang w:eastAsia="ar-SA"/>
        </w:rPr>
      </w:pPr>
      <w:r w:rsidRPr="00E16E2B">
        <w:rPr>
          <w:rFonts w:ascii="Calibri" w:eastAsia="Calibri" w:hAnsi="Calibri"/>
          <w:sz w:val="22"/>
          <w:szCs w:val="22"/>
          <w:lang w:eastAsia="ar-SA"/>
        </w:rPr>
        <w:t>……………………………</w:t>
      </w:r>
    </w:p>
    <w:p w:rsidR="00E16E2B" w:rsidRPr="00E16E2B" w:rsidRDefault="00E16E2B" w:rsidP="00E16E2B">
      <w:pPr>
        <w:spacing w:line="360" w:lineRule="auto"/>
        <w:jc w:val="both"/>
        <w:rPr>
          <w:rFonts w:ascii="Calibri" w:hAnsi="Calibri"/>
          <w:sz w:val="22"/>
          <w:szCs w:val="22"/>
          <w:lang w:eastAsia="ar-SA"/>
        </w:rPr>
      </w:pPr>
      <w:r w:rsidRPr="00E16E2B">
        <w:rPr>
          <w:rFonts w:ascii="Calibri" w:hAnsi="Calibri"/>
          <w:sz w:val="22"/>
          <w:szCs w:val="22"/>
          <w:lang w:eastAsia="ar-SA"/>
        </w:rPr>
        <w:t>zwanym w dalszej części Umowy „Wykonawcą.”</w:t>
      </w:r>
    </w:p>
    <w:p w:rsidR="00E16E2B" w:rsidRPr="00E16E2B" w:rsidRDefault="00E16E2B" w:rsidP="00E16E2B">
      <w:pPr>
        <w:jc w:val="both"/>
        <w:rPr>
          <w:rFonts w:ascii="Calibri" w:hAnsi="Calibri" w:cs="Arial"/>
          <w:sz w:val="22"/>
          <w:szCs w:val="22"/>
          <w:lang w:eastAsia="ar-SA"/>
        </w:rPr>
      </w:pPr>
    </w:p>
    <w:p w:rsidR="00E16E2B" w:rsidRPr="00E16E2B" w:rsidRDefault="00E16E2B" w:rsidP="00E16E2B">
      <w:pPr>
        <w:spacing w:line="360" w:lineRule="auto"/>
        <w:jc w:val="both"/>
        <w:rPr>
          <w:rFonts w:ascii="Calibri" w:eastAsia="Calibri" w:hAnsi="Calibri"/>
          <w:sz w:val="22"/>
          <w:szCs w:val="22"/>
          <w:lang w:eastAsia="ar-SA"/>
        </w:rPr>
      </w:pPr>
      <w:r w:rsidRPr="00E16E2B">
        <w:rPr>
          <w:rFonts w:ascii="Calibri" w:eastAsia="Calibri" w:hAnsi="Calibri"/>
          <w:sz w:val="22"/>
          <w:szCs w:val="22"/>
          <w:lang w:eastAsia="ar-SA"/>
        </w:rPr>
        <w:t>W wyniku przeprowadzonego postępowania o udzielenie zamówienia publicznego w trybie przetargu nieograniczonego znak: …………………………………………. o następującej treści:</w:t>
      </w:r>
    </w:p>
    <w:p w:rsidR="00E16E2B" w:rsidRPr="00E16E2B" w:rsidRDefault="00E16E2B" w:rsidP="00E16E2B">
      <w:pPr>
        <w:spacing w:after="120" w:line="360" w:lineRule="auto"/>
        <w:ind w:firstLine="426"/>
        <w:jc w:val="both"/>
        <w:rPr>
          <w:rFonts w:ascii="Calibri" w:eastAsia="Calibri" w:hAnsi="Calibri"/>
          <w:sz w:val="22"/>
          <w:szCs w:val="22"/>
          <w:lang w:eastAsia="ar-SA"/>
        </w:rPr>
      </w:pPr>
    </w:p>
    <w:p w:rsidR="00E16E2B" w:rsidRPr="00E16E2B" w:rsidRDefault="00E16E2B" w:rsidP="00E16E2B">
      <w:pPr>
        <w:spacing w:after="120" w:line="360" w:lineRule="auto"/>
        <w:ind w:firstLine="426"/>
        <w:jc w:val="both"/>
        <w:rPr>
          <w:rFonts w:ascii="Calibri" w:eastAsia="Calibri" w:hAnsi="Calibri"/>
          <w:sz w:val="22"/>
          <w:szCs w:val="22"/>
          <w:lang w:eastAsia="ar-SA"/>
        </w:rPr>
      </w:pPr>
    </w:p>
    <w:p w:rsidR="00E16E2B" w:rsidRPr="00E16E2B" w:rsidRDefault="00E16E2B" w:rsidP="00E16E2B">
      <w:pPr>
        <w:spacing w:after="120" w:line="360" w:lineRule="auto"/>
        <w:ind w:firstLine="426"/>
        <w:jc w:val="both"/>
        <w:rPr>
          <w:rFonts w:ascii="Calibri" w:eastAsia="Calibri" w:hAnsi="Calibri"/>
          <w:sz w:val="22"/>
          <w:szCs w:val="22"/>
          <w:lang w:eastAsia="ar-SA"/>
        </w:rPr>
      </w:pPr>
    </w:p>
    <w:p w:rsidR="00E16E2B" w:rsidRPr="00E16E2B" w:rsidRDefault="00E16E2B" w:rsidP="00E16E2B">
      <w:pPr>
        <w:tabs>
          <w:tab w:val="left" w:pos="440"/>
          <w:tab w:val="right" w:leader="dot" w:pos="9062"/>
        </w:tabs>
        <w:rPr>
          <w:rFonts w:ascii="Calibri" w:eastAsia="Calibri" w:hAnsi="Calibri"/>
          <w:sz w:val="22"/>
          <w:szCs w:val="22"/>
          <w:lang w:eastAsia="ar-SA"/>
        </w:rPr>
      </w:pPr>
      <w:bookmarkStart w:id="1" w:name="__RefHeading__1403_1811481373"/>
      <w:bookmarkEnd w:id="1"/>
    </w:p>
    <w:p w:rsidR="00E16E2B" w:rsidRPr="00E16E2B" w:rsidRDefault="00E16E2B" w:rsidP="00E16E2B">
      <w:pPr>
        <w:tabs>
          <w:tab w:val="left" w:pos="440"/>
          <w:tab w:val="right" w:leader="dot" w:pos="9062"/>
        </w:tabs>
        <w:jc w:val="center"/>
        <w:rPr>
          <w:rFonts w:ascii="Calibri" w:eastAsia="Calibri" w:hAnsi="Calibri"/>
          <w:sz w:val="22"/>
          <w:szCs w:val="22"/>
          <w:lang w:eastAsia="ar-SA"/>
        </w:rPr>
      </w:pPr>
      <w:r w:rsidRPr="00E16E2B">
        <w:rPr>
          <w:rFonts w:ascii="Calibri" w:eastAsia="Calibri" w:hAnsi="Calibri"/>
          <w:sz w:val="22"/>
          <w:szCs w:val="22"/>
          <w:lang w:eastAsia="ar-SA"/>
        </w:rPr>
        <w:br w:type="page"/>
      </w:r>
      <w:r w:rsidRPr="00E16E2B">
        <w:rPr>
          <w:rFonts w:ascii="Calibri" w:hAnsi="Calibri"/>
          <w:b/>
          <w:bCs/>
          <w:sz w:val="22"/>
          <w:szCs w:val="22"/>
          <w:lang w:eastAsia="ar-SA"/>
        </w:rPr>
        <w:lastRenderedPageBreak/>
        <w:t>Spis treści</w:t>
      </w:r>
    </w:p>
    <w:p w:rsidR="00C051B0" w:rsidRDefault="00E16E2B">
      <w:pPr>
        <w:pStyle w:val="Spistreci1"/>
        <w:tabs>
          <w:tab w:val="left" w:pos="566"/>
          <w:tab w:val="right" w:leader="dot" w:pos="9060"/>
        </w:tabs>
        <w:rPr>
          <w:rFonts w:cs="Times New Roman"/>
          <w:noProof/>
          <w:lang w:eastAsia="pl-PL"/>
        </w:rPr>
      </w:pPr>
      <w:r w:rsidRPr="00E16E2B">
        <w:fldChar w:fldCharType="begin"/>
      </w:r>
      <w:r w:rsidRPr="00E16E2B">
        <w:instrText xml:space="preserve"> TOC \o "1-3" \h \z \u </w:instrText>
      </w:r>
      <w:r w:rsidRPr="00E16E2B">
        <w:fldChar w:fldCharType="separate"/>
      </w:r>
      <w:hyperlink w:anchor="_Toc499803413" w:history="1">
        <w:r w:rsidR="00C051B0" w:rsidRPr="001E7F10">
          <w:rPr>
            <w:rStyle w:val="Hipercze"/>
            <w:b/>
            <w:bCs/>
            <w:noProof/>
          </w:rPr>
          <w:t>1.</w:t>
        </w:r>
        <w:r w:rsidR="00C051B0">
          <w:rPr>
            <w:rFonts w:cs="Times New Roman"/>
            <w:noProof/>
            <w:lang w:eastAsia="pl-PL"/>
          </w:rPr>
          <w:tab/>
        </w:r>
        <w:r w:rsidR="00C051B0" w:rsidRPr="001E7F10">
          <w:rPr>
            <w:rStyle w:val="Hipercze"/>
            <w:b/>
            <w:bCs/>
            <w:noProof/>
          </w:rPr>
          <w:t>Postanowienia ogólne</w:t>
        </w:r>
        <w:r w:rsidR="00C051B0">
          <w:rPr>
            <w:noProof/>
            <w:webHidden/>
          </w:rPr>
          <w:tab/>
        </w:r>
        <w:r w:rsidR="00C051B0">
          <w:rPr>
            <w:noProof/>
            <w:webHidden/>
          </w:rPr>
          <w:fldChar w:fldCharType="begin"/>
        </w:r>
        <w:r w:rsidR="00C051B0">
          <w:rPr>
            <w:noProof/>
            <w:webHidden/>
          </w:rPr>
          <w:instrText xml:space="preserve"> PAGEREF _Toc499803413 \h </w:instrText>
        </w:r>
        <w:r w:rsidR="00C051B0">
          <w:rPr>
            <w:noProof/>
            <w:webHidden/>
          </w:rPr>
        </w:r>
        <w:r w:rsidR="00C051B0">
          <w:rPr>
            <w:noProof/>
            <w:webHidden/>
          </w:rPr>
          <w:fldChar w:fldCharType="separate"/>
        </w:r>
        <w:r w:rsidR="00C051B0">
          <w:rPr>
            <w:noProof/>
            <w:webHidden/>
          </w:rPr>
          <w:t>4</w:t>
        </w:r>
        <w:r w:rsidR="00C051B0">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14" w:history="1">
        <w:r w:rsidRPr="001E7F10">
          <w:rPr>
            <w:rStyle w:val="Hipercze"/>
            <w:rFonts w:eastAsia="Calibri"/>
            <w:b/>
            <w:noProof/>
          </w:rPr>
          <w:t>2.</w:t>
        </w:r>
        <w:r>
          <w:rPr>
            <w:rFonts w:cs="Times New Roman"/>
            <w:noProof/>
            <w:lang w:eastAsia="pl-PL"/>
          </w:rPr>
          <w:tab/>
        </w:r>
        <w:r w:rsidRPr="001E7F10">
          <w:rPr>
            <w:rStyle w:val="Hipercze"/>
            <w:rFonts w:eastAsia="Calibri"/>
            <w:b/>
            <w:noProof/>
          </w:rPr>
          <w:t>Przedmiot Umowy</w:t>
        </w:r>
        <w:r>
          <w:rPr>
            <w:noProof/>
            <w:webHidden/>
          </w:rPr>
          <w:tab/>
        </w:r>
        <w:r>
          <w:rPr>
            <w:noProof/>
            <w:webHidden/>
          </w:rPr>
          <w:fldChar w:fldCharType="begin"/>
        </w:r>
        <w:r>
          <w:rPr>
            <w:noProof/>
            <w:webHidden/>
          </w:rPr>
          <w:instrText xml:space="preserve"> PAGEREF _Toc499803414 \h </w:instrText>
        </w:r>
        <w:r>
          <w:rPr>
            <w:noProof/>
            <w:webHidden/>
          </w:rPr>
        </w:r>
        <w:r>
          <w:rPr>
            <w:noProof/>
            <w:webHidden/>
          </w:rPr>
          <w:fldChar w:fldCharType="separate"/>
        </w:r>
        <w:r>
          <w:rPr>
            <w:noProof/>
            <w:webHidden/>
          </w:rPr>
          <w:t>16</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15" w:history="1">
        <w:r w:rsidRPr="001E7F10">
          <w:rPr>
            <w:rStyle w:val="Hipercze"/>
            <w:rFonts w:eastAsia="Calibri"/>
            <w:b/>
            <w:noProof/>
          </w:rPr>
          <w:t>3.</w:t>
        </w:r>
        <w:r>
          <w:rPr>
            <w:rFonts w:cs="Times New Roman"/>
            <w:noProof/>
            <w:lang w:eastAsia="pl-PL"/>
          </w:rPr>
          <w:tab/>
        </w:r>
        <w:r w:rsidRPr="001E7F10">
          <w:rPr>
            <w:rStyle w:val="Hipercze"/>
            <w:rFonts w:eastAsia="Calibri"/>
            <w:b/>
            <w:noProof/>
          </w:rPr>
          <w:t>Terminy</w:t>
        </w:r>
        <w:r>
          <w:rPr>
            <w:noProof/>
            <w:webHidden/>
          </w:rPr>
          <w:tab/>
        </w:r>
        <w:r>
          <w:rPr>
            <w:noProof/>
            <w:webHidden/>
          </w:rPr>
          <w:fldChar w:fldCharType="begin"/>
        </w:r>
        <w:r>
          <w:rPr>
            <w:noProof/>
            <w:webHidden/>
          </w:rPr>
          <w:instrText xml:space="preserve"> PAGEREF _Toc499803415 \h </w:instrText>
        </w:r>
        <w:r>
          <w:rPr>
            <w:noProof/>
            <w:webHidden/>
          </w:rPr>
        </w:r>
        <w:r>
          <w:rPr>
            <w:noProof/>
            <w:webHidden/>
          </w:rPr>
          <w:fldChar w:fldCharType="separate"/>
        </w:r>
        <w:r>
          <w:rPr>
            <w:noProof/>
            <w:webHidden/>
          </w:rPr>
          <w:t>20</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16" w:history="1">
        <w:r w:rsidRPr="001E7F10">
          <w:rPr>
            <w:rStyle w:val="Hipercze"/>
            <w:b/>
            <w:noProof/>
          </w:rPr>
          <w:t>4.</w:t>
        </w:r>
        <w:r>
          <w:rPr>
            <w:rFonts w:cs="Times New Roman"/>
            <w:noProof/>
            <w:lang w:eastAsia="pl-PL"/>
          </w:rPr>
          <w:tab/>
        </w:r>
        <w:r w:rsidRPr="001E7F10">
          <w:rPr>
            <w:rStyle w:val="Hipercze"/>
            <w:b/>
            <w:noProof/>
          </w:rPr>
          <w:t>Obowiązki Zamawiającego</w:t>
        </w:r>
        <w:r>
          <w:rPr>
            <w:noProof/>
            <w:webHidden/>
          </w:rPr>
          <w:tab/>
        </w:r>
        <w:r>
          <w:rPr>
            <w:noProof/>
            <w:webHidden/>
          </w:rPr>
          <w:fldChar w:fldCharType="begin"/>
        </w:r>
        <w:r>
          <w:rPr>
            <w:noProof/>
            <w:webHidden/>
          </w:rPr>
          <w:instrText xml:space="preserve"> PAGEREF _Toc499803416 \h </w:instrText>
        </w:r>
        <w:r>
          <w:rPr>
            <w:noProof/>
            <w:webHidden/>
          </w:rPr>
        </w:r>
        <w:r>
          <w:rPr>
            <w:noProof/>
            <w:webHidden/>
          </w:rPr>
          <w:fldChar w:fldCharType="separate"/>
        </w:r>
        <w:r>
          <w:rPr>
            <w:noProof/>
            <w:webHidden/>
          </w:rPr>
          <w:t>20</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17" w:history="1">
        <w:r w:rsidRPr="001E7F10">
          <w:rPr>
            <w:rStyle w:val="Hipercze"/>
            <w:b/>
            <w:noProof/>
          </w:rPr>
          <w:t>5.</w:t>
        </w:r>
        <w:r>
          <w:rPr>
            <w:rFonts w:cs="Times New Roman"/>
            <w:noProof/>
            <w:lang w:eastAsia="pl-PL"/>
          </w:rPr>
          <w:tab/>
        </w:r>
        <w:r w:rsidRPr="001E7F10">
          <w:rPr>
            <w:rStyle w:val="Hipercze"/>
            <w:b/>
            <w:noProof/>
          </w:rPr>
          <w:t>Zarządzanie realizacją Umowy</w:t>
        </w:r>
        <w:r>
          <w:rPr>
            <w:noProof/>
            <w:webHidden/>
          </w:rPr>
          <w:tab/>
        </w:r>
        <w:r>
          <w:rPr>
            <w:noProof/>
            <w:webHidden/>
          </w:rPr>
          <w:fldChar w:fldCharType="begin"/>
        </w:r>
        <w:r>
          <w:rPr>
            <w:noProof/>
            <w:webHidden/>
          </w:rPr>
          <w:instrText xml:space="preserve"> PAGEREF _Toc499803417 \h </w:instrText>
        </w:r>
        <w:r>
          <w:rPr>
            <w:noProof/>
            <w:webHidden/>
          </w:rPr>
        </w:r>
        <w:r>
          <w:rPr>
            <w:noProof/>
            <w:webHidden/>
          </w:rPr>
          <w:fldChar w:fldCharType="separate"/>
        </w:r>
        <w:r>
          <w:rPr>
            <w:noProof/>
            <w:webHidden/>
          </w:rPr>
          <w:t>22</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18" w:history="1">
        <w:r w:rsidRPr="001E7F10">
          <w:rPr>
            <w:rStyle w:val="Hipercze"/>
            <w:b/>
            <w:noProof/>
          </w:rPr>
          <w:t>6.</w:t>
        </w:r>
        <w:r>
          <w:rPr>
            <w:rFonts w:cs="Times New Roman"/>
            <w:noProof/>
            <w:lang w:eastAsia="pl-PL"/>
          </w:rPr>
          <w:tab/>
        </w:r>
        <w:r w:rsidRPr="001E7F10">
          <w:rPr>
            <w:rStyle w:val="Hipercze"/>
            <w:b/>
            <w:noProof/>
          </w:rPr>
          <w:t>Narady koordynacyjne</w:t>
        </w:r>
        <w:r>
          <w:rPr>
            <w:noProof/>
            <w:webHidden/>
          </w:rPr>
          <w:tab/>
        </w:r>
        <w:r>
          <w:rPr>
            <w:noProof/>
            <w:webHidden/>
          </w:rPr>
          <w:fldChar w:fldCharType="begin"/>
        </w:r>
        <w:r>
          <w:rPr>
            <w:noProof/>
            <w:webHidden/>
          </w:rPr>
          <w:instrText xml:space="preserve"> PAGEREF _Toc499803418 \h </w:instrText>
        </w:r>
        <w:r>
          <w:rPr>
            <w:noProof/>
            <w:webHidden/>
          </w:rPr>
        </w:r>
        <w:r>
          <w:rPr>
            <w:noProof/>
            <w:webHidden/>
          </w:rPr>
          <w:fldChar w:fldCharType="separate"/>
        </w:r>
        <w:r>
          <w:rPr>
            <w:noProof/>
            <w:webHidden/>
          </w:rPr>
          <w:t>23</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19" w:history="1">
        <w:r w:rsidRPr="001E7F10">
          <w:rPr>
            <w:rStyle w:val="Hipercze"/>
            <w:b/>
            <w:noProof/>
          </w:rPr>
          <w:t>7.</w:t>
        </w:r>
        <w:r>
          <w:rPr>
            <w:rFonts w:cs="Times New Roman"/>
            <w:noProof/>
            <w:lang w:eastAsia="pl-PL"/>
          </w:rPr>
          <w:tab/>
        </w:r>
        <w:r w:rsidRPr="001E7F10">
          <w:rPr>
            <w:rStyle w:val="Hipercze"/>
            <w:b/>
            <w:noProof/>
          </w:rPr>
          <w:t>Obowiązki Wykonawcy</w:t>
        </w:r>
        <w:r>
          <w:rPr>
            <w:noProof/>
            <w:webHidden/>
          </w:rPr>
          <w:tab/>
        </w:r>
        <w:r>
          <w:rPr>
            <w:noProof/>
            <w:webHidden/>
          </w:rPr>
          <w:fldChar w:fldCharType="begin"/>
        </w:r>
        <w:r>
          <w:rPr>
            <w:noProof/>
            <w:webHidden/>
          </w:rPr>
          <w:instrText xml:space="preserve"> PAGEREF _Toc499803419 \h </w:instrText>
        </w:r>
        <w:r>
          <w:rPr>
            <w:noProof/>
            <w:webHidden/>
          </w:rPr>
        </w:r>
        <w:r>
          <w:rPr>
            <w:noProof/>
            <w:webHidden/>
          </w:rPr>
          <w:fldChar w:fldCharType="separate"/>
        </w:r>
        <w:r>
          <w:rPr>
            <w:noProof/>
            <w:webHidden/>
          </w:rPr>
          <w:t>24</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20" w:history="1">
        <w:r w:rsidRPr="001E7F10">
          <w:rPr>
            <w:rStyle w:val="Hipercze"/>
            <w:rFonts w:eastAsia="Calibri"/>
            <w:b/>
            <w:noProof/>
          </w:rPr>
          <w:t>8.</w:t>
        </w:r>
        <w:r>
          <w:rPr>
            <w:rFonts w:cs="Times New Roman"/>
            <w:noProof/>
            <w:lang w:eastAsia="pl-PL"/>
          </w:rPr>
          <w:tab/>
        </w:r>
        <w:r w:rsidRPr="001E7F10">
          <w:rPr>
            <w:rStyle w:val="Hipercze"/>
            <w:rFonts w:eastAsia="Calibri"/>
            <w:b/>
            <w:noProof/>
          </w:rPr>
          <w:t>Potencjał Wykonawcy</w:t>
        </w:r>
        <w:r>
          <w:rPr>
            <w:noProof/>
            <w:webHidden/>
          </w:rPr>
          <w:tab/>
        </w:r>
        <w:r>
          <w:rPr>
            <w:noProof/>
            <w:webHidden/>
          </w:rPr>
          <w:fldChar w:fldCharType="begin"/>
        </w:r>
        <w:r>
          <w:rPr>
            <w:noProof/>
            <w:webHidden/>
          </w:rPr>
          <w:instrText xml:space="preserve"> PAGEREF _Toc499803420 \h </w:instrText>
        </w:r>
        <w:r>
          <w:rPr>
            <w:noProof/>
            <w:webHidden/>
          </w:rPr>
        </w:r>
        <w:r>
          <w:rPr>
            <w:noProof/>
            <w:webHidden/>
          </w:rPr>
          <w:fldChar w:fldCharType="separate"/>
        </w:r>
        <w:r>
          <w:rPr>
            <w:noProof/>
            <w:webHidden/>
          </w:rPr>
          <w:t>31</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21" w:history="1">
        <w:r w:rsidRPr="001E7F10">
          <w:rPr>
            <w:rStyle w:val="Hipercze"/>
            <w:b/>
            <w:noProof/>
          </w:rPr>
          <w:t>9.</w:t>
        </w:r>
        <w:r>
          <w:rPr>
            <w:rFonts w:cs="Times New Roman"/>
            <w:noProof/>
            <w:lang w:eastAsia="pl-PL"/>
          </w:rPr>
          <w:tab/>
        </w:r>
        <w:r w:rsidRPr="001E7F10">
          <w:rPr>
            <w:rStyle w:val="Hipercze"/>
            <w:b/>
            <w:noProof/>
          </w:rPr>
          <w:t>Kierownik budowy</w:t>
        </w:r>
        <w:r>
          <w:rPr>
            <w:noProof/>
            <w:webHidden/>
          </w:rPr>
          <w:tab/>
        </w:r>
        <w:r>
          <w:rPr>
            <w:noProof/>
            <w:webHidden/>
          </w:rPr>
          <w:fldChar w:fldCharType="begin"/>
        </w:r>
        <w:r>
          <w:rPr>
            <w:noProof/>
            <w:webHidden/>
          </w:rPr>
          <w:instrText xml:space="preserve"> PAGEREF _Toc499803421 \h </w:instrText>
        </w:r>
        <w:r>
          <w:rPr>
            <w:noProof/>
            <w:webHidden/>
          </w:rPr>
        </w:r>
        <w:r>
          <w:rPr>
            <w:noProof/>
            <w:webHidden/>
          </w:rPr>
          <w:fldChar w:fldCharType="separate"/>
        </w:r>
        <w:r>
          <w:rPr>
            <w:noProof/>
            <w:webHidden/>
          </w:rPr>
          <w:t>31</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22" w:history="1">
        <w:r w:rsidRPr="001E7F10">
          <w:rPr>
            <w:rStyle w:val="Hipercze"/>
            <w:rFonts w:eastAsia="Calibri"/>
            <w:b/>
            <w:noProof/>
          </w:rPr>
          <w:t>10.</w:t>
        </w:r>
        <w:r>
          <w:rPr>
            <w:rFonts w:cs="Times New Roman"/>
            <w:noProof/>
            <w:lang w:eastAsia="pl-PL"/>
          </w:rPr>
          <w:tab/>
        </w:r>
        <w:r w:rsidRPr="001E7F10">
          <w:rPr>
            <w:rStyle w:val="Hipercze"/>
            <w:rFonts w:eastAsia="Calibri"/>
            <w:b/>
            <w:noProof/>
          </w:rPr>
          <w:t>Podwykonawcy</w:t>
        </w:r>
        <w:r>
          <w:rPr>
            <w:noProof/>
            <w:webHidden/>
          </w:rPr>
          <w:tab/>
        </w:r>
        <w:r>
          <w:rPr>
            <w:noProof/>
            <w:webHidden/>
          </w:rPr>
          <w:fldChar w:fldCharType="begin"/>
        </w:r>
        <w:r>
          <w:rPr>
            <w:noProof/>
            <w:webHidden/>
          </w:rPr>
          <w:instrText xml:space="preserve"> PAGEREF _Toc499803422 \h </w:instrText>
        </w:r>
        <w:r>
          <w:rPr>
            <w:noProof/>
            <w:webHidden/>
          </w:rPr>
        </w:r>
        <w:r>
          <w:rPr>
            <w:noProof/>
            <w:webHidden/>
          </w:rPr>
          <w:fldChar w:fldCharType="separate"/>
        </w:r>
        <w:r>
          <w:rPr>
            <w:noProof/>
            <w:webHidden/>
          </w:rPr>
          <w:t>31</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23" w:history="1">
        <w:r w:rsidRPr="001E7F10">
          <w:rPr>
            <w:rStyle w:val="Hipercze"/>
            <w:rFonts w:eastAsia="Calibri"/>
            <w:noProof/>
          </w:rPr>
          <w:t>11.</w:t>
        </w:r>
        <w:r>
          <w:rPr>
            <w:rFonts w:cs="Times New Roman"/>
            <w:noProof/>
            <w:lang w:eastAsia="pl-PL"/>
          </w:rPr>
          <w:tab/>
        </w:r>
        <w:r w:rsidRPr="001E7F10">
          <w:rPr>
            <w:rStyle w:val="Hipercze"/>
            <w:rFonts w:eastAsia="Calibri"/>
            <w:b/>
            <w:noProof/>
          </w:rPr>
          <w:t>Zmiany dotyczące personelu Wykonawcy</w:t>
        </w:r>
        <w:r>
          <w:rPr>
            <w:noProof/>
            <w:webHidden/>
          </w:rPr>
          <w:tab/>
        </w:r>
        <w:r>
          <w:rPr>
            <w:noProof/>
            <w:webHidden/>
          </w:rPr>
          <w:fldChar w:fldCharType="begin"/>
        </w:r>
        <w:r>
          <w:rPr>
            <w:noProof/>
            <w:webHidden/>
          </w:rPr>
          <w:instrText xml:space="preserve"> PAGEREF _Toc499803423 \h </w:instrText>
        </w:r>
        <w:r>
          <w:rPr>
            <w:noProof/>
            <w:webHidden/>
          </w:rPr>
        </w:r>
        <w:r>
          <w:rPr>
            <w:noProof/>
            <w:webHidden/>
          </w:rPr>
          <w:fldChar w:fldCharType="separate"/>
        </w:r>
        <w:r>
          <w:rPr>
            <w:noProof/>
            <w:webHidden/>
          </w:rPr>
          <w:t>37</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24" w:history="1">
        <w:r w:rsidRPr="001E7F10">
          <w:rPr>
            <w:rStyle w:val="Hipercze"/>
            <w:rFonts w:eastAsia="Calibri"/>
            <w:noProof/>
          </w:rPr>
          <w:t>12.</w:t>
        </w:r>
        <w:r>
          <w:rPr>
            <w:rFonts w:cs="Times New Roman"/>
            <w:noProof/>
            <w:lang w:eastAsia="pl-PL"/>
          </w:rPr>
          <w:tab/>
        </w:r>
        <w:r w:rsidRPr="001E7F10">
          <w:rPr>
            <w:rStyle w:val="Hipercze"/>
            <w:rFonts w:eastAsia="Calibri"/>
            <w:b/>
            <w:noProof/>
          </w:rPr>
          <w:t>Obsługa geodezyjna</w:t>
        </w:r>
        <w:r>
          <w:rPr>
            <w:noProof/>
            <w:webHidden/>
          </w:rPr>
          <w:tab/>
        </w:r>
        <w:r>
          <w:rPr>
            <w:noProof/>
            <w:webHidden/>
          </w:rPr>
          <w:fldChar w:fldCharType="begin"/>
        </w:r>
        <w:r>
          <w:rPr>
            <w:noProof/>
            <w:webHidden/>
          </w:rPr>
          <w:instrText xml:space="preserve"> PAGEREF _Toc499803424 \h </w:instrText>
        </w:r>
        <w:r>
          <w:rPr>
            <w:noProof/>
            <w:webHidden/>
          </w:rPr>
        </w:r>
        <w:r>
          <w:rPr>
            <w:noProof/>
            <w:webHidden/>
          </w:rPr>
          <w:fldChar w:fldCharType="separate"/>
        </w:r>
        <w:r>
          <w:rPr>
            <w:noProof/>
            <w:webHidden/>
          </w:rPr>
          <w:t>38</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25" w:history="1">
        <w:r w:rsidRPr="001E7F10">
          <w:rPr>
            <w:rStyle w:val="Hipercze"/>
            <w:rFonts w:eastAsia="Calibri"/>
            <w:noProof/>
          </w:rPr>
          <w:t>13.</w:t>
        </w:r>
        <w:r>
          <w:rPr>
            <w:rFonts w:cs="Times New Roman"/>
            <w:noProof/>
            <w:lang w:eastAsia="pl-PL"/>
          </w:rPr>
          <w:tab/>
        </w:r>
        <w:r w:rsidRPr="001E7F10">
          <w:rPr>
            <w:rStyle w:val="Hipercze"/>
            <w:rFonts w:eastAsia="Calibri"/>
            <w:b/>
            <w:noProof/>
          </w:rPr>
          <w:t>Harmonogram rzeczowo-finansowy</w:t>
        </w:r>
        <w:r>
          <w:rPr>
            <w:noProof/>
            <w:webHidden/>
          </w:rPr>
          <w:tab/>
        </w:r>
        <w:r>
          <w:rPr>
            <w:noProof/>
            <w:webHidden/>
          </w:rPr>
          <w:fldChar w:fldCharType="begin"/>
        </w:r>
        <w:r>
          <w:rPr>
            <w:noProof/>
            <w:webHidden/>
          </w:rPr>
          <w:instrText xml:space="preserve"> PAGEREF _Toc499803425 \h </w:instrText>
        </w:r>
        <w:r>
          <w:rPr>
            <w:noProof/>
            <w:webHidden/>
          </w:rPr>
        </w:r>
        <w:r>
          <w:rPr>
            <w:noProof/>
            <w:webHidden/>
          </w:rPr>
          <w:fldChar w:fldCharType="separate"/>
        </w:r>
        <w:r>
          <w:rPr>
            <w:noProof/>
            <w:webHidden/>
          </w:rPr>
          <w:t>39</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26" w:history="1">
        <w:r w:rsidRPr="001E7F10">
          <w:rPr>
            <w:rStyle w:val="Hipercze"/>
            <w:rFonts w:eastAsia="Calibri"/>
            <w:noProof/>
          </w:rPr>
          <w:t>14.</w:t>
        </w:r>
        <w:r>
          <w:rPr>
            <w:rFonts w:cs="Times New Roman"/>
            <w:noProof/>
            <w:lang w:eastAsia="pl-PL"/>
          </w:rPr>
          <w:tab/>
        </w:r>
        <w:r w:rsidRPr="001E7F10">
          <w:rPr>
            <w:rStyle w:val="Hipercze"/>
            <w:rFonts w:eastAsia="Calibri"/>
            <w:b/>
            <w:noProof/>
          </w:rPr>
          <w:t>Siła wyższa</w:t>
        </w:r>
        <w:r>
          <w:rPr>
            <w:noProof/>
            <w:webHidden/>
          </w:rPr>
          <w:tab/>
        </w:r>
        <w:r>
          <w:rPr>
            <w:noProof/>
            <w:webHidden/>
          </w:rPr>
          <w:fldChar w:fldCharType="begin"/>
        </w:r>
        <w:r>
          <w:rPr>
            <w:noProof/>
            <w:webHidden/>
          </w:rPr>
          <w:instrText xml:space="preserve"> PAGEREF _Toc499803426 \h </w:instrText>
        </w:r>
        <w:r>
          <w:rPr>
            <w:noProof/>
            <w:webHidden/>
          </w:rPr>
        </w:r>
        <w:r>
          <w:rPr>
            <w:noProof/>
            <w:webHidden/>
          </w:rPr>
          <w:fldChar w:fldCharType="separate"/>
        </w:r>
        <w:r>
          <w:rPr>
            <w:noProof/>
            <w:webHidden/>
          </w:rPr>
          <w:t>44</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27" w:history="1">
        <w:r w:rsidRPr="001E7F10">
          <w:rPr>
            <w:rStyle w:val="Hipercze"/>
            <w:rFonts w:eastAsia="Calibri"/>
            <w:noProof/>
          </w:rPr>
          <w:t>15.</w:t>
        </w:r>
        <w:r>
          <w:rPr>
            <w:rFonts w:cs="Times New Roman"/>
            <w:noProof/>
            <w:lang w:eastAsia="pl-PL"/>
          </w:rPr>
          <w:tab/>
        </w:r>
        <w:r w:rsidRPr="001E7F10">
          <w:rPr>
            <w:rStyle w:val="Hipercze"/>
            <w:rFonts w:eastAsia="Calibri"/>
            <w:b/>
            <w:noProof/>
          </w:rPr>
          <w:t>Procedury bezpieczeństwa</w:t>
        </w:r>
        <w:r>
          <w:rPr>
            <w:noProof/>
            <w:webHidden/>
          </w:rPr>
          <w:tab/>
        </w:r>
        <w:r>
          <w:rPr>
            <w:noProof/>
            <w:webHidden/>
          </w:rPr>
          <w:fldChar w:fldCharType="begin"/>
        </w:r>
        <w:r>
          <w:rPr>
            <w:noProof/>
            <w:webHidden/>
          </w:rPr>
          <w:instrText xml:space="preserve"> PAGEREF _Toc499803427 \h </w:instrText>
        </w:r>
        <w:r>
          <w:rPr>
            <w:noProof/>
            <w:webHidden/>
          </w:rPr>
        </w:r>
        <w:r>
          <w:rPr>
            <w:noProof/>
            <w:webHidden/>
          </w:rPr>
          <w:fldChar w:fldCharType="separate"/>
        </w:r>
        <w:r>
          <w:rPr>
            <w:noProof/>
            <w:webHidden/>
          </w:rPr>
          <w:t>44</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28" w:history="1">
        <w:r w:rsidRPr="001E7F10">
          <w:rPr>
            <w:rStyle w:val="Hipercze"/>
            <w:rFonts w:eastAsia="Calibri"/>
            <w:noProof/>
          </w:rPr>
          <w:t>16.</w:t>
        </w:r>
        <w:r>
          <w:rPr>
            <w:rFonts w:cs="Times New Roman"/>
            <w:noProof/>
            <w:lang w:eastAsia="pl-PL"/>
          </w:rPr>
          <w:tab/>
        </w:r>
        <w:r w:rsidRPr="001E7F10">
          <w:rPr>
            <w:rStyle w:val="Hipercze"/>
            <w:rFonts w:eastAsia="Calibri"/>
            <w:b/>
            <w:noProof/>
          </w:rPr>
          <w:t>Ubezpieczenie Wykonawcy</w:t>
        </w:r>
        <w:r>
          <w:rPr>
            <w:noProof/>
            <w:webHidden/>
          </w:rPr>
          <w:tab/>
        </w:r>
        <w:r>
          <w:rPr>
            <w:noProof/>
            <w:webHidden/>
          </w:rPr>
          <w:fldChar w:fldCharType="begin"/>
        </w:r>
        <w:r>
          <w:rPr>
            <w:noProof/>
            <w:webHidden/>
          </w:rPr>
          <w:instrText xml:space="preserve"> PAGEREF _Toc499803428 \h </w:instrText>
        </w:r>
        <w:r>
          <w:rPr>
            <w:noProof/>
            <w:webHidden/>
          </w:rPr>
        </w:r>
        <w:r>
          <w:rPr>
            <w:noProof/>
            <w:webHidden/>
          </w:rPr>
          <w:fldChar w:fldCharType="separate"/>
        </w:r>
        <w:r>
          <w:rPr>
            <w:noProof/>
            <w:webHidden/>
          </w:rPr>
          <w:t>45</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29" w:history="1">
        <w:r w:rsidRPr="001E7F10">
          <w:rPr>
            <w:rStyle w:val="Hipercze"/>
            <w:noProof/>
          </w:rPr>
          <w:t>17.</w:t>
        </w:r>
        <w:r>
          <w:rPr>
            <w:rFonts w:cs="Times New Roman"/>
            <w:noProof/>
            <w:lang w:eastAsia="pl-PL"/>
          </w:rPr>
          <w:tab/>
        </w:r>
        <w:r w:rsidRPr="001E7F10">
          <w:rPr>
            <w:rStyle w:val="Hipercze"/>
            <w:b/>
            <w:noProof/>
          </w:rPr>
          <w:t>Utrzymanie Terenu budowy</w:t>
        </w:r>
        <w:r>
          <w:rPr>
            <w:noProof/>
            <w:webHidden/>
          </w:rPr>
          <w:tab/>
        </w:r>
        <w:r>
          <w:rPr>
            <w:noProof/>
            <w:webHidden/>
          </w:rPr>
          <w:fldChar w:fldCharType="begin"/>
        </w:r>
        <w:r>
          <w:rPr>
            <w:noProof/>
            <w:webHidden/>
          </w:rPr>
          <w:instrText xml:space="preserve"> PAGEREF _Toc499803429 \h </w:instrText>
        </w:r>
        <w:r>
          <w:rPr>
            <w:noProof/>
            <w:webHidden/>
          </w:rPr>
        </w:r>
        <w:r>
          <w:rPr>
            <w:noProof/>
            <w:webHidden/>
          </w:rPr>
          <w:fldChar w:fldCharType="separate"/>
        </w:r>
        <w:r>
          <w:rPr>
            <w:noProof/>
            <w:webHidden/>
          </w:rPr>
          <w:t>47</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30" w:history="1">
        <w:r w:rsidRPr="001E7F10">
          <w:rPr>
            <w:rStyle w:val="Hipercze"/>
            <w:rFonts w:eastAsia="Calibri"/>
            <w:noProof/>
          </w:rPr>
          <w:t>18.</w:t>
        </w:r>
        <w:r>
          <w:rPr>
            <w:rFonts w:cs="Times New Roman"/>
            <w:noProof/>
            <w:lang w:eastAsia="pl-PL"/>
          </w:rPr>
          <w:tab/>
        </w:r>
        <w:r w:rsidRPr="001E7F10">
          <w:rPr>
            <w:rStyle w:val="Hipercze"/>
            <w:rFonts w:eastAsia="Calibri"/>
            <w:b/>
            <w:noProof/>
          </w:rPr>
          <w:t>Zabezpieczenie dróg i obiektów</w:t>
        </w:r>
        <w:r>
          <w:rPr>
            <w:noProof/>
            <w:webHidden/>
          </w:rPr>
          <w:tab/>
        </w:r>
        <w:r>
          <w:rPr>
            <w:noProof/>
            <w:webHidden/>
          </w:rPr>
          <w:fldChar w:fldCharType="begin"/>
        </w:r>
        <w:r>
          <w:rPr>
            <w:noProof/>
            <w:webHidden/>
          </w:rPr>
          <w:instrText xml:space="preserve"> PAGEREF _Toc499803430 \h </w:instrText>
        </w:r>
        <w:r>
          <w:rPr>
            <w:noProof/>
            <w:webHidden/>
          </w:rPr>
        </w:r>
        <w:r>
          <w:rPr>
            <w:noProof/>
            <w:webHidden/>
          </w:rPr>
          <w:fldChar w:fldCharType="separate"/>
        </w:r>
        <w:r>
          <w:rPr>
            <w:noProof/>
            <w:webHidden/>
          </w:rPr>
          <w:t>48</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31" w:history="1">
        <w:r w:rsidRPr="001E7F10">
          <w:rPr>
            <w:rStyle w:val="Hipercze"/>
            <w:rFonts w:eastAsia="Calibri"/>
            <w:noProof/>
          </w:rPr>
          <w:t>19.</w:t>
        </w:r>
        <w:r>
          <w:rPr>
            <w:rFonts w:cs="Times New Roman"/>
            <w:noProof/>
            <w:lang w:eastAsia="pl-PL"/>
          </w:rPr>
          <w:tab/>
        </w:r>
        <w:r w:rsidRPr="001E7F10">
          <w:rPr>
            <w:rStyle w:val="Hipercze"/>
            <w:rFonts w:eastAsia="Calibri"/>
            <w:b/>
            <w:noProof/>
          </w:rPr>
          <w:t>Zawiadamianie o szczególnych zdarzeniach</w:t>
        </w:r>
        <w:r>
          <w:rPr>
            <w:noProof/>
            <w:webHidden/>
          </w:rPr>
          <w:tab/>
        </w:r>
        <w:r>
          <w:rPr>
            <w:noProof/>
            <w:webHidden/>
          </w:rPr>
          <w:fldChar w:fldCharType="begin"/>
        </w:r>
        <w:r>
          <w:rPr>
            <w:noProof/>
            <w:webHidden/>
          </w:rPr>
          <w:instrText xml:space="preserve"> PAGEREF _Toc499803431 \h </w:instrText>
        </w:r>
        <w:r>
          <w:rPr>
            <w:noProof/>
            <w:webHidden/>
          </w:rPr>
        </w:r>
        <w:r>
          <w:rPr>
            <w:noProof/>
            <w:webHidden/>
          </w:rPr>
          <w:fldChar w:fldCharType="separate"/>
        </w:r>
        <w:r>
          <w:rPr>
            <w:noProof/>
            <w:webHidden/>
          </w:rPr>
          <w:t>49</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32" w:history="1">
        <w:r w:rsidRPr="001E7F10">
          <w:rPr>
            <w:rStyle w:val="Hipercze"/>
            <w:noProof/>
          </w:rPr>
          <w:t>20.</w:t>
        </w:r>
        <w:r>
          <w:rPr>
            <w:rFonts w:cs="Times New Roman"/>
            <w:noProof/>
            <w:lang w:eastAsia="pl-PL"/>
          </w:rPr>
          <w:tab/>
        </w:r>
        <w:r w:rsidRPr="001E7F10">
          <w:rPr>
            <w:rStyle w:val="Hipercze"/>
            <w:b/>
            <w:noProof/>
          </w:rPr>
          <w:t>Ochrona środowiska</w:t>
        </w:r>
        <w:r>
          <w:rPr>
            <w:noProof/>
            <w:webHidden/>
          </w:rPr>
          <w:tab/>
        </w:r>
        <w:r>
          <w:rPr>
            <w:noProof/>
            <w:webHidden/>
          </w:rPr>
          <w:fldChar w:fldCharType="begin"/>
        </w:r>
        <w:r>
          <w:rPr>
            <w:noProof/>
            <w:webHidden/>
          </w:rPr>
          <w:instrText xml:space="preserve"> PAGEREF _Toc499803432 \h </w:instrText>
        </w:r>
        <w:r>
          <w:rPr>
            <w:noProof/>
            <w:webHidden/>
          </w:rPr>
        </w:r>
        <w:r>
          <w:rPr>
            <w:noProof/>
            <w:webHidden/>
          </w:rPr>
          <w:fldChar w:fldCharType="separate"/>
        </w:r>
        <w:r>
          <w:rPr>
            <w:noProof/>
            <w:webHidden/>
          </w:rPr>
          <w:t>49</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33" w:history="1">
        <w:r w:rsidRPr="001E7F10">
          <w:rPr>
            <w:rStyle w:val="Hipercze"/>
            <w:rFonts w:eastAsia="Calibri"/>
            <w:noProof/>
          </w:rPr>
          <w:t>21.</w:t>
        </w:r>
        <w:r>
          <w:rPr>
            <w:rFonts w:cs="Times New Roman"/>
            <w:noProof/>
            <w:lang w:eastAsia="pl-PL"/>
          </w:rPr>
          <w:tab/>
        </w:r>
        <w:r w:rsidRPr="001E7F10">
          <w:rPr>
            <w:rStyle w:val="Hipercze"/>
            <w:rFonts w:eastAsia="Calibri"/>
            <w:b/>
            <w:noProof/>
          </w:rPr>
          <w:t>Naprawa uszkodzeń</w:t>
        </w:r>
        <w:r>
          <w:rPr>
            <w:noProof/>
            <w:webHidden/>
          </w:rPr>
          <w:tab/>
        </w:r>
        <w:r>
          <w:rPr>
            <w:noProof/>
            <w:webHidden/>
          </w:rPr>
          <w:fldChar w:fldCharType="begin"/>
        </w:r>
        <w:r>
          <w:rPr>
            <w:noProof/>
            <w:webHidden/>
          </w:rPr>
          <w:instrText xml:space="preserve"> PAGEREF _Toc499803433 \h </w:instrText>
        </w:r>
        <w:r>
          <w:rPr>
            <w:noProof/>
            <w:webHidden/>
          </w:rPr>
        </w:r>
        <w:r>
          <w:rPr>
            <w:noProof/>
            <w:webHidden/>
          </w:rPr>
          <w:fldChar w:fldCharType="separate"/>
        </w:r>
        <w:r>
          <w:rPr>
            <w:noProof/>
            <w:webHidden/>
          </w:rPr>
          <w:t>50</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34" w:history="1">
        <w:r w:rsidRPr="001E7F10">
          <w:rPr>
            <w:rStyle w:val="Hipercze"/>
            <w:rFonts w:eastAsia="Calibri"/>
            <w:noProof/>
          </w:rPr>
          <w:t>22.</w:t>
        </w:r>
        <w:r>
          <w:rPr>
            <w:rFonts w:cs="Times New Roman"/>
            <w:noProof/>
            <w:lang w:eastAsia="pl-PL"/>
          </w:rPr>
          <w:tab/>
        </w:r>
        <w:r w:rsidRPr="001E7F10">
          <w:rPr>
            <w:rStyle w:val="Hipercze"/>
            <w:rFonts w:eastAsia="Calibri"/>
            <w:b/>
            <w:noProof/>
          </w:rPr>
          <w:t>Kontrola jakości</w:t>
        </w:r>
        <w:r>
          <w:rPr>
            <w:noProof/>
            <w:webHidden/>
          </w:rPr>
          <w:tab/>
        </w:r>
        <w:r>
          <w:rPr>
            <w:noProof/>
            <w:webHidden/>
          </w:rPr>
          <w:fldChar w:fldCharType="begin"/>
        </w:r>
        <w:r>
          <w:rPr>
            <w:noProof/>
            <w:webHidden/>
          </w:rPr>
          <w:instrText xml:space="preserve"> PAGEREF _Toc499803434 \h </w:instrText>
        </w:r>
        <w:r>
          <w:rPr>
            <w:noProof/>
            <w:webHidden/>
          </w:rPr>
        </w:r>
        <w:r>
          <w:rPr>
            <w:noProof/>
            <w:webHidden/>
          </w:rPr>
          <w:fldChar w:fldCharType="separate"/>
        </w:r>
        <w:r>
          <w:rPr>
            <w:noProof/>
            <w:webHidden/>
          </w:rPr>
          <w:t>51</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35" w:history="1">
        <w:r w:rsidRPr="001E7F10">
          <w:rPr>
            <w:rStyle w:val="Hipercze"/>
            <w:rFonts w:eastAsia="Calibri"/>
            <w:noProof/>
          </w:rPr>
          <w:t>23.</w:t>
        </w:r>
        <w:r>
          <w:rPr>
            <w:rFonts w:cs="Times New Roman"/>
            <w:noProof/>
            <w:lang w:eastAsia="pl-PL"/>
          </w:rPr>
          <w:tab/>
        </w:r>
        <w:r w:rsidRPr="001E7F10">
          <w:rPr>
            <w:rStyle w:val="Hipercze"/>
            <w:rFonts w:eastAsia="Calibri"/>
            <w:b/>
            <w:noProof/>
          </w:rPr>
          <w:t>Usuwanie nieprawidłowości i Wad stwierdzonych w czasie robót</w:t>
        </w:r>
        <w:r>
          <w:rPr>
            <w:noProof/>
            <w:webHidden/>
          </w:rPr>
          <w:tab/>
        </w:r>
        <w:r>
          <w:rPr>
            <w:noProof/>
            <w:webHidden/>
          </w:rPr>
          <w:fldChar w:fldCharType="begin"/>
        </w:r>
        <w:r>
          <w:rPr>
            <w:noProof/>
            <w:webHidden/>
          </w:rPr>
          <w:instrText xml:space="preserve"> PAGEREF _Toc499803435 \h </w:instrText>
        </w:r>
        <w:r>
          <w:rPr>
            <w:noProof/>
            <w:webHidden/>
          </w:rPr>
        </w:r>
        <w:r>
          <w:rPr>
            <w:noProof/>
            <w:webHidden/>
          </w:rPr>
          <w:fldChar w:fldCharType="separate"/>
        </w:r>
        <w:r>
          <w:rPr>
            <w:noProof/>
            <w:webHidden/>
          </w:rPr>
          <w:t>54</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36" w:history="1">
        <w:r w:rsidRPr="001E7F10">
          <w:rPr>
            <w:rStyle w:val="Hipercze"/>
            <w:rFonts w:eastAsia="Calibri"/>
            <w:noProof/>
          </w:rPr>
          <w:t>24.</w:t>
        </w:r>
        <w:r>
          <w:rPr>
            <w:rFonts w:cs="Times New Roman"/>
            <w:noProof/>
            <w:lang w:eastAsia="pl-PL"/>
          </w:rPr>
          <w:tab/>
        </w:r>
        <w:r w:rsidRPr="001E7F10">
          <w:rPr>
            <w:rStyle w:val="Hipercze"/>
            <w:rFonts w:eastAsia="Calibri"/>
            <w:b/>
            <w:noProof/>
          </w:rPr>
          <w:t>Odbiory</w:t>
        </w:r>
        <w:r>
          <w:rPr>
            <w:noProof/>
            <w:webHidden/>
          </w:rPr>
          <w:tab/>
        </w:r>
        <w:r>
          <w:rPr>
            <w:noProof/>
            <w:webHidden/>
          </w:rPr>
          <w:fldChar w:fldCharType="begin"/>
        </w:r>
        <w:r>
          <w:rPr>
            <w:noProof/>
            <w:webHidden/>
          </w:rPr>
          <w:instrText xml:space="preserve"> PAGEREF _Toc499803436 \h </w:instrText>
        </w:r>
        <w:r>
          <w:rPr>
            <w:noProof/>
            <w:webHidden/>
          </w:rPr>
        </w:r>
        <w:r>
          <w:rPr>
            <w:noProof/>
            <w:webHidden/>
          </w:rPr>
          <w:fldChar w:fldCharType="separate"/>
        </w:r>
        <w:r>
          <w:rPr>
            <w:noProof/>
            <w:webHidden/>
          </w:rPr>
          <w:t>55</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37" w:history="1">
        <w:r w:rsidRPr="001E7F10">
          <w:rPr>
            <w:rStyle w:val="Hipercze"/>
            <w:rFonts w:eastAsia="Calibri"/>
            <w:noProof/>
          </w:rPr>
          <w:t>25.</w:t>
        </w:r>
        <w:r>
          <w:rPr>
            <w:rFonts w:cs="Times New Roman"/>
            <w:noProof/>
            <w:lang w:eastAsia="pl-PL"/>
          </w:rPr>
          <w:tab/>
        </w:r>
        <w:r w:rsidRPr="001E7F10">
          <w:rPr>
            <w:rStyle w:val="Hipercze"/>
            <w:rFonts w:eastAsia="Calibri"/>
            <w:b/>
            <w:noProof/>
          </w:rPr>
          <w:t>Wynagrodzenie i warunki płatności</w:t>
        </w:r>
        <w:r>
          <w:rPr>
            <w:noProof/>
            <w:webHidden/>
          </w:rPr>
          <w:tab/>
        </w:r>
        <w:r>
          <w:rPr>
            <w:noProof/>
            <w:webHidden/>
          </w:rPr>
          <w:fldChar w:fldCharType="begin"/>
        </w:r>
        <w:r>
          <w:rPr>
            <w:noProof/>
            <w:webHidden/>
          </w:rPr>
          <w:instrText xml:space="preserve"> PAGEREF _Toc499803437 \h </w:instrText>
        </w:r>
        <w:r>
          <w:rPr>
            <w:noProof/>
            <w:webHidden/>
          </w:rPr>
        </w:r>
        <w:r>
          <w:rPr>
            <w:noProof/>
            <w:webHidden/>
          </w:rPr>
          <w:fldChar w:fldCharType="separate"/>
        </w:r>
        <w:r>
          <w:rPr>
            <w:noProof/>
            <w:webHidden/>
          </w:rPr>
          <w:t>59</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38" w:history="1">
        <w:r w:rsidRPr="001E7F10">
          <w:rPr>
            <w:rStyle w:val="Hipercze"/>
            <w:b/>
            <w:noProof/>
          </w:rPr>
          <w:t>26.</w:t>
        </w:r>
        <w:r>
          <w:rPr>
            <w:rFonts w:cs="Times New Roman"/>
            <w:noProof/>
            <w:lang w:eastAsia="pl-PL"/>
          </w:rPr>
          <w:tab/>
        </w:r>
        <w:r w:rsidRPr="001E7F10">
          <w:rPr>
            <w:rStyle w:val="Hipercze"/>
            <w:b/>
            <w:noProof/>
          </w:rPr>
          <w:t>Prawa autorskie</w:t>
        </w:r>
        <w:r>
          <w:rPr>
            <w:noProof/>
            <w:webHidden/>
          </w:rPr>
          <w:tab/>
        </w:r>
        <w:r>
          <w:rPr>
            <w:noProof/>
            <w:webHidden/>
          </w:rPr>
          <w:fldChar w:fldCharType="begin"/>
        </w:r>
        <w:r>
          <w:rPr>
            <w:noProof/>
            <w:webHidden/>
          </w:rPr>
          <w:instrText xml:space="preserve"> PAGEREF _Toc499803438 \h </w:instrText>
        </w:r>
        <w:r>
          <w:rPr>
            <w:noProof/>
            <w:webHidden/>
          </w:rPr>
        </w:r>
        <w:r>
          <w:rPr>
            <w:noProof/>
            <w:webHidden/>
          </w:rPr>
          <w:fldChar w:fldCharType="separate"/>
        </w:r>
        <w:r>
          <w:rPr>
            <w:noProof/>
            <w:webHidden/>
          </w:rPr>
          <w:t>68</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39" w:history="1">
        <w:r w:rsidRPr="001E7F10">
          <w:rPr>
            <w:rStyle w:val="Hipercze"/>
            <w:b/>
            <w:noProof/>
          </w:rPr>
          <w:t>27.</w:t>
        </w:r>
        <w:r>
          <w:rPr>
            <w:rFonts w:cs="Times New Roman"/>
            <w:noProof/>
            <w:lang w:eastAsia="pl-PL"/>
          </w:rPr>
          <w:tab/>
        </w:r>
        <w:r w:rsidRPr="001E7F10">
          <w:rPr>
            <w:rStyle w:val="Hipercze"/>
            <w:b/>
            <w:noProof/>
          </w:rPr>
          <w:t>Uprawnienia z tytułu rękojmi i gwarancji jakości</w:t>
        </w:r>
        <w:r>
          <w:rPr>
            <w:noProof/>
            <w:webHidden/>
          </w:rPr>
          <w:tab/>
        </w:r>
        <w:r>
          <w:rPr>
            <w:noProof/>
            <w:webHidden/>
          </w:rPr>
          <w:fldChar w:fldCharType="begin"/>
        </w:r>
        <w:r>
          <w:rPr>
            <w:noProof/>
            <w:webHidden/>
          </w:rPr>
          <w:instrText xml:space="preserve"> PAGEREF _Toc499803439 \h </w:instrText>
        </w:r>
        <w:r>
          <w:rPr>
            <w:noProof/>
            <w:webHidden/>
          </w:rPr>
        </w:r>
        <w:r>
          <w:rPr>
            <w:noProof/>
            <w:webHidden/>
          </w:rPr>
          <w:fldChar w:fldCharType="separate"/>
        </w:r>
        <w:r>
          <w:rPr>
            <w:noProof/>
            <w:webHidden/>
          </w:rPr>
          <w:t>70</w:t>
        </w:r>
        <w:r>
          <w:rPr>
            <w:noProof/>
            <w:webHidden/>
          </w:rPr>
          <w:fldChar w:fldCharType="end"/>
        </w:r>
      </w:hyperlink>
    </w:p>
    <w:p w:rsidR="00C051B0" w:rsidRDefault="00C051B0">
      <w:pPr>
        <w:pStyle w:val="Spistreci1"/>
        <w:tabs>
          <w:tab w:val="right" w:leader="dot" w:pos="9060"/>
        </w:tabs>
        <w:rPr>
          <w:rFonts w:cs="Times New Roman"/>
          <w:noProof/>
          <w:lang w:eastAsia="pl-PL"/>
        </w:rPr>
      </w:pPr>
      <w:hyperlink w:anchor="_Toc499803440" w:history="1">
        <w:r w:rsidRPr="001E7F10">
          <w:rPr>
            <w:rStyle w:val="Hipercze"/>
            <w:b/>
            <w:noProof/>
          </w:rPr>
          <w:t>28.   Zabezpieczenie należytego wykonania Umowy</w:t>
        </w:r>
        <w:r>
          <w:rPr>
            <w:noProof/>
            <w:webHidden/>
          </w:rPr>
          <w:tab/>
        </w:r>
        <w:r>
          <w:rPr>
            <w:noProof/>
            <w:webHidden/>
          </w:rPr>
          <w:fldChar w:fldCharType="begin"/>
        </w:r>
        <w:r>
          <w:rPr>
            <w:noProof/>
            <w:webHidden/>
          </w:rPr>
          <w:instrText xml:space="preserve"> PAGEREF _Toc499803440 \h </w:instrText>
        </w:r>
        <w:r>
          <w:rPr>
            <w:noProof/>
            <w:webHidden/>
          </w:rPr>
        </w:r>
        <w:r>
          <w:rPr>
            <w:noProof/>
            <w:webHidden/>
          </w:rPr>
          <w:fldChar w:fldCharType="separate"/>
        </w:r>
        <w:r>
          <w:rPr>
            <w:noProof/>
            <w:webHidden/>
          </w:rPr>
          <w:t>71</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41" w:history="1">
        <w:r w:rsidRPr="001E7F10">
          <w:rPr>
            <w:rStyle w:val="Hipercze"/>
            <w:rFonts w:eastAsia="Calibri"/>
            <w:b/>
            <w:noProof/>
          </w:rPr>
          <w:t>29.</w:t>
        </w:r>
        <w:r>
          <w:rPr>
            <w:rFonts w:cs="Times New Roman"/>
            <w:noProof/>
            <w:lang w:eastAsia="pl-PL"/>
          </w:rPr>
          <w:tab/>
        </w:r>
        <w:r w:rsidRPr="001E7F10">
          <w:rPr>
            <w:rStyle w:val="Hipercze"/>
            <w:rFonts w:eastAsia="Calibri"/>
            <w:b/>
            <w:noProof/>
          </w:rPr>
          <w:t>Istotne zmiany umowy</w:t>
        </w:r>
        <w:r>
          <w:rPr>
            <w:noProof/>
            <w:webHidden/>
          </w:rPr>
          <w:tab/>
        </w:r>
        <w:r>
          <w:rPr>
            <w:noProof/>
            <w:webHidden/>
          </w:rPr>
          <w:fldChar w:fldCharType="begin"/>
        </w:r>
        <w:r>
          <w:rPr>
            <w:noProof/>
            <w:webHidden/>
          </w:rPr>
          <w:instrText xml:space="preserve"> PAGEREF _Toc499803441 \h </w:instrText>
        </w:r>
        <w:r>
          <w:rPr>
            <w:noProof/>
            <w:webHidden/>
          </w:rPr>
        </w:r>
        <w:r>
          <w:rPr>
            <w:noProof/>
            <w:webHidden/>
          </w:rPr>
          <w:fldChar w:fldCharType="separate"/>
        </w:r>
        <w:r>
          <w:rPr>
            <w:noProof/>
            <w:webHidden/>
          </w:rPr>
          <w:t>73</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42" w:history="1">
        <w:r w:rsidRPr="001E7F10">
          <w:rPr>
            <w:rStyle w:val="Hipercze"/>
            <w:rFonts w:eastAsia="Calibri"/>
            <w:b/>
            <w:noProof/>
          </w:rPr>
          <w:t>30.</w:t>
        </w:r>
        <w:r>
          <w:rPr>
            <w:rFonts w:cs="Times New Roman"/>
            <w:noProof/>
            <w:lang w:eastAsia="pl-PL"/>
          </w:rPr>
          <w:tab/>
        </w:r>
        <w:r w:rsidRPr="001E7F10">
          <w:rPr>
            <w:rStyle w:val="Hipercze"/>
            <w:rFonts w:eastAsia="Calibri"/>
            <w:b/>
            <w:noProof/>
          </w:rPr>
          <w:t>Odstąpienie od Umowy przez Zamawiającego</w:t>
        </w:r>
        <w:r>
          <w:rPr>
            <w:noProof/>
            <w:webHidden/>
          </w:rPr>
          <w:tab/>
        </w:r>
        <w:r>
          <w:rPr>
            <w:noProof/>
            <w:webHidden/>
          </w:rPr>
          <w:fldChar w:fldCharType="begin"/>
        </w:r>
        <w:r>
          <w:rPr>
            <w:noProof/>
            <w:webHidden/>
          </w:rPr>
          <w:instrText xml:space="preserve"> PAGEREF _Toc499803442 \h </w:instrText>
        </w:r>
        <w:r>
          <w:rPr>
            <w:noProof/>
            <w:webHidden/>
          </w:rPr>
        </w:r>
        <w:r>
          <w:rPr>
            <w:noProof/>
            <w:webHidden/>
          </w:rPr>
          <w:fldChar w:fldCharType="separate"/>
        </w:r>
        <w:r>
          <w:rPr>
            <w:noProof/>
            <w:webHidden/>
          </w:rPr>
          <w:t>76</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43" w:history="1">
        <w:r w:rsidRPr="001E7F10">
          <w:rPr>
            <w:rStyle w:val="Hipercze"/>
            <w:rFonts w:eastAsia="Calibri"/>
            <w:b/>
            <w:noProof/>
          </w:rPr>
          <w:t>31.</w:t>
        </w:r>
        <w:r>
          <w:rPr>
            <w:rFonts w:cs="Times New Roman"/>
            <w:noProof/>
            <w:lang w:eastAsia="pl-PL"/>
          </w:rPr>
          <w:tab/>
        </w:r>
        <w:r w:rsidRPr="001E7F10">
          <w:rPr>
            <w:rStyle w:val="Hipercze"/>
            <w:rFonts w:eastAsia="Calibri"/>
            <w:b/>
            <w:noProof/>
          </w:rPr>
          <w:t>Obowiązki Wykonawcy i Zamawiającego w związku  z odstąpieniem od Umowy</w:t>
        </w:r>
        <w:r>
          <w:rPr>
            <w:noProof/>
            <w:webHidden/>
          </w:rPr>
          <w:tab/>
        </w:r>
        <w:r>
          <w:rPr>
            <w:noProof/>
            <w:webHidden/>
          </w:rPr>
          <w:fldChar w:fldCharType="begin"/>
        </w:r>
        <w:r>
          <w:rPr>
            <w:noProof/>
            <w:webHidden/>
          </w:rPr>
          <w:instrText xml:space="preserve"> PAGEREF _Toc499803443 \h </w:instrText>
        </w:r>
        <w:r>
          <w:rPr>
            <w:noProof/>
            <w:webHidden/>
          </w:rPr>
        </w:r>
        <w:r>
          <w:rPr>
            <w:noProof/>
            <w:webHidden/>
          </w:rPr>
          <w:fldChar w:fldCharType="separate"/>
        </w:r>
        <w:r>
          <w:rPr>
            <w:noProof/>
            <w:webHidden/>
          </w:rPr>
          <w:t>78</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44" w:history="1">
        <w:r w:rsidRPr="001E7F10">
          <w:rPr>
            <w:rStyle w:val="Hipercze"/>
            <w:rFonts w:eastAsia="Calibri"/>
            <w:b/>
            <w:noProof/>
          </w:rPr>
          <w:t>32.</w:t>
        </w:r>
        <w:r>
          <w:rPr>
            <w:rFonts w:cs="Times New Roman"/>
            <w:noProof/>
            <w:lang w:eastAsia="pl-PL"/>
          </w:rPr>
          <w:tab/>
        </w:r>
        <w:r w:rsidRPr="001E7F10">
          <w:rPr>
            <w:rStyle w:val="Hipercze"/>
            <w:rFonts w:eastAsia="Calibri"/>
            <w:b/>
            <w:noProof/>
          </w:rPr>
          <w:t>Rozliczenia w związku z odstąpieniem od Umowy</w:t>
        </w:r>
        <w:r>
          <w:rPr>
            <w:noProof/>
            <w:webHidden/>
          </w:rPr>
          <w:tab/>
        </w:r>
        <w:r>
          <w:rPr>
            <w:noProof/>
            <w:webHidden/>
          </w:rPr>
          <w:fldChar w:fldCharType="begin"/>
        </w:r>
        <w:r>
          <w:rPr>
            <w:noProof/>
            <w:webHidden/>
          </w:rPr>
          <w:instrText xml:space="preserve"> PAGEREF _Toc499803444 \h </w:instrText>
        </w:r>
        <w:r>
          <w:rPr>
            <w:noProof/>
            <w:webHidden/>
          </w:rPr>
        </w:r>
        <w:r>
          <w:rPr>
            <w:noProof/>
            <w:webHidden/>
          </w:rPr>
          <w:fldChar w:fldCharType="separate"/>
        </w:r>
        <w:r>
          <w:rPr>
            <w:noProof/>
            <w:webHidden/>
          </w:rPr>
          <w:t>79</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45" w:history="1">
        <w:r w:rsidRPr="001E7F10">
          <w:rPr>
            <w:rStyle w:val="Hipercze"/>
            <w:rFonts w:eastAsia="Calibri"/>
            <w:b/>
            <w:noProof/>
          </w:rPr>
          <w:t>33.</w:t>
        </w:r>
        <w:r>
          <w:rPr>
            <w:rFonts w:cs="Times New Roman"/>
            <w:noProof/>
            <w:lang w:eastAsia="pl-PL"/>
          </w:rPr>
          <w:tab/>
        </w:r>
        <w:r w:rsidRPr="001E7F10">
          <w:rPr>
            <w:rStyle w:val="Hipercze"/>
            <w:rFonts w:eastAsia="Calibri"/>
            <w:b/>
            <w:noProof/>
          </w:rPr>
          <w:t>Kary umowne</w:t>
        </w:r>
        <w:r>
          <w:rPr>
            <w:noProof/>
            <w:webHidden/>
          </w:rPr>
          <w:tab/>
        </w:r>
        <w:r>
          <w:rPr>
            <w:noProof/>
            <w:webHidden/>
          </w:rPr>
          <w:fldChar w:fldCharType="begin"/>
        </w:r>
        <w:r>
          <w:rPr>
            <w:noProof/>
            <w:webHidden/>
          </w:rPr>
          <w:instrText xml:space="preserve"> PAGEREF _Toc499803445 \h </w:instrText>
        </w:r>
        <w:r>
          <w:rPr>
            <w:noProof/>
            <w:webHidden/>
          </w:rPr>
        </w:r>
        <w:r>
          <w:rPr>
            <w:noProof/>
            <w:webHidden/>
          </w:rPr>
          <w:fldChar w:fldCharType="separate"/>
        </w:r>
        <w:r>
          <w:rPr>
            <w:noProof/>
            <w:webHidden/>
          </w:rPr>
          <w:t>80</w:t>
        </w:r>
        <w:r>
          <w:rPr>
            <w:noProof/>
            <w:webHidden/>
          </w:rPr>
          <w:fldChar w:fldCharType="end"/>
        </w:r>
      </w:hyperlink>
    </w:p>
    <w:p w:rsidR="00C051B0" w:rsidRDefault="00C051B0">
      <w:pPr>
        <w:pStyle w:val="Spistreci1"/>
        <w:tabs>
          <w:tab w:val="left" w:pos="566"/>
          <w:tab w:val="right" w:leader="dot" w:pos="9060"/>
        </w:tabs>
        <w:rPr>
          <w:rFonts w:cs="Times New Roman"/>
          <w:noProof/>
          <w:lang w:eastAsia="pl-PL"/>
        </w:rPr>
      </w:pPr>
      <w:hyperlink w:anchor="_Toc499803446" w:history="1">
        <w:r w:rsidRPr="001E7F10">
          <w:rPr>
            <w:rStyle w:val="Hipercze"/>
            <w:rFonts w:eastAsia="Calibri"/>
            <w:b/>
            <w:noProof/>
          </w:rPr>
          <w:t>34.</w:t>
        </w:r>
        <w:r>
          <w:rPr>
            <w:rFonts w:cs="Times New Roman"/>
            <w:noProof/>
            <w:lang w:eastAsia="pl-PL"/>
          </w:rPr>
          <w:tab/>
        </w:r>
        <w:r w:rsidRPr="001E7F10">
          <w:rPr>
            <w:rStyle w:val="Hipercze"/>
            <w:rFonts w:eastAsia="Calibri"/>
            <w:b/>
            <w:noProof/>
          </w:rPr>
          <w:t>Procedury rozstrzygania sporów</w:t>
        </w:r>
        <w:r>
          <w:rPr>
            <w:noProof/>
            <w:webHidden/>
          </w:rPr>
          <w:tab/>
        </w:r>
        <w:r>
          <w:rPr>
            <w:noProof/>
            <w:webHidden/>
          </w:rPr>
          <w:fldChar w:fldCharType="begin"/>
        </w:r>
        <w:r>
          <w:rPr>
            <w:noProof/>
            <w:webHidden/>
          </w:rPr>
          <w:instrText xml:space="preserve"> PAGEREF _Toc499803446 \h </w:instrText>
        </w:r>
        <w:r>
          <w:rPr>
            <w:noProof/>
            <w:webHidden/>
          </w:rPr>
        </w:r>
        <w:r>
          <w:rPr>
            <w:noProof/>
            <w:webHidden/>
          </w:rPr>
          <w:fldChar w:fldCharType="separate"/>
        </w:r>
        <w:r>
          <w:rPr>
            <w:noProof/>
            <w:webHidden/>
          </w:rPr>
          <w:t>82</w:t>
        </w:r>
        <w:r>
          <w:rPr>
            <w:noProof/>
            <w:webHidden/>
          </w:rPr>
          <w:fldChar w:fldCharType="end"/>
        </w:r>
      </w:hyperlink>
    </w:p>
    <w:p w:rsidR="00E16E2B" w:rsidRPr="00E16E2B" w:rsidRDefault="00E16E2B" w:rsidP="00E16E2B">
      <w:pPr>
        <w:spacing w:after="120" w:line="360" w:lineRule="auto"/>
        <w:rPr>
          <w:rFonts w:ascii="Calibri" w:eastAsia="Calibri" w:hAnsi="Calibri"/>
          <w:sz w:val="22"/>
          <w:szCs w:val="22"/>
          <w:lang w:eastAsia="ar-SA"/>
        </w:rPr>
      </w:pPr>
      <w:r w:rsidRPr="00E16E2B">
        <w:rPr>
          <w:rFonts w:ascii="Calibri" w:eastAsia="Calibri" w:hAnsi="Calibri"/>
          <w:sz w:val="22"/>
          <w:szCs w:val="22"/>
          <w:lang w:eastAsia="ar-SA"/>
        </w:rPr>
        <w:fldChar w:fldCharType="end"/>
      </w: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E16E2B" w:rsidRPr="00E16E2B" w:rsidRDefault="00E16E2B" w:rsidP="00E16E2B">
      <w:pPr>
        <w:spacing w:after="120" w:line="360" w:lineRule="auto"/>
        <w:rPr>
          <w:rFonts w:ascii="Calibri" w:eastAsia="Calibri" w:hAnsi="Calibri"/>
          <w:sz w:val="22"/>
          <w:szCs w:val="22"/>
          <w:lang w:eastAsia="ar-SA"/>
        </w:rPr>
      </w:pPr>
    </w:p>
    <w:p w:rsidR="00C051B0" w:rsidRDefault="00C051B0" w:rsidP="00C051B0">
      <w:pPr>
        <w:spacing w:after="120" w:line="360" w:lineRule="auto"/>
        <w:rPr>
          <w:rFonts w:ascii="Calibri" w:eastAsia="Calibri" w:hAnsi="Calibri"/>
          <w:sz w:val="22"/>
          <w:szCs w:val="22"/>
          <w:lang w:eastAsia="ar-SA"/>
        </w:rPr>
      </w:pPr>
      <w:bookmarkStart w:id="2" w:name="__RefHeading__1405_1811481373"/>
      <w:bookmarkStart w:id="3" w:name="_Toc499803413"/>
      <w:bookmarkEnd w:id="2"/>
    </w:p>
    <w:p w:rsidR="00E16E2B" w:rsidRPr="00E16E2B" w:rsidRDefault="00E16E2B" w:rsidP="00C051B0">
      <w:pPr>
        <w:spacing w:after="120" w:line="360" w:lineRule="auto"/>
        <w:rPr>
          <w:rFonts w:ascii="Calibri" w:hAnsi="Calibri"/>
          <w:b/>
          <w:bCs/>
          <w:sz w:val="22"/>
          <w:szCs w:val="22"/>
          <w:lang w:eastAsia="ar-SA"/>
        </w:rPr>
      </w:pPr>
      <w:r w:rsidRPr="00E16E2B">
        <w:rPr>
          <w:rFonts w:ascii="Calibri" w:hAnsi="Calibri"/>
          <w:b/>
          <w:bCs/>
          <w:sz w:val="22"/>
          <w:szCs w:val="22"/>
          <w:lang w:eastAsia="ar-SA"/>
        </w:rPr>
        <w:lastRenderedPageBreak/>
        <w:t>Postanowienia ogólne</w:t>
      </w:r>
      <w:bookmarkEnd w:id="3"/>
    </w:p>
    <w:p w:rsidR="00E16E2B" w:rsidRPr="00E16E2B" w:rsidRDefault="00E16E2B" w:rsidP="0014784A">
      <w:pPr>
        <w:numPr>
          <w:ilvl w:val="1"/>
          <w:numId w:val="27"/>
        </w:numPr>
        <w:tabs>
          <w:tab w:val="left" w:pos="567"/>
        </w:tabs>
        <w:suppressAutoHyphens/>
        <w:spacing w:after="120" w:line="360" w:lineRule="auto"/>
        <w:jc w:val="both"/>
        <w:rPr>
          <w:rFonts w:ascii="Calibri" w:eastAsia="Calibri" w:hAnsi="Calibri"/>
          <w:b/>
          <w:sz w:val="22"/>
          <w:szCs w:val="22"/>
          <w:lang w:eastAsia="ar-SA"/>
        </w:rPr>
      </w:pPr>
      <w:r w:rsidRPr="00E16E2B">
        <w:rPr>
          <w:rFonts w:ascii="Calibri" w:eastAsia="Calibri" w:hAnsi="Calibri"/>
          <w:b/>
          <w:sz w:val="22"/>
          <w:szCs w:val="22"/>
          <w:lang w:eastAsia="ar-SA"/>
        </w:rPr>
        <w:t>Skróty</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sz w:val="22"/>
          <w:szCs w:val="22"/>
          <w:lang w:eastAsia="ar-SA"/>
        </w:rPr>
        <w:t>BIOZ – Bezpieczeństwo i ochrona zdrowia</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sz w:val="22"/>
          <w:szCs w:val="22"/>
          <w:lang w:eastAsia="ar-SA"/>
        </w:rPr>
        <w:t>KC – Kodeks cywilny</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sz w:val="22"/>
          <w:szCs w:val="22"/>
          <w:lang w:eastAsia="ar-SA"/>
        </w:rPr>
        <w:t>KRS – Krajowy Rejestr Sądowy</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szCs w:val="22"/>
          <w:lang w:eastAsia="ar-SA"/>
        </w:rPr>
      </w:pPr>
      <w:bookmarkStart w:id="4" w:name="OLE_LINK6"/>
      <w:bookmarkStart w:id="5" w:name="OLE_LINK7"/>
      <w:r w:rsidRPr="00E16E2B">
        <w:rPr>
          <w:rFonts w:ascii="Calibri" w:eastAsia="Calibri" w:hAnsi="Calibri"/>
          <w:sz w:val="22"/>
          <w:szCs w:val="22"/>
          <w:lang w:eastAsia="ar-SA"/>
        </w:rPr>
        <w:t>PrBud</w:t>
      </w:r>
      <w:bookmarkEnd w:id="4"/>
      <w:bookmarkEnd w:id="5"/>
      <w:r w:rsidRPr="00E16E2B">
        <w:rPr>
          <w:rFonts w:ascii="Calibri" w:eastAsia="Calibri" w:hAnsi="Calibri"/>
          <w:sz w:val="22"/>
          <w:szCs w:val="22"/>
          <w:lang w:eastAsia="ar-SA"/>
        </w:rPr>
        <w:t xml:space="preserve"> – Prawo budowlane</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sz w:val="22"/>
          <w:szCs w:val="22"/>
          <w:lang w:eastAsia="ar-SA"/>
        </w:rPr>
        <w:t>Pzp – Prawo zamówień publicznych</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sz w:val="22"/>
          <w:szCs w:val="22"/>
          <w:lang w:eastAsia="ar-SA"/>
        </w:rPr>
        <w:t>SIWZ – Specyfikacja istotnych warunków zamówienia</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sz w:val="22"/>
          <w:szCs w:val="22"/>
          <w:lang w:eastAsia="ar-SA"/>
        </w:rPr>
        <w:t>STWiORB – Specyfikacja techniczna wykonania i odbioru robót budowlanych</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sz w:val="22"/>
          <w:szCs w:val="22"/>
          <w:lang w:eastAsia="ar-SA"/>
        </w:rPr>
        <w:t>UZP – Urząd Zamówień Publicznych</w:t>
      </w:r>
    </w:p>
    <w:p w:rsidR="00E16E2B" w:rsidRPr="00E16E2B" w:rsidRDefault="00E16E2B" w:rsidP="0014784A">
      <w:pPr>
        <w:numPr>
          <w:ilvl w:val="2"/>
          <w:numId w:val="27"/>
        </w:numPr>
        <w:tabs>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sz w:val="22"/>
          <w:szCs w:val="22"/>
          <w:lang w:eastAsia="ar-SA"/>
        </w:rPr>
        <w:t>OPZ – Opis Przedmiotu Zamówienia</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hAnsi="Calibri"/>
          <w:bCs/>
          <w:sz w:val="22"/>
          <w:szCs w:val="22"/>
        </w:rPr>
        <w:t>DTR  - Dokumentacja techniczno-ruchowa,</w:t>
      </w:r>
      <w:r w:rsidRPr="00E16E2B">
        <w:rPr>
          <w:rFonts w:ascii="Calibri" w:hAnsi="Calibri"/>
          <w:sz w:val="22"/>
          <w:szCs w:val="22"/>
        </w:rPr>
        <w:t xml:space="preserve"> zwana również paszportem maszyny</w:t>
      </w:r>
    </w:p>
    <w:p w:rsidR="00E16E2B" w:rsidRPr="00E16E2B" w:rsidRDefault="00E16E2B" w:rsidP="0014784A">
      <w:pPr>
        <w:numPr>
          <w:ilvl w:val="1"/>
          <w:numId w:val="27"/>
        </w:numPr>
        <w:tabs>
          <w:tab w:val="left" w:pos="567"/>
        </w:tabs>
        <w:suppressAutoHyphens/>
        <w:spacing w:after="120" w:line="360" w:lineRule="auto"/>
        <w:jc w:val="both"/>
        <w:rPr>
          <w:rFonts w:ascii="Calibri" w:eastAsia="Calibri" w:hAnsi="Calibri"/>
          <w:sz w:val="22"/>
          <w:szCs w:val="22"/>
          <w:lang w:eastAsia="ar-SA"/>
        </w:rPr>
      </w:pPr>
      <w:r w:rsidRPr="00E16E2B">
        <w:rPr>
          <w:rFonts w:ascii="Calibri" w:eastAsia="Calibri" w:hAnsi="Calibri"/>
          <w:b/>
          <w:sz w:val="22"/>
          <w:szCs w:val="22"/>
          <w:lang w:eastAsia="ar-SA"/>
        </w:rPr>
        <w:t>Definicje</w:t>
      </w:r>
      <w:r w:rsidRPr="00E16E2B">
        <w:rPr>
          <w:rFonts w:ascii="Calibri" w:eastAsia="Calibri" w:hAnsi="Calibri"/>
          <w:sz w:val="22"/>
          <w:szCs w:val="22"/>
          <w:lang w:eastAsia="ar-SA"/>
        </w:rPr>
        <w:t xml:space="preserve"> </w:t>
      </w:r>
    </w:p>
    <w:p w:rsidR="00E16E2B" w:rsidRPr="00E16E2B" w:rsidRDefault="00E16E2B" w:rsidP="00E16E2B">
      <w:pPr>
        <w:tabs>
          <w:tab w:val="left" w:pos="567"/>
        </w:tabs>
        <w:spacing w:after="120" w:line="360" w:lineRule="auto"/>
        <w:ind w:left="360"/>
        <w:jc w:val="both"/>
        <w:rPr>
          <w:rFonts w:ascii="Calibri" w:eastAsia="Calibri" w:hAnsi="Calibri"/>
          <w:sz w:val="22"/>
          <w:szCs w:val="22"/>
          <w:lang w:eastAsia="ar-SA"/>
        </w:rPr>
      </w:pPr>
      <w:r w:rsidRPr="00E16E2B">
        <w:rPr>
          <w:rFonts w:ascii="Calibri" w:eastAsia="Calibri" w:hAnsi="Calibri"/>
          <w:sz w:val="22"/>
          <w:szCs w:val="22"/>
          <w:lang w:eastAsia="ar-SA"/>
        </w:rPr>
        <w:t>Dla potrzeb interpretacji postanowień Umowy Strony ustalają znaczenie następujących pojęć:</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Cena jednostkowa</w:t>
      </w:r>
      <w:r w:rsidRPr="00E16E2B">
        <w:rPr>
          <w:rFonts w:ascii="Calibri" w:eastAsia="Calibri" w:hAnsi="Calibri"/>
          <w:sz w:val="22"/>
          <w:szCs w:val="22"/>
          <w:lang w:eastAsia="ar-SA"/>
        </w:rPr>
        <w:t xml:space="preserve"> - suma wszystkich kosztów, w tym: robocizny, kosztów nabycia materiałów i pracy sprzętu oraz kosztów pośrednich i zysku, wyliczona na jednostkę przedmiarową. </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Cena brutto – </w:t>
      </w:r>
      <w:r w:rsidRPr="00E16E2B">
        <w:rPr>
          <w:rFonts w:ascii="Calibri" w:eastAsia="Calibri" w:hAnsi="Calibri"/>
          <w:sz w:val="22"/>
          <w:szCs w:val="22"/>
          <w:lang w:eastAsia="ar-SA"/>
        </w:rPr>
        <w:t>cena całkowita podana z uwzględnieniem podatków, opłat i innych obciążeń publicznoprawnych, zawarta w ofercie Wykonawcy za wykonanie przedmiotu Umowy, ustalona w oparciu o przekazany przez Zamawiającego Opis Przedmiotu Zamówienia wraz z załącznikami. W umowie cena ta zawarta jest w pkt.25.1.1 jako wynagrodzenie brutto.</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Dokumentacja projektowa</w:t>
      </w:r>
      <w:r w:rsidRPr="00E16E2B">
        <w:rPr>
          <w:rFonts w:ascii="Calibri" w:eastAsia="Calibri" w:hAnsi="Calibri"/>
          <w:sz w:val="22"/>
          <w:szCs w:val="22"/>
          <w:lang w:eastAsia="ar-SA"/>
        </w:rPr>
        <w:t xml:space="preserve"> – zbiór dokumentów służących do opisu i realizacji  przedmiotu Umowy, obejmujący w szczególności:</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szCs w:val="22"/>
          <w:lang w:eastAsia="ar-SA"/>
        </w:rPr>
      </w:pPr>
      <w:r w:rsidRPr="00E16E2B">
        <w:rPr>
          <w:rFonts w:ascii="Calibri" w:eastAsia="Calibri" w:hAnsi="Calibri"/>
          <w:sz w:val="22"/>
          <w:szCs w:val="22"/>
          <w:lang w:eastAsia="ar-SA"/>
        </w:rPr>
        <w:t xml:space="preserve">projekt budowlany, </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szCs w:val="22"/>
          <w:lang w:eastAsia="ar-SA"/>
        </w:rPr>
      </w:pPr>
      <w:r w:rsidRPr="00E16E2B">
        <w:rPr>
          <w:rFonts w:ascii="Calibri" w:eastAsia="Calibri" w:hAnsi="Calibri"/>
          <w:sz w:val="22"/>
          <w:szCs w:val="22"/>
          <w:lang w:eastAsia="ar-SA"/>
        </w:rPr>
        <w:lastRenderedPageBreak/>
        <w:t>projekty wykonawcze</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szCs w:val="22"/>
          <w:lang w:eastAsia="ar-SA"/>
        </w:rPr>
      </w:pPr>
      <w:r w:rsidRPr="00E16E2B">
        <w:rPr>
          <w:rFonts w:ascii="Calibri" w:eastAsia="Calibri" w:hAnsi="Calibri"/>
          <w:sz w:val="22"/>
          <w:szCs w:val="22"/>
          <w:lang w:eastAsia="ar-SA"/>
        </w:rPr>
        <w:t>projekty powykonawcze</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szCs w:val="22"/>
          <w:lang w:eastAsia="ar-SA"/>
        </w:rPr>
      </w:pPr>
      <w:r w:rsidRPr="00E16E2B">
        <w:rPr>
          <w:rFonts w:ascii="Calibri" w:eastAsia="Calibri" w:hAnsi="Calibri"/>
          <w:sz w:val="22"/>
          <w:szCs w:val="22"/>
          <w:lang w:eastAsia="ar-SA"/>
        </w:rPr>
        <w:t xml:space="preserve">przedmiar robót, </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szCs w:val="22"/>
          <w:lang w:eastAsia="ar-SA"/>
        </w:rPr>
      </w:pPr>
      <w:r w:rsidRPr="00E16E2B">
        <w:rPr>
          <w:rFonts w:ascii="Calibri" w:eastAsia="Calibri" w:hAnsi="Calibri"/>
          <w:sz w:val="22"/>
          <w:szCs w:val="22"/>
          <w:lang w:eastAsia="ar-SA"/>
        </w:rPr>
        <w:t>informację dotycząca bezpieczeństwa i ochrony zdrowia,</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szCs w:val="22"/>
          <w:lang w:eastAsia="ar-SA"/>
        </w:rPr>
      </w:pPr>
      <w:r w:rsidRPr="00E16E2B">
        <w:rPr>
          <w:rFonts w:ascii="Calibri" w:eastAsia="Calibri" w:hAnsi="Calibri"/>
          <w:sz w:val="22"/>
          <w:szCs w:val="22"/>
          <w:lang w:eastAsia="ar-SA"/>
        </w:rPr>
        <w:t>ostateczną decyzję o pozwoleniu na budowę,</w:t>
      </w:r>
    </w:p>
    <w:p w:rsidR="00E16E2B" w:rsidRPr="00E16E2B" w:rsidRDefault="00E16E2B" w:rsidP="0014784A">
      <w:pPr>
        <w:numPr>
          <w:ilvl w:val="0"/>
          <w:numId w:val="16"/>
        </w:numPr>
        <w:tabs>
          <w:tab w:val="left" w:pos="567"/>
          <w:tab w:val="left" w:pos="851"/>
          <w:tab w:val="left" w:pos="1134"/>
        </w:tabs>
        <w:suppressAutoHyphens/>
        <w:spacing w:after="120" w:line="360" w:lineRule="auto"/>
        <w:ind w:left="1134" w:hanging="283"/>
        <w:jc w:val="both"/>
        <w:rPr>
          <w:rFonts w:ascii="Calibri" w:eastAsia="Calibri" w:hAnsi="Calibri"/>
          <w:sz w:val="22"/>
          <w:szCs w:val="22"/>
          <w:lang w:eastAsia="ar-SA"/>
        </w:rPr>
      </w:pPr>
      <w:r w:rsidRPr="00E16E2B">
        <w:rPr>
          <w:rFonts w:ascii="Calibri" w:eastAsia="Calibri" w:hAnsi="Calibri"/>
          <w:sz w:val="22"/>
          <w:szCs w:val="22"/>
          <w:lang w:eastAsia="ar-SA"/>
        </w:rPr>
        <w:t>STWiORB</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hAnsi="Calibri"/>
          <w:b/>
          <w:sz w:val="22"/>
          <w:szCs w:val="22"/>
        </w:rPr>
        <w:t>Dokumentacja powykonawcza i eksploatacyjna</w:t>
      </w:r>
      <w:r w:rsidRPr="00E16E2B">
        <w:rPr>
          <w:rFonts w:ascii="Calibri" w:hAnsi="Calibri"/>
          <w:sz w:val="22"/>
          <w:szCs w:val="22"/>
        </w:rPr>
        <w:t xml:space="preserve"> – dokumentację powykonawczą i eksploatacyjną ma obowiązek przygotować Wykonawca i przekazać Zamawiającemu przed dokonaniem odbiorów końcowych.  Dokumentacja eksploatacyjna ma zawierać naniesione w sposób czytelny wszystkie instalacje oraz zawierać będzie wszystkie instrukcje, DTR urządzeń, wymogi konieczne do eksploatacji, dane dotyczące serwisowania i konserwacji instalacji i urządzeń, protokoły odbioru, komplet zaakceptowanych przez Zamawiającego Kart Materiałowych, Atesty oraz zestawianie podwykonawców odpowiedzialnych za wykonanie przeglądów serwisowych wraz z terminami przeglądów. Dokumentacja powykonawcza ma być wykonana zgodnie z Prawem Budowlanym. Wykonawca w wypadku zmian w dokumentacji projektowej zobowiązany jest do wykonania projektów zamiennych z akceptacją projektanta i kwalifikacją zmiany jako zmiana nieistotna. Lista zmian tworzona będzie na bieżąco i zostanie ona wraz z rysunkami zamiennymi dołączona do dokumentacji powykonawczej. Dokumentacja powykonawcza została opisana w załączniku nr 4</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Dziennik budowy</w:t>
      </w:r>
      <w:r w:rsidRPr="00E16E2B">
        <w:rPr>
          <w:rFonts w:ascii="Calibri" w:eastAsia="Calibri" w:hAnsi="Calibri"/>
          <w:sz w:val="22"/>
          <w:szCs w:val="22"/>
          <w:lang w:eastAsia="ar-SA"/>
        </w:rPr>
        <w:t xml:space="preserve"> – urzędowy dokument w rozumieniu PrBud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w:t>
      </w:r>
    </w:p>
    <w:p w:rsidR="00E16E2B" w:rsidRPr="00E16E2B" w:rsidRDefault="00E16E2B" w:rsidP="0014784A">
      <w:pPr>
        <w:numPr>
          <w:ilvl w:val="2"/>
          <w:numId w:val="27"/>
        </w:numPr>
        <w:tabs>
          <w:tab w:val="left" w:pos="567"/>
          <w:tab w:val="left" w:pos="851"/>
          <w:tab w:val="left" w:pos="993"/>
          <w:tab w:val="left" w:pos="1560"/>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Harmonogram rzeczowo-finansowy</w:t>
      </w:r>
      <w:r w:rsidRPr="00E16E2B">
        <w:rPr>
          <w:rFonts w:ascii="Calibri" w:eastAsia="Calibri" w:hAnsi="Calibri"/>
          <w:sz w:val="22"/>
          <w:szCs w:val="22"/>
          <w:lang w:eastAsia="ar-SA"/>
        </w:rPr>
        <w:t xml:space="preserve"> – sporządzane przez Wykonawcę zestawienie określające w porządku chronologicznym ramy czasowe wykonania całości, poszczególnych części (etapów) i rodzajów robót objętych przedmiotem Umowy, wraz z szacunkiem </w:t>
      </w:r>
      <w:r w:rsidRPr="00E16E2B">
        <w:rPr>
          <w:rFonts w:ascii="Calibri" w:eastAsia="Calibri" w:hAnsi="Calibri"/>
          <w:sz w:val="22"/>
          <w:szCs w:val="22"/>
          <w:lang w:eastAsia="ar-SA"/>
        </w:rPr>
        <w:lastRenderedPageBreak/>
        <w:t xml:space="preserve">przerobu i płatności, przy uwzględnieniu wykorzystania do ich realizacji określonych zasobów ludzkich i określonych zasobów materiałowych. Harmonogram rzeczowo-finansowy Wykonawcy ma uwzględniać uwagi zawarte w Harmonogramie Zamawiającego.  </w:t>
      </w:r>
    </w:p>
    <w:p w:rsidR="00E16E2B" w:rsidRPr="00E16E2B" w:rsidRDefault="00E16E2B" w:rsidP="0014784A">
      <w:pPr>
        <w:numPr>
          <w:ilvl w:val="2"/>
          <w:numId w:val="27"/>
        </w:numPr>
        <w:tabs>
          <w:tab w:val="left" w:pos="567"/>
          <w:tab w:val="left" w:pos="851"/>
          <w:tab w:val="left" w:pos="993"/>
          <w:tab w:val="left" w:pos="1560"/>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Inspektor nadzoru - osoba</w:t>
      </w:r>
      <w:r w:rsidRPr="00E16E2B">
        <w:rPr>
          <w:rFonts w:ascii="Calibri" w:eastAsia="Calibri" w:hAnsi="Calibri"/>
          <w:sz w:val="22"/>
          <w:szCs w:val="22"/>
          <w:lang w:eastAsia="ar-SA"/>
        </w:rPr>
        <w:t xml:space="preserve"> pisemnie ustanowiona przez Zamawiającego, jako jego przedstawiciel, będąca uczestnikiem procesu budowlanego w rozumieniu PrBud.</w:t>
      </w:r>
    </w:p>
    <w:p w:rsidR="00E16E2B" w:rsidRPr="00E16E2B" w:rsidRDefault="00E16E2B" w:rsidP="0014784A">
      <w:pPr>
        <w:numPr>
          <w:ilvl w:val="2"/>
          <w:numId w:val="27"/>
        </w:numPr>
        <w:tabs>
          <w:tab w:val="left" w:pos="567"/>
          <w:tab w:val="left" w:pos="851"/>
          <w:tab w:val="left" w:pos="993"/>
          <w:tab w:val="left" w:pos="1560"/>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Karta materiałowa – </w:t>
      </w:r>
      <w:r w:rsidRPr="00E16E2B">
        <w:rPr>
          <w:rFonts w:ascii="Calibri" w:eastAsia="Calibri" w:hAnsi="Calibri"/>
          <w:sz w:val="22"/>
          <w:szCs w:val="22"/>
          <w:lang w:eastAsia="ar-SA"/>
        </w:rPr>
        <w:t>wszelkie urządzenia oraz materiały muszą posiadać akceptację Zamawiającego oraz inspektorów branżowych przed ich wykorzystanie lub wbudowaniem. Karty materiałowe muszą posiadać wszystkie konieczne do akceptacji informacje oraz atesty i certyfikaty. Karta materiałowa musi umożliwić Zamawiającemu sprawdzenie równoważności zaproponowanych urządzeń i materiałów w stosunku do projektu budowlano – wykonawczego. Kierownik budowy ma obowiązek przygotowywać i aktualizować zestawienie kart materiałowych i na cotygodniowych radach budowlanych przekazywać raport dot. przekazanych i zatwierdzonych kart materiałowych oraz wskazać, na jakim etapie znajduje się akceptacja poszczególnych kart z podziałem na branże. W wypadku wykorzystania materiałów lub urządzeń opisanych w OPZ i dokumentacji projektowej Wykonawca potwierdza jedynie w karcie materiałowej ich wykorzystanie i brak jest konieczności akceptacji przez projektanta oraz Zamawiającego karty materiałowej dotyczącej opisanych w OPZ i dokumentacji projektowej urządzeń imateriałów.</w:t>
      </w:r>
    </w:p>
    <w:p w:rsidR="00E16E2B" w:rsidRPr="00E16E2B" w:rsidRDefault="00E16E2B" w:rsidP="0014784A">
      <w:pPr>
        <w:numPr>
          <w:ilvl w:val="2"/>
          <w:numId w:val="27"/>
        </w:numPr>
        <w:tabs>
          <w:tab w:val="left" w:pos="567"/>
          <w:tab w:val="left" w:pos="851"/>
          <w:tab w:val="left" w:pos="993"/>
          <w:tab w:val="left" w:pos="1560"/>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Kierownik budowy</w:t>
      </w:r>
      <w:r w:rsidRPr="00E16E2B">
        <w:rPr>
          <w:rFonts w:ascii="Calibri" w:eastAsia="Calibri" w:hAnsi="Calibri"/>
          <w:sz w:val="22"/>
          <w:szCs w:val="22"/>
          <w:lang w:eastAsia="ar-SA"/>
        </w:rPr>
        <w:t xml:space="preserve"> – osoba fizyczna, posiadająca odpowiednie kwalifikacje do kierowania budową, wskazana i upoważniona przez Wykonawcę, zaakceptowana przez Zamawiającego i zgłoszona przez Wykonawcę – do państwowego nadzoru budowlanego, zgodnie z przepisami PrBud.</w:t>
      </w:r>
    </w:p>
    <w:p w:rsidR="00E16E2B" w:rsidRPr="00E16E2B" w:rsidRDefault="00E16E2B" w:rsidP="0014784A">
      <w:pPr>
        <w:numPr>
          <w:ilvl w:val="2"/>
          <w:numId w:val="27"/>
        </w:numPr>
        <w:tabs>
          <w:tab w:val="left" w:pos="567"/>
          <w:tab w:val="left" w:pos="851"/>
          <w:tab w:val="left" w:pos="993"/>
          <w:tab w:val="left" w:pos="1560"/>
        </w:tabs>
        <w:suppressAutoHyphens/>
        <w:spacing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Konsorcjum </w:t>
      </w:r>
      <w:r w:rsidRPr="00E16E2B">
        <w:rPr>
          <w:rFonts w:ascii="Calibri" w:eastAsia="Calibri" w:hAnsi="Calibri"/>
          <w:sz w:val="22"/>
          <w:szCs w:val="22"/>
          <w:lang w:eastAsia="ar-SA"/>
        </w:rPr>
        <w:t xml:space="preserve">– Wykonawcy podejmujący się wspólnie wykonania przedmiotu Umowy, których wzajemne relacje reguluje umowa konsorcjum lub inna umowa o podobnym charakterze, w szczególności umowa o współpracy. </w:t>
      </w:r>
    </w:p>
    <w:p w:rsidR="00E16E2B" w:rsidRPr="00E16E2B" w:rsidRDefault="00E16E2B" w:rsidP="0014784A">
      <w:pPr>
        <w:numPr>
          <w:ilvl w:val="2"/>
          <w:numId w:val="27"/>
        </w:numPr>
        <w:tabs>
          <w:tab w:val="left" w:pos="567"/>
          <w:tab w:val="left" w:pos="851"/>
          <w:tab w:val="left" w:pos="993"/>
          <w:tab w:val="left" w:pos="1134"/>
          <w:tab w:val="left" w:pos="1560"/>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Kosztorys </w:t>
      </w:r>
      <w:r w:rsidRPr="00E16E2B">
        <w:rPr>
          <w:rFonts w:ascii="Calibri" w:eastAsia="Calibri" w:hAnsi="Calibri"/>
          <w:sz w:val="22"/>
          <w:szCs w:val="22"/>
          <w:lang w:eastAsia="ar-SA"/>
        </w:rPr>
        <w:t xml:space="preserve">-  kosztorys który na żądanie Zamawiającego przygotuje Wykonawca na podstawie  kosztorys dostarczonej przez Zamawiającego dokumentacji projektowej, przedmiaru robót, Opisu Przedmiotu Zamówienia, w celu </w:t>
      </w:r>
      <w:r w:rsidRPr="00E16E2B">
        <w:rPr>
          <w:rStyle w:val="FontStyle43"/>
          <w:sz w:val="22"/>
          <w:szCs w:val="22"/>
        </w:rPr>
        <w:t xml:space="preserve">umożliwienia dokonywania płatności częściowych, sprawdzenie poprawności harmonogramu rzeczowo - finansowego </w:t>
      </w:r>
      <w:r w:rsidRPr="00E16E2B">
        <w:rPr>
          <w:rStyle w:val="FontStyle43"/>
          <w:sz w:val="22"/>
          <w:szCs w:val="22"/>
        </w:rPr>
        <w:lastRenderedPageBreak/>
        <w:t>przedstawionego przez Wykonawcę oraz sprawdzenie wielkości wynagrodzeń przyporządkowanych poszczególnym podwykonawcom</w:t>
      </w:r>
      <w:r w:rsidRPr="00E16E2B">
        <w:rPr>
          <w:rFonts w:ascii="Calibri" w:eastAsia="Calibri" w:hAnsi="Calibri"/>
          <w:sz w:val="22"/>
          <w:szCs w:val="22"/>
          <w:lang w:eastAsia="ar-SA"/>
        </w:rPr>
        <w:t>.</w:t>
      </w:r>
    </w:p>
    <w:p w:rsidR="00E16E2B" w:rsidRPr="00E16E2B" w:rsidRDefault="00E16E2B" w:rsidP="0014784A">
      <w:pPr>
        <w:numPr>
          <w:ilvl w:val="2"/>
          <w:numId w:val="27"/>
        </w:numPr>
        <w:tabs>
          <w:tab w:val="left" w:pos="567"/>
          <w:tab w:val="left" w:pos="851"/>
          <w:tab w:val="left" w:pos="993"/>
          <w:tab w:val="left" w:pos="1134"/>
          <w:tab w:val="left" w:pos="1560"/>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Materiały</w:t>
      </w:r>
      <w:r w:rsidRPr="00E16E2B">
        <w:rPr>
          <w:rFonts w:ascii="Calibri" w:eastAsia="Calibri" w:hAnsi="Calibri"/>
          <w:sz w:val="22"/>
          <w:szCs w:val="22"/>
          <w:lang w:eastAsia="ar-SA"/>
        </w:rPr>
        <w:t xml:space="preserve"> – surowce i inne wyroby budowlane, które mają być wykorzystane przy wykonywaniu robót, zaakceptowane przez Zamawiającego w standardzie określonym w Dokumentacji projektowej, Opisie Przedmiotu Zamówienia oraz STWiORB, a w przypadku braku stosownych wytycznych co do standardu, zgodnym z przeznaczeniem i rodzajem robót, do których wykonania mają zostać zastosowane. Wszystkie materiały i urządzenia mają zostać zaakceptowane w Kartach Materiałowych przez inspektorów branżowych i Zamawiającego.</w:t>
      </w:r>
    </w:p>
    <w:p w:rsidR="00E16E2B" w:rsidRPr="00E16E2B" w:rsidRDefault="00E16E2B" w:rsidP="0014784A">
      <w:pPr>
        <w:numPr>
          <w:ilvl w:val="2"/>
          <w:numId w:val="27"/>
        </w:numPr>
        <w:tabs>
          <w:tab w:val="left" w:pos="567"/>
          <w:tab w:val="left" w:pos="851"/>
          <w:tab w:val="left" w:pos="993"/>
          <w:tab w:val="left" w:pos="1134"/>
          <w:tab w:val="left" w:pos="1560"/>
        </w:tabs>
        <w:suppressAutoHyphens/>
        <w:spacing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Nadzór autorski</w:t>
      </w:r>
      <w:r w:rsidRPr="00E16E2B">
        <w:rPr>
          <w:rFonts w:ascii="Calibri" w:eastAsia="Calibri" w:hAnsi="Calibri"/>
          <w:sz w:val="22"/>
          <w:szCs w:val="22"/>
          <w:lang w:eastAsia="ar-SA"/>
        </w:rPr>
        <w:t xml:space="preserve"> - zespół czynności polegających na stwierdzaniu w toku wykonywania robót budowlanych zgodności realizacji z dokumentacją projektową oraz uzgadnianiu możliwości wprowadzania rozwiązań zamiennych w stosunku do przewidzianych w projekcie budowlanym. </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Odbiór robót zanikających i ulegających zakryciu</w:t>
      </w:r>
      <w:r w:rsidRPr="00E16E2B">
        <w:rPr>
          <w:rFonts w:ascii="Calibri" w:eastAsia="Calibri" w:hAnsi="Calibri"/>
          <w:sz w:val="22"/>
          <w:szCs w:val="22"/>
          <w:lang w:eastAsia="ar-SA"/>
        </w:rPr>
        <w:t xml:space="preserve"> - odbiór polegający na ocenie ilości i jakości wykonanych robót, które w dalszym procesie wykonywania robót nie wystąpią lub ulegają zakryciu.</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Odbiór częściowy</w:t>
      </w:r>
      <w:r w:rsidRPr="00E16E2B">
        <w:rPr>
          <w:rFonts w:ascii="Calibri" w:eastAsia="Calibri" w:hAnsi="Calibri"/>
          <w:sz w:val="22"/>
          <w:szCs w:val="22"/>
          <w:lang w:eastAsia="ar-SA"/>
        </w:rPr>
        <w:t xml:space="preserve"> - odbiór polegający na ocenie ilości i jakości wykonanej części robót.</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Odbiór końcowy</w:t>
      </w:r>
      <w:r w:rsidRPr="00E16E2B">
        <w:rPr>
          <w:rFonts w:ascii="Calibri" w:eastAsia="Calibri" w:hAnsi="Calibri"/>
          <w:sz w:val="22"/>
          <w:szCs w:val="22"/>
          <w:lang w:eastAsia="ar-SA"/>
        </w:rPr>
        <w:t xml:space="preserve"> - odbiór polegający na ocenie wykonania robót budowlanych będących przedmiotem Umowy.</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Odbiór ostateczny</w:t>
      </w:r>
      <w:r w:rsidRPr="00E16E2B">
        <w:rPr>
          <w:rFonts w:ascii="Calibri" w:eastAsia="Calibri" w:hAnsi="Calibri"/>
          <w:sz w:val="22"/>
          <w:szCs w:val="22"/>
          <w:lang w:eastAsia="ar-SA"/>
        </w:rPr>
        <w:t xml:space="preserve"> – odbiór po upływie okresu gwarancji jakości lub rękojmi, w zależności od tego, który okres jest dłuższy.</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Odbiór gwarancyjny</w:t>
      </w:r>
      <w:r w:rsidRPr="00E16E2B">
        <w:rPr>
          <w:rFonts w:ascii="Calibri" w:eastAsia="Calibri" w:hAnsi="Calibri"/>
          <w:sz w:val="22"/>
          <w:szCs w:val="22"/>
          <w:lang w:eastAsia="ar-SA"/>
        </w:rPr>
        <w:t xml:space="preserve"> – cyklicznie wykonywana kontrola skuteczności usunięcia przez Wykonawcę ujawnionych Wad fizycznych obiektu.</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Oferta </w:t>
      </w:r>
      <w:r w:rsidRPr="00E16E2B">
        <w:rPr>
          <w:rFonts w:ascii="Calibri" w:eastAsia="Calibri" w:hAnsi="Calibri"/>
          <w:sz w:val="22"/>
          <w:szCs w:val="22"/>
          <w:lang w:eastAsia="ar-SA"/>
        </w:rPr>
        <w:t>- pisemne oświadczenie złożone przez Wykonawcę w przedmiocie wykonania robót budowlanych stanowiących przedmiot Umowy, zgodnie z postanowieniami SIWZ, w szczególności postanowieniami Opisem Przedmiotu Zamówienia wraz z załącznikami i STWiORB, złożone Zamawiającemu w ramach postępowania o udzielenie zamówienia publicznego prowadzącego do zawarcia Umowy.</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lastRenderedPageBreak/>
        <w:t xml:space="preserve">OPZ </w:t>
      </w:r>
      <w:r w:rsidRPr="00E16E2B">
        <w:rPr>
          <w:rFonts w:ascii="Calibri" w:eastAsia="Calibri" w:hAnsi="Calibri"/>
          <w:sz w:val="22"/>
          <w:szCs w:val="22"/>
          <w:lang w:eastAsia="ar-SA"/>
        </w:rPr>
        <w:t xml:space="preserve">– Opis przedmiotu zamówienia załącznik 1 do niniejszej Umowy. Opis przedmiotu zamówienia są to wytyczne Zamawiającego oraz wskazania zmian w dokumentacji projektowej. OPZ jest dokumentem nadrzędnym w stosunku do dokumentacji projektowej.  </w:t>
      </w:r>
    </w:p>
    <w:p w:rsidR="00E16E2B" w:rsidRPr="00E16E2B" w:rsidRDefault="00E16E2B" w:rsidP="0014784A">
      <w:pPr>
        <w:numPr>
          <w:ilvl w:val="2"/>
          <w:numId w:val="27"/>
        </w:numPr>
        <w:tabs>
          <w:tab w:val="left" w:pos="567"/>
          <w:tab w:val="left" w:pos="993"/>
        </w:tabs>
        <w:suppressAutoHyphens/>
        <w:spacing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Podwykonawca lub dalszy Podwykonawca </w:t>
      </w:r>
      <w:r w:rsidRPr="00E16E2B">
        <w:rPr>
          <w:rFonts w:ascii="Calibri" w:eastAsia="Calibri" w:hAnsi="Calibri"/>
          <w:sz w:val="22"/>
          <w:szCs w:val="22"/>
          <w:lang w:eastAsia="ar-SA"/>
        </w:rPr>
        <w:t>- osoba fizyczna, prawna lub jednostka organizacyjna nieposiadająca osobowości prawnej, posiadająca zdolność prawną, która:</w:t>
      </w:r>
    </w:p>
    <w:p w:rsidR="00E16E2B" w:rsidRPr="00E16E2B" w:rsidRDefault="00E16E2B" w:rsidP="0014784A">
      <w:pPr>
        <w:numPr>
          <w:ilvl w:val="0"/>
          <w:numId w:val="31"/>
        </w:numPr>
        <w:tabs>
          <w:tab w:val="left" w:pos="567"/>
        </w:tabs>
        <w:suppressAutoHyphens/>
        <w:spacing w:line="360" w:lineRule="auto"/>
        <w:ind w:left="1276" w:hanging="425"/>
        <w:jc w:val="both"/>
        <w:rPr>
          <w:rFonts w:ascii="Calibri" w:eastAsia="Calibri" w:hAnsi="Calibri"/>
          <w:sz w:val="22"/>
          <w:szCs w:val="22"/>
          <w:lang w:eastAsia="ar-SA"/>
        </w:rPr>
      </w:pPr>
      <w:r w:rsidRPr="00E16E2B">
        <w:rPr>
          <w:rFonts w:ascii="Calibri" w:eastAsia="Calibri" w:hAnsi="Calibri"/>
          <w:sz w:val="22"/>
          <w:szCs w:val="22"/>
          <w:lang w:eastAsia="ar-SA"/>
        </w:rPr>
        <w:t>zawarła z Wykonawcą, Podwykonawcą lub dalszym Podwykonawcą zaakceptowaną przez Zamawiającego Umowę o podwykonawstwo na wykonanie części robót budowlanych służących realizacji przez Wykonawcę przedmiotu Umowy albo</w:t>
      </w:r>
    </w:p>
    <w:p w:rsidR="00E16E2B" w:rsidRPr="00E16E2B" w:rsidRDefault="00E16E2B" w:rsidP="0014784A">
      <w:pPr>
        <w:numPr>
          <w:ilvl w:val="0"/>
          <w:numId w:val="31"/>
        </w:numPr>
        <w:tabs>
          <w:tab w:val="left" w:pos="567"/>
          <w:tab w:val="left" w:pos="851"/>
        </w:tabs>
        <w:suppressAutoHyphens/>
        <w:spacing w:line="360" w:lineRule="auto"/>
        <w:ind w:left="1276" w:hanging="425"/>
        <w:jc w:val="both"/>
        <w:rPr>
          <w:rFonts w:ascii="Calibri" w:eastAsia="Calibri" w:hAnsi="Calibri"/>
          <w:sz w:val="22"/>
          <w:szCs w:val="22"/>
          <w:lang w:eastAsia="ar-SA"/>
        </w:rPr>
      </w:pPr>
      <w:r w:rsidRPr="00E16E2B">
        <w:rPr>
          <w:rFonts w:ascii="Calibri" w:eastAsia="Calibri" w:hAnsi="Calibri"/>
          <w:sz w:val="22"/>
          <w:szCs w:val="22"/>
          <w:lang w:eastAsia="ar-SA"/>
        </w:rPr>
        <w:t xml:space="preserve">zawarła z Wykonawcą przedłożoną Zamawiającemu Umowę o podwykonawstwo, której przedmiotem są dostawy lub usługi, stanowiące część zamówienia publicznego, z wyłączeniem umów o podwykonawstwo o wartości mniejszej niż  0,5% wartości Umowy, oraz umów o podwykonawstwo, których przedmiot został wskazany w SIWZ jako niepodlegający obowiązkowi przedłożenia Zamawiającemu. </w:t>
      </w:r>
    </w:p>
    <w:p w:rsidR="00E16E2B" w:rsidRPr="00E16E2B" w:rsidRDefault="00E16E2B" w:rsidP="0014784A">
      <w:pPr>
        <w:numPr>
          <w:ilvl w:val="2"/>
          <w:numId w:val="27"/>
        </w:numPr>
        <w:tabs>
          <w:tab w:val="left" w:pos="567"/>
          <w:tab w:val="left" w:pos="851"/>
        </w:tabs>
        <w:suppressAutoHyphens/>
        <w:spacing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Program naprawczy – </w:t>
      </w:r>
      <w:r w:rsidRPr="00E16E2B">
        <w:rPr>
          <w:rFonts w:ascii="Calibri" w:eastAsia="Calibri" w:hAnsi="Calibri"/>
          <w:sz w:val="22"/>
          <w:szCs w:val="22"/>
          <w:lang w:eastAsia="ar-SA"/>
        </w:rPr>
        <w:t xml:space="preserve">opracowany przez Wykonawcę na żądanie Zamawiającego i uzgodniony z Zamawiającym plan działań mający na celu nadrobienie opóźnień powstałych z winy Wykonawcy, i dotrzymanie Terminu zakończenia robót, obejmujący w szczególności: </w:t>
      </w:r>
    </w:p>
    <w:p w:rsidR="00E16E2B" w:rsidRPr="00E16E2B" w:rsidRDefault="00E16E2B" w:rsidP="0014784A">
      <w:pPr>
        <w:numPr>
          <w:ilvl w:val="0"/>
          <w:numId w:val="20"/>
        </w:numPr>
        <w:tabs>
          <w:tab w:val="left" w:pos="567"/>
        </w:tabs>
        <w:suppressAutoHyphens/>
        <w:spacing w:line="360" w:lineRule="auto"/>
        <w:ind w:left="1276" w:hanging="426"/>
        <w:jc w:val="both"/>
        <w:rPr>
          <w:rFonts w:ascii="Calibri" w:eastAsia="Calibri" w:hAnsi="Calibri"/>
          <w:sz w:val="22"/>
          <w:szCs w:val="22"/>
          <w:lang w:eastAsia="ar-SA"/>
        </w:rPr>
      </w:pPr>
      <w:r w:rsidRPr="00E16E2B">
        <w:rPr>
          <w:rFonts w:ascii="Calibri" w:eastAsia="Calibri" w:hAnsi="Calibri"/>
          <w:sz w:val="22"/>
          <w:szCs w:val="22"/>
          <w:lang w:eastAsia="ar-SA"/>
        </w:rPr>
        <w:t>propozycje nowych terminów realizacji poszczególnych etapów robót, których termin wykonania już upłynął, a które nie zostały jeszcze zrealizowane, lub których termin wykonania jest zagrożony w zaktualizowanym Harmonogramie rzeczowo-finansowym,</w:t>
      </w:r>
    </w:p>
    <w:p w:rsidR="00E16E2B" w:rsidRPr="00E16E2B" w:rsidRDefault="00E16E2B" w:rsidP="0014784A">
      <w:pPr>
        <w:numPr>
          <w:ilvl w:val="0"/>
          <w:numId w:val="20"/>
        </w:numPr>
        <w:tabs>
          <w:tab w:val="left" w:pos="1418"/>
        </w:tabs>
        <w:suppressAutoHyphens/>
        <w:spacing w:line="360" w:lineRule="auto"/>
        <w:ind w:left="1276" w:hanging="426"/>
        <w:jc w:val="both"/>
        <w:rPr>
          <w:rFonts w:ascii="Calibri" w:eastAsia="Calibri" w:hAnsi="Calibri"/>
          <w:sz w:val="22"/>
          <w:szCs w:val="22"/>
          <w:lang w:eastAsia="ar-SA"/>
        </w:rPr>
      </w:pPr>
      <w:r w:rsidRPr="00E16E2B">
        <w:rPr>
          <w:rFonts w:ascii="Calibri" w:eastAsia="Calibri" w:hAnsi="Calibri"/>
          <w:sz w:val="22"/>
          <w:szCs w:val="22"/>
          <w:lang w:eastAsia="ar-SA"/>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E16E2B" w:rsidRPr="00E16E2B" w:rsidRDefault="00E16E2B" w:rsidP="0014784A">
      <w:pPr>
        <w:numPr>
          <w:ilvl w:val="2"/>
          <w:numId w:val="27"/>
        </w:numPr>
        <w:tabs>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Program zapewnienia jakości</w:t>
      </w:r>
      <w:r w:rsidRPr="00E16E2B">
        <w:rPr>
          <w:rFonts w:ascii="Calibri" w:eastAsia="Calibri" w:hAnsi="Calibri"/>
          <w:sz w:val="22"/>
          <w:szCs w:val="22"/>
          <w:lang w:eastAsia="ar-SA"/>
        </w:rPr>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p>
    <w:p w:rsidR="00E16E2B" w:rsidRPr="00E16E2B" w:rsidRDefault="00E16E2B" w:rsidP="0014784A">
      <w:pPr>
        <w:numPr>
          <w:ilvl w:val="0"/>
          <w:numId w:val="39"/>
        </w:numPr>
        <w:tabs>
          <w:tab w:val="left" w:pos="567"/>
        </w:tabs>
        <w:suppressAutoHyphens/>
        <w:spacing w:line="360" w:lineRule="auto"/>
        <w:ind w:left="1276" w:hanging="425"/>
        <w:jc w:val="both"/>
        <w:rPr>
          <w:rFonts w:ascii="Calibri" w:eastAsia="Calibri" w:hAnsi="Calibri"/>
          <w:sz w:val="22"/>
          <w:szCs w:val="22"/>
          <w:lang w:eastAsia="ar-SA"/>
        </w:rPr>
      </w:pPr>
      <w:r w:rsidRPr="00E16E2B">
        <w:rPr>
          <w:rFonts w:ascii="Calibri" w:eastAsia="Calibri" w:hAnsi="Calibri"/>
          <w:sz w:val="22"/>
          <w:szCs w:val="22"/>
          <w:lang w:eastAsia="ar-SA"/>
        </w:rPr>
        <w:lastRenderedPageBreak/>
        <w:t>procedury zarządzania jakością podczas wykonywania Umowy,</w:t>
      </w:r>
    </w:p>
    <w:p w:rsidR="00E16E2B" w:rsidRPr="00E16E2B" w:rsidRDefault="00E16E2B" w:rsidP="0014784A">
      <w:pPr>
        <w:numPr>
          <w:ilvl w:val="0"/>
          <w:numId w:val="39"/>
        </w:numPr>
        <w:tabs>
          <w:tab w:val="left" w:pos="567"/>
        </w:tabs>
        <w:suppressAutoHyphens/>
        <w:spacing w:line="360" w:lineRule="auto"/>
        <w:ind w:left="1276" w:hanging="425"/>
        <w:jc w:val="both"/>
        <w:rPr>
          <w:rFonts w:ascii="Calibri" w:eastAsia="Calibri" w:hAnsi="Calibri"/>
          <w:sz w:val="22"/>
          <w:szCs w:val="22"/>
          <w:lang w:eastAsia="ar-SA"/>
        </w:rPr>
      </w:pPr>
      <w:r w:rsidRPr="00E16E2B">
        <w:rPr>
          <w:rFonts w:ascii="Calibri" w:eastAsia="Calibri" w:hAnsi="Calibri"/>
          <w:sz w:val="22"/>
          <w:szCs w:val="22"/>
          <w:lang w:eastAsia="ar-SA"/>
        </w:rPr>
        <w:t>procedury obiegu informacji,</w:t>
      </w:r>
    </w:p>
    <w:p w:rsidR="00E16E2B" w:rsidRPr="00E16E2B" w:rsidRDefault="00E16E2B" w:rsidP="0014784A">
      <w:pPr>
        <w:numPr>
          <w:ilvl w:val="0"/>
          <w:numId w:val="39"/>
        </w:numPr>
        <w:tabs>
          <w:tab w:val="left" w:pos="567"/>
        </w:tabs>
        <w:suppressAutoHyphens/>
        <w:spacing w:line="360" w:lineRule="auto"/>
        <w:ind w:left="1276" w:hanging="425"/>
        <w:jc w:val="both"/>
        <w:rPr>
          <w:rFonts w:ascii="Calibri" w:eastAsia="Calibri" w:hAnsi="Calibri"/>
          <w:sz w:val="22"/>
          <w:szCs w:val="22"/>
          <w:lang w:eastAsia="ar-SA"/>
        </w:rPr>
      </w:pPr>
      <w:r w:rsidRPr="00E16E2B">
        <w:rPr>
          <w:rFonts w:ascii="Calibri" w:eastAsia="Calibri" w:hAnsi="Calibri"/>
          <w:sz w:val="22"/>
          <w:szCs w:val="22"/>
          <w:lang w:eastAsia="ar-SA"/>
        </w:rPr>
        <w:t>procedury zarządzania jakością na Terenie budowy, w tym w zakresie prac prowadzonych w różnych porach roku,</w:t>
      </w:r>
    </w:p>
    <w:p w:rsidR="00E16E2B" w:rsidRPr="00E16E2B" w:rsidRDefault="00E16E2B" w:rsidP="0014784A">
      <w:pPr>
        <w:numPr>
          <w:ilvl w:val="0"/>
          <w:numId w:val="39"/>
        </w:numPr>
        <w:tabs>
          <w:tab w:val="left" w:pos="567"/>
        </w:tabs>
        <w:suppressAutoHyphens/>
        <w:spacing w:line="360" w:lineRule="auto"/>
        <w:ind w:left="1276" w:hanging="425"/>
        <w:jc w:val="both"/>
        <w:rPr>
          <w:rFonts w:ascii="Calibri" w:eastAsia="Calibri" w:hAnsi="Calibri"/>
          <w:sz w:val="22"/>
          <w:szCs w:val="22"/>
          <w:lang w:eastAsia="ar-SA"/>
        </w:rPr>
      </w:pPr>
      <w:r w:rsidRPr="00E16E2B">
        <w:rPr>
          <w:rFonts w:ascii="Calibri" w:eastAsia="Calibri" w:hAnsi="Calibri"/>
          <w:sz w:val="22"/>
          <w:szCs w:val="22"/>
          <w:lang w:eastAsia="ar-SA"/>
        </w:rPr>
        <w:t>struktury organizacyjne dla wdrożenia procedur zarządzania jakością,</w:t>
      </w:r>
    </w:p>
    <w:p w:rsidR="00E16E2B" w:rsidRPr="00E16E2B" w:rsidRDefault="00E16E2B" w:rsidP="0014784A">
      <w:pPr>
        <w:numPr>
          <w:ilvl w:val="0"/>
          <w:numId w:val="39"/>
        </w:numPr>
        <w:tabs>
          <w:tab w:val="left" w:pos="567"/>
        </w:tabs>
        <w:suppressAutoHyphens/>
        <w:spacing w:line="360" w:lineRule="auto"/>
        <w:ind w:left="1276" w:hanging="425"/>
        <w:jc w:val="both"/>
        <w:rPr>
          <w:rFonts w:ascii="Calibri" w:eastAsia="Calibri" w:hAnsi="Calibri"/>
          <w:sz w:val="22"/>
          <w:szCs w:val="22"/>
          <w:lang w:eastAsia="ar-SA"/>
        </w:rPr>
      </w:pPr>
      <w:r w:rsidRPr="00E16E2B">
        <w:rPr>
          <w:rFonts w:ascii="Calibri" w:eastAsia="Calibri" w:hAnsi="Calibri"/>
          <w:sz w:val="22"/>
          <w:szCs w:val="22"/>
          <w:lang w:eastAsia="ar-SA"/>
        </w:rPr>
        <w:t>instrukcję zarządzania jakością, w tym w zakresie prac prowadzonych w różnych porach roku,</w:t>
      </w:r>
    </w:p>
    <w:p w:rsidR="00E16E2B" w:rsidRPr="00E16E2B" w:rsidRDefault="00E16E2B" w:rsidP="0014784A">
      <w:pPr>
        <w:numPr>
          <w:ilvl w:val="0"/>
          <w:numId w:val="39"/>
        </w:numPr>
        <w:tabs>
          <w:tab w:val="left" w:pos="567"/>
        </w:tabs>
        <w:suppressAutoHyphens/>
        <w:spacing w:line="360" w:lineRule="auto"/>
        <w:ind w:left="1276" w:hanging="425"/>
        <w:jc w:val="both"/>
        <w:rPr>
          <w:rFonts w:ascii="Calibri" w:eastAsia="Calibri" w:hAnsi="Calibri"/>
          <w:sz w:val="22"/>
          <w:szCs w:val="22"/>
          <w:lang w:eastAsia="ar-SA"/>
        </w:rPr>
      </w:pPr>
      <w:r w:rsidRPr="00E16E2B">
        <w:rPr>
          <w:rFonts w:ascii="Calibri" w:eastAsia="Calibri" w:hAnsi="Calibri"/>
          <w:sz w:val="22"/>
          <w:szCs w:val="22"/>
          <w:lang w:eastAsia="ar-SA"/>
        </w:rPr>
        <w:t xml:space="preserve">procedury zapewniające, że Podwykonawcy oraz dalsi Podwykonawcy spełniają wymagania zarządzania jakością. </w:t>
      </w:r>
    </w:p>
    <w:p w:rsidR="00E16E2B" w:rsidRPr="00E16E2B" w:rsidRDefault="00E16E2B" w:rsidP="0014784A">
      <w:pPr>
        <w:numPr>
          <w:ilvl w:val="2"/>
          <w:numId w:val="27"/>
        </w:numPr>
        <w:tabs>
          <w:tab w:val="left" w:pos="567"/>
          <w:tab w:val="left" w:pos="993"/>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Protokół konieczności </w:t>
      </w:r>
      <w:r w:rsidRPr="00E16E2B">
        <w:rPr>
          <w:rFonts w:ascii="Calibri" w:eastAsia="Calibri" w:hAnsi="Calibri"/>
          <w:sz w:val="22"/>
          <w:szCs w:val="22"/>
          <w:lang w:eastAsia="ar-SA"/>
        </w:rPr>
        <w:t>– dokument określający zakres rzeczowo-finansowy zmian w zakresie robót budowlanych dokonywanych w celu  prawidłowej realizacji przedmiotu Umowy, sporządzany w przypadku wystąpienia robót dodatkowych, koniecznych, zamiennych lub potrzeby zaniechania wykonania niektórych robót, w celu prawidłowej realizacji przedmiotu Umowy. W/w dokument przygotowuje kierownik robót i przedstawia do akceptacji Inspektora Nadzoru i Zamawiającego.</w:t>
      </w:r>
    </w:p>
    <w:p w:rsidR="00E16E2B" w:rsidRPr="00E16E2B" w:rsidRDefault="00E16E2B" w:rsidP="0014784A">
      <w:pPr>
        <w:numPr>
          <w:ilvl w:val="2"/>
          <w:numId w:val="27"/>
        </w:numPr>
        <w:tabs>
          <w:tab w:val="left" w:pos="426"/>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Protokół odbioru robót zanikających i ulegających zakryciu</w:t>
      </w:r>
      <w:r w:rsidRPr="00E16E2B">
        <w:rPr>
          <w:rFonts w:ascii="Calibri" w:eastAsia="Calibri" w:hAnsi="Calibri"/>
          <w:sz w:val="22"/>
          <w:szCs w:val="22"/>
          <w:lang w:eastAsia="ar-SA"/>
        </w:rPr>
        <w:t xml:space="preserve"> – dokument potwierdzający odbiór robót w zakresie wykonania przez Wykonawcę zgodnie z Umową robót zanikających lub ulegających zakryciu. Wykonawca ma obowiązek prowadzić fotograficzne archiwum robót ulegających zakryciu, udostępniane na żądanie Zamawiającego i przechowywane na terenie budowy, może być w postaci elektronicznej. Zdjęcia wykonywane maja być w obecności inspektora nadzoru. Protokoły dołączone zostaną do dokumentacji powykonawczej.</w:t>
      </w:r>
    </w:p>
    <w:p w:rsidR="00E16E2B" w:rsidRPr="00E16E2B" w:rsidRDefault="00E16E2B" w:rsidP="0014784A">
      <w:pPr>
        <w:numPr>
          <w:ilvl w:val="2"/>
          <w:numId w:val="27"/>
        </w:numPr>
        <w:tabs>
          <w:tab w:val="left" w:pos="426"/>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Protokół odbioru częściowego</w:t>
      </w:r>
      <w:r w:rsidRPr="00E16E2B">
        <w:rPr>
          <w:rFonts w:ascii="Calibri" w:eastAsia="Calibri" w:hAnsi="Calibri"/>
          <w:sz w:val="22"/>
          <w:szCs w:val="22"/>
          <w:lang w:eastAsia="ar-SA"/>
        </w:rPr>
        <w:t xml:space="preserve"> – dokument potwierdzający odbiór robót w zakresie wykonania przez Wykonawcę zgodnie z Umową części robót budowlanych</w:t>
      </w:r>
      <w:r w:rsidRPr="00E16E2B">
        <w:rPr>
          <w:rFonts w:ascii="Calibri" w:eastAsia="Calibri" w:hAnsi="Calibri"/>
          <w:sz w:val="22"/>
          <w:szCs w:val="22"/>
          <w:u w:val="single"/>
          <w:lang w:eastAsia="ar-SA"/>
        </w:rPr>
        <w:t>.</w:t>
      </w:r>
      <w:r w:rsidRPr="00E16E2B">
        <w:rPr>
          <w:rFonts w:ascii="Calibri" w:eastAsia="Calibri" w:hAnsi="Calibri"/>
          <w:sz w:val="22"/>
          <w:szCs w:val="22"/>
          <w:lang w:eastAsia="ar-SA"/>
        </w:rPr>
        <w:t xml:space="preserve"> </w:t>
      </w:r>
    </w:p>
    <w:p w:rsidR="00E16E2B" w:rsidRPr="00E16E2B" w:rsidRDefault="00E16E2B" w:rsidP="0014784A">
      <w:pPr>
        <w:numPr>
          <w:ilvl w:val="2"/>
          <w:numId w:val="27"/>
        </w:numPr>
        <w:tabs>
          <w:tab w:val="left" w:pos="426"/>
          <w:tab w:val="left" w:pos="567"/>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Protokół odbioru usunięcia Wad</w:t>
      </w:r>
      <w:r w:rsidRPr="00E16E2B">
        <w:rPr>
          <w:rFonts w:ascii="Calibri" w:eastAsia="Calibri" w:hAnsi="Calibri"/>
          <w:sz w:val="22"/>
          <w:szCs w:val="22"/>
          <w:lang w:eastAsia="ar-SA"/>
        </w:rPr>
        <w:t xml:space="preserve"> – dokument potwierdzający odbiór robót w zakresie wykonania usunięcia przez Wykonawcę Wad powstałych w okresie rękojmi za Wady fizyczne lub gwarancji jakości w robotach budowlanych zrealizowanych na podstawie Umowy. </w:t>
      </w:r>
    </w:p>
    <w:p w:rsidR="00E16E2B" w:rsidRPr="00E16E2B" w:rsidRDefault="00E16E2B" w:rsidP="0014784A">
      <w:pPr>
        <w:numPr>
          <w:ilvl w:val="2"/>
          <w:numId w:val="27"/>
        </w:numPr>
        <w:tabs>
          <w:tab w:val="left" w:pos="426"/>
          <w:tab w:val="left" w:pos="567"/>
        </w:tabs>
        <w:suppressAutoHyphens/>
        <w:spacing w:before="120"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lastRenderedPageBreak/>
        <w:t>Protokół odbioru końcowego robót</w:t>
      </w:r>
      <w:r w:rsidRPr="00E16E2B">
        <w:rPr>
          <w:rFonts w:ascii="Calibri" w:eastAsia="Calibri" w:hAnsi="Calibri"/>
          <w:sz w:val="22"/>
          <w:szCs w:val="22"/>
          <w:lang w:eastAsia="ar-SA"/>
        </w:rPr>
        <w:t xml:space="preserve"> - dokument potwierdzający odbiór wykonania przez Wykonawcę całości robót budowlanych będących przedmiotem Umowy. W wypadku wystąpienia zakresu prac lub dostaw w ramach zakresu umowy niewykonanych / niewłaściwie wykonanych, a zakwalifikowanych przez Zamawiającego, jako nieistotne zgodnie z zapisami pkt. 24. Zamawiajacemu przysługuje prawo oszacowania wartości niewykonanych lub wadliwie wykonanych prac / dostaw / montaży i potracenia wskazanej wartości z faktury VAT Wykonawcy.</w:t>
      </w:r>
    </w:p>
    <w:p w:rsidR="00E16E2B" w:rsidRPr="00E16E2B" w:rsidRDefault="00E16E2B" w:rsidP="0014784A">
      <w:pPr>
        <w:numPr>
          <w:ilvl w:val="2"/>
          <w:numId w:val="27"/>
        </w:numPr>
        <w:tabs>
          <w:tab w:val="left" w:pos="426"/>
          <w:tab w:val="left" w:pos="567"/>
        </w:tabs>
        <w:suppressAutoHyphens/>
        <w:spacing w:before="120"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Protokół odbioru ostatecznego robót</w:t>
      </w:r>
      <w:r w:rsidRPr="00E16E2B">
        <w:rPr>
          <w:rFonts w:ascii="Calibri" w:eastAsia="Calibri" w:hAnsi="Calibri"/>
          <w:sz w:val="22"/>
          <w:szCs w:val="22"/>
          <w:lang w:eastAsia="ar-SA"/>
        </w:rPr>
        <w:t xml:space="preserve"> – dokument potwierdzający odbiór robót po usunięciu przez Wykonawcę wszystkich Wad ujawnionych w robotach budowlanych zrealizowanych na podstawie Umowy w okresie gwarancji jakości lub po stwierdzeniu braku wystąpienia Wad. </w:t>
      </w:r>
    </w:p>
    <w:p w:rsidR="00E16E2B" w:rsidRPr="00E16E2B" w:rsidRDefault="00E16E2B" w:rsidP="0014784A">
      <w:pPr>
        <w:pStyle w:val="Akapitzlist"/>
        <w:numPr>
          <w:ilvl w:val="2"/>
          <w:numId w:val="27"/>
        </w:numPr>
        <w:tabs>
          <w:tab w:val="left" w:pos="426"/>
          <w:tab w:val="left" w:pos="567"/>
        </w:tabs>
        <w:suppressAutoHyphens/>
        <w:spacing w:before="120" w:after="120" w:line="360" w:lineRule="auto"/>
        <w:ind w:left="851" w:hanging="709"/>
        <w:contextualSpacing w:val="0"/>
        <w:jc w:val="both"/>
      </w:pPr>
      <w:r w:rsidRPr="00E16E2B">
        <w:rPr>
          <w:b/>
        </w:rPr>
        <w:t>Projekty powykonawcze</w:t>
      </w:r>
      <w:r w:rsidRPr="00E16E2B">
        <w:t xml:space="preserve"> –to dokumentacja budowy z naniesionymi zmianami dokonanymi w toku wykonywania robót.  Wykonana zgodnie z  prawem budowlanym (art. 3 pkt. 14 PrBud). Przygotowanie tej dokumentacji należy do podstawowych obowiązków kierownika budowy (art. 22 pkt. 8 PrBud). Dokumentacja powykonawcza musi zostać przekazana Zamawiającemu min. 5 dni roboczych przed rozpoczęciem odbiorów końcowych, a opisana szczegółowo w załączniku nr 4 do niniejszej Umowy.  Dokumentacja powykonawcz składa się m. in. z następujących dokumentów:</w:t>
      </w:r>
    </w:p>
    <w:p w:rsidR="00E16E2B" w:rsidRPr="00E16E2B" w:rsidRDefault="00E16E2B" w:rsidP="0014784A">
      <w:pPr>
        <w:numPr>
          <w:ilvl w:val="0"/>
          <w:numId w:val="46"/>
        </w:numPr>
        <w:tabs>
          <w:tab w:val="clear" w:pos="720"/>
          <w:tab w:val="num" w:pos="1134"/>
        </w:tabs>
        <w:spacing w:before="100" w:beforeAutospacing="1" w:after="100" w:afterAutospacing="1" w:line="360" w:lineRule="auto"/>
        <w:ind w:left="1134" w:hanging="283"/>
        <w:rPr>
          <w:rFonts w:ascii="Calibri" w:hAnsi="Calibri"/>
          <w:sz w:val="22"/>
          <w:szCs w:val="22"/>
        </w:rPr>
      </w:pPr>
      <w:r w:rsidRPr="00E16E2B">
        <w:rPr>
          <w:rFonts w:ascii="Calibri" w:hAnsi="Calibri"/>
          <w:sz w:val="22"/>
          <w:szCs w:val="22"/>
        </w:rPr>
        <w:t xml:space="preserve">dokumentacja budowy (art. 3 pkt. 13 PrBud) z naniesionymi zmianami dokonanymi w toku wykonywania robót </w:t>
      </w:r>
    </w:p>
    <w:p w:rsidR="00E16E2B" w:rsidRPr="00E16E2B" w:rsidRDefault="00E16E2B" w:rsidP="0014784A">
      <w:pPr>
        <w:numPr>
          <w:ilvl w:val="1"/>
          <w:numId w:val="46"/>
        </w:numPr>
        <w:spacing w:before="100" w:beforeAutospacing="1" w:after="100" w:afterAutospacing="1" w:line="360" w:lineRule="auto"/>
        <w:ind w:hanging="306"/>
        <w:rPr>
          <w:rFonts w:ascii="Calibri" w:hAnsi="Calibri"/>
          <w:sz w:val="22"/>
          <w:szCs w:val="22"/>
        </w:rPr>
      </w:pPr>
      <w:r w:rsidRPr="00E16E2B">
        <w:rPr>
          <w:rFonts w:ascii="Calibri" w:hAnsi="Calibri"/>
          <w:sz w:val="22"/>
          <w:szCs w:val="22"/>
        </w:rPr>
        <w:t>pozwolenie na budowę wraz z załączonym projektem budowlanym</w:t>
      </w:r>
    </w:p>
    <w:p w:rsidR="00E16E2B" w:rsidRPr="00E16E2B" w:rsidRDefault="00E16E2B" w:rsidP="0014784A">
      <w:pPr>
        <w:numPr>
          <w:ilvl w:val="1"/>
          <w:numId w:val="46"/>
        </w:numPr>
        <w:spacing w:before="100" w:beforeAutospacing="1" w:after="100" w:afterAutospacing="1" w:line="360" w:lineRule="auto"/>
        <w:ind w:hanging="306"/>
        <w:rPr>
          <w:rFonts w:ascii="Calibri" w:hAnsi="Calibri"/>
          <w:sz w:val="22"/>
          <w:szCs w:val="22"/>
        </w:rPr>
      </w:pPr>
      <w:r w:rsidRPr="00E16E2B">
        <w:rPr>
          <w:rFonts w:ascii="Calibri" w:hAnsi="Calibri"/>
          <w:sz w:val="22"/>
          <w:szCs w:val="22"/>
        </w:rPr>
        <w:t>dziennik budowy</w:t>
      </w:r>
    </w:p>
    <w:p w:rsidR="00E16E2B" w:rsidRPr="00E16E2B" w:rsidRDefault="00E16E2B" w:rsidP="0014784A">
      <w:pPr>
        <w:numPr>
          <w:ilvl w:val="1"/>
          <w:numId w:val="46"/>
        </w:numPr>
        <w:spacing w:before="100" w:beforeAutospacing="1" w:after="100" w:afterAutospacing="1" w:line="360" w:lineRule="auto"/>
        <w:ind w:hanging="306"/>
        <w:rPr>
          <w:rFonts w:ascii="Calibri" w:hAnsi="Calibri"/>
          <w:sz w:val="22"/>
          <w:szCs w:val="22"/>
        </w:rPr>
      </w:pPr>
      <w:r w:rsidRPr="00E16E2B">
        <w:rPr>
          <w:rFonts w:ascii="Calibri" w:hAnsi="Calibri"/>
          <w:sz w:val="22"/>
          <w:szCs w:val="22"/>
        </w:rPr>
        <w:t xml:space="preserve">protokoły odbiorów częściowych </w:t>
      </w:r>
    </w:p>
    <w:p w:rsidR="00E16E2B" w:rsidRPr="00E16E2B" w:rsidRDefault="00E16E2B" w:rsidP="0014784A">
      <w:pPr>
        <w:numPr>
          <w:ilvl w:val="1"/>
          <w:numId w:val="46"/>
        </w:numPr>
        <w:spacing w:before="100" w:beforeAutospacing="1" w:after="100" w:afterAutospacing="1" w:line="360" w:lineRule="auto"/>
        <w:ind w:hanging="306"/>
        <w:rPr>
          <w:rFonts w:ascii="Calibri" w:hAnsi="Calibri"/>
          <w:sz w:val="22"/>
          <w:szCs w:val="22"/>
        </w:rPr>
      </w:pPr>
      <w:r w:rsidRPr="00E16E2B">
        <w:rPr>
          <w:rFonts w:ascii="Calibri" w:hAnsi="Calibri"/>
          <w:sz w:val="22"/>
          <w:szCs w:val="22"/>
        </w:rPr>
        <w:t>rysunki i opisy służące realizacji obiektu (w miarę potrzeby)</w:t>
      </w:r>
    </w:p>
    <w:p w:rsidR="00E16E2B" w:rsidRPr="00E16E2B" w:rsidRDefault="00E16E2B" w:rsidP="0014784A">
      <w:pPr>
        <w:numPr>
          <w:ilvl w:val="1"/>
          <w:numId w:val="46"/>
        </w:numPr>
        <w:spacing w:before="100" w:beforeAutospacing="1" w:after="100" w:afterAutospacing="1" w:line="360" w:lineRule="auto"/>
        <w:ind w:hanging="306"/>
        <w:rPr>
          <w:rFonts w:ascii="Calibri" w:hAnsi="Calibri"/>
          <w:sz w:val="22"/>
          <w:szCs w:val="22"/>
        </w:rPr>
      </w:pPr>
      <w:r w:rsidRPr="00E16E2B">
        <w:rPr>
          <w:rFonts w:ascii="Calibri" w:hAnsi="Calibri"/>
          <w:sz w:val="22"/>
          <w:szCs w:val="22"/>
        </w:rPr>
        <w:t>operaty geodezyjne</w:t>
      </w:r>
    </w:p>
    <w:p w:rsidR="00E16E2B" w:rsidRPr="00E16E2B" w:rsidRDefault="00E16E2B" w:rsidP="0014784A">
      <w:pPr>
        <w:numPr>
          <w:ilvl w:val="1"/>
          <w:numId w:val="46"/>
        </w:numPr>
        <w:spacing w:before="100" w:beforeAutospacing="1" w:after="100" w:afterAutospacing="1" w:line="360" w:lineRule="auto"/>
        <w:ind w:hanging="306"/>
        <w:rPr>
          <w:rFonts w:ascii="Calibri" w:hAnsi="Calibri"/>
          <w:sz w:val="22"/>
          <w:szCs w:val="22"/>
        </w:rPr>
      </w:pPr>
      <w:r w:rsidRPr="00E16E2B">
        <w:rPr>
          <w:rFonts w:ascii="Calibri" w:hAnsi="Calibri"/>
          <w:sz w:val="22"/>
          <w:szCs w:val="22"/>
        </w:rPr>
        <w:t>książki obmiaru</w:t>
      </w:r>
    </w:p>
    <w:p w:rsidR="00E16E2B" w:rsidRPr="00E16E2B" w:rsidRDefault="00E16E2B" w:rsidP="0014784A">
      <w:pPr>
        <w:numPr>
          <w:ilvl w:val="0"/>
          <w:numId w:val="46"/>
        </w:numPr>
        <w:tabs>
          <w:tab w:val="clear" w:pos="720"/>
          <w:tab w:val="num" w:pos="1134"/>
        </w:tabs>
        <w:spacing w:before="100" w:beforeAutospacing="1" w:after="100" w:afterAutospacing="1" w:line="360" w:lineRule="auto"/>
        <w:ind w:left="993" w:hanging="142"/>
        <w:rPr>
          <w:rFonts w:ascii="Calibri" w:eastAsia="Calibri" w:hAnsi="Calibri"/>
          <w:sz w:val="22"/>
          <w:szCs w:val="22"/>
          <w:lang w:eastAsia="ar-SA"/>
        </w:rPr>
      </w:pPr>
      <w:r w:rsidRPr="00E16E2B">
        <w:rPr>
          <w:rFonts w:ascii="Calibri" w:hAnsi="Calibri"/>
          <w:sz w:val="22"/>
          <w:szCs w:val="22"/>
        </w:rPr>
        <w:t>dzienniki montażu</w:t>
      </w:r>
      <w:r w:rsidRPr="00E16E2B">
        <w:rPr>
          <w:rFonts w:ascii="Calibri" w:eastAsia="Calibri" w:hAnsi="Calibri"/>
          <w:sz w:val="22"/>
          <w:szCs w:val="22"/>
          <w:lang w:eastAsia="ar-SA"/>
        </w:rPr>
        <w:t xml:space="preserve"> jeśli będą wymagane</w:t>
      </w:r>
    </w:p>
    <w:p w:rsidR="00E16E2B" w:rsidRPr="00E16E2B" w:rsidRDefault="00E16E2B" w:rsidP="00E16E2B">
      <w:pPr>
        <w:spacing w:before="100" w:beforeAutospacing="1" w:after="100" w:afterAutospacing="1" w:line="360" w:lineRule="auto"/>
        <w:ind w:left="993"/>
        <w:rPr>
          <w:rFonts w:ascii="Calibri" w:eastAsia="Calibri" w:hAnsi="Calibri"/>
          <w:sz w:val="22"/>
          <w:szCs w:val="22"/>
          <w:lang w:eastAsia="ar-SA"/>
        </w:rPr>
      </w:pPr>
      <w:r w:rsidRPr="00E16E2B">
        <w:rPr>
          <w:rFonts w:ascii="Calibri" w:eastAsia="Calibri" w:hAnsi="Calibri"/>
          <w:sz w:val="22"/>
          <w:szCs w:val="22"/>
          <w:lang w:eastAsia="ar-SA"/>
        </w:rPr>
        <w:lastRenderedPageBreak/>
        <w:t>Rysunki powykonawcze wraz z naniesionymi przez projektantów zmianami nieistotnymi wraz z klasyfikacją zmian będą przygotowane przez Wykonawcę przed wykonaniem robót budowlanych i instalacyjnych których zmiany dotyczą. Kierownik budowy ma obowiązek przechowywać na terenie budowy i udostępniać na żądanie Zamawiającego niniejsze rysunki.</w:t>
      </w:r>
    </w:p>
    <w:p w:rsidR="00E16E2B" w:rsidRPr="00E16E2B" w:rsidRDefault="00E16E2B" w:rsidP="0014784A">
      <w:pPr>
        <w:numPr>
          <w:ilvl w:val="2"/>
          <w:numId w:val="27"/>
        </w:numPr>
        <w:tabs>
          <w:tab w:val="left" w:pos="284"/>
          <w:tab w:val="left" w:pos="993"/>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Przedstawiciel Zamawiającego</w:t>
      </w:r>
      <w:r w:rsidRPr="00E16E2B">
        <w:rPr>
          <w:rFonts w:ascii="Calibri" w:eastAsia="Calibri" w:hAnsi="Calibri"/>
          <w:sz w:val="22"/>
          <w:szCs w:val="22"/>
          <w:lang w:eastAsia="ar-SA"/>
        </w:rPr>
        <w:t xml:space="preserve"> – przedstawiciel Zamawiającego posiadający pełnomocnictwo umożliwiającego dokonywanie akceptacji.</w:t>
      </w:r>
    </w:p>
    <w:p w:rsidR="00E16E2B" w:rsidRPr="00E16E2B" w:rsidRDefault="00E16E2B" w:rsidP="0014784A">
      <w:pPr>
        <w:numPr>
          <w:ilvl w:val="2"/>
          <w:numId w:val="27"/>
        </w:numPr>
        <w:tabs>
          <w:tab w:val="left" w:pos="284"/>
          <w:tab w:val="left" w:pos="993"/>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Siła wyższa</w:t>
      </w:r>
      <w:r w:rsidRPr="00E16E2B">
        <w:rPr>
          <w:rFonts w:ascii="Calibri" w:eastAsia="Calibri" w:hAnsi="Calibri"/>
          <w:sz w:val="22"/>
          <w:szCs w:val="22"/>
          <w:lang w:eastAsia="ar-SA"/>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44"/>
        </w:numPr>
        <w:tabs>
          <w:tab w:val="left" w:pos="284"/>
          <w:tab w:val="left" w:pos="993"/>
        </w:tabs>
        <w:suppressAutoHyphens/>
        <w:spacing w:after="120" w:line="360" w:lineRule="auto"/>
        <w:ind w:left="709" w:hanging="709"/>
        <w:jc w:val="both"/>
        <w:rPr>
          <w:rFonts w:ascii="Calibri" w:eastAsia="Calibri" w:hAnsi="Calibri"/>
          <w:b/>
          <w:vanish/>
          <w:sz w:val="22"/>
          <w:szCs w:val="22"/>
          <w:lang w:eastAsia="ar-SA"/>
        </w:rPr>
      </w:pPr>
    </w:p>
    <w:p w:rsidR="00E16E2B" w:rsidRPr="00E16E2B" w:rsidRDefault="00E16E2B" w:rsidP="0014784A">
      <w:pPr>
        <w:numPr>
          <w:ilvl w:val="2"/>
          <w:numId w:val="27"/>
        </w:numPr>
        <w:tabs>
          <w:tab w:val="left" w:pos="284"/>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Specyfikacja techniczna wykonania i odbioru robót budowlanych</w:t>
      </w:r>
      <w:r w:rsidRPr="00E16E2B">
        <w:rPr>
          <w:rFonts w:ascii="Calibri" w:eastAsia="Calibri" w:hAnsi="Calibri"/>
          <w:sz w:val="22"/>
          <w:szCs w:val="22"/>
          <w:lang w:eastAsia="ar-SA"/>
        </w:rPr>
        <w:t xml:space="preserve"> (</w:t>
      </w:r>
      <w:r w:rsidRPr="00E16E2B">
        <w:rPr>
          <w:rFonts w:ascii="Calibri" w:eastAsia="Calibri" w:hAnsi="Calibri"/>
          <w:b/>
          <w:sz w:val="22"/>
          <w:szCs w:val="22"/>
          <w:lang w:eastAsia="ar-SA"/>
        </w:rPr>
        <w:t>STWiORB</w:t>
      </w:r>
      <w:r w:rsidRPr="00E16E2B">
        <w:rPr>
          <w:rFonts w:ascii="Calibri" w:eastAsia="Calibri" w:hAnsi="Calibri"/>
          <w:sz w:val="22"/>
          <w:szCs w:val="22"/>
          <w:lang w:eastAsia="ar-SA"/>
        </w:rPr>
        <w:t>) – dokument przekazywany Wykonawcy przez Zamawiającego w celu realizacji Umowy, zawierający zbiory wytycznych i wymagań określających warunki i sposoby wykonywania, kontroli i odbioru robót budowlanych, określonych w Dokumentacji projektowej.</w:t>
      </w:r>
    </w:p>
    <w:p w:rsidR="00E16E2B" w:rsidRPr="00E16E2B" w:rsidRDefault="00E16E2B" w:rsidP="0014784A">
      <w:pPr>
        <w:numPr>
          <w:ilvl w:val="2"/>
          <w:numId w:val="27"/>
        </w:numPr>
        <w:tabs>
          <w:tab w:val="left" w:pos="284"/>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Sprzęt</w:t>
      </w:r>
      <w:r w:rsidRPr="00E16E2B">
        <w:rPr>
          <w:rFonts w:ascii="Calibri" w:eastAsia="Calibri" w:hAnsi="Calibri"/>
          <w:sz w:val="22"/>
          <w:szCs w:val="22"/>
          <w:lang w:eastAsia="ar-SA"/>
        </w:rPr>
        <w:t xml:space="preserve"> – urządzenia, maszyny, środki transportowe i inne narzędzia potrzebne do zgodnego z Umową wykonania robót budowlanych oraz usunięcia Wad, będące w dyspozycji Wykonawcy.</w:t>
      </w:r>
    </w:p>
    <w:p w:rsidR="00E16E2B" w:rsidRPr="00E16E2B" w:rsidRDefault="00E16E2B" w:rsidP="0014784A">
      <w:pPr>
        <w:numPr>
          <w:ilvl w:val="2"/>
          <w:numId w:val="27"/>
        </w:numPr>
        <w:tabs>
          <w:tab w:val="left" w:pos="284"/>
          <w:tab w:val="left" w:pos="993"/>
        </w:tabs>
        <w:suppressAutoHyphens/>
        <w:spacing w:after="120" w:line="360" w:lineRule="auto"/>
        <w:ind w:left="851" w:hanging="709"/>
        <w:jc w:val="both"/>
        <w:rPr>
          <w:rFonts w:ascii="Calibri" w:eastAsia="Calibri" w:hAnsi="Calibri"/>
          <w:b/>
          <w:sz w:val="22"/>
          <w:szCs w:val="22"/>
          <w:lang w:eastAsia="ar-SA"/>
        </w:rPr>
      </w:pPr>
      <w:r w:rsidRPr="00E16E2B">
        <w:rPr>
          <w:rFonts w:ascii="Calibri" w:eastAsia="Calibri" w:hAnsi="Calibri"/>
          <w:b/>
          <w:sz w:val="22"/>
          <w:szCs w:val="22"/>
          <w:lang w:eastAsia="ar-SA"/>
        </w:rPr>
        <w:t>Teren budowy</w:t>
      </w:r>
      <w:r w:rsidRPr="00E16E2B">
        <w:rPr>
          <w:rFonts w:ascii="Calibri" w:eastAsia="Calibri" w:hAnsi="Calibri"/>
          <w:sz w:val="22"/>
          <w:szCs w:val="22"/>
          <w:lang w:eastAsia="ar-SA"/>
        </w:rPr>
        <w:t xml:space="preserve"> - obszar, na którym prowadzone są roboty budowlane stanowiące przedmiot Umowy wraz z przestrzenią zajmowaną przez urządzenia Zaplecza budowy</w:t>
      </w:r>
      <w:r w:rsidRPr="00E16E2B">
        <w:rPr>
          <w:rFonts w:ascii="Calibri" w:eastAsia="Calibri" w:hAnsi="Calibri"/>
          <w:b/>
          <w:sz w:val="22"/>
          <w:szCs w:val="22"/>
          <w:lang w:eastAsia="ar-SA"/>
        </w:rPr>
        <w:t>.</w:t>
      </w:r>
    </w:p>
    <w:p w:rsidR="00E16E2B" w:rsidRPr="00E16E2B" w:rsidRDefault="00E16E2B" w:rsidP="0014784A">
      <w:pPr>
        <w:numPr>
          <w:ilvl w:val="2"/>
          <w:numId w:val="27"/>
        </w:numPr>
        <w:tabs>
          <w:tab w:val="left" w:pos="284"/>
          <w:tab w:val="left" w:pos="993"/>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 Termin zakończenia robót</w:t>
      </w:r>
      <w:r w:rsidRPr="00E16E2B">
        <w:rPr>
          <w:rFonts w:ascii="Calibri" w:eastAsia="Calibri" w:hAnsi="Calibri"/>
          <w:sz w:val="22"/>
          <w:szCs w:val="22"/>
          <w:lang w:eastAsia="ar-SA"/>
        </w:rPr>
        <w:t xml:space="preserve"> - termin określony w Umowie, do upływu którego Wykonawca   zobowiązany jest zakończyć wszystkie roboty objęte Umową i złożyć wszelkie dokumenty przewidziane w umowie.</w:t>
      </w:r>
    </w:p>
    <w:p w:rsidR="00E16E2B" w:rsidRPr="00E16E2B" w:rsidRDefault="00E16E2B" w:rsidP="0014784A">
      <w:pPr>
        <w:numPr>
          <w:ilvl w:val="2"/>
          <w:numId w:val="27"/>
        </w:numPr>
        <w:tabs>
          <w:tab w:val="left" w:pos="284"/>
          <w:tab w:val="left" w:pos="567"/>
          <w:tab w:val="left" w:pos="993"/>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Umowa o podwykonawstwo</w:t>
      </w:r>
      <w:r w:rsidRPr="00E16E2B">
        <w:rPr>
          <w:rFonts w:ascii="Calibri" w:eastAsia="Calibri" w:hAnsi="Calibri"/>
          <w:sz w:val="22"/>
          <w:szCs w:val="22"/>
          <w:lang w:eastAsia="ar-SA"/>
        </w:rPr>
        <w:t xml:space="preserve"> - pisemna umowa o charakterze odpłatnym, której przedmiotem są usługi, dostawy lub roboty budowlane, stanowiące część przedmiotu </w:t>
      </w:r>
      <w:r w:rsidRPr="00E16E2B">
        <w:rPr>
          <w:rFonts w:ascii="Calibri" w:eastAsia="Calibri" w:hAnsi="Calibri"/>
          <w:sz w:val="22"/>
          <w:szCs w:val="22"/>
          <w:lang w:eastAsia="ar-SA"/>
        </w:rPr>
        <w:lastRenderedPageBreak/>
        <w:t>Umowy, zawierana pomiędzy Wykonawcą a Podwykonawcą a także pomiędzy Podwykonawcą a dalszym Podwykonawcą lub pomiędzy dalszymi Podwykonawcami.</w:t>
      </w:r>
    </w:p>
    <w:p w:rsidR="00E16E2B" w:rsidRPr="00E16E2B" w:rsidRDefault="00E16E2B" w:rsidP="0014784A">
      <w:pPr>
        <w:numPr>
          <w:ilvl w:val="2"/>
          <w:numId w:val="27"/>
        </w:numPr>
        <w:tabs>
          <w:tab w:val="left" w:pos="284"/>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Wada</w:t>
      </w:r>
      <w:r w:rsidRPr="00E16E2B">
        <w:rPr>
          <w:rFonts w:ascii="Calibri" w:eastAsia="Calibri" w:hAnsi="Calibri"/>
          <w:sz w:val="22"/>
          <w:szCs w:val="22"/>
          <w:lang w:eastAsia="ar-SA"/>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 xml:space="preserve">Wykonawca </w:t>
      </w:r>
      <w:r w:rsidRPr="00E16E2B">
        <w:rPr>
          <w:rFonts w:ascii="Calibri" w:eastAsia="Calibri" w:hAnsi="Calibri"/>
          <w:sz w:val="22"/>
          <w:szCs w:val="22"/>
          <w:lang w:eastAsia="ar-SA"/>
        </w:rPr>
        <w:t>- strona Umowy zobowiązana do wykonania przewidzianych Umową robót budowlanych zgodnie z niniejszą Umową, OPZ wraz z załącznikami, przepisami prawa powszechnie obowiązującego i zasadami wiedzy technicznej.</w:t>
      </w:r>
    </w:p>
    <w:p w:rsidR="00172462" w:rsidRPr="00E16E2B" w:rsidRDefault="00172462"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szCs w:val="22"/>
          <w:lang w:eastAsia="ar-SA"/>
        </w:rPr>
      </w:pPr>
      <w:r>
        <w:rPr>
          <w:rFonts w:ascii="Calibri" w:eastAsia="Calibri" w:hAnsi="Calibri"/>
          <w:b/>
          <w:sz w:val="22"/>
          <w:szCs w:val="22"/>
          <w:lang w:eastAsia="ar-SA"/>
        </w:rPr>
        <w:t xml:space="preserve">Wykonawca </w:t>
      </w:r>
      <w:r w:rsidR="00B81731">
        <w:rPr>
          <w:rFonts w:ascii="Calibri" w:eastAsia="Calibri" w:hAnsi="Calibri"/>
          <w:b/>
          <w:sz w:val="22"/>
          <w:szCs w:val="22"/>
          <w:lang w:eastAsia="ar-SA"/>
        </w:rPr>
        <w:t xml:space="preserve">Pozostałych </w:t>
      </w:r>
      <w:r>
        <w:rPr>
          <w:rFonts w:ascii="Calibri" w:eastAsia="Calibri" w:hAnsi="Calibri"/>
          <w:b/>
          <w:sz w:val="22"/>
          <w:szCs w:val="22"/>
          <w:lang w:eastAsia="ar-SA"/>
        </w:rPr>
        <w:t xml:space="preserve">Robót Budowlanych </w:t>
      </w:r>
      <w:r>
        <w:rPr>
          <w:rFonts w:ascii="Calibri" w:eastAsia="Calibri" w:hAnsi="Calibri"/>
          <w:sz w:val="22"/>
          <w:szCs w:val="22"/>
          <w:lang w:eastAsia="ar-SA"/>
        </w:rPr>
        <w:t xml:space="preserve">– jest to Wykonawca głównego zakresu zadania za wyjątkiem prac i dostaw wskazanych w OPZ do niniejszej umowy. Zakres </w:t>
      </w:r>
      <w:r w:rsidR="00BD38D2">
        <w:rPr>
          <w:rFonts w:ascii="Calibri" w:eastAsia="Calibri" w:hAnsi="Calibri"/>
          <w:sz w:val="22"/>
          <w:szCs w:val="22"/>
          <w:lang w:eastAsia="ar-SA"/>
        </w:rPr>
        <w:t xml:space="preserve">Wykonawcy Pozostałych Robót Budowlanych jest </w:t>
      </w:r>
      <w:r>
        <w:rPr>
          <w:rFonts w:ascii="Calibri" w:eastAsia="Calibri" w:hAnsi="Calibri"/>
          <w:sz w:val="22"/>
          <w:szCs w:val="22"/>
          <w:lang w:eastAsia="ar-SA"/>
        </w:rPr>
        <w:t xml:space="preserve">objęty </w:t>
      </w:r>
      <w:r w:rsidR="00DE6D23">
        <w:rPr>
          <w:rFonts w:ascii="Calibri" w:eastAsia="Calibri" w:hAnsi="Calibri"/>
          <w:sz w:val="22"/>
          <w:szCs w:val="22"/>
          <w:lang w:eastAsia="ar-SA"/>
        </w:rPr>
        <w:t>odrębną</w:t>
      </w:r>
      <w:r>
        <w:rPr>
          <w:rFonts w:ascii="Calibri" w:eastAsia="Calibri" w:hAnsi="Calibri"/>
          <w:sz w:val="22"/>
          <w:szCs w:val="22"/>
          <w:lang w:eastAsia="ar-SA"/>
        </w:rPr>
        <w:t xml:space="preserve"> Umową.</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Zabezpieczenie należytego wykonania umowy</w:t>
      </w:r>
      <w:r w:rsidRPr="00E16E2B">
        <w:rPr>
          <w:rFonts w:ascii="Calibri" w:eastAsia="Calibri" w:hAnsi="Calibri"/>
          <w:sz w:val="22"/>
          <w:szCs w:val="22"/>
          <w:lang w:eastAsia="ar-SA"/>
        </w:rPr>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Zamawiający</w:t>
      </w:r>
      <w:r w:rsidRPr="00E16E2B">
        <w:rPr>
          <w:rFonts w:ascii="Calibri" w:eastAsia="Calibri" w:hAnsi="Calibri"/>
          <w:sz w:val="22"/>
          <w:szCs w:val="22"/>
          <w:lang w:eastAsia="ar-SA"/>
        </w:rPr>
        <w:t xml:space="preserve"> - Strona Umowy zlecająca wykonanie robót budowlanych będących przedmiotem Umowy, zobowiązana do dokonania wymaganych Umową oraz przez właściwe przepisy czynności umożliwiających Wykonawcy realizację Umowy oraz do odebrania zrealizowanych robót i zapłaty umówionego wynagrodzenia.</w:t>
      </w:r>
    </w:p>
    <w:p w:rsidR="00E16E2B" w:rsidRPr="00E16E2B" w:rsidRDefault="00E16E2B" w:rsidP="0014784A">
      <w:pPr>
        <w:numPr>
          <w:ilvl w:val="2"/>
          <w:numId w:val="27"/>
        </w:numPr>
        <w:tabs>
          <w:tab w:val="left" w:pos="567"/>
          <w:tab w:val="left" w:pos="851"/>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b/>
          <w:sz w:val="22"/>
          <w:szCs w:val="22"/>
          <w:lang w:eastAsia="ar-SA"/>
        </w:rPr>
        <w:t>Zaplecze budowy</w:t>
      </w:r>
      <w:r w:rsidRPr="00E16E2B">
        <w:rPr>
          <w:rFonts w:ascii="Calibri" w:eastAsia="Calibri" w:hAnsi="Calibri"/>
          <w:sz w:val="22"/>
          <w:szCs w:val="22"/>
          <w:lang w:eastAsia="ar-SA"/>
        </w:rPr>
        <w:t xml:space="preserve"> – część Terenu budowy wraz z jej urządzeniami, przeznaczona na zaplecze socjalno-biurowe Wykonawcy wraz z dostępem do urządzeń infrastruktury technicznej, a także na składowanie przez Wykonawcę materiałów, sprzętu, itp.                                                                                                                                                                                                                                                                                                                                                                                                                                                                                                                                                                                                                                                                                                                                                                                                                                                                                                                                                                                                                                                                                                                                                                                                                                                                                                                                                                                                                                                                                                                                                                                                                                                                                                                                                                                                                                                                                                                                                                                                                                                                                                                                                                                                                                                                                                                                                                                                                                                                                                                                                                                                                                                                                                                                                                                                                                                                                                                                                                                                                                                                                                                                                                                                                                                                                                                                                                                                                                                                                                                                                                                                                                                                                                                                                                                                                                                                                                                                                                                                                                                                                                                                                                                                                                                                                                                                                                                                                                                                                                                                                                                                                                                                                                                                                                                                                                                                                                                                                                                                                                                                                                                                                                                                                                                                                                                                                                                                                                                                                                                                                                                                                                                                                                                                                                                                                                                                                                                                                                                                                                                                                                                                                                                                                                                                                                                                                                                                                                                                                                                                                                                                                                                                                                                                                                                                                                                                                                                                                                                                                                                                                                                                                                                                                                                                                                                                                                                                                                                                                                                                                                                                                                                                                                                                                                                          </w:t>
      </w:r>
    </w:p>
    <w:p w:rsidR="00E16E2B" w:rsidRPr="00E16E2B" w:rsidRDefault="00E16E2B" w:rsidP="0014784A">
      <w:pPr>
        <w:numPr>
          <w:ilvl w:val="1"/>
          <w:numId w:val="27"/>
        </w:numPr>
        <w:tabs>
          <w:tab w:val="left" w:pos="851"/>
        </w:tabs>
        <w:suppressAutoHyphens/>
        <w:spacing w:after="120" w:line="360" w:lineRule="auto"/>
        <w:ind w:left="709" w:hanging="709"/>
        <w:jc w:val="both"/>
        <w:rPr>
          <w:rFonts w:ascii="Calibri" w:eastAsia="Calibri" w:hAnsi="Calibri"/>
          <w:b/>
          <w:sz w:val="22"/>
          <w:szCs w:val="22"/>
          <w:lang w:eastAsia="ar-SA"/>
        </w:rPr>
      </w:pPr>
      <w:r w:rsidRPr="00E16E2B">
        <w:rPr>
          <w:rFonts w:ascii="Calibri" w:eastAsia="Calibri" w:hAnsi="Calibri"/>
          <w:b/>
          <w:sz w:val="22"/>
          <w:szCs w:val="22"/>
          <w:lang w:eastAsia="ar-SA"/>
        </w:rPr>
        <w:lastRenderedPageBreak/>
        <w:t>Interpretacje</w:t>
      </w:r>
    </w:p>
    <w:p w:rsidR="00E16E2B" w:rsidRPr="00E16E2B" w:rsidRDefault="00E16E2B" w:rsidP="0014784A">
      <w:pPr>
        <w:numPr>
          <w:ilvl w:val="2"/>
          <w:numId w:val="27"/>
        </w:numPr>
        <w:tabs>
          <w:tab w:val="left" w:pos="709"/>
        </w:tabs>
        <w:suppressAutoHyphens/>
        <w:spacing w:after="120" w:line="360" w:lineRule="auto"/>
        <w:ind w:left="851" w:hanging="709"/>
        <w:jc w:val="both"/>
        <w:rPr>
          <w:rFonts w:ascii="Calibri" w:eastAsia="Calibri" w:hAnsi="Calibri"/>
          <w:sz w:val="22"/>
          <w:szCs w:val="22"/>
          <w:lang w:eastAsia="ar-SA"/>
        </w:rPr>
      </w:pPr>
      <w:r w:rsidRPr="00E16E2B">
        <w:rPr>
          <w:rFonts w:ascii="Calibri" w:eastAsia="Calibri" w:hAnsi="Calibri"/>
          <w:sz w:val="22"/>
          <w:szCs w:val="22"/>
          <w:lang w:eastAsia="ar-SA"/>
        </w:rPr>
        <w:t>Postanowienia Umowy są interpretowane na podstawie przepisów prawa polskiego.</w:t>
      </w:r>
    </w:p>
    <w:p w:rsidR="00E16E2B" w:rsidRPr="00E16E2B" w:rsidRDefault="00E16E2B" w:rsidP="0014784A">
      <w:pPr>
        <w:numPr>
          <w:ilvl w:val="2"/>
          <w:numId w:val="27"/>
        </w:numPr>
        <w:tabs>
          <w:tab w:val="left" w:pos="709"/>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Ilekroć pojęcie użyte jest w liczbie pojedynczej, dotyczy to również użytego pojęcia w liczbie mnogiej i odwrotnie chyba, że z określonego uregulowania wynika wyraźnie coś innego.</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Integralną częścią Umowy są załączniki do Umowy, w szczególności dokumenty wymienione w pkt. 1.3.4 </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Dokumenty składające się na niniejszą Umowę należy traktować jako wzajemnie objaśniające się i uzupełniające się, za wyjątkiem OPZ który jest dokumentem nadrzędnym w stosunku do dokumentacji projektowej. Jednak w celu ich interpretacji i w wypadku zaistnienia rozbieżności ustala się pierwszeństwo według następującej kolejności:</w:t>
      </w:r>
    </w:p>
    <w:p w:rsidR="00E16E2B" w:rsidRPr="00E16E2B" w:rsidRDefault="00E16E2B" w:rsidP="0014784A">
      <w:pPr>
        <w:numPr>
          <w:ilvl w:val="0"/>
          <w:numId w:val="11"/>
        </w:numPr>
        <w:tabs>
          <w:tab w:val="left" w:pos="851"/>
        </w:tabs>
        <w:suppressAutoHyphens/>
        <w:spacing w:line="360" w:lineRule="auto"/>
        <w:ind w:left="993" w:hanging="284"/>
        <w:jc w:val="both"/>
        <w:rPr>
          <w:rFonts w:ascii="Calibri" w:eastAsia="Calibri" w:hAnsi="Calibri"/>
          <w:sz w:val="22"/>
          <w:szCs w:val="22"/>
          <w:lang w:eastAsia="ar-SA"/>
        </w:rPr>
      </w:pPr>
      <w:r w:rsidRPr="00E16E2B">
        <w:rPr>
          <w:rFonts w:ascii="Calibri" w:eastAsia="Calibri" w:hAnsi="Calibri"/>
          <w:sz w:val="22"/>
          <w:szCs w:val="22"/>
          <w:lang w:eastAsia="ar-SA"/>
        </w:rPr>
        <w:t>Umowa</w:t>
      </w:r>
    </w:p>
    <w:p w:rsidR="00E16E2B" w:rsidRPr="00E16E2B" w:rsidRDefault="00E16E2B" w:rsidP="0014784A">
      <w:pPr>
        <w:numPr>
          <w:ilvl w:val="0"/>
          <w:numId w:val="11"/>
        </w:numPr>
        <w:tabs>
          <w:tab w:val="left" w:pos="851"/>
        </w:tabs>
        <w:suppressAutoHyphens/>
        <w:spacing w:line="360" w:lineRule="auto"/>
        <w:ind w:left="993"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Opis Przedmiotu Zamówienia  </w:t>
      </w:r>
    </w:p>
    <w:p w:rsidR="00E16E2B" w:rsidRPr="00E16E2B" w:rsidRDefault="00E16E2B" w:rsidP="0014784A">
      <w:pPr>
        <w:numPr>
          <w:ilvl w:val="0"/>
          <w:numId w:val="11"/>
        </w:numPr>
        <w:tabs>
          <w:tab w:val="left" w:pos="851"/>
        </w:tabs>
        <w:suppressAutoHyphens/>
        <w:spacing w:line="360" w:lineRule="auto"/>
        <w:ind w:left="993" w:hanging="284"/>
        <w:jc w:val="both"/>
        <w:rPr>
          <w:rFonts w:ascii="Calibri" w:eastAsia="Calibri" w:hAnsi="Calibri"/>
          <w:sz w:val="22"/>
          <w:szCs w:val="22"/>
          <w:lang w:eastAsia="ar-SA"/>
        </w:rPr>
      </w:pPr>
      <w:r w:rsidRPr="00E16E2B">
        <w:rPr>
          <w:rFonts w:ascii="Calibri" w:eastAsia="Calibri" w:hAnsi="Calibri"/>
          <w:sz w:val="22"/>
          <w:szCs w:val="22"/>
          <w:lang w:eastAsia="ar-SA"/>
        </w:rPr>
        <w:t>Projekty budowlano – wykonawcze</w:t>
      </w:r>
    </w:p>
    <w:p w:rsidR="00E16E2B" w:rsidRPr="00E16E2B" w:rsidRDefault="00E16E2B" w:rsidP="0014784A">
      <w:pPr>
        <w:numPr>
          <w:ilvl w:val="0"/>
          <w:numId w:val="11"/>
        </w:numPr>
        <w:tabs>
          <w:tab w:val="left" w:pos="851"/>
        </w:tabs>
        <w:suppressAutoHyphens/>
        <w:spacing w:line="360" w:lineRule="auto"/>
        <w:ind w:left="993" w:hanging="284"/>
        <w:jc w:val="both"/>
        <w:rPr>
          <w:rFonts w:ascii="Calibri" w:eastAsia="Calibri" w:hAnsi="Calibri"/>
          <w:sz w:val="22"/>
          <w:szCs w:val="22"/>
          <w:lang w:eastAsia="ar-SA"/>
        </w:rPr>
      </w:pPr>
      <w:r w:rsidRPr="00E16E2B">
        <w:rPr>
          <w:rFonts w:ascii="Calibri" w:eastAsia="Calibri" w:hAnsi="Calibri"/>
          <w:sz w:val="22"/>
          <w:szCs w:val="22"/>
          <w:lang w:eastAsia="ar-SA"/>
        </w:rPr>
        <w:t>STWiORB</w:t>
      </w:r>
    </w:p>
    <w:p w:rsidR="00E16E2B" w:rsidRPr="00E16E2B" w:rsidRDefault="00E16E2B" w:rsidP="0014784A">
      <w:pPr>
        <w:numPr>
          <w:ilvl w:val="0"/>
          <w:numId w:val="11"/>
        </w:numPr>
        <w:tabs>
          <w:tab w:val="left" w:pos="851"/>
        </w:tabs>
        <w:suppressAutoHyphens/>
        <w:spacing w:line="360" w:lineRule="auto"/>
        <w:ind w:left="993" w:hanging="284"/>
        <w:jc w:val="both"/>
        <w:rPr>
          <w:rFonts w:ascii="Calibri" w:eastAsia="Calibri" w:hAnsi="Calibri"/>
          <w:sz w:val="22"/>
          <w:szCs w:val="22"/>
          <w:lang w:eastAsia="ar-SA"/>
        </w:rPr>
      </w:pPr>
      <w:r w:rsidRPr="00E16E2B">
        <w:rPr>
          <w:rFonts w:ascii="Calibri" w:eastAsia="Calibri" w:hAnsi="Calibri"/>
          <w:sz w:val="22"/>
          <w:szCs w:val="22"/>
          <w:lang w:eastAsia="ar-SA"/>
        </w:rPr>
        <w:t>Przedmiar</w:t>
      </w:r>
    </w:p>
    <w:p w:rsidR="00E16E2B" w:rsidRPr="00E16E2B" w:rsidRDefault="00E16E2B" w:rsidP="0014784A">
      <w:pPr>
        <w:numPr>
          <w:ilvl w:val="0"/>
          <w:numId w:val="11"/>
        </w:numPr>
        <w:tabs>
          <w:tab w:val="left" w:pos="851"/>
        </w:tabs>
        <w:suppressAutoHyphens/>
        <w:spacing w:line="360" w:lineRule="auto"/>
        <w:ind w:left="993"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 SIWZ (</w:t>
      </w:r>
      <w:r w:rsidRPr="00E16E2B">
        <w:rPr>
          <w:rFonts w:ascii="Calibri" w:eastAsia="Calibri" w:hAnsi="Calibri"/>
          <w:i/>
          <w:sz w:val="22"/>
          <w:szCs w:val="22"/>
          <w:lang w:eastAsia="ar-SA"/>
        </w:rPr>
        <w:t>w zakresie nie ujętym wyżej</w:t>
      </w:r>
      <w:r w:rsidRPr="00E16E2B">
        <w:rPr>
          <w:rFonts w:ascii="Calibri" w:eastAsia="Calibri" w:hAnsi="Calibri"/>
          <w:sz w:val="22"/>
          <w:szCs w:val="22"/>
          <w:lang w:eastAsia="ar-SA"/>
        </w:rPr>
        <w:t>).</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Przedmiar jest jedynie dopełnieniem, a Wykonawca ma wykonać zadanie zgodnie z Opisem Przedmiotu Zamówienia i dokumentacją projektową która wskazuje ilości i rodzaje koniecznych do wykonania prac i ilości materiałów. </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ma obowiązek wykonać prace zgodnie z rzutami i opisami projektów, które są integralną częścią Umowy. </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 W wypadku zmian w stosunku do dokumentacji projektowej, przedmiarów i pozostałych dokumentów wskazanych w OPZ, Wykonawca ma obowiązek uwzględnić wskazane zmiany w wliczeniu kosztów i wykonać zadanie zgodnie ze wskazanymi w OPZ zmianami. </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wypadku wystąpienia zmian wskazanych w OPZ których wykonanie wymaga wykonania projektów zamiennych lub rysunków zamiennych Wykonawca jest zobowiązany je wykonać </w:t>
      </w:r>
      <w:r w:rsidRPr="00E16E2B">
        <w:rPr>
          <w:rFonts w:ascii="Calibri" w:eastAsia="Calibri" w:hAnsi="Calibri"/>
          <w:sz w:val="22"/>
          <w:szCs w:val="22"/>
          <w:lang w:eastAsia="ar-SA"/>
        </w:rPr>
        <w:lastRenderedPageBreak/>
        <w:t>oraz uzyskać akceptację zmiany nieistotnej przez Projektanta lub uzyskać pozwolenie zamienne.</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W wypadku zmian w dokumentacji projektowej wymagających uzyskania pozwolenia zamiennego, odstępstw Wojewódzkiej Stacji – Epidemiologicznej, akceptacji PPOŻ, Wykonawca ma obowiązek ich uzyskania i dokonania wskazanych zmian, na swój koszt.</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W celu wyeliminowania stwierdzonych rozbieżności pomiędzy dokumentami, o których mowa w pkt. 1.3.4. Zamawiający jest zobowiązany niezwłocznie przekazać informację na piśmie występującemu o wyjaśnienie rozbieżności.</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Wszelkie dokumenty dostarczane drugiej Stronie w trakcie realizacji Umowy będą sporządzane w języku polskim.</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Śródtytuły nie wpływają na interpretację postanowień umownych.</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Terminy określone w Umowie w dniach, tygodniach i miesiącach odnoszą się do dni, tygodni i miesięcy kalendarzowych o ile nie wskazano inaczej. Bieg i upływ terminu określane są zgodnie z przepisami KC.</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Terminy wskazane dla Zamawiającego dotyczące akceptacji, zgody lub udzielenia odpowiedzi Wykonawcy będą liczone  od  następnego dnia roboczego po dniu złożenia dokumentu lub  zgłoszenia.</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hAnsi="Calibri"/>
          <w:sz w:val="22"/>
          <w:szCs w:val="22"/>
        </w:rPr>
        <w:t>Umowa wchodzi w życie w dniu jej podpisania przez obie Strony.</w:t>
      </w:r>
    </w:p>
    <w:p w:rsidR="00E16E2B" w:rsidRPr="00E16E2B" w:rsidRDefault="00E16E2B" w:rsidP="0014784A">
      <w:pPr>
        <w:numPr>
          <w:ilvl w:val="2"/>
          <w:numId w:val="27"/>
        </w:numPr>
        <w:tabs>
          <w:tab w:val="left" w:pos="851"/>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sprawach nieuregulowanych Umową mają zastosowanie odpowiednie przepisy prawa polskiego, w szczególności: </w:t>
      </w:r>
    </w:p>
    <w:p w:rsidR="00E16E2B" w:rsidRPr="00E16E2B" w:rsidRDefault="00E16E2B" w:rsidP="0014784A">
      <w:pPr>
        <w:numPr>
          <w:ilvl w:val="0"/>
          <w:numId w:val="35"/>
        </w:numPr>
        <w:tabs>
          <w:tab w:val="left" w:pos="993"/>
          <w:tab w:val="left" w:pos="1134"/>
        </w:tabs>
        <w:suppressAutoHyphens/>
        <w:spacing w:line="360" w:lineRule="auto"/>
        <w:ind w:left="993" w:hanging="426"/>
        <w:jc w:val="both"/>
        <w:rPr>
          <w:rFonts w:ascii="Calibri" w:eastAsia="Calibri" w:hAnsi="Calibri"/>
          <w:sz w:val="22"/>
          <w:szCs w:val="22"/>
          <w:lang w:eastAsia="ar-SA"/>
        </w:rPr>
      </w:pPr>
      <w:r w:rsidRPr="00E16E2B">
        <w:rPr>
          <w:rFonts w:ascii="Calibri" w:eastAsia="Calibri" w:hAnsi="Calibri"/>
          <w:sz w:val="22"/>
          <w:szCs w:val="22"/>
          <w:lang w:eastAsia="ar-SA"/>
        </w:rPr>
        <w:t xml:space="preserve">ustawy z dnia 29 stycznia 2004 r. - Prawo zamówień publicznych (t.j. Dz.U. z 2013 r. poz. 907 ze zm.), </w:t>
      </w:r>
    </w:p>
    <w:p w:rsidR="00E16E2B" w:rsidRPr="00E16E2B" w:rsidRDefault="00E16E2B" w:rsidP="0014784A">
      <w:pPr>
        <w:numPr>
          <w:ilvl w:val="0"/>
          <w:numId w:val="35"/>
        </w:numPr>
        <w:tabs>
          <w:tab w:val="left" w:pos="993"/>
          <w:tab w:val="left" w:pos="1134"/>
        </w:tabs>
        <w:suppressAutoHyphens/>
        <w:spacing w:line="360" w:lineRule="auto"/>
        <w:ind w:left="993" w:hanging="426"/>
        <w:jc w:val="both"/>
        <w:rPr>
          <w:rFonts w:ascii="Calibri" w:eastAsia="Calibri" w:hAnsi="Calibri"/>
          <w:sz w:val="22"/>
          <w:szCs w:val="22"/>
          <w:lang w:eastAsia="ar-SA"/>
        </w:rPr>
      </w:pPr>
      <w:r w:rsidRPr="00E16E2B">
        <w:rPr>
          <w:rFonts w:ascii="Calibri" w:eastAsia="Calibri" w:hAnsi="Calibri"/>
          <w:sz w:val="22"/>
          <w:szCs w:val="22"/>
          <w:lang w:eastAsia="ar-SA"/>
        </w:rPr>
        <w:t xml:space="preserve">ustawy z dnia 7 lipca 1994 r. - Prawo budowlane (t.j. Dz. U. z 2010 r. Nr 243 poz. 1623 ze zm.), </w:t>
      </w:r>
    </w:p>
    <w:p w:rsidR="00E16E2B" w:rsidRPr="00E16E2B" w:rsidRDefault="00E16E2B" w:rsidP="0014784A">
      <w:pPr>
        <w:numPr>
          <w:ilvl w:val="0"/>
          <w:numId w:val="35"/>
        </w:numPr>
        <w:tabs>
          <w:tab w:val="left" w:pos="993"/>
          <w:tab w:val="left" w:pos="1134"/>
        </w:tabs>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ustawy z dnia 23 kwietnia 1964 r. - Kodeks cywilny (Dz. U. z 1964 r. Nr 16 poz. 93 ze zm.).</w:t>
      </w:r>
    </w:p>
    <w:p w:rsidR="00E16E2B" w:rsidRPr="00E16E2B" w:rsidRDefault="00E16E2B" w:rsidP="0014784A">
      <w:pPr>
        <w:numPr>
          <w:ilvl w:val="0"/>
          <w:numId w:val="35"/>
        </w:numPr>
        <w:tabs>
          <w:tab w:val="left" w:pos="993"/>
          <w:tab w:val="left" w:pos="1134"/>
        </w:tabs>
        <w:suppressAutoHyphens/>
        <w:spacing w:after="120" w:line="360" w:lineRule="auto"/>
        <w:ind w:left="993" w:hanging="426"/>
        <w:jc w:val="both"/>
        <w:rPr>
          <w:rFonts w:ascii="Calibri" w:eastAsia="Calibri" w:hAnsi="Calibri"/>
          <w:iCs/>
          <w:sz w:val="22"/>
          <w:szCs w:val="22"/>
          <w:lang w:eastAsia="ar-SA"/>
        </w:rPr>
      </w:pPr>
      <w:r w:rsidRPr="00E16E2B">
        <w:rPr>
          <w:rFonts w:ascii="Calibri" w:eastAsia="Calibri" w:hAnsi="Calibri"/>
          <w:sz w:val="22"/>
          <w:szCs w:val="22"/>
          <w:lang w:eastAsia="ar-SA"/>
        </w:rPr>
        <w:lastRenderedPageBreak/>
        <w:t xml:space="preserve">Rozporządzenie Ministra Zdrowia z dnia 26 czerwca 2012 r. w sprawie szczegółowych wymagań, jakim powinny odpowiadać pomieszczenia i urządzenia podmiotu wykonującego działalność leczniczą </w:t>
      </w:r>
      <w:r w:rsidRPr="00E16E2B">
        <w:rPr>
          <w:rFonts w:ascii="Calibri" w:eastAsia="Calibri" w:hAnsi="Calibri"/>
          <w:iCs/>
          <w:sz w:val="22"/>
          <w:szCs w:val="22"/>
          <w:lang w:eastAsia="ar-SA"/>
        </w:rPr>
        <w:t xml:space="preserve">(Dz. U. 2012 Nr 0 poz. 739, </w:t>
      </w:r>
      <w:r w:rsidRPr="00E16E2B">
        <w:rPr>
          <w:rFonts w:ascii="Calibri" w:eastAsia="Calibri" w:hAnsi="Calibri"/>
          <w:sz w:val="22"/>
          <w:szCs w:val="22"/>
          <w:lang w:eastAsia="ar-SA"/>
        </w:rPr>
        <w:t>z późn. zm.</w:t>
      </w:r>
      <w:r w:rsidRPr="00E16E2B">
        <w:rPr>
          <w:rFonts w:ascii="Calibri" w:eastAsia="Calibri" w:hAnsi="Calibri"/>
          <w:iCs/>
          <w:sz w:val="22"/>
          <w:szCs w:val="22"/>
          <w:lang w:eastAsia="ar-SA"/>
        </w:rPr>
        <w:t>),</w:t>
      </w:r>
    </w:p>
    <w:p w:rsidR="00E16E2B" w:rsidRPr="00E16E2B" w:rsidRDefault="00E16E2B" w:rsidP="0014784A">
      <w:pPr>
        <w:numPr>
          <w:ilvl w:val="0"/>
          <w:numId w:val="35"/>
        </w:numPr>
        <w:tabs>
          <w:tab w:val="left" w:pos="993"/>
          <w:tab w:val="left" w:pos="1134"/>
        </w:tabs>
        <w:suppressAutoHyphens/>
        <w:spacing w:after="120" w:line="360" w:lineRule="auto"/>
        <w:ind w:left="993" w:hanging="426"/>
        <w:jc w:val="both"/>
        <w:rPr>
          <w:rFonts w:ascii="Calibri" w:eastAsia="Calibri" w:hAnsi="Calibri"/>
          <w:iCs/>
          <w:sz w:val="22"/>
          <w:szCs w:val="22"/>
          <w:lang w:eastAsia="ar-SA"/>
        </w:rPr>
      </w:pPr>
      <w:r w:rsidRPr="00E16E2B">
        <w:rPr>
          <w:rFonts w:ascii="Calibri" w:eastAsia="Univers-BoldPL" w:hAnsi="Calibri" w:cs="Univers-BoldPL"/>
          <w:bCs/>
          <w:sz w:val="22"/>
          <w:szCs w:val="22"/>
          <w:lang w:eastAsia="ar-SA"/>
        </w:rPr>
        <w:t xml:space="preserve">Rozporządzenie Ministra Infrastruktury </w:t>
      </w:r>
      <w:r w:rsidRPr="00E16E2B">
        <w:rPr>
          <w:rFonts w:ascii="Calibri" w:eastAsia="Univers-PL" w:hAnsi="Calibri" w:cs="Univers-PL"/>
          <w:sz w:val="22"/>
          <w:szCs w:val="22"/>
          <w:lang w:eastAsia="ar-SA"/>
        </w:rPr>
        <w:t>z dnia 12 kwietnia 2002 r. W</w:t>
      </w:r>
      <w:r w:rsidRPr="00E16E2B">
        <w:rPr>
          <w:rFonts w:ascii="Calibri" w:eastAsia="Univers-BoldPL" w:hAnsi="Calibri" w:cs="Univers-BoldPL"/>
          <w:bCs/>
          <w:sz w:val="22"/>
          <w:szCs w:val="22"/>
          <w:lang w:eastAsia="ar-SA"/>
        </w:rPr>
        <w:t xml:space="preserve"> sprawie warunków technicznych, jakim powinny odpowiadać budynki i ich usytuowanie.</w:t>
      </w:r>
    </w:p>
    <w:p w:rsidR="00E16E2B" w:rsidRPr="00E16E2B" w:rsidRDefault="00E16E2B" w:rsidP="0014784A">
      <w:pPr>
        <w:numPr>
          <w:ilvl w:val="1"/>
          <w:numId w:val="27"/>
        </w:numPr>
        <w:tabs>
          <w:tab w:val="left" w:pos="709"/>
        </w:tabs>
        <w:suppressAutoHyphens/>
        <w:spacing w:after="120" w:line="360" w:lineRule="auto"/>
        <w:ind w:left="709" w:hanging="709"/>
        <w:jc w:val="both"/>
        <w:rPr>
          <w:rFonts w:ascii="Calibri" w:eastAsia="Calibri" w:hAnsi="Calibri"/>
          <w:b/>
          <w:sz w:val="22"/>
          <w:szCs w:val="22"/>
          <w:lang w:eastAsia="ar-SA"/>
        </w:rPr>
      </w:pPr>
      <w:r w:rsidRPr="00E16E2B">
        <w:rPr>
          <w:rFonts w:ascii="Calibri" w:eastAsia="Calibri" w:hAnsi="Calibri"/>
          <w:b/>
          <w:sz w:val="22"/>
          <w:szCs w:val="22"/>
          <w:lang w:eastAsia="ar-SA"/>
        </w:rPr>
        <w:t>Sposób komunikowania się Stron</w:t>
      </w:r>
    </w:p>
    <w:p w:rsidR="00E16E2B" w:rsidRPr="00E16E2B" w:rsidRDefault="00E16E2B" w:rsidP="0014784A">
      <w:pPr>
        <w:numPr>
          <w:ilvl w:val="2"/>
          <w:numId w:val="27"/>
        </w:numPr>
        <w:tabs>
          <w:tab w:val="left" w:pos="709"/>
        </w:tabs>
        <w:suppressAutoHyphens/>
        <w:spacing w:after="200" w:line="360" w:lineRule="auto"/>
        <w:ind w:left="851"/>
        <w:jc w:val="both"/>
        <w:rPr>
          <w:rFonts w:ascii="Calibri" w:eastAsia="Calibri" w:hAnsi="Calibri"/>
          <w:sz w:val="22"/>
          <w:szCs w:val="22"/>
          <w:lang w:eastAsia="ar-SA"/>
        </w:rPr>
      </w:pPr>
      <w:r w:rsidRPr="00E16E2B">
        <w:rPr>
          <w:rFonts w:ascii="Calibri" w:eastAsia="Calibri" w:hAnsi="Calibri"/>
          <w:sz w:val="22"/>
          <w:szCs w:val="22"/>
          <w:lang w:eastAsia="ar-SA"/>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lub drogą elektroniczną. W przypadku przekazania zatwierdzenia, powiadomienia, informacji, wydanego polecenia lub zgody faksem albo drogą elektroniczną.</w:t>
      </w:r>
    </w:p>
    <w:p w:rsidR="00E16E2B" w:rsidRPr="00E16E2B" w:rsidRDefault="00E16E2B" w:rsidP="0014784A">
      <w:pPr>
        <w:numPr>
          <w:ilvl w:val="2"/>
          <w:numId w:val="27"/>
        </w:numPr>
        <w:tabs>
          <w:tab w:val="left" w:pos="709"/>
        </w:tabs>
        <w:suppressAutoHyphens/>
        <w:spacing w:after="200" w:line="360" w:lineRule="auto"/>
        <w:ind w:left="851"/>
        <w:jc w:val="both"/>
        <w:rPr>
          <w:rFonts w:ascii="Calibri" w:eastAsia="Calibri" w:hAnsi="Calibri"/>
          <w:sz w:val="22"/>
          <w:szCs w:val="22"/>
          <w:lang w:eastAsia="ar-SA"/>
        </w:rPr>
      </w:pPr>
      <w:r w:rsidRPr="00E16E2B">
        <w:rPr>
          <w:rFonts w:ascii="Calibri" w:eastAsia="Calibri" w:hAnsi="Calibri"/>
          <w:sz w:val="22"/>
          <w:szCs w:val="22"/>
          <w:lang w:eastAsia="ar-SA"/>
        </w:rPr>
        <w:t xml:space="preserve"> Strony będą uznawały dokonane faksem lub drogą elektroniczną zatwierdzenie, powiadomienie, informację, wydane polecenie lub zgodę za dokonane w chwili uzyskania potwierdzenia faktu ich otrzymania w formie pisemnej lub elektronicznej. Akceptacja lub potwierdzenie może być dokonywana również na radzie budowy.</w:t>
      </w:r>
    </w:p>
    <w:p w:rsidR="00E16E2B" w:rsidRPr="00E16E2B" w:rsidRDefault="00E16E2B" w:rsidP="0014784A">
      <w:pPr>
        <w:numPr>
          <w:ilvl w:val="2"/>
          <w:numId w:val="27"/>
        </w:numPr>
        <w:tabs>
          <w:tab w:val="left" w:pos="709"/>
        </w:tabs>
        <w:suppressAutoHyphens/>
        <w:spacing w:after="200" w:line="360" w:lineRule="auto"/>
        <w:ind w:left="851"/>
        <w:jc w:val="both"/>
        <w:rPr>
          <w:rFonts w:ascii="Calibri" w:eastAsia="Calibri" w:hAnsi="Calibri"/>
          <w:sz w:val="22"/>
          <w:szCs w:val="22"/>
          <w:lang w:eastAsia="ar-SA"/>
        </w:rPr>
      </w:pPr>
      <w:r w:rsidRPr="00E16E2B">
        <w:rPr>
          <w:rFonts w:ascii="Calibri" w:eastAsia="Calibri" w:hAnsi="Calibri"/>
          <w:sz w:val="22"/>
          <w:szCs w:val="22"/>
          <w:lang w:eastAsia="ar-SA"/>
        </w:rPr>
        <w:t xml:space="preserve"> Wszelkie wpisy do Dziennika budowy mogą być dokonywane przez osoby do tego upoważnione i będą traktowane odpowiednio, jako: zatwierdzenia, informacje, polecenia lub zgody przekazane zgodnie z postanowieniami pkt. 1.4.1., z uwzględnieniem, iż osoba dokonująca akceptacji, zatwierdzenia, wydania poleceń lub zgody posiada stosowne pełnomocnictwo Zamawiającego wskazujące, iż w danym zakresie może dokonywać akceptacji, zatwierdzenia, wydania poleceń lub zgody. </w:t>
      </w:r>
    </w:p>
    <w:p w:rsidR="00E16E2B" w:rsidRPr="00E16E2B" w:rsidRDefault="00E16E2B" w:rsidP="0014784A">
      <w:pPr>
        <w:keepNext/>
        <w:numPr>
          <w:ilvl w:val="1"/>
          <w:numId w:val="27"/>
        </w:numPr>
        <w:tabs>
          <w:tab w:val="left" w:pos="709"/>
        </w:tabs>
        <w:suppressAutoHyphens/>
        <w:spacing w:after="120" w:line="360" w:lineRule="auto"/>
        <w:ind w:left="709" w:hanging="709"/>
        <w:rPr>
          <w:rFonts w:ascii="Calibri" w:eastAsia="Calibri" w:hAnsi="Calibri"/>
          <w:b/>
          <w:sz w:val="22"/>
          <w:szCs w:val="22"/>
          <w:lang w:eastAsia="ar-SA"/>
        </w:rPr>
      </w:pPr>
      <w:r w:rsidRPr="00E16E2B">
        <w:rPr>
          <w:rFonts w:ascii="Calibri" w:eastAsia="Calibri" w:hAnsi="Calibri"/>
          <w:b/>
          <w:sz w:val="22"/>
          <w:szCs w:val="22"/>
          <w:lang w:eastAsia="ar-SA"/>
        </w:rPr>
        <w:lastRenderedPageBreak/>
        <w:t>Solidarna odpowiedzialność konsorcjantów</w:t>
      </w:r>
    </w:p>
    <w:p w:rsidR="00E16E2B" w:rsidRPr="00E16E2B" w:rsidRDefault="00E16E2B" w:rsidP="0014784A">
      <w:pPr>
        <w:keepNext/>
        <w:numPr>
          <w:ilvl w:val="2"/>
          <w:numId w:val="27"/>
        </w:numPr>
        <w:tabs>
          <w:tab w:val="left" w:pos="709"/>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Wykonawcą jest Konsorcjum, wówczas podmioty wchodzące w skład Konsorcjum są solidarnie odpowiedzialne przed Zamawiającym za wykonanie Umowy i za wniesienie zabezpieczenia należytego wykonania Umowy. </w:t>
      </w:r>
    </w:p>
    <w:p w:rsidR="00E16E2B" w:rsidRPr="00E16E2B" w:rsidRDefault="00E16E2B" w:rsidP="0014784A">
      <w:pPr>
        <w:keepNext/>
        <w:numPr>
          <w:ilvl w:val="2"/>
          <w:numId w:val="27"/>
        </w:numPr>
        <w:tabs>
          <w:tab w:val="left" w:pos="709"/>
        </w:tabs>
        <w:suppressAutoHyphens/>
        <w:spacing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Wykonawcy wchodzący w skład Konsorcjum zobowiązani są do pozostawania w Konsorcjum przez cały czas trwania Umowy, łącznie z okresem gwarancji jakości i rękojmi za Wady.</w:t>
      </w:r>
    </w:p>
    <w:p w:rsidR="00E16E2B" w:rsidRPr="00E16E2B" w:rsidRDefault="00E16E2B" w:rsidP="0014784A">
      <w:pPr>
        <w:keepNext/>
        <w:numPr>
          <w:ilvl w:val="2"/>
          <w:numId w:val="27"/>
        </w:numPr>
        <w:tabs>
          <w:tab w:val="left" w:pos="709"/>
        </w:tabs>
        <w:suppressAutoHyphens/>
        <w:spacing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E16E2B" w:rsidRPr="00E16E2B" w:rsidRDefault="00E16E2B" w:rsidP="0014784A">
      <w:pPr>
        <w:keepNext/>
        <w:numPr>
          <w:ilvl w:val="2"/>
          <w:numId w:val="27"/>
        </w:numPr>
        <w:tabs>
          <w:tab w:val="left" w:pos="709"/>
        </w:tabs>
        <w:suppressAutoHyphens/>
        <w:spacing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E16E2B" w:rsidRPr="00E16E2B" w:rsidRDefault="00E16E2B" w:rsidP="0014784A">
      <w:pPr>
        <w:keepNext/>
        <w:numPr>
          <w:ilvl w:val="2"/>
          <w:numId w:val="27"/>
        </w:numPr>
        <w:tabs>
          <w:tab w:val="left" w:pos="709"/>
        </w:tabs>
        <w:suppressAutoHyphens/>
        <w:spacing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E16E2B" w:rsidRPr="00E16E2B" w:rsidRDefault="00E16E2B" w:rsidP="00E16E2B">
      <w:pPr>
        <w:keepNext/>
        <w:tabs>
          <w:tab w:val="left" w:pos="709"/>
        </w:tabs>
        <w:spacing w:line="360" w:lineRule="auto"/>
        <w:jc w:val="both"/>
        <w:rPr>
          <w:rFonts w:ascii="Calibri" w:eastAsia="Calibri" w:hAnsi="Calibri"/>
          <w:sz w:val="22"/>
          <w:szCs w:val="22"/>
          <w:lang w:eastAsia="ar-SA"/>
        </w:rPr>
      </w:pPr>
    </w:p>
    <w:p w:rsidR="00E16E2B" w:rsidRPr="00E16E2B" w:rsidRDefault="00E16E2B" w:rsidP="0014784A">
      <w:pPr>
        <w:numPr>
          <w:ilvl w:val="0"/>
          <w:numId w:val="27"/>
        </w:numPr>
        <w:tabs>
          <w:tab w:val="left" w:pos="567"/>
        </w:tabs>
        <w:suppressAutoHyphens/>
        <w:spacing w:line="360" w:lineRule="auto"/>
        <w:ind w:left="426" w:hanging="426"/>
        <w:outlineLvl w:val="0"/>
        <w:rPr>
          <w:rFonts w:ascii="Calibri" w:eastAsia="Calibri" w:hAnsi="Calibri"/>
          <w:b/>
          <w:sz w:val="22"/>
          <w:szCs w:val="22"/>
          <w:lang w:eastAsia="ar-SA"/>
        </w:rPr>
      </w:pPr>
      <w:bookmarkStart w:id="6" w:name="_Toc499803414"/>
      <w:r w:rsidRPr="00E16E2B">
        <w:rPr>
          <w:rFonts w:ascii="Calibri" w:eastAsia="Calibri" w:hAnsi="Calibri"/>
          <w:b/>
          <w:sz w:val="22"/>
          <w:szCs w:val="22"/>
          <w:lang w:eastAsia="ar-SA"/>
        </w:rPr>
        <w:t>Przedmiot Umowy</w:t>
      </w:r>
      <w:bookmarkEnd w:id="6"/>
    </w:p>
    <w:p w:rsidR="00E16E2B" w:rsidRPr="00153B52" w:rsidRDefault="00E16E2B" w:rsidP="00153B52">
      <w:pPr>
        <w:pStyle w:val="Style15"/>
        <w:widowControl/>
        <w:numPr>
          <w:ilvl w:val="0"/>
          <w:numId w:val="47"/>
        </w:numPr>
        <w:tabs>
          <w:tab w:val="left" w:pos="418"/>
        </w:tabs>
        <w:spacing w:before="67" w:line="360" w:lineRule="auto"/>
        <w:ind w:left="709" w:hanging="709"/>
        <w:rPr>
          <w:rFonts w:cs="Calibri"/>
          <w:sz w:val="22"/>
          <w:szCs w:val="22"/>
        </w:rPr>
      </w:pPr>
      <w:r w:rsidRPr="00E16E2B">
        <w:rPr>
          <w:rFonts w:eastAsia="Calibri"/>
          <w:sz w:val="22"/>
          <w:szCs w:val="22"/>
          <w:lang w:eastAsia="ar-SA"/>
        </w:rPr>
        <w:t xml:space="preserve"> Zamawiający zamawia, a Wykonawca przyjmuje do wykonania, roboty</w:t>
      </w:r>
      <w:r w:rsidRPr="00E16E2B">
        <w:rPr>
          <w:rStyle w:val="FontStyle43"/>
          <w:sz w:val="22"/>
          <w:szCs w:val="22"/>
        </w:rPr>
        <w:t xml:space="preserve"> budowlane i instalacyjne niezbędne do oddania przewidzianego Umową Przedmiotu Umowy, </w:t>
      </w:r>
      <w:r w:rsidR="00153B52" w:rsidRPr="00E16E2B">
        <w:rPr>
          <w:rStyle w:val="FontStyle43"/>
          <w:sz w:val="22"/>
          <w:szCs w:val="22"/>
        </w:rPr>
        <w:t>pn.</w:t>
      </w:r>
      <w:r w:rsidR="00153B52">
        <w:rPr>
          <w:rStyle w:val="FontStyle43"/>
          <w:sz w:val="22"/>
          <w:szCs w:val="22"/>
        </w:rPr>
        <w:t xml:space="preserve"> „</w:t>
      </w:r>
      <w:r w:rsidR="00153B52" w:rsidRPr="00153B52">
        <w:rPr>
          <w:sz w:val="22"/>
          <w:szCs w:val="22"/>
        </w:rPr>
        <w:t>Pomorski Ośrodek Terapii Laserowej</w:t>
      </w:r>
      <w:r w:rsidR="00153B52">
        <w:rPr>
          <w:sz w:val="22"/>
          <w:szCs w:val="22"/>
        </w:rPr>
        <w:t xml:space="preserve"> </w:t>
      </w:r>
      <w:r w:rsidR="00153B52" w:rsidRPr="00153B52">
        <w:rPr>
          <w:sz w:val="22"/>
          <w:szCs w:val="22"/>
        </w:rPr>
        <w:t>im. Fundacji POLSAT</w:t>
      </w:r>
      <w:r w:rsidR="00153B52">
        <w:rPr>
          <w:sz w:val="22"/>
          <w:szCs w:val="22"/>
        </w:rPr>
        <w:t>”</w:t>
      </w:r>
      <w:r w:rsidR="00153B52" w:rsidRPr="00153B52">
        <w:rPr>
          <w:i/>
          <w:sz w:val="22"/>
          <w:szCs w:val="22"/>
        </w:rPr>
        <w:t xml:space="preserve"> </w:t>
      </w:r>
      <w:r w:rsidRPr="00153B52">
        <w:rPr>
          <w:rStyle w:val="FontStyle43"/>
          <w:sz w:val="22"/>
          <w:szCs w:val="22"/>
        </w:rPr>
        <w:t xml:space="preserve">opisanego w Opisie Przedmiotu Zamówienia wraz z załącznikami, zgodnie z zasadami wiedzy technicznej i obowiązującymi w Rzeczypospolitej Polskiej przepisami prawa powszechnie obowiązującego, w terminie określonym Umową, zwane dalej „robotami" lub „robotami budowlanymi". </w:t>
      </w:r>
    </w:p>
    <w:p w:rsidR="00E16E2B" w:rsidRPr="00E16E2B" w:rsidRDefault="00E16E2B" w:rsidP="0014784A">
      <w:pPr>
        <w:numPr>
          <w:ilvl w:val="1"/>
          <w:numId w:val="48"/>
        </w:numPr>
        <w:suppressAutoHyphens/>
        <w:spacing w:line="360" w:lineRule="auto"/>
        <w:ind w:right="51"/>
        <w:jc w:val="both"/>
        <w:rPr>
          <w:rFonts w:ascii="Calibri" w:hAnsi="Calibri"/>
          <w:sz w:val="22"/>
          <w:szCs w:val="22"/>
          <w:lang w:eastAsia="ar-SA"/>
        </w:rPr>
      </w:pPr>
      <w:r w:rsidRPr="00E16E2B">
        <w:rPr>
          <w:rFonts w:ascii="Calibri" w:hAnsi="Calibri"/>
          <w:sz w:val="22"/>
          <w:szCs w:val="22"/>
          <w:lang w:eastAsia="ar-SA"/>
        </w:rPr>
        <w:t xml:space="preserve">Wykonawca zobowiązuje się wykonać wszystkie opisane Opisem Przedmiotu Zamówienia i Dokumentacją projektową oraz STWiOR prace, niezbędne do realizacji przedmiotu Umowy. Wykonawca wykona również projekty wykonawcze w zakresie uszczegółowienia o </w:t>
      </w:r>
      <w:r w:rsidRPr="00E16E2B">
        <w:rPr>
          <w:rFonts w:ascii="Calibri" w:hAnsi="Calibri"/>
          <w:sz w:val="22"/>
          <w:szCs w:val="22"/>
          <w:lang w:eastAsia="ar-SA"/>
        </w:rPr>
        <w:lastRenderedPageBreak/>
        <w:t>zaakceptowane przez Zamawiającego w Kartach Materiałowych urządzenia. Wykonawca przygotuje również dokumentację powykonawczą oraz uzyska zamienne pozwolenia na budowę jeśli taka potrzeba powstanie. Dodatkowo dokona wszelkich uzgodnień oraz uzyska wszelkie potrzebne do pozwolenia zamiennego pozwolenia i uzgodnienia.</w:t>
      </w:r>
    </w:p>
    <w:p w:rsidR="00E16E2B" w:rsidRPr="00E16E2B" w:rsidRDefault="00E16E2B" w:rsidP="0014784A">
      <w:pPr>
        <w:numPr>
          <w:ilvl w:val="1"/>
          <w:numId w:val="48"/>
        </w:numPr>
        <w:tabs>
          <w:tab w:val="left" w:pos="426"/>
        </w:tabs>
        <w:suppressAutoHyphens/>
        <w:spacing w:line="360" w:lineRule="auto"/>
        <w:ind w:left="426" w:right="51" w:hanging="426"/>
        <w:jc w:val="both"/>
        <w:rPr>
          <w:rFonts w:ascii="Calibri" w:hAnsi="Calibri"/>
          <w:sz w:val="22"/>
          <w:szCs w:val="22"/>
          <w:lang w:eastAsia="ar-SA"/>
        </w:rPr>
      </w:pPr>
      <w:r w:rsidRPr="00E16E2B">
        <w:rPr>
          <w:rFonts w:ascii="Calibri" w:hAnsi="Calibri"/>
          <w:sz w:val="22"/>
          <w:szCs w:val="22"/>
          <w:lang w:eastAsia="ar-SA"/>
        </w:rPr>
        <w:t xml:space="preserve">Wykonawca zobowiązuje się wykonać roboty budowlane, które nie zostały wyszczególnione w przedmiarze robót a są konieczne do realizacji przedmiotu Umowy zgodnie z projektem budowlanym lub projektami Zamiennymi Wykonawcy. </w:t>
      </w:r>
    </w:p>
    <w:p w:rsidR="00E16E2B" w:rsidRPr="00E16E2B" w:rsidRDefault="00E16E2B" w:rsidP="0014784A">
      <w:pPr>
        <w:numPr>
          <w:ilvl w:val="1"/>
          <w:numId w:val="48"/>
        </w:numPr>
        <w:tabs>
          <w:tab w:val="left" w:pos="426"/>
        </w:tabs>
        <w:suppressAutoHyphens/>
        <w:spacing w:line="360" w:lineRule="auto"/>
        <w:ind w:left="426" w:right="51" w:hanging="426"/>
        <w:jc w:val="both"/>
        <w:rPr>
          <w:rFonts w:ascii="Calibri" w:hAnsi="Calibri"/>
          <w:sz w:val="22"/>
          <w:szCs w:val="22"/>
          <w:lang w:eastAsia="ar-SA"/>
        </w:rPr>
      </w:pPr>
      <w:r w:rsidRPr="00E16E2B">
        <w:rPr>
          <w:rFonts w:ascii="Calibri" w:hAnsi="Calibri"/>
          <w:sz w:val="22"/>
          <w:szCs w:val="22"/>
          <w:lang w:eastAsia="ar-SA"/>
        </w:rPr>
        <w:t xml:space="preserve">Prace konieczne do realizacji przedmiotu umowy powstałe w wyniku zmiany technologii wykonania, na prośbę Wykonawcy, a za akceptacją Zamawiającego nie mogą skutkować wzrostem wynagrodzenia dla Wykonawcy. </w:t>
      </w:r>
    </w:p>
    <w:p w:rsidR="00E16E2B" w:rsidRPr="00E16E2B" w:rsidRDefault="00E16E2B" w:rsidP="0014784A">
      <w:pPr>
        <w:numPr>
          <w:ilvl w:val="1"/>
          <w:numId w:val="48"/>
        </w:numPr>
        <w:tabs>
          <w:tab w:val="left" w:pos="426"/>
        </w:tabs>
        <w:suppressAutoHyphens/>
        <w:spacing w:after="120" w:line="360" w:lineRule="auto"/>
        <w:ind w:left="426" w:hanging="426"/>
        <w:jc w:val="both"/>
        <w:rPr>
          <w:rFonts w:ascii="Calibri" w:eastAsia="Calibri" w:hAnsi="Calibri"/>
          <w:sz w:val="22"/>
          <w:szCs w:val="22"/>
          <w:lang w:eastAsia="ar-SA"/>
        </w:rPr>
      </w:pPr>
      <w:r w:rsidRPr="00E16E2B">
        <w:rPr>
          <w:rFonts w:ascii="Calibri" w:eastAsia="Calibri" w:hAnsi="Calibri"/>
          <w:sz w:val="22"/>
          <w:szCs w:val="22"/>
          <w:lang w:eastAsia="ar-SA"/>
        </w:rPr>
        <w:t>Wykonawca zobowiązuje się przewidzieć i wliczyć do oferty roboty związane z wystąpieniem czynników nieprzewidzianych związanych prowadzeniem prac remontowych, co wiąże się z możliwością istnienia niezinwentaryzowanych instalacji i możliwością wystąpienia konieczności wykonywania robót konicznych niezbędnych do realizacji przedmiotu Umowy.</w:t>
      </w:r>
    </w:p>
    <w:p w:rsidR="00E16E2B" w:rsidRPr="00E16E2B" w:rsidRDefault="00E16E2B" w:rsidP="0014784A">
      <w:pPr>
        <w:numPr>
          <w:ilvl w:val="1"/>
          <w:numId w:val="48"/>
        </w:numPr>
        <w:tabs>
          <w:tab w:val="left" w:pos="426"/>
        </w:tabs>
        <w:suppressAutoHyphens/>
        <w:spacing w:line="360" w:lineRule="auto"/>
        <w:ind w:left="426" w:right="51" w:hanging="426"/>
        <w:jc w:val="both"/>
        <w:rPr>
          <w:rFonts w:ascii="Calibri" w:hAnsi="Calibri"/>
          <w:sz w:val="22"/>
          <w:szCs w:val="22"/>
          <w:lang w:eastAsia="ar-SA"/>
        </w:rPr>
      </w:pPr>
      <w:r w:rsidRPr="00E16E2B">
        <w:rPr>
          <w:rFonts w:ascii="Calibri" w:hAnsi="Calibri"/>
          <w:sz w:val="22"/>
          <w:szCs w:val="22"/>
          <w:lang w:eastAsia="ar-SA"/>
        </w:rPr>
        <w:t>Wykonanie robót budowlanych, które nie zostały wyszczególnione, a są konieczne do realizacji przedmiotu Umowy zgodnie z projektem budowlanym lub zamiennym nie wymaga zawarcia odrębnej umowy</w:t>
      </w:r>
      <w:r w:rsidRPr="00E16E2B">
        <w:rPr>
          <w:rFonts w:ascii="Calibri" w:hAnsi="Calibri"/>
          <w:sz w:val="22"/>
          <w:szCs w:val="22"/>
        </w:rPr>
        <w:t xml:space="preserve"> gdyż są w zakresie Umowy</w:t>
      </w:r>
      <w:r w:rsidRPr="00E16E2B">
        <w:rPr>
          <w:rFonts w:ascii="Calibri" w:hAnsi="Calibri"/>
          <w:sz w:val="22"/>
          <w:szCs w:val="22"/>
          <w:lang w:eastAsia="ar-SA"/>
        </w:rPr>
        <w:t xml:space="preserve">. </w:t>
      </w:r>
    </w:p>
    <w:p w:rsidR="00E16E2B" w:rsidRPr="00E16E2B" w:rsidRDefault="00E16E2B" w:rsidP="0014784A">
      <w:pPr>
        <w:numPr>
          <w:ilvl w:val="1"/>
          <w:numId w:val="48"/>
        </w:numPr>
        <w:suppressAutoHyphens/>
        <w:spacing w:line="360" w:lineRule="auto"/>
        <w:ind w:left="426" w:right="51" w:hanging="426"/>
        <w:jc w:val="both"/>
        <w:rPr>
          <w:rFonts w:ascii="Calibri" w:hAnsi="Calibri"/>
          <w:sz w:val="22"/>
          <w:szCs w:val="22"/>
          <w:lang w:eastAsia="ar-SA"/>
        </w:rPr>
      </w:pPr>
      <w:r w:rsidRPr="00E16E2B">
        <w:rPr>
          <w:rFonts w:ascii="Calibri" w:hAnsi="Calibri"/>
          <w:sz w:val="22"/>
          <w:szCs w:val="22"/>
          <w:lang w:eastAsia="ar-SA"/>
        </w:rPr>
        <w:t>Roboty budowlane nie objęte niniejszą Umową, w szczególności nie ujęte w projekcie budowlanym i Opisie Przedmiotu Zamówienia,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przekracza 10 %, a nie przekracza łącznie 50% wartości Umowy będą przyjmowane przez Wykonawcę do realizacji na podstawie aneksu do umowy, poprzedzonego sporządzeniem Protokołu konieczności wykonania tych robót. Wymagana jest akceptacja protokołu konieczności przez Zamawiającego. Roboty konieczne, których wartość w sumie nie przekracza 10% pokrywa Wykonawca w ramach niniejszej Umowy.</w:t>
      </w:r>
    </w:p>
    <w:p w:rsidR="00E16E2B" w:rsidRPr="00E16E2B" w:rsidRDefault="00E16E2B" w:rsidP="0014784A">
      <w:pPr>
        <w:numPr>
          <w:ilvl w:val="1"/>
          <w:numId w:val="48"/>
        </w:numPr>
        <w:tabs>
          <w:tab w:val="left" w:pos="426"/>
        </w:tabs>
        <w:suppressAutoHyphens/>
        <w:spacing w:line="360" w:lineRule="auto"/>
        <w:ind w:left="426" w:right="51" w:hanging="426"/>
        <w:jc w:val="both"/>
        <w:rPr>
          <w:rFonts w:ascii="Calibri" w:hAnsi="Calibri"/>
          <w:sz w:val="22"/>
          <w:szCs w:val="22"/>
          <w:lang w:eastAsia="ar-SA"/>
        </w:rPr>
      </w:pPr>
      <w:r w:rsidRPr="00E16E2B">
        <w:rPr>
          <w:rFonts w:ascii="Calibri" w:hAnsi="Calibri"/>
          <w:sz w:val="22"/>
          <w:szCs w:val="22"/>
          <w:lang w:eastAsia="ar-SA"/>
        </w:rPr>
        <w:lastRenderedPageBreak/>
        <w:t xml:space="preserve">Wykonawca zobowiązuje się do realizacji robót zamiennych w stosunku do robot budowlanych opisanych w projekcie budowlanym, jeżeli ich wykonanie jest konieczne dla realizacji Umowy zgodnie z zasadami wiedzy technicznej, na zasadach określonych w pkt. 2.9 Umowy. </w:t>
      </w:r>
    </w:p>
    <w:p w:rsidR="00E16E2B" w:rsidRPr="00E16E2B" w:rsidRDefault="00E16E2B" w:rsidP="0014784A">
      <w:pPr>
        <w:numPr>
          <w:ilvl w:val="1"/>
          <w:numId w:val="48"/>
        </w:numPr>
        <w:tabs>
          <w:tab w:val="left" w:pos="426"/>
        </w:tabs>
        <w:suppressAutoHyphens/>
        <w:spacing w:after="120" w:line="360" w:lineRule="auto"/>
        <w:ind w:left="426" w:hanging="426"/>
        <w:jc w:val="both"/>
        <w:rPr>
          <w:rFonts w:ascii="Calibri" w:eastAsia="Calibri" w:hAnsi="Calibri"/>
          <w:sz w:val="22"/>
          <w:szCs w:val="22"/>
          <w:lang w:eastAsia="ar-SA"/>
        </w:rPr>
      </w:pPr>
      <w:r w:rsidRPr="00E16E2B">
        <w:rPr>
          <w:rFonts w:ascii="Calibri" w:eastAsia="Calibri" w:hAnsi="Calibri"/>
          <w:sz w:val="22"/>
          <w:szCs w:val="22"/>
          <w:lang w:eastAsia="ar-SA"/>
        </w:rPr>
        <w:t>Inspektor nadzoru, w związku z robotami budowlanymi, o których mowa w pkt. 2.1., pkt. 2.2 i pkt. 2.3, ma prawo wydawania Wykonawcy na piśmie uzgodnionych z Zamawiającym i zaakceptowanych przez Zamawiającego poleceń a Wykonawca jest zobowiązany do wykonania tych poleceń, w szczególności poprzez:</w:t>
      </w:r>
    </w:p>
    <w:p w:rsidR="00E16E2B" w:rsidRPr="00E16E2B" w:rsidRDefault="00E16E2B" w:rsidP="0014784A">
      <w:pPr>
        <w:numPr>
          <w:ilvl w:val="0"/>
          <w:numId w:val="12"/>
        </w:numPr>
        <w:tabs>
          <w:tab w:val="left" w:pos="142"/>
          <w:tab w:val="left" w:pos="567"/>
          <w:tab w:val="left" w:pos="851"/>
        </w:tabs>
        <w:suppressAutoHyphens/>
        <w:spacing w:line="276" w:lineRule="auto"/>
        <w:jc w:val="both"/>
        <w:rPr>
          <w:rFonts w:ascii="Calibri" w:eastAsia="Calibri" w:hAnsi="Calibri"/>
          <w:sz w:val="22"/>
          <w:szCs w:val="22"/>
          <w:lang w:eastAsia="ar-SA"/>
        </w:rPr>
      </w:pPr>
      <w:r w:rsidRPr="00E16E2B">
        <w:rPr>
          <w:rFonts w:ascii="Calibri" w:eastAsia="Calibri" w:hAnsi="Calibri"/>
          <w:b/>
          <w:sz w:val="22"/>
          <w:szCs w:val="22"/>
          <w:lang w:eastAsia="ar-SA"/>
        </w:rPr>
        <w:t xml:space="preserve"> </w:t>
      </w:r>
      <w:r w:rsidRPr="00E16E2B">
        <w:rPr>
          <w:rFonts w:ascii="Calibri" w:eastAsia="Calibri" w:hAnsi="Calibri"/>
          <w:sz w:val="22"/>
          <w:szCs w:val="22"/>
          <w:lang w:eastAsia="ar-SA"/>
        </w:rPr>
        <w:t>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w:t>
      </w:r>
    </w:p>
    <w:p w:rsidR="00E16E2B" w:rsidRPr="00E16E2B" w:rsidRDefault="00E16E2B" w:rsidP="0014784A">
      <w:pPr>
        <w:numPr>
          <w:ilvl w:val="0"/>
          <w:numId w:val="12"/>
        </w:numPr>
        <w:tabs>
          <w:tab w:val="left" w:pos="142"/>
          <w:tab w:val="left" w:pos="567"/>
          <w:tab w:val="left" w:pos="851"/>
        </w:tabs>
        <w:suppressAutoHyphens/>
        <w:spacing w:after="120" w:line="360" w:lineRule="auto"/>
        <w:ind w:left="709" w:hanging="283"/>
        <w:jc w:val="both"/>
        <w:rPr>
          <w:rFonts w:ascii="Calibri" w:eastAsia="Calibri" w:hAnsi="Calibri"/>
          <w:sz w:val="22"/>
          <w:szCs w:val="22"/>
          <w:lang w:eastAsia="ar-SA"/>
        </w:rPr>
      </w:pPr>
      <w:r w:rsidRPr="00E16E2B">
        <w:rPr>
          <w:rFonts w:ascii="Calibri" w:eastAsia="Calibri" w:hAnsi="Calibri"/>
          <w:sz w:val="22"/>
          <w:szCs w:val="22"/>
          <w:lang w:eastAsia="ar-SA"/>
        </w:rPr>
        <w:t>zmianę kolejności wykonywania robót budowlanych, określonej Harmonogramem rzeczowo-finansowym.</w:t>
      </w:r>
    </w:p>
    <w:p w:rsidR="00E16E2B" w:rsidRPr="00E16E2B" w:rsidRDefault="00E16E2B" w:rsidP="0014784A">
      <w:pPr>
        <w:numPr>
          <w:ilvl w:val="1"/>
          <w:numId w:val="48"/>
        </w:numPr>
        <w:tabs>
          <w:tab w:val="left" w:pos="284"/>
        </w:tabs>
        <w:suppressAutoHyphens/>
        <w:spacing w:after="120" w:line="360" w:lineRule="auto"/>
        <w:ind w:left="426" w:hanging="426"/>
        <w:jc w:val="both"/>
        <w:rPr>
          <w:rFonts w:ascii="Calibri" w:eastAsia="Calibri" w:hAnsi="Calibri"/>
          <w:sz w:val="22"/>
          <w:szCs w:val="22"/>
          <w:lang w:eastAsia="ar-SA"/>
        </w:rPr>
      </w:pPr>
      <w:r w:rsidRPr="00E16E2B">
        <w:rPr>
          <w:rFonts w:ascii="Calibri" w:eastAsia="Calibri" w:hAnsi="Calibri"/>
          <w:sz w:val="22"/>
          <w:szCs w:val="22"/>
          <w:lang w:eastAsia="ar-SA"/>
        </w:rPr>
        <w:t>W przypadku, gdy rozliczenie zakresu robót, o którym mowa w pkt. 2.7 i 2.8. nie będzie możliwe poprzez obmiar wykonanych robót budowlanych, w szczególności:</w:t>
      </w:r>
    </w:p>
    <w:p w:rsidR="00E16E2B" w:rsidRPr="00E16E2B" w:rsidRDefault="00E16E2B" w:rsidP="0014784A">
      <w:pPr>
        <w:numPr>
          <w:ilvl w:val="0"/>
          <w:numId w:val="21"/>
        </w:numPr>
        <w:tabs>
          <w:tab w:val="left" w:pos="284"/>
        </w:tabs>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gdy roboty konieczne do wykonania nie zostały ujęte w dokumentacji projektowej lub</w:t>
      </w:r>
    </w:p>
    <w:p w:rsidR="00E16E2B" w:rsidRPr="00E16E2B" w:rsidRDefault="00E16E2B" w:rsidP="0014784A">
      <w:pPr>
        <w:numPr>
          <w:ilvl w:val="0"/>
          <w:numId w:val="21"/>
        </w:numPr>
        <w:tabs>
          <w:tab w:val="left" w:pos="284"/>
        </w:tabs>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 xml:space="preserve">gdy roboty nie ujęte w dokumentacji projektowej nie zostały również ujęte ani w OPZ  ani w przedmiarze, a ich wykonanie jest konieczne dla realizacji Umowy zgodnie z zasadami wiedzy technicznej i ma na celu usunięcie rozbieżności pomiędzy projektem budowlanym a projektem wykonawczym,  </w:t>
      </w:r>
    </w:p>
    <w:p w:rsidR="00E16E2B" w:rsidRPr="00E16E2B" w:rsidRDefault="00E16E2B" w:rsidP="0014784A">
      <w:pPr>
        <w:numPr>
          <w:ilvl w:val="0"/>
          <w:numId w:val="21"/>
        </w:numPr>
        <w:tabs>
          <w:tab w:val="left" w:pos="284"/>
        </w:tabs>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lub w przypadku konieczności zaniechania robót budowlanych objętych oferty,</w:t>
      </w:r>
    </w:p>
    <w:p w:rsidR="00E16E2B" w:rsidRPr="00E16E2B" w:rsidRDefault="00E16E2B" w:rsidP="00E16E2B">
      <w:pPr>
        <w:tabs>
          <w:tab w:val="left" w:pos="284"/>
        </w:tabs>
        <w:spacing w:after="120" w:line="360" w:lineRule="auto"/>
        <w:ind w:left="720"/>
        <w:jc w:val="both"/>
        <w:rPr>
          <w:rFonts w:ascii="Calibri" w:eastAsia="Calibri" w:hAnsi="Calibri"/>
          <w:sz w:val="22"/>
          <w:szCs w:val="22"/>
          <w:lang w:eastAsia="ar-SA"/>
        </w:rPr>
      </w:pPr>
      <w:r w:rsidRPr="00E16E2B">
        <w:rPr>
          <w:rFonts w:ascii="Calibri" w:eastAsia="Calibri" w:hAnsi="Calibri"/>
          <w:sz w:val="22"/>
          <w:szCs w:val="22"/>
          <w:lang w:eastAsia="ar-SA"/>
        </w:rPr>
        <w:t>- wykonanie przez Wykonawcę zmienionego zakresu robót nastąpi na podstawie Protokołu konieczności.</w:t>
      </w:r>
    </w:p>
    <w:p w:rsidR="00E16E2B" w:rsidRPr="00E16E2B" w:rsidRDefault="00E16E2B" w:rsidP="0014784A">
      <w:pPr>
        <w:numPr>
          <w:ilvl w:val="1"/>
          <w:numId w:val="48"/>
        </w:numPr>
        <w:suppressAutoHyphens/>
        <w:spacing w:line="360" w:lineRule="auto"/>
        <w:ind w:left="567" w:hanging="567"/>
        <w:jc w:val="both"/>
        <w:rPr>
          <w:rFonts w:ascii="Calibri" w:eastAsia="Calibri" w:hAnsi="Calibri"/>
          <w:sz w:val="22"/>
          <w:szCs w:val="22"/>
          <w:lang w:eastAsia="ar-SA"/>
        </w:rPr>
      </w:pPr>
      <w:bookmarkStart w:id="7" w:name="OLE_LINK8"/>
      <w:bookmarkStart w:id="8" w:name="OLE_LINK9"/>
      <w:r w:rsidRPr="00E16E2B">
        <w:rPr>
          <w:rFonts w:ascii="Calibri" w:eastAsia="Calibri" w:hAnsi="Calibri"/>
          <w:sz w:val="22"/>
          <w:szCs w:val="22"/>
          <w:lang w:eastAsia="ar-SA"/>
        </w:rPr>
        <w:t>Protokół konieczności jest sporządzany przez Kierownika budowy, akceptowany i sprawdzany przez właściwego inspektora nadzoru budowlanego, a następnie akceptowany przez Zamawiającego, i podpisywany przez: Kierownika budowy, Inspektora nadzoru, Wykonawcę i Przedstawiciela Zamawiającego.</w:t>
      </w:r>
      <w:bookmarkEnd w:id="7"/>
      <w:bookmarkEnd w:id="8"/>
    </w:p>
    <w:p w:rsidR="00E16E2B" w:rsidRPr="00E16E2B" w:rsidRDefault="00E16E2B" w:rsidP="0014784A">
      <w:pPr>
        <w:numPr>
          <w:ilvl w:val="1"/>
          <w:numId w:val="48"/>
        </w:numPr>
        <w:tabs>
          <w:tab w:val="left" w:pos="284"/>
        </w:tabs>
        <w:suppressAutoHyphens/>
        <w:spacing w:line="360" w:lineRule="auto"/>
        <w:ind w:left="567" w:hanging="567"/>
        <w:jc w:val="both"/>
        <w:rPr>
          <w:rFonts w:ascii="Calibri" w:eastAsia="Calibri" w:hAnsi="Calibri"/>
          <w:sz w:val="22"/>
          <w:szCs w:val="22"/>
          <w:lang w:eastAsia="ar-SA"/>
        </w:rPr>
      </w:pPr>
      <w:r w:rsidRPr="00E16E2B">
        <w:rPr>
          <w:rFonts w:ascii="Calibri" w:hAnsi="Calibri"/>
          <w:sz w:val="22"/>
          <w:szCs w:val="22"/>
        </w:rPr>
        <w:lastRenderedPageBreak/>
        <w:t xml:space="preserve">Załącznikiem do protokołu konieczności, </w:t>
      </w:r>
      <w:r w:rsidRPr="00E16E2B">
        <w:rPr>
          <w:rFonts w:ascii="Calibri" w:eastAsia="Calibri" w:hAnsi="Calibri"/>
          <w:sz w:val="22"/>
          <w:szCs w:val="22"/>
          <w:lang w:eastAsia="ar-SA"/>
        </w:rPr>
        <w:t>stanowiącym jego integralną</w:t>
      </w:r>
      <w:r w:rsidRPr="00E16E2B">
        <w:rPr>
          <w:rFonts w:ascii="Calibri" w:hAnsi="Calibri"/>
          <w:sz w:val="22"/>
          <w:szCs w:val="22"/>
        </w:rPr>
        <w:t xml:space="preserve"> część, powstałym w wyniku negocjacji na żądanie Zamawiającego, jest protokół z negocjacji dotyczących wyceny robót z Wykonawcą zatwierdzony przez Kierownika budowy i zaakceptowany przez Inspektora nadzoru oraz Przedstawiciela Zamawiającego.</w:t>
      </w:r>
    </w:p>
    <w:p w:rsidR="00E16E2B" w:rsidRPr="00E16E2B" w:rsidRDefault="00E16E2B" w:rsidP="0014784A">
      <w:pPr>
        <w:numPr>
          <w:ilvl w:val="1"/>
          <w:numId w:val="48"/>
        </w:numPr>
        <w:tabs>
          <w:tab w:val="left" w:pos="284"/>
        </w:tabs>
        <w:suppressAutoHyphens/>
        <w:spacing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Dochodzenie roszczeń związanych z brakiem akceptacji przez Wykonawcę poleceń Inspektora nadzoru, o których mowa w pkt. 2.9, protokołu konieczności, o którym mowa w pkt. 2.11. lub protokołu negocjacji, o którym mowa w pkt. 2.12, nie zwalnia Wykonawcy </w:t>
      </w:r>
      <w:r w:rsidRPr="00E16E2B">
        <w:rPr>
          <w:rFonts w:ascii="Calibri" w:eastAsia="Calibri" w:hAnsi="Calibri"/>
          <w:sz w:val="22"/>
          <w:szCs w:val="22"/>
          <w:lang w:eastAsia="ar-SA"/>
        </w:rPr>
        <w:br/>
        <w:t>z obowiązku realizacji odpowiednio: poleceń wskazanych przedstawicieli Zamawiającego, Inspektora nadzoru  lub postanowień Protokołu konieczności.</w:t>
      </w:r>
    </w:p>
    <w:p w:rsidR="00E16E2B" w:rsidRPr="00E16E2B" w:rsidRDefault="00E16E2B" w:rsidP="0014784A">
      <w:pPr>
        <w:numPr>
          <w:ilvl w:val="1"/>
          <w:numId w:val="48"/>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Wykonawca jest zobowiązany do dokonywania na swój koszt zmian Dokumentacji projektowej w zakresie niezbędnym do wykonania przedmiotu Umowy oraz uzyskania na swój koszt wszystkich koniecznych zgód, akceptacji, odstępstw, dokumentów koniecznych w procesie budowlanym, aż do pozwolenia na użytkowanie zgodne z decyzją pozwolenia na budowę.</w:t>
      </w:r>
    </w:p>
    <w:p w:rsidR="00E16E2B" w:rsidRPr="00E16E2B" w:rsidRDefault="00E16E2B" w:rsidP="0014784A">
      <w:pPr>
        <w:numPr>
          <w:ilvl w:val="1"/>
          <w:numId w:val="48"/>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Wykonawca w wypadku zmiany technologii budowy budynku z modułowej na tradycyjną wykonana na swój koszt: dokumentację projektową zamienną tj. projekt budowlany, projekt wykonawczy, STWIOR wszystkie branże, przedmiary, uzyska również pozwolenie zamienne budowlane jak również uzyska wszelkie konieczne uzgodnienia, zgody i decyzje. Zmiana technologii budowy budynku nie spowoduje zmian wartości umowy brutto i nie wpłynie na termin wykonania zadania.</w:t>
      </w:r>
    </w:p>
    <w:p w:rsidR="00E16E2B" w:rsidRDefault="00E16E2B" w:rsidP="0014784A">
      <w:pPr>
        <w:numPr>
          <w:ilvl w:val="1"/>
          <w:numId w:val="48"/>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Wykonawca przygotowując propozycje kosztorysów robót zobowiązany jest użyć tych samych metod i czynników cenotwórczych oraz cen materiałów i urządzeń zgodnych z bieżącymi cenami rynkowymi zarówno w stosunku do robót dodatkowych, koniecznych jak i zaniechanych.</w:t>
      </w:r>
    </w:p>
    <w:p w:rsidR="00172462" w:rsidRDefault="00172462" w:rsidP="0014784A">
      <w:pPr>
        <w:numPr>
          <w:ilvl w:val="1"/>
          <w:numId w:val="48"/>
        </w:numPr>
        <w:suppressAutoHyphens/>
        <w:spacing w:after="120" w:line="360" w:lineRule="auto"/>
        <w:jc w:val="both"/>
        <w:rPr>
          <w:rFonts w:ascii="Calibri" w:eastAsia="Calibri" w:hAnsi="Calibri"/>
          <w:sz w:val="22"/>
          <w:szCs w:val="22"/>
          <w:lang w:eastAsia="ar-SA"/>
        </w:rPr>
      </w:pPr>
      <w:r>
        <w:rPr>
          <w:rFonts w:ascii="Calibri" w:eastAsia="Calibri" w:hAnsi="Calibri"/>
          <w:sz w:val="22"/>
          <w:szCs w:val="22"/>
          <w:lang w:eastAsia="ar-SA"/>
        </w:rPr>
        <w:t>Wykonawca zobowiązany jest uzyskać akceptację harmonogramu prac od Zamawiającego oraz dostosować harmonogram prac do harmonogramu Wykonawcy Robót Budowlanych</w:t>
      </w:r>
    </w:p>
    <w:p w:rsidR="00153B52" w:rsidRDefault="00172462" w:rsidP="0014784A">
      <w:pPr>
        <w:numPr>
          <w:ilvl w:val="1"/>
          <w:numId w:val="48"/>
        </w:numPr>
        <w:suppressAutoHyphens/>
        <w:spacing w:after="120" w:line="360" w:lineRule="auto"/>
        <w:jc w:val="both"/>
        <w:rPr>
          <w:rFonts w:ascii="Calibri" w:eastAsia="Calibri" w:hAnsi="Calibri"/>
          <w:sz w:val="22"/>
          <w:szCs w:val="22"/>
          <w:lang w:eastAsia="ar-SA"/>
        </w:rPr>
      </w:pPr>
      <w:r>
        <w:rPr>
          <w:rFonts w:ascii="Calibri" w:eastAsia="Calibri" w:hAnsi="Calibri"/>
          <w:sz w:val="22"/>
          <w:szCs w:val="22"/>
          <w:lang w:eastAsia="ar-SA"/>
        </w:rPr>
        <w:t>Wykonawca musi uzyskać zgodę na wejście na teren budowy od Wykonawcy</w:t>
      </w:r>
      <w:r w:rsidR="00BD38D2">
        <w:rPr>
          <w:rFonts w:ascii="Calibri" w:eastAsia="Calibri" w:hAnsi="Calibri"/>
          <w:sz w:val="22"/>
          <w:szCs w:val="22"/>
          <w:lang w:eastAsia="ar-SA"/>
        </w:rPr>
        <w:t xml:space="preserve"> </w:t>
      </w:r>
      <w:r w:rsidR="00DE6D23">
        <w:rPr>
          <w:rFonts w:ascii="Calibri" w:eastAsia="Calibri" w:hAnsi="Calibri"/>
          <w:sz w:val="22"/>
          <w:szCs w:val="22"/>
          <w:lang w:eastAsia="ar-SA"/>
        </w:rPr>
        <w:t>Pozostałych Robót</w:t>
      </w:r>
      <w:r>
        <w:rPr>
          <w:rFonts w:ascii="Calibri" w:eastAsia="Calibri" w:hAnsi="Calibri"/>
          <w:sz w:val="22"/>
          <w:szCs w:val="22"/>
          <w:lang w:eastAsia="ar-SA"/>
        </w:rPr>
        <w:t xml:space="preserve"> Budowlanych i Zamawiającego.</w:t>
      </w:r>
    </w:p>
    <w:p w:rsidR="00172462" w:rsidRPr="00E16E2B" w:rsidRDefault="00172462" w:rsidP="0014784A">
      <w:pPr>
        <w:numPr>
          <w:ilvl w:val="1"/>
          <w:numId w:val="48"/>
        </w:numPr>
        <w:suppressAutoHyphens/>
        <w:spacing w:after="120" w:line="360" w:lineRule="auto"/>
        <w:jc w:val="both"/>
        <w:rPr>
          <w:rFonts w:ascii="Calibri" w:eastAsia="Calibri" w:hAnsi="Calibri"/>
          <w:sz w:val="22"/>
          <w:szCs w:val="22"/>
          <w:lang w:eastAsia="ar-SA"/>
        </w:rPr>
      </w:pPr>
      <w:r>
        <w:rPr>
          <w:rFonts w:ascii="Calibri" w:eastAsia="Calibri" w:hAnsi="Calibri"/>
          <w:sz w:val="22"/>
          <w:szCs w:val="22"/>
          <w:lang w:eastAsia="ar-SA"/>
        </w:rPr>
        <w:t xml:space="preserve">Prace i dostawy realizowane w ramach niniejszej Umowy muszą być skoordynowane z realizacją dostaw i prac przez Wykonawcę </w:t>
      </w:r>
      <w:r w:rsidR="00665160">
        <w:rPr>
          <w:rFonts w:ascii="Calibri" w:eastAsia="Calibri" w:hAnsi="Calibri"/>
          <w:sz w:val="22"/>
          <w:szCs w:val="22"/>
          <w:lang w:eastAsia="ar-SA"/>
        </w:rPr>
        <w:t xml:space="preserve">Pozostałych </w:t>
      </w:r>
      <w:r>
        <w:rPr>
          <w:rFonts w:ascii="Calibri" w:eastAsia="Calibri" w:hAnsi="Calibri"/>
          <w:sz w:val="22"/>
          <w:szCs w:val="22"/>
          <w:lang w:eastAsia="ar-SA"/>
        </w:rPr>
        <w:t>Robót Budowlanych</w:t>
      </w:r>
    </w:p>
    <w:p w:rsidR="00E16E2B" w:rsidRPr="00E16E2B" w:rsidRDefault="00E16E2B" w:rsidP="00E16E2B">
      <w:pPr>
        <w:tabs>
          <w:tab w:val="left" w:pos="284"/>
        </w:tabs>
        <w:spacing w:line="360" w:lineRule="auto"/>
        <w:jc w:val="both"/>
        <w:rPr>
          <w:rFonts w:ascii="Calibri" w:eastAsia="Calibri" w:hAnsi="Calibri"/>
          <w:sz w:val="22"/>
          <w:szCs w:val="22"/>
          <w:lang w:eastAsia="ar-SA"/>
        </w:rPr>
      </w:pPr>
    </w:p>
    <w:p w:rsidR="00E16E2B" w:rsidRPr="00E16E2B" w:rsidRDefault="00E16E2B" w:rsidP="0014784A">
      <w:pPr>
        <w:widowControl w:val="0"/>
        <w:numPr>
          <w:ilvl w:val="0"/>
          <w:numId w:val="48"/>
        </w:numPr>
        <w:tabs>
          <w:tab w:val="left" w:pos="142"/>
        </w:tabs>
        <w:suppressAutoHyphens/>
        <w:spacing w:before="120" w:after="120" w:line="360" w:lineRule="auto"/>
        <w:ind w:left="142" w:hanging="142"/>
        <w:outlineLvl w:val="0"/>
        <w:rPr>
          <w:rFonts w:ascii="Calibri" w:eastAsia="Calibri" w:hAnsi="Calibri"/>
          <w:b/>
          <w:sz w:val="22"/>
          <w:szCs w:val="22"/>
          <w:lang w:eastAsia="ar-SA"/>
        </w:rPr>
      </w:pPr>
      <w:bookmarkStart w:id="9" w:name="_Toc499803415"/>
      <w:r w:rsidRPr="00E16E2B">
        <w:rPr>
          <w:rFonts w:ascii="Calibri" w:eastAsia="Calibri" w:hAnsi="Calibri"/>
          <w:b/>
          <w:sz w:val="22"/>
          <w:szCs w:val="22"/>
          <w:lang w:eastAsia="ar-SA"/>
        </w:rPr>
        <w:t>Terminy</w:t>
      </w:r>
      <w:bookmarkEnd w:id="9"/>
      <w:r w:rsidRPr="00E16E2B">
        <w:rPr>
          <w:rFonts w:ascii="Calibri" w:eastAsia="Calibri" w:hAnsi="Calibri"/>
          <w:b/>
          <w:sz w:val="22"/>
          <w:szCs w:val="22"/>
          <w:lang w:eastAsia="ar-SA"/>
        </w:rPr>
        <w:t xml:space="preserve"> </w:t>
      </w:r>
    </w:p>
    <w:p w:rsidR="00E16E2B" w:rsidRPr="00E16E2B" w:rsidRDefault="00E16E2B" w:rsidP="0014784A">
      <w:pPr>
        <w:widowControl w:val="0"/>
        <w:numPr>
          <w:ilvl w:val="1"/>
          <w:numId w:val="49"/>
        </w:numPr>
        <w:tabs>
          <w:tab w:val="left" w:pos="567"/>
          <w:tab w:val="left" w:pos="993"/>
        </w:tabs>
        <w:suppressAutoHyphens/>
        <w:spacing w:before="120" w:after="120" w:line="360" w:lineRule="auto"/>
        <w:jc w:val="both"/>
        <w:rPr>
          <w:rFonts w:ascii="Calibri" w:eastAsia="Calibri" w:hAnsi="Calibri"/>
          <w:sz w:val="22"/>
          <w:szCs w:val="22"/>
          <w:lang w:eastAsia="ar-SA"/>
        </w:rPr>
      </w:pPr>
      <w:r w:rsidRPr="00E16E2B">
        <w:rPr>
          <w:rFonts w:ascii="Calibri" w:hAnsi="Calibri"/>
          <w:sz w:val="22"/>
          <w:szCs w:val="22"/>
        </w:rPr>
        <w:t>Termin zakończenia robót ustala się do</w:t>
      </w:r>
      <w:r w:rsidR="00DE6D23">
        <w:rPr>
          <w:rFonts w:ascii="Calibri" w:hAnsi="Calibri"/>
          <w:sz w:val="22"/>
          <w:szCs w:val="22"/>
        </w:rPr>
        <w:t xml:space="preserve"> </w:t>
      </w:r>
      <w:r w:rsidR="009971B3">
        <w:rPr>
          <w:rFonts w:ascii="Calibri" w:hAnsi="Calibri"/>
          <w:sz w:val="22"/>
          <w:szCs w:val="22"/>
        </w:rPr>
        <w:t>30 kwietnia 2017 r.</w:t>
      </w:r>
    </w:p>
    <w:p w:rsidR="00E16E2B" w:rsidRPr="00E16E2B" w:rsidRDefault="00E16E2B" w:rsidP="0014784A">
      <w:pPr>
        <w:widowControl w:val="0"/>
        <w:numPr>
          <w:ilvl w:val="1"/>
          <w:numId w:val="49"/>
        </w:numPr>
        <w:tabs>
          <w:tab w:val="left" w:pos="567"/>
        </w:tabs>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Rozpoczęcie realizacji robót budowlanych przez Wykonawcę nastąpi po protokolarnym przejęciu Terenu budowy przez Kierownika budowy według procedury określonej w </w:t>
      </w:r>
      <w:r w:rsidRPr="00E16E2B">
        <w:rPr>
          <w:rFonts w:ascii="Calibri" w:hAnsi="Calibri"/>
          <w:sz w:val="22"/>
          <w:szCs w:val="22"/>
        </w:rPr>
        <w:t>Zarządzenie nr 38/2017/WE Wiceprezesa Zarządu ds. Ekonomicznych w sprawie ustalenia zasad uruchamiania oraz przekazywania terenu budowy w COPERNICUS Podmiot Leczniczy Sp. z o.o. w Gdańsku stanowiącym załącznik nr 3 do niniejszej Umowy.</w:t>
      </w:r>
    </w:p>
    <w:p w:rsidR="00E16E2B" w:rsidRPr="00E16E2B" w:rsidRDefault="00E16E2B" w:rsidP="0014784A">
      <w:pPr>
        <w:numPr>
          <w:ilvl w:val="1"/>
          <w:numId w:val="49"/>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hAnsi="Calibri"/>
          <w:sz w:val="22"/>
          <w:szCs w:val="22"/>
        </w:rPr>
        <w:t>Zamawiający przekaże Wykonawcy Teren budowy w całości lub w częściach niezbędnych dla realizacji przedmiotu Umowy lub jego części w terminie 5 dni roboczych od pisemnego zgłoszenia przez Wykonawcę gotowości do przejęcia terenu budowy.</w:t>
      </w:r>
    </w:p>
    <w:p w:rsidR="00E16E2B" w:rsidRPr="00E16E2B" w:rsidRDefault="00E16E2B" w:rsidP="0014784A">
      <w:pPr>
        <w:numPr>
          <w:ilvl w:val="1"/>
          <w:numId w:val="49"/>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dniu zgłoszenia przez Wykonawcę gotowości do Odbioru końcowego, Wykonawca ma obowiązek przekazania Zamawiającemu dokumenty, których dołączenia do zawiadomienia o zakończeniu budowy lub wniosku o udzielenie pozwolenia na użytkowanie wymagają przepisy Prawa Budowlanego.</w:t>
      </w:r>
    </w:p>
    <w:p w:rsidR="00E16E2B" w:rsidRPr="00E16E2B" w:rsidRDefault="00E16E2B" w:rsidP="00E16E2B">
      <w:pPr>
        <w:tabs>
          <w:tab w:val="left" w:pos="567"/>
        </w:tabs>
        <w:spacing w:after="120" w:line="360" w:lineRule="auto"/>
        <w:ind w:left="426"/>
        <w:jc w:val="both"/>
        <w:rPr>
          <w:rFonts w:ascii="Calibri" w:eastAsia="Calibri" w:hAnsi="Calibri"/>
          <w:sz w:val="22"/>
          <w:szCs w:val="22"/>
          <w:lang w:eastAsia="ar-SA"/>
        </w:rPr>
      </w:pPr>
    </w:p>
    <w:p w:rsidR="00E16E2B" w:rsidRPr="00E16E2B" w:rsidRDefault="00E16E2B" w:rsidP="0014784A">
      <w:pPr>
        <w:numPr>
          <w:ilvl w:val="0"/>
          <w:numId w:val="8"/>
        </w:numPr>
        <w:tabs>
          <w:tab w:val="left" w:pos="567"/>
        </w:tabs>
        <w:suppressAutoHyphens/>
        <w:spacing w:before="120" w:after="120" w:line="360" w:lineRule="auto"/>
        <w:ind w:left="0" w:right="51" w:firstLine="0"/>
        <w:outlineLvl w:val="0"/>
        <w:rPr>
          <w:rFonts w:ascii="Calibri" w:hAnsi="Calibri"/>
          <w:b/>
          <w:sz w:val="22"/>
          <w:szCs w:val="22"/>
          <w:lang w:eastAsia="ar-SA"/>
        </w:rPr>
      </w:pPr>
      <w:r w:rsidRPr="00E16E2B">
        <w:rPr>
          <w:rFonts w:ascii="Calibri" w:hAnsi="Calibri"/>
          <w:b/>
          <w:sz w:val="22"/>
          <w:szCs w:val="22"/>
          <w:lang w:eastAsia="ar-SA"/>
        </w:rPr>
        <w:t xml:space="preserve"> </w:t>
      </w:r>
      <w:bookmarkStart w:id="10" w:name="_Toc499803416"/>
      <w:r w:rsidRPr="00E16E2B">
        <w:rPr>
          <w:rFonts w:ascii="Calibri" w:hAnsi="Calibri"/>
          <w:b/>
          <w:sz w:val="22"/>
          <w:szCs w:val="22"/>
          <w:lang w:eastAsia="ar-SA"/>
        </w:rPr>
        <w:t>Obowiązki Zamawiającego</w:t>
      </w:r>
      <w:bookmarkEnd w:id="10"/>
    </w:p>
    <w:p w:rsidR="00E16E2B" w:rsidRPr="00E16E2B" w:rsidRDefault="00E16E2B" w:rsidP="0014784A">
      <w:pPr>
        <w:numPr>
          <w:ilvl w:val="1"/>
          <w:numId w:val="32"/>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Zamawiający jest zobowiązany do realizacji Umowy w terminach i na zasadach określonych w Umowie.</w:t>
      </w:r>
    </w:p>
    <w:p w:rsidR="00E16E2B" w:rsidRPr="00E16E2B" w:rsidRDefault="00E16E2B" w:rsidP="0014784A">
      <w:pPr>
        <w:numPr>
          <w:ilvl w:val="1"/>
          <w:numId w:val="32"/>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Dokumentacja projektowa i STWiORB stanowią własność Zamawiającego i mogą być wykorzystane wyłącznie w celu wykonania przedmiotu Umowy zgodnie z przeznaczeniem.</w:t>
      </w:r>
    </w:p>
    <w:p w:rsidR="00E16E2B" w:rsidRPr="00E16E2B" w:rsidRDefault="00E16E2B" w:rsidP="0014784A">
      <w:pPr>
        <w:numPr>
          <w:ilvl w:val="1"/>
          <w:numId w:val="32"/>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Zamawiający jest także zobowiązany do:</w:t>
      </w:r>
    </w:p>
    <w:p w:rsidR="00E16E2B" w:rsidRPr="00E16E2B" w:rsidRDefault="00E16E2B" w:rsidP="0014784A">
      <w:pPr>
        <w:numPr>
          <w:ilvl w:val="0"/>
          <w:numId w:val="30"/>
        </w:numPr>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ustanowienia nadzoru,</w:t>
      </w:r>
    </w:p>
    <w:p w:rsidR="00E16E2B" w:rsidRPr="00E16E2B" w:rsidRDefault="00E16E2B" w:rsidP="0014784A">
      <w:pPr>
        <w:numPr>
          <w:ilvl w:val="0"/>
          <w:numId w:val="30"/>
        </w:numPr>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protokolarnego przekazania Wykonawcy Terenu budowy, </w:t>
      </w:r>
    </w:p>
    <w:p w:rsidR="00E16E2B" w:rsidRPr="00E16E2B" w:rsidRDefault="00E16E2B" w:rsidP="0014784A">
      <w:pPr>
        <w:pStyle w:val="Style37"/>
        <w:widowControl/>
        <w:numPr>
          <w:ilvl w:val="0"/>
          <w:numId w:val="30"/>
        </w:numPr>
        <w:tabs>
          <w:tab w:val="left" w:pos="864"/>
        </w:tabs>
        <w:spacing w:line="398" w:lineRule="exact"/>
        <w:ind w:hanging="1063"/>
        <w:jc w:val="left"/>
        <w:rPr>
          <w:rStyle w:val="FontStyle43"/>
          <w:sz w:val="22"/>
          <w:szCs w:val="22"/>
        </w:rPr>
      </w:pPr>
      <w:r w:rsidRPr="00E16E2B">
        <w:rPr>
          <w:rStyle w:val="FontStyle43"/>
          <w:sz w:val="22"/>
          <w:szCs w:val="22"/>
        </w:rPr>
        <w:t>dostarczenia Wykonawcy niezbędnej Dokumentacji projektowej - projekty budowlane,</w:t>
      </w:r>
    </w:p>
    <w:p w:rsidR="00E16E2B" w:rsidRPr="00E16E2B" w:rsidRDefault="00E16E2B" w:rsidP="0014784A">
      <w:pPr>
        <w:pStyle w:val="Style37"/>
        <w:widowControl/>
        <w:numPr>
          <w:ilvl w:val="0"/>
          <w:numId w:val="30"/>
        </w:numPr>
        <w:tabs>
          <w:tab w:val="left" w:pos="864"/>
        </w:tabs>
        <w:spacing w:line="398" w:lineRule="exact"/>
        <w:ind w:left="851" w:hanging="284"/>
        <w:jc w:val="left"/>
        <w:rPr>
          <w:rFonts w:cs="Calibri"/>
          <w:sz w:val="22"/>
          <w:szCs w:val="22"/>
        </w:rPr>
      </w:pPr>
      <w:r w:rsidRPr="00E16E2B">
        <w:rPr>
          <w:rFonts w:cs="Calibri"/>
          <w:sz w:val="22"/>
          <w:szCs w:val="22"/>
        </w:rPr>
        <w:lastRenderedPageBreak/>
        <w:t>nieodpłatnego udostępnienia Wykonawcy terenu pod Zaplecze budowy – wielkość i miejsce określi Zamawiający,</w:t>
      </w:r>
    </w:p>
    <w:p w:rsidR="00E16E2B" w:rsidRPr="00E16E2B" w:rsidRDefault="00E16E2B" w:rsidP="0014784A">
      <w:pPr>
        <w:numPr>
          <w:ilvl w:val="0"/>
          <w:numId w:val="30"/>
        </w:numPr>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wyznaczania terminów odbiorów częściowych i zanikowych robót nie przekraczających 3 dni roboczych od dnia powiadomienia Zamawiającego przez Wykonawcę o gotowości do odbiorów / zgłoszenia, </w:t>
      </w:r>
    </w:p>
    <w:p w:rsidR="00E16E2B" w:rsidRPr="00E16E2B" w:rsidRDefault="00E16E2B" w:rsidP="0014784A">
      <w:pPr>
        <w:numPr>
          <w:ilvl w:val="0"/>
          <w:numId w:val="30"/>
        </w:numPr>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wyznaczenia terminu rozpoczęcia procedury odbiorów końcowych w terminie 5 dni roboczych od dnia powiadomienia Zamawiającego przez Wykonawcę o gotowości do odbiorów końcowych.</w:t>
      </w:r>
    </w:p>
    <w:p w:rsidR="00E16E2B" w:rsidRPr="00E16E2B" w:rsidRDefault="00E16E2B" w:rsidP="0014784A">
      <w:pPr>
        <w:numPr>
          <w:ilvl w:val="0"/>
          <w:numId w:val="30"/>
        </w:numPr>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 terminowego przystępowania do odbiorów robót budowlanych,</w:t>
      </w:r>
    </w:p>
    <w:p w:rsidR="00E16E2B" w:rsidRPr="00E16E2B" w:rsidRDefault="00E16E2B" w:rsidP="0014784A">
      <w:pPr>
        <w:numPr>
          <w:ilvl w:val="0"/>
          <w:numId w:val="30"/>
        </w:numPr>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terminowej zapłaty wynagrodzenia należnego Wykonawcy za wykonanie przedmiotu Umowy,</w:t>
      </w:r>
    </w:p>
    <w:p w:rsidR="00E16E2B" w:rsidRPr="00E16E2B" w:rsidRDefault="00E16E2B" w:rsidP="0014784A">
      <w:pPr>
        <w:numPr>
          <w:ilvl w:val="1"/>
          <w:numId w:val="32"/>
        </w:numPr>
        <w:suppressAutoHyphens/>
        <w:spacing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Zamawiający jest zobowiązany w terminach określonych Umową do odbiorów:</w:t>
      </w:r>
    </w:p>
    <w:p w:rsidR="00E16E2B" w:rsidRPr="00E16E2B" w:rsidRDefault="00E16E2B" w:rsidP="0014784A">
      <w:pPr>
        <w:numPr>
          <w:ilvl w:val="0"/>
          <w:numId w:val="34"/>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robót ulegających zakryciu,</w:t>
      </w:r>
    </w:p>
    <w:p w:rsidR="00E16E2B" w:rsidRPr="00E16E2B" w:rsidRDefault="00E16E2B" w:rsidP="0014784A">
      <w:pPr>
        <w:numPr>
          <w:ilvl w:val="0"/>
          <w:numId w:val="34"/>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robót zanikających, </w:t>
      </w:r>
    </w:p>
    <w:p w:rsidR="00E16E2B" w:rsidRPr="00E16E2B" w:rsidRDefault="00E16E2B" w:rsidP="0014784A">
      <w:pPr>
        <w:numPr>
          <w:ilvl w:val="0"/>
          <w:numId w:val="34"/>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częściowych,</w:t>
      </w:r>
    </w:p>
    <w:p w:rsidR="00E16E2B" w:rsidRPr="00E16E2B" w:rsidRDefault="00E16E2B" w:rsidP="0014784A">
      <w:pPr>
        <w:numPr>
          <w:ilvl w:val="0"/>
          <w:numId w:val="34"/>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końcowego całości robót,</w:t>
      </w:r>
    </w:p>
    <w:p w:rsidR="00E16E2B" w:rsidRPr="00E16E2B" w:rsidRDefault="00E16E2B" w:rsidP="0014784A">
      <w:pPr>
        <w:numPr>
          <w:ilvl w:val="0"/>
          <w:numId w:val="34"/>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gwarancyjnych,</w:t>
      </w:r>
    </w:p>
    <w:p w:rsidR="00E16E2B" w:rsidRPr="00E16E2B" w:rsidRDefault="00E16E2B" w:rsidP="0014784A">
      <w:pPr>
        <w:numPr>
          <w:ilvl w:val="0"/>
          <w:numId w:val="34"/>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ostatecznego.</w:t>
      </w:r>
    </w:p>
    <w:p w:rsidR="00E16E2B" w:rsidRPr="00E16E2B" w:rsidRDefault="00E16E2B" w:rsidP="0014784A">
      <w:pPr>
        <w:numPr>
          <w:ilvl w:val="1"/>
          <w:numId w:val="32"/>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Odbiorów robót ulegających zakryciu i zanikających oraz częściowych dokonują w imieniu Zamawiającego Inspektorzy nadzoru. W wypadku odbiorów częściowych i końcowego konieczna jest akceptacja Przedstawiciela Zamawiającego.</w:t>
      </w:r>
    </w:p>
    <w:p w:rsidR="00E16E2B" w:rsidRPr="00E16E2B" w:rsidRDefault="00E16E2B" w:rsidP="0014784A">
      <w:pPr>
        <w:numPr>
          <w:ilvl w:val="1"/>
          <w:numId w:val="32"/>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Zamawiający dokona komisyjnego odbioru końcowego robót budowlanych będących przedmiotem Umowy wyznaczając upoważnionych przedstawicieli, przy udziale upoważnionych przedstawicieli Wykonawcy, przystępując do rozpoczęcia procedury odbioru w ciągu 10 dni roboczych od dnia zgłoszenia przez Wykonawcę zakończenia robót. </w:t>
      </w:r>
      <w:r w:rsidRPr="00E16E2B">
        <w:rPr>
          <w:rFonts w:ascii="Calibri" w:hAnsi="Calibri"/>
          <w:sz w:val="22"/>
          <w:szCs w:val="22"/>
        </w:rPr>
        <w:t>Czas konieczny na dokonanie procedury odbiorów końcowych zostanie określony przez Zamawiającego. Odbiory końcowe zostaną podzielone na etapy.</w:t>
      </w:r>
    </w:p>
    <w:p w:rsidR="00E16E2B" w:rsidRPr="00E16E2B" w:rsidRDefault="00E16E2B" w:rsidP="0014784A">
      <w:pPr>
        <w:numPr>
          <w:ilvl w:val="1"/>
          <w:numId w:val="32"/>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Zamawiający jest zobowiązany przystępować do odbiorów robót i dokonywać odbiorów robót w terminach wynikających z Umowy. </w:t>
      </w:r>
    </w:p>
    <w:p w:rsidR="00E16E2B" w:rsidRPr="00E16E2B" w:rsidRDefault="00E16E2B" w:rsidP="0014784A">
      <w:pPr>
        <w:numPr>
          <w:ilvl w:val="1"/>
          <w:numId w:val="32"/>
        </w:numPr>
        <w:suppressAutoHyphens/>
        <w:spacing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Od daty Odbioru końcowego i podpisania bezusterkowego Protokołu odbioru ostatecznego, Zamawiającego  obciążają koszty każdego uszkodzenia powstałego w obiekcie, którego dotyczy przedmiot Umowy, oprócz kosztów uszkodzeń spowodowanych:</w:t>
      </w:r>
    </w:p>
    <w:p w:rsidR="00E16E2B" w:rsidRPr="00E16E2B" w:rsidRDefault="00E16E2B" w:rsidP="0014784A">
      <w:pPr>
        <w:numPr>
          <w:ilvl w:val="0"/>
          <w:numId w:val="6"/>
        </w:numPr>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Wadą tkwiącą w obiekcie, którego dotyczy przedmiot Umowy; </w:t>
      </w:r>
    </w:p>
    <w:p w:rsidR="00E16E2B" w:rsidRPr="00E16E2B" w:rsidRDefault="00E16E2B" w:rsidP="0014784A">
      <w:pPr>
        <w:numPr>
          <w:ilvl w:val="0"/>
          <w:numId w:val="6"/>
        </w:numPr>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wypadkiem zaistniałym przed dniem Odbioru końcowego, który nie był objęty ryzykiem Zamawiającego lub; </w:t>
      </w:r>
    </w:p>
    <w:p w:rsidR="00E16E2B" w:rsidRPr="00E16E2B" w:rsidRDefault="00E16E2B" w:rsidP="0014784A">
      <w:pPr>
        <w:numPr>
          <w:ilvl w:val="0"/>
          <w:numId w:val="6"/>
        </w:numPr>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czynnościami Wykonawcy po dniu Odbioru końcowego.</w:t>
      </w:r>
    </w:p>
    <w:p w:rsidR="00E16E2B" w:rsidRPr="00E16E2B" w:rsidRDefault="00E16E2B" w:rsidP="00E16E2B">
      <w:pPr>
        <w:tabs>
          <w:tab w:val="left" w:pos="284"/>
        </w:tabs>
        <w:spacing w:after="120" w:line="360" w:lineRule="auto"/>
        <w:ind w:left="-283"/>
        <w:jc w:val="both"/>
        <w:rPr>
          <w:rFonts w:ascii="Calibri" w:eastAsia="Calibri" w:hAnsi="Calibri"/>
          <w:sz w:val="22"/>
          <w:szCs w:val="22"/>
          <w:lang w:eastAsia="ar-SA"/>
        </w:rPr>
      </w:pPr>
      <w:r w:rsidRPr="00E16E2B">
        <w:rPr>
          <w:rFonts w:ascii="Calibri" w:eastAsia="Calibri" w:hAnsi="Calibri"/>
          <w:sz w:val="22"/>
          <w:szCs w:val="22"/>
          <w:lang w:eastAsia="ar-SA"/>
        </w:rPr>
        <w:t xml:space="preserve">  </w:t>
      </w:r>
    </w:p>
    <w:p w:rsidR="00E16E2B" w:rsidRPr="00E16E2B" w:rsidRDefault="00E16E2B" w:rsidP="0014784A">
      <w:pPr>
        <w:numPr>
          <w:ilvl w:val="0"/>
          <w:numId w:val="32"/>
        </w:numPr>
        <w:tabs>
          <w:tab w:val="left" w:pos="567"/>
        </w:tabs>
        <w:suppressAutoHyphens/>
        <w:spacing w:before="120" w:after="120" w:line="360" w:lineRule="auto"/>
        <w:ind w:left="426" w:right="51" w:hanging="426"/>
        <w:outlineLvl w:val="0"/>
        <w:rPr>
          <w:rFonts w:ascii="Calibri" w:hAnsi="Calibri"/>
          <w:b/>
          <w:sz w:val="22"/>
          <w:szCs w:val="22"/>
          <w:lang w:eastAsia="ar-SA"/>
        </w:rPr>
      </w:pPr>
      <w:bookmarkStart w:id="11" w:name="_Toc499803417"/>
      <w:r w:rsidRPr="00E16E2B">
        <w:rPr>
          <w:rFonts w:ascii="Calibri" w:hAnsi="Calibri"/>
          <w:b/>
          <w:sz w:val="22"/>
          <w:szCs w:val="22"/>
          <w:lang w:eastAsia="ar-SA"/>
        </w:rPr>
        <w:t>Zarządzanie realizacją Umowy</w:t>
      </w:r>
      <w:bookmarkEnd w:id="11"/>
      <w:r w:rsidRPr="00E16E2B">
        <w:rPr>
          <w:rFonts w:ascii="Calibri" w:hAnsi="Calibri"/>
          <w:b/>
          <w:sz w:val="22"/>
          <w:szCs w:val="22"/>
          <w:lang w:eastAsia="ar-SA"/>
        </w:rPr>
        <w:t xml:space="preserve"> </w:t>
      </w:r>
    </w:p>
    <w:p w:rsidR="00E16E2B" w:rsidRPr="00E16E2B" w:rsidRDefault="00E16E2B" w:rsidP="0014784A">
      <w:pPr>
        <w:numPr>
          <w:ilvl w:val="1"/>
          <w:numId w:val="19"/>
        </w:numPr>
        <w:tabs>
          <w:tab w:val="left" w:pos="284"/>
        </w:tabs>
        <w:suppressAutoHyphens/>
        <w:spacing w:before="120" w:after="120" w:line="360" w:lineRule="auto"/>
        <w:ind w:left="567" w:right="51" w:hanging="567"/>
        <w:jc w:val="both"/>
        <w:rPr>
          <w:rFonts w:ascii="Calibri" w:hAnsi="Calibri"/>
          <w:sz w:val="22"/>
          <w:szCs w:val="22"/>
          <w:lang w:eastAsia="ar-SA"/>
        </w:rPr>
      </w:pPr>
      <w:r w:rsidRPr="00E16E2B">
        <w:rPr>
          <w:rFonts w:ascii="Calibri" w:hAnsi="Calibri"/>
          <w:sz w:val="22"/>
          <w:szCs w:val="22"/>
          <w:lang w:eastAsia="ar-SA"/>
        </w:rPr>
        <w:t xml:space="preserve"> </w:t>
      </w:r>
      <w:r w:rsidRPr="00E16E2B">
        <w:rPr>
          <w:rFonts w:ascii="Calibri" w:hAnsi="Calibri"/>
          <w:sz w:val="22"/>
          <w:szCs w:val="22"/>
        </w:rPr>
        <w:t>Zamawiający wyznacza Pana ……………………. do pełnienia obowiązków Inspektora nadzoru</w:t>
      </w:r>
      <w:r w:rsidRPr="00E16E2B">
        <w:rPr>
          <w:rFonts w:ascii="Calibri" w:hAnsi="Calibri"/>
          <w:sz w:val="22"/>
          <w:szCs w:val="22"/>
          <w:lang w:eastAsia="ar-SA"/>
        </w:rPr>
        <w:t xml:space="preserve">. </w:t>
      </w:r>
    </w:p>
    <w:p w:rsidR="00E16E2B" w:rsidRPr="00E16E2B" w:rsidRDefault="00E16E2B" w:rsidP="0014784A">
      <w:pPr>
        <w:numPr>
          <w:ilvl w:val="1"/>
          <w:numId w:val="19"/>
        </w:numPr>
        <w:tabs>
          <w:tab w:val="left" w:pos="-3402"/>
        </w:tabs>
        <w:suppressAutoHyphens/>
        <w:spacing w:before="120" w:after="120" w:line="360" w:lineRule="auto"/>
        <w:ind w:left="567" w:right="51" w:hanging="567"/>
        <w:jc w:val="both"/>
        <w:rPr>
          <w:rFonts w:ascii="Calibri" w:hAnsi="Calibri"/>
          <w:sz w:val="22"/>
          <w:szCs w:val="22"/>
          <w:lang w:eastAsia="ar-SA"/>
        </w:rPr>
      </w:pPr>
      <w:r w:rsidRPr="00E16E2B">
        <w:rPr>
          <w:rFonts w:ascii="Calibri" w:hAnsi="Calibri"/>
          <w:sz w:val="22"/>
          <w:szCs w:val="22"/>
        </w:rPr>
        <w:t>Do koordynowania i zarządzania realizacją Umowy w imieniu Zamawiającego, Zamawiający wyznacza Pana …………………</w:t>
      </w:r>
      <w:r w:rsidRPr="00E16E2B">
        <w:rPr>
          <w:rFonts w:ascii="Calibri" w:hAnsi="Calibri"/>
          <w:sz w:val="22"/>
          <w:szCs w:val="22"/>
          <w:lang w:eastAsia="ar-SA"/>
        </w:rPr>
        <w:t>.</w:t>
      </w:r>
    </w:p>
    <w:p w:rsidR="00E16E2B" w:rsidRPr="00E16E2B" w:rsidRDefault="00E16E2B" w:rsidP="0014784A">
      <w:pPr>
        <w:pStyle w:val="Style23"/>
        <w:widowControl/>
        <w:numPr>
          <w:ilvl w:val="0"/>
          <w:numId w:val="50"/>
        </w:numPr>
        <w:tabs>
          <w:tab w:val="left" w:pos="571"/>
        </w:tabs>
        <w:spacing w:before="115"/>
        <w:ind w:left="567" w:hanging="567"/>
        <w:rPr>
          <w:rFonts w:cs="Calibri"/>
          <w:sz w:val="22"/>
          <w:szCs w:val="22"/>
        </w:rPr>
      </w:pPr>
      <w:r w:rsidRPr="00E16E2B">
        <w:rPr>
          <w:rStyle w:val="FontStyle43"/>
          <w:sz w:val="22"/>
          <w:szCs w:val="22"/>
        </w:rPr>
        <w:t>Zamawiający przekaże Wykonawcy pisemną informację na temat zakresu umocowania i uprawnień osoby wskazanej w pkt. 5.1. i 5.2 oraz innych Przedstawicieli Zamawiającego.</w:t>
      </w:r>
    </w:p>
    <w:p w:rsidR="00E16E2B" w:rsidRPr="00E16E2B" w:rsidRDefault="00E16E2B" w:rsidP="0014784A">
      <w:pPr>
        <w:numPr>
          <w:ilvl w:val="1"/>
          <w:numId w:val="51"/>
        </w:numPr>
        <w:tabs>
          <w:tab w:val="left" w:pos="426"/>
        </w:tabs>
        <w:suppressAutoHyphens/>
        <w:spacing w:before="120" w:after="120" w:line="360" w:lineRule="auto"/>
        <w:ind w:left="567" w:right="51" w:hanging="567"/>
        <w:jc w:val="both"/>
        <w:rPr>
          <w:rFonts w:ascii="Calibri" w:hAnsi="Calibri"/>
          <w:sz w:val="22"/>
          <w:szCs w:val="22"/>
          <w:lang w:eastAsia="ar-SA"/>
        </w:rPr>
      </w:pPr>
      <w:r w:rsidRPr="00E16E2B">
        <w:rPr>
          <w:rFonts w:ascii="Calibri" w:hAnsi="Calibri"/>
          <w:sz w:val="22"/>
          <w:szCs w:val="22"/>
          <w:lang w:eastAsia="ar-SA"/>
        </w:rPr>
        <w:t xml:space="preserve">  Inspektor nadzoru jest upoważniony do bieżącej kontroli robót realizowanych na podstawie Umowy; kontroli jakości robót, ich wykonania zgodnie z Harmonogramem rzeczowo – finansowym, do odbiorów robót wykonanych zgodnie z OPZ, Dokumentacją projektową i STWiORB oraz jest odpowiedzialny za kontrolę obmiarów robót i pełni funkcje inspektora nadzoru w rozumieniu PrBud.</w:t>
      </w:r>
    </w:p>
    <w:p w:rsidR="00E16E2B" w:rsidRPr="00E16E2B" w:rsidRDefault="00E16E2B" w:rsidP="0014784A">
      <w:pPr>
        <w:numPr>
          <w:ilvl w:val="1"/>
          <w:numId w:val="51"/>
        </w:numPr>
        <w:suppressAutoHyphens/>
        <w:spacing w:before="120" w:after="120" w:line="360" w:lineRule="auto"/>
        <w:ind w:left="567" w:right="51" w:hanging="567"/>
        <w:jc w:val="both"/>
        <w:rPr>
          <w:rFonts w:ascii="Calibri" w:hAnsi="Calibri"/>
          <w:sz w:val="22"/>
          <w:szCs w:val="22"/>
          <w:lang w:eastAsia="ar-SA"/>
        </w:rPr>
      </w:pPr>
      <w:r w:rsidRPr="00E16E2B">
        <w:rPr>
          <w:rFonts w:ascii="Calibri" w:hAnsi="Calibri"/>
          <w:sz w:val="22"/>
          <w:szCs w:val="22"/>
          <w:lang w:eastAsia="ar-SA"/>
        </w:rPr>
        <w:t xml:space="preserve">Inspektor nadzoru wypełnia swoje obowiązki wydając polecenia, decyzje, zgody i akceptacje, które są obowiązujące dla Wykonawcy. Wykonawca ma prawo zgłosić Zamawiającemu na piśmie w terminie 3 dni roboczych zastrzeżenia do decyzji i poleceń Inspektora nadzoru. W wypadku braku zgłoszenia zastrzeżeń przez Wykonawcę, przyjmuje się iż polecenia, decyzje, zgody zostały zaakceptowane przez Wykonawcę. Zastrzeżenia wraz z ze stanowiskiem Inspektora do zastrzeżeń, będą podlegały rozstrzygnięciu przez Zamawiającego. </w:t>
      </w:r>
    </w:p>
    <w:p w:rsidR="00E16E2B" w:rsidRPr="00E16E2B" w:rsidRDefault="00E16E2B" w:rsidP="0014784A">
      <w:pPr>
        <w:numPr>
          <w:ilvl w:val="1"/>
          <w:numId w:val="51"/>
        </w:numPr>
        <w:tabs>
          <w:tab w:val="left" w:pos="567"/>
        </w:tabs>
        <w:suppressAutoHyphens/>
        <w:spacing w:before="120" w:after="120" w:line="360" w:lineRule="auto"/>
        <w:ind w:left="567" w:right="51" w:hanging="567"/>
        <w:jc w:val="both"/>
        <w:rPr>
          <w:rFonts w:ascii="Calibri" w:hAnsi="Calibri"/>
          <w:sz w:val="22"/>
          <w:szCs w:val="22"/>
          <w:lang w:eastAsia="ar-SA"/>
        </w:rPr>
      </w:pPr>
      <w:r w:rsidRPr="00E16E2B">
        <w:rPr>
          <w:rFonts w:ascii="Calibri" w:hAnsi="Calibri"/>
          <w:sz w:val="22"/>
          <w:szCs w:val="22"/>
          <w:lang w:eastAsia="ar-SA"/>
        </w:rPr>
        <w:t xml:space="preserve">Czynności lub polecenia Inspektora nadzoru powodujące konieczność zmiany Dokumentacji projektowej lub wykonania zwiększonej w stosunku do projektu budowlanego ilości robót lub </w:t>
      </w:r>
      <w:r w:rsidRPr="00E16E2B">
        <w:rPr>
          <w:rFonts w:ascii="Calibri" w:hAnsi="Calibri"/>
          <w:sz w:val="22"/>
          <w:szCs w:val="22"/>
          <w:lang w:eastAsia="ar-SA"/>
        </w:rPr>
        <w:lastRenderedPageBreak/>
        <w:t xml:space="preserve">w inny sposób powodujące wzrost wynagrodzenia Wykonawcy wymagają uprzedniego potwierdzenia przez Zamawiającego, wydawanego w terminie 10 dni roboczych od wystąpienia z takim wnioskiem przez Wykonawcę. Brak pisemnego potwierdzenia przez Zamawiającego zmian we wskazanym terminie zwalnia Wykonawcę z obowiązku wykonania poleceń Inspektora nadzoru i z odpowiedzialności za ich niewykonanie, z wyjątkiem czynności i poleceń związanych z bezpieczeństwem i higieną pracy, zabezpieczeniem mienia i ochroną ppoż. </w:t>
      </w:r>
    </w:p>
    <w:p w:rsidR="00E16E2B" w:rsidRPr="00E16E2B" w:rsidRDefault="00E16E2B" w:rsidP="0014784A">
      <w:pPr>
        <w:numPr>
          <w:ilvl w:val="1"/>
          <w:numId w:val="51"/>
        </w:numPr>
        <w:tabs>
          <w:tab w:val="left" w:pos="567"/>
        </w:tabs>
        <w:suppressAutoHyphens/>
        <w:spacing w:before="120" w:after="120" w:line="360" w:lineRule="auto"/>
        <w:ind w:left="567" w:right="51" w:hanging="567"/>
        <w:jc w:val="both"/>
        <w:rPr>
          <w:rFonts w:ascii="Calibri" w:hAnsi="Calibri"/>
          <w:sz w:val="22"/>
          <w:szCs w:val="22"/>
          <w:lang w:eastAsia="ar-SA"/>
        </w:rPr>
      </w:pPr>
      <w:r w:rsidRPr="00E16E2B">
        <w:rPr>
          <w:rFonts w:ascii="Calibri" w:hAnsi="Calibri"/>
          <w:sz w:val="22"/>
          <w:szCs w:val="22"/>
          <w:lang w:eastAsia="ar-SA"/>
        </w:rPr>
        <w:t>Zamawiający zastrzega sobie prawo do zmiany osoby pełniącej funkcję Inspektora nadzoru oraz koordynatora.</w:t>
      </w:r>
    </w:p>
    <w:p w:rsidR="00E16E2B" w:rsidRPr="00E16E2B" w:rsidRDefault="00E16E2B" w:rsidP="0014784A">
      <w:pPr>
        <w:numPr>
          <w:ilvl w:val="1"/>
          <w:numId w:val="51"/>
        </w:numPr>
        <w:suppressAutoHyphens/>
        <w:spacing w:before="120" w:after="120" w:line="360" w:lineRule="auto"/>
        <w:ind w:left="567" w:right="51" w:hanging="567"/>
        <w:jc w:val="both"/>
        <w:rPr>
          <w:rFonts w:ascii="Calibri" w:hAnsi="Calibri"/>
          <w:sz w:val="22"/>
          <w:szCs w:val="22"/>
          <w:lang w:eastAsia="ar-SA"/>
        </w:rPr>
      </w:pPr>
      <w:r w:rsidRPr="00E16E2B">
        <w:rPr>
          <w:rFonts w:ascii="Calibri" w:hAnsi="Calibri"/>
          <w:sz w:val="22"/>
          <w:szCs w:val="22"/>
          <w:lang w:eastAsia="ar-SA"/>
        </w:rPr>
        <w:t xml:space="preserve"> O dokonaniu zmiany Zamawiający powiadomi na piśmie </w:t>
      </w:r>
      <w:r w:rsidRPr="00E16E2B">
        <w:rPr>
          <w:rFonts w:ascii="Calibri" w:hAnsi="Calibri"/>
          <w:sz w:val="22"/>
          <w:szCs w:val="22"/>
        </w:rPr>
        <w:t>lub za pomocą poczty elektronicznej</w:t>
      </w:r>
      <w:r w:rsidRPr="00E16E2B">
        <w:rPr>
          <w:rFonts w:ascii="Calibri" w:hAnsi="Calibri"/>
          <w:sz w:val="22"/>
          <w:szCs w:val="22"/>
          <w:lang w:eastAsia="ar-SA"/>
        </w:rPr>
        <w:t xml:space="preserve"> Wykonawcę przed dokonaniem zmiany.</w:t>
      </w:r>
    </w:p>
    <w:p w:rsidR="00E16E2B" w:rsidRPr="00E16E2B" w:rsidRDefault="00E16E2B" w:rsidP="0014784A">
      <w:pPr>
        <w:numPr>
          <w:ilvl w:val="1"/>
          <w:numId w:val="51"/>
        </w:numPr>
        <w:tabs>
          <w:tab w:val="left" w:pos="567"/>
        </w:tabs>
        <w:suppressAutoHyphens/>
        <w:spacing w:before="120" w:after="120" w:line="360" w:lineRule="auto"/>
        <w:ind w:left="567" w:right="51" w:hanging="567"/>
        <w:jc w:val="both"/>
        <w:rPr>
          <w:rFonts w:ascii="Calibri" w:hAnsi="Calibri"/>
          <w:sz w:val="22"/>
          <w:szCs w:val="22"/>
          <w:lang w:eastAsia="ar-SA"/>
        </w:rPr>
      </w:pPr>
      <w:r w:rsidRPr="00E16E2B">
        <w:rPr>
          <w:rFonts w:ascii="Calibri" w:hAnsi="Calibri"/>
          <w:sz w:val="22"/>
          <w:szCs w:val="22"/>
          <w:lang w:eastAsia="ar-SA"/>
        </w:rPr>
        <w:t>Zmiana, osoby pełniącej funkcję Inspektora nadzoru lub koordynatora</w:t>
      </w:r>
      <w:r w:rsidRPr="00E16E2B">
        <w:rPr>
          <w:rFonts w:ascii="Calibri" w:hAnsi="Calibri"/>
          <w:i/>
          <w:sz w:val="22"/>
          <w:szCs w:val="22"/>
          <w:lang w:eastAsia="ar-SA"/>
        </w:rPr>
        <w:t xml:space="preserve"> </w:t>
      </w:r>
      <w:r w:rsidRPr="00E16E2B">
        <w:rPr>
          <w:rFonts w:ascii="Calibri" w:hAnsi="Calibri"/>
          <w:sz w:val="22"/>
          <w:szCs w:val="22"/>
          <w:lang w:eastAsia="ar-SA"/>
        </w:rPr>
        <w:t xml:space="preserve">nie stanowi zmiany Umowy. </w:t>
      </w:r>
    </w:p>
    <w:p w:rsidR="00E16E2B" w:rsidRPr="00E16E2B" w:rsidRDefault="00E16E2B" w:rsidP="00E16E2B">
      <w:pPr>
        <w:tabs>
          <w:tab w:val="left" w:pos="567"/>
        </w:tabs>
        <w:spacing w:before="120" w:after="120" w:line="360" w:lineRule="auto"/>
        <w:ind w:right="51"/>
        <w:jc w:val="both"/>
        <w:rPr>
          <w:rFonts w:ascii="Calibri" w:hAnsi="Calibri"/>
          <w:sz w:val="22"/>
          <w:szCs w:val="22"/>
          <w:lang w:eastAsia="ar-SA"/>
        </w:rPr>
      </w:pPr>
    </w:p>
    <w:p w:rsidR="00E16E2B" w:rsidRPr="00E16E2B" w:rsidRDefault="00E16E2B" w:rsidP="0014784A">
      <w:pPr>
        <w:numPr>
          <w:ilvl w:val="0"/>
          <w:numId w:val="51"/>
        </w:numPr>
        <w:tabs>
          <w:tab w:val="left" w:pos="567"/>
        </w:tabs>
        <w:suppressAutoHyphens/>
        <w:spacing w:before="120" w:after="120" w:line="360" w:lineRule="auto"/>
        <w:ind w:left="426" w:right="51" w:hanging="426"/>
        <w:outlineLvl w:val="0"/>
        <w:rPr>
          <w:rFonts w:ascii="Calibri" w:hAnsi="Calibri"/>
          <w:b/>
          <w:sz w:val="22"/>
          <w:szCs w:val="22"/>
          <w:lang w:eastAsia="ar-SA"/>
        </w:rPr>
      </w:pPr>
      <w:bookmarkStart w:id="12" w:name="_Toc499803418"/>
      <w:r w:rsidRPr="00E16E2B">
        <w:rPr>
          <w:rFonts w:ascii="Calibri" w:hAnsi="Calibri"/>
          <w:b/>
          <w:sz w:val="22"/>
          <w:szCs w:val="22"/>
          <w:lang w:eastAsia="ar-SA"/>
        </w:rPr>
        <w:t>Narady koordynacyjne</w:t>
      </w:r>
      <w:bookmarkEnd w:id="12"/>
    </w:p>
    <w:p w:rsidR="00E16E2B" w:rsidRPr="00E16E2B" w:rsidRDefault="00E16E2B" w:rsidP="0014784A">
      <w:pPr>
        <w:widowControl w:val="0"/>
        <w:numPr>
          <w:ilvl w:val="1"/>
          <w:numId w:val="52"/>
        </w:numPr>
        <w:tabs>
          <w:tab w:val="left" w:pos="567"/>
        </w:tabs>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Inspektor nadzoru, koordynator, kierownik budowy są uprawnieni do zwoływania narad koordynacyjnych z udziałem przedstawicieli Wykonawcy, Zamawiającego, inspektorów nadzoru oraz innych zaproszonych osób. Ustala się następującą częstotliwość narad koordynacyjnych:  minimum raz na tydzień.</w:t>
      </w:r>
    </w:p>
    <w:p w:rsidR="00E16E2B" w:rsidRPr="00E16E2B" w:rsidRDefault="00E16E2B" w:rsidP="0014784A">
      <w:pPr>
        <w:widowControl w:val="0"/>
        <w:numPr>
          <w:ilvl w:val="1"/>
          <w:numId w:val="52"/>
        </w:numPr>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pacing w:val="-4"/>
          <w:sz w:val="22"/>
          <w:szCs w:val="22"/>
          <w:lang w:eastAsia="ar-SA"/>
        </w:rPr>
        <w:t>Celem narad koordynacyjnych jest omawianie lub wyjaśnianie bieżących spraw dotyczących</w:t>
      </w:r>
      <w:r w:rsidRPr="00E16E2B">
        <w:rPr>
          <w:rFonts w:ascii="Calibri" w:eastAsia="Calibri" w:hAnsi="Calibri"/>
          <w:sz w:val="22"/>
          <w:szCs w:val="22"/>
          <w:lang w:eastAsia="ar-SA"/>
        </w:rPr>
        <w:t xml:space="preserve"> wykonania i zaawansowania robót, w szczególności dotyczących postępu prac albo</w:t>
      </w:r>
      <w:r w:rsidRPr="00E16E2B">
        <w:rPr>
          <w:rFonts w:ascii="Calibri" w:eastAsia="Calibri" w:hAnsi="Calibri"/>
          <w:b/>
          <w:strike/>
          <w:sz w:val="22"/>
          <w:szCs w:val="22"/>
          <w:lang w:eastAsia="ar-SA"/>
        </w:rPr>
        <w:t xml:space="preserve"> </w:t>
      </w:r>
      <w:r w:rsidRPr="00E16E2B">
        <w:rPr>
          <w:rFonts w:ascii="Calibri" w:eastAsia="Calibri" w:hAnsi="Calibri"/>
          <w:sz w:val="22"/>
          <w:szCs w:val="22"/>
          <w:lang w:eastAsia="ar-SA"/>
        </w:rPr>
        <w:t>nieprawidłowości w wykonywaniu robót lub zagrożenia terminowego wykonania Umowy.</w:t>
      </w:r>
    </w:p>
    <w:p w:rsidR="00E16E2B" w:rsidRPr="00E16E2B" w:rsidRDefault="00E16E2B" w:rsidP="0014784A">
      <w:pPr>
        <w:widowControl w:val="0"/>
        <w:numPr>
          <w:ilvl w:val="1"/>
          <w:numId w:val="52"/>
        </w:numPr>
        <w:tabs>
          <w:tab w:val="left" w:pos="567"/>
        </w:tabs>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Kierownik budowy oraz odpowiedni kierownicy robót są zobowiązani uczestniczyć w naradach koordynacyjnych.</w:t>
      </w:r>
    </w:p>
    <w:p w:rsidR="00E16E2B" w:rsidRPr="00E16E2B" w:rsidRDefault="00E16E2B" w:rsidP="0014784A">
      <w:pPr>
        <w:widowControl w:val="0"/>
        <w:numPr>
          <w:ilvl w:val="1"/>
          <w:numId w:val="52"/>
        </w:numPr>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o terminie narady będzie informowany przynajmniej z 2 dniowym wyprzedzeniem.</w:t>
      </w:r>
    </w:p>
    <w:p w:rsidR="00E16E2B" w:rsidRPr="00E16E2B" w:rsidRDefault="00E16E2B" w:rsidP="0014784A">
      <w:pPr>
        <w:widowControl w:val="0"/>
        <w:numPr>
          <w:ilvl w:val="1"/>
          <w:numId w:val="52"/>
        </w:numPr>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Terminy stałych narad zostaną określone najpóźniej w chwili przekazania terenu budowy.</w:t>
      </w:r>
    </w:p>
    <w:p w:rsidR="00E16E2B" w:rsidRPr="00E16E2B" w:rsidRDefault="00E16E2B" w:rsidP="0014784A">
      <w:pPr>
        <w:widowControl w:val="0"/>
        <w:numPr>
          <w:ilvl w:val="1"/>
          <w:numId w:val="52"/>
        </w:numPr>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Do ustaleń zapisanych w protokole narady koordynacyjnej, uczestnicy mogą wnieść uwagi </w:t>
      </w:r>
      <w:r w:rsidRPr="00E16E2B">
        <w:rPr>
          <w:rFonts w:ascii="Calibri" w:eastAsia="Calibri" w:hAnsi="Calibri"/>
          <w:sz w:val="22"/>
          <w:szCs w:val="22"/>
          <w:lang w:eastAsia="ar-SA"/>
        </w:rPr>
        <w:br/>
        <w:t>w ciągu 3  dni roboczych licząc od dnia otrzymania protokołu w wersji elektronicznej. Po tym terminie ustalenia uważa się za wiążące.</w:t>
      </w:r>
    </w:p>
    <w:p w:rsidR="00E16E2B" w:rsidRPr="00E16E2B" w:rsidRDefault="00E16E2B" w:rsidP="00E16E2B">
      <w:pPr>
        <w:widowControl w:val="0"/>
        <w:tabs>
          <w:tab w:val="left" w:pos="567"/>
        </w:tabs>
        <w:spacing w:before="120" w:after="120" w:line="360" w:lineRule="auto"/>
        <w:ind w:left="-283"/>
        <w:jc w:val="both"/>
        <w:rPr>
          <w:rFonts w:ascii="Calibri" w:eastAsia="Calibri" w:hAnsi="Calibri"/>
          <w:sz w:val="22"/>
          <w:szCs w:val="22"/>
          <w:lang w:eastAsia="ar-SA"/>
        </w:rPr>
      </w:pPr>
      <w:r w:rsidRPr="00E16E2B">
        <w:rPr>
          <w:rFonts w:ascii="Calibri" w:eastAsia="Calibri" w:hAnsi="Calibri"/>
          <w:sz w:val="22"/>
          <w:szCs w:val="22"/>
          <w:lang w:eastAsia="ar-SA"/>
        </w:rPr>
        <w:t xml:space="preserve"> </w:t>
      </w:r>
    </w:p>
    <w:p w:rsidR="00E16E2B" w:rsidRPr="00E16E2B" w:rsidRDefault="00E16E2B" w:rsidP="0014784A">
      <w:pPr>
        <w:numPr>
          <w:ilvl w:val="0"/>
          <w:numId w:val="52"/>
        </w:numPr>
        <w:tabs>
          <w:tab w:val="left" w:pos="567"/>
        </w:tabs>
        <w:suppressAutoHyphens/>
        <w:spacing w:before="120" w:after="120" w:line="360" w:lineRule="auto"/>
        <w:ind w:left="426" w:right="51" w:hanging="426"/>
        <w:outlineLvl w:val="0"/>
        <w:rPr>
          <w:rFonts w:ascii="Calibri" w:hAnsi="Calibri"/>
          <w:b/>
          <w:sz w:val="22"/>
          <w:szCs w:val="22"/>
          <w:lang w:eastAsia="ar-SA"/>
        </w:rPr>
      </w:pPr>
      <w:bookmarkStart w:id="13" w:name="_Toc499803419"/>
      <w:r w:rsidRPr="00E16E2B">
        <w:rPr>
          <w:rFonts w:ascii="Calibri" w:hAnsi="Calibri"/>
          <w:b/>
          <w:sz w:val="22"/>
          <w:szCs w:val="22"/>
          <w:lang w:eastAsia="ar-SA"/>
        </w:rPr>
        <w:t>Obowiązki Wykonawcy</w:t>
      </w:r>
      <w:bookmarkEnd w:id="13"/>
    </w:p>
    <w:p w:rsidR="00E16E2B" w:rsidRPr="00E16E2B" w:rsidRDefault="00E16E2B" w:rsidP="0014784A">
      <w:pPr>
        <w:numPr>
          <w:ilvl w:val="1"/>
          <w:numId w:val="52"/>
        </w:numPr>
        <w:tabs>
          <w:tab w:val="left" w:pos="567"/>
        </w:tabs>
        <w:suppressAutoHyphens/>
        <w:spacing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ma obowiązek wykonywania przedmiotu Umowy z należytą starannością zgodnie z Umową, Ofertą, Opisem Przedmiotu Zamówienia, Dokumentacją projektową i STWiORB, nienaruszającymi Umowy poleceniami Inspektora nadzoru, zasadami wiedzy technicznej oraz przepisami prawa powszechnie obowiązującego.</w:t>
      </w:r>
    </w:p>
    <w:p w:rsidR="00E16E2B" w:rsidRPr="00E16E2B" w:rsidRDefault="00E16E2B" w:rsidP="0014784A">
      <w:pPr>
        <w:numPr>
          <w:ilvl w:val="1"/>
          <w:numId w:val="52"/>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E16E2B" w:rsidRPr="00E16E2B" w:rsidRDefault="00E16E2B" w:rsidP="0014784A">
      <w:pPr>
        <w:numPr>
          <w:ilvl w:val="1"/>
          <w:numId w:val="52"/>
        </w:numPr>
        <w:tabs>
          <w:tab w:val="left" w:pos="567"/>
          <w:tab w:val="left" w:pos="113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E16E2B" w:rsidRPr="00E16E2B" w:rsidRDefault="00E16E2B" w:rsidP="0014784A">
      <w:pPr>
        <w:numPr>
          <w:ilvl w:val="1"/>
          <w:numId w:val="52"/>
        </w:numPr>
        <w:suppressAutoHyphens/>
        <w:spacing w:line="360" w:lineRule="auto"/>
        <w:ind w:left="567" w:hanging="567"/>
        <w:rPr>
          <w:rFonts w:ascii="Calibri" w:eastAsia="Calibri" w:hAnsi="Calibri"/>
          <w:sz w:val="22"/>
          <w:szCs w:val="22"/>
          <w:lang w:eastAsia="ar-SA"/>
        </w:rPr>
      </w:pPr>
      <w:r w:rsidRPr="00E16E2B">
        <w:rPr>
          <w:rFonts w:ascii="Calibri" w:eastAsia="Calibri" w:hAnsi="Calibri"/>
          <w:sz w:val="22"/>
          <w:szCs w:val="22"/>
          <w:lang w:eastAsia="ar-SA"/>
        </w:rPr>
        <w:t xml:space="preserve">Wykonawca jest zobowiązany do niezwłocznego udzielenia odpowiedzi na zgłoszone szkody. </w:t>
      </w:r>
    </w:p>
    <w:p w:rsidR="00E16E2B" w:rsidRPr="00E16E2B" w:rsidRDefault="00E16E2B" w:rsidP="0014784A">
      <w:pPr>
        <w:numPr>
          <w:ilvl w:val="1"/>
          <w:numId w:val="52"/>
        </w:numPr>
        <w:suppressAutoHyphens/>
        <w:spacing w:line="360" w:lineRule="auto"/>
        <w:ind w:left="567" w:hanging="567"/>
        <w:rPr>
          <w:rFonts w:ascii="Calibri" w:eastAsia="Calibri" w:hAnsi="Calibri"/>
          <w:sz w:val="22"/>
          <w:szCs w:val="22"/>
          <w:lang w:eastAsia="ar-SA"/>
        </w:rPr>
      </w:pPr>
      <w:r w:rsidRPr="00E16E2B">
        <w:rPr>
          <w:rFonts w:ascii="Calibri" w:eastAsia="Calibri" w:hAnsi="Calibri"/>
          <w:sz w:val="22"/>
          <w:szCs w:val="22"/>
          <w:lang w:eastAsia="ar-SA"/>
        </w:rPr>
        <w:t>Wykonawca ponosi odpowiedzialność za jakość wykonywanych robót budowlanych oraz za jakość zastosowanych do robót Materiałów.</w:t>
      </w:r>
    </w:p>
    <w:p w:rsidR="00E16E2B" w:rsidRPr="00E16E2B" w:rsidRDefault="00E16E2B" w:rsidP="0014784A">
      <w:pPr>
        <w:numPr>
          <w:ilvl w:val="1"/>
          <w:numId w:val="52"/>
        </w:numPr>
        <w:tabs>
          <w:tab w:val="left" w:pos="567"/>
        </w:tabs>
        <w:suppressAutoHyphens/>
        <w:spacing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zobowiązany do następujących czynności określonych szczegółowo w postanowieniach Umowy:</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prowadzenia dokumentacji budowy oraz do bieżącego wykonywania dokumentacji powykonawczej budowy,</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wskazania Kierownika budowy lub kierowników robót, posiadających niezbędne uprawnienia budowlane, zgodnie z przepisami PrBud,</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przekazywania Inspektorowi nadzoru informacji dotyczących realizacji Umowy oraz umożliwienia mu przeprowadzenia kontroli ich wykonywania,</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lastRenderedPageBreak/>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stosowania materiałów, technik wykonawczych, sprzętu, metod diagnozowania i kontroli spełniających wymagania techniczne postawione w Dokumentacji projektowej i STWiORB zgodnie z Kartami materiałowymi, </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umożliwienia wstępu na Teren budowy wyłącznie osobom upoważnionym przez Zamawiającego lub Wykonawcę,</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zgłaszania gotowości do odbioru robót w wyznaczonych terminach i brania udziału w odbiorach robót,</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terminowego usuwania Wad, ujawnionych w czasie wykonywania robót lub ujawnionych w czasie odbiorów, oraz w czasie obowiązywania rękojmi,</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utrzymywania porządku na Terenie budowy,</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stosowania się do poleceń Inspektora nadzoru potwierdzonych wpisem do Dziennika budowy, zgodnych z przepisami prawa i postanowieniami Umowy,</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angażowania odpowiedniej liczby osób, posiadających niezbędne uprawnienia, wiedzę i doświadczenie do wykonywania powierzonych im robót i innych czynności w ramach wykonania Umowy, wyspecyfikowanych w Umowie, </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dostarczania Materiałów i urządzeń zgodnych z postanowieniami Umowy,</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zapłaty wynagrodzenia należnego Podwykonawcom, jeżeli Wykonawca dopuszcza Podwykonawców, a przed ostatnią płatnością Zamawiającego na rzecz Wykonawcy obowiązek dokonania wszelkich płatności Podwykonawcom, Dostawcom oraz przedłożenie w formie pisemnej informacji o zakończeniu wszelkich umów i braku jakichkolwiek roszczeń Podwykonawców, Dostawców wobec Zamawiającego,</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sporządzenia planów organizacji robót budowlanych służących realizacji przedmiotu Umowy i metod, które zamierza w tym celu przyjąć oraz wskazania jakie zakresy i w jakim okresie wykonuje dany podwykonawca,</w:t>
      </w:r>
    </w:p>
    <w:p w:rsidR="00E16E2B" w:rsidRPr="00E16E2B" w:rsidRDefault="00E16E2B" w:rsidP="0014784A">
      <w:pPr>
        <w:numPr>
          <w:ilvl w:val="0"/>
          <w:numId w:val="10"/>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ubezpieczenia budowy.</w:t>
      </w:r>
    </w:p>
    <w:p w:rsidR="00E16E2B" w:rsidRPr="00E16E2B" w:rsidRDefault="00E16E2B" w:rsidP="0014784A">
      <w:pPr>
        <w:numPr>
          <w:ilvl w:val="1"/>
          <w:numId w:val="52"/>
        </w:numPr>
        <w:tabs>
          <w:tab w:val="left" w:pos="600"/>
        </w:tabs>
        <w:suppressAutoHyphens/>
        <w:spacing w:line="360" w:lineRule="auto"/>
        <w:ind w:left="567" w:hanging="567"/>
        <w:jc w:val="both"/>
        <w:rPr>
          <w:rFonts w:ascii="Calibri" w:hAnsi="Calibri"/>
          <w:sz w:val="22"/>
          <w:szCs w:val="22"/>
          <w:lang w:eastAsia="ar-SA"/>
        </w:rPr>
      </w:pPr>
      <w:r w:rsidRPr="00E16E2B">
        <w:rPr>
          <w:rFonts w:ascii="Calibri" w:hAnsi="Calibri"/>
          <w:sz w:val="22"/>
          <w:szCs w:val="22"/>
          <w:lang w:eastAsia="ar-SA"/>
        </w:rPr>
        <w:lastRenderedPageBreak/>
        <w:t>Wykonawca jeśli zajdzie taka potrzeba zobowiązany będzie do nieprzerwanego prowadzenia robót budowlanych stanowiących przedmiot Umowy co najmniej od godziny 6.00 do godz. 22.00, tj. przez 16 godzin dziennie przez 6 dni w tygodniu, od poniedziałku do soboty włącznie), chyba że warunki atmosferyczne nie pozwalają na wykonywanie określonego rodzaju robót. Prace w takim zakresie godzinowym muszą posiadać akceptację Zamawiającego.</w:t>
      </w:r>
    </w:p>
    <w:p w:rsidR="00E16E2B" w:rsidRPr="00E16E2B" w:rsidRDefault="00E16E2B" w:rsidP="0014784A">
      <w:pPr>
        <w:numPr>
          <w:ilvl w:val="1"/>
          <w:numId w:val="52"/>
        </w:numPr>
        <w:tabs>
          <w:tab w:val="left" w:pos="600"/>
        </w:tabs>
        <w:suppressAutoHyphens/>
        <w:spacing w:line="360" w:lineRule="auto"/>
        <w:ind w:left="567" w:hanging="567"/>
        <w:jc w:val="both"/>
        <w:rPr>
          <w:rFonts w:ascii="Calibri" w:hAnsi="Calibri"/>
          <w:sz w:val="22"/>
          <w:szCs w:val="22"/>
          <w:lang w:eastAsia="ar-SA"/>
        </w:rPr>
      </w:pPr>
      <w:r w:rsidRPr="00E16E2B">
        <w:rPr>
          <w:rFonts w:ascii="Calibri" w:hAnsi="Calibri"/>
          <w:sz w:val="22"/>
          <w:szCs w:val="22"/>
          <w:lang w:eastAsia="ar-SA"/>
        </w:rPr>
        <w:t xml:space="preserve">Inspektor nadzoru potwierdza brak możliwości wykonywania robót w godzinach od 6.00 do 22.00 wpisem do Dziennika budowy dokonanym niezwłocznie po wystąpieniu okoliczności uniemożliwiających prowadzenie w tych godzinach robót. Jeżeli wymaga tego technologia robót, Wykonawca zobowiązany jest do prowadzenia robót przez 7 dni w tygodniu przez całą dobę. W przypadkach prowadzenia robót na terenach chronionych akustycznie, roboty mogą być prowadzone w godzinach określonych przez Zamawiającego lub przez stosowny organ.  </w:t>
      </w:r>
    </w:p>
    <w:p w:rsidR="00E16E2B" w:rsidRPr="00E16E2B" w:rsidRDefault="00E16E2B" w:rsidP="0014784A">
      <w:pPr>
        <w:numPr>
          <w:ilvl w:val="1"/>
          <w:numId w:val="52"/>
        </w:numPr>
        <w:suppressAutoHyphens/>
        <w:spacing w:line="360" w:lineRule="auto"/>
        <w:ind w:left="567" w:hanging="567"/>
        <w:jc w:val="both"/>
        <w:rPr>
          <w:rFonts w:ascii="Calibri" w:hAnsi="Calibri"/>
          <w:sz w:val="22"/>
          <w:szCs w:val="22"/>
          <w:lang w:eastAsia="ar-SA"/>
        </w:rPr>
      </w:pPr>
      <w:r w:rsidRPr="00E16E2B">
        <w:rPr>
          <w:rFonts w:ascii="Calibri" w:hAnsi="Calibri"/>
          <w:sz w:val="22"/>
          <w:szCs w:val="22"/>
          <w:lang w:eastAsia="ar-SA"/>
        </w:rPr>
        <w:t xml:space="preserve">Wykonawca jest zobowiązany uwzględnić w Harmonogramie rzeczowo - finansowym prowadzenie robót zgodnie z pkt. 7.7. </w:t>
      </w:r>
    </w:p>
    <w:p w:rsidR="00E16E2B" w:rsidRPr="00E16E2B" w:rsidRDefault="00E16E2B" w:rsidP="0014784A">
      <w:pPr>
        <w:numPr>
          <w:ilvl w:val="1"/>
          <w:numId w:val="52"/>
        </w:numPr>
        <w:tabs>
          <w:tab w:val="left" w:pos="709"/>
        </w:tabs>
        <w:suppressAutoHyphens/>
        <w:spacing w:line="360" w:lineRule="auto"/>
        <w:ind w:left="567" w:hanging="567"/>
        <w:jc w:val="both"/>
        <w:rPr>
          <w:rFonts w:ascii="Calibri" w:hAnsi="Calibri"/>
          <w:sz w:val="22"/>
          <w:szCs w:val="22"/>
          <w:lang w:eastAsia="ar-SA"/>
        </w:rPr>
      </w:pPr>
      <w:r w:rsidRPr="00E16E2B">
        <w:rPr>
          <w:rFonts w:ascii="Calibri" w:hAnsi="Calibri"/>
          <w:sz w:val="22"/>
          <w:szCs w:val="22"/>
          <w:lang w:eastAsia="ar-SA"/>
        </w:rPr>
        <w:t xml:space="preserve">Wykonawca ponosi odpowiedzialność za zwłokę spowodowaną naruszeniem obowiązków, o których mowa w pkt. 7.7. </w:t>
      </w:r>
    </w:p>
    <w:p w:rsidR="00E16E2B" w:rsidRPr="00E16E2B" w:rsidRDefault="00E16E2B" w:rsidP="0014784A">
      <w:pPr>
        <w:numPr>
          <w:ilvl w:val="1"/>
          <w:numId w:val="52"/>
        </w:numPr>
        <w:tabs>
          <w:tab w:val="left" w:pos="709"/>
          <w:tab w:val="left" w:pos="851"/>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W wyjątkowych przypadkach, w tym dla ratowania mienia albo bezpieczeństwa robót, dopuszczalne jest wykonywanie niezbędnych czynności w godzinach 22.00 – 6.00, przy czym Wykonawca przed podjęciem tych czynności powiadomi  o tym przypadku Inspektora nadzoru i uzyska akceptację Zamawiającego.</w:t>
      </w:r>
    </w:p>
    <w:p w:rsidR="00E16E2B" w:rsidRPr="00E16E2B" w:rsidRDefault="00E16E2B" w:rsidP="0014784A">
      <w:pPr>
        <w:numPr>
          <w:ilvl w:val="1"/>
          <w:numId w:val="52"/>
        </w:numPr>
        <w:suppressAutoHyphens/>
        <w:spacing w:line="360" w:lineRule="auto"/>
        <w:ind w:left="567" w:hanging="567"/>
        <w:jc w:val="both"/>
        <w:rPr>
          <w:rFonts w:ascii="Calibri" w:hAnsi="Calibri"/>
          <w:spacing w:val="-6"/>
          <w:sz w:val="22"/>
          <w:szCs w:val="22"/>
          <w:lang w:eastAsia="ar-SA"/>
        </w:rPr>
      </w:pPr>
      <w:r w:rsidRPr="00E16E2B">
        <w:rPr>
          <w:rFonts w:ascii="Calibri" w:hAnsi="Calibri"/>
          <w:sz w:val="22"/>
          <w:szCs w:val="22"/>
          <w:lang w:eastAsia="ar-SA"/>
        </w:rPr>
        <w:t>Bez zgody Inspektora nadzoru Wykonawca nie jest uprawniony do   wykonywania robó</w:t>
      </w:r>
      <w:r w:rsidRPr="00E16E2B">
        <w:rPr>
          <w:rFonts w:ascii="Calibri" w:hAnsi="Calibri"/>
          <w:spacing w:val="-6"/>
          <w:sz w:val="22"/>
          <w:szCs w:val="22"/>
          <w:lang w:eastAsia="ar-SA"/>
        </w:rPr>
        <w:t>t w godzinach  22.00 – 6.00.</w:t>
      </w:r>
    </w:p>
    <w:p w:rsidR="00E16E2B" w:rsidRPr="00E16E2B" w:rsidRDefault="00E16E2B" w:rsidP="0014784A">
      <w:pPr>
        <w:numPr>
          <w:ilvl w:val="1"/>
          <w:numId w:val="52"/>
        </w:numPr>
        <w:tabs>
          <w:tab w:val="left" w:pos="600"/>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 xml:space="preserve"> Wykonawca jest zobowiązany prowadzić na bieżąco i przechowywać:</w:t>
      </w:r>
    </w:p>
    <w:p w:rsidR="00E16E2B" w:rsidRPr="00E16E2B" w:rsidRDefault="00E16E2B" w:rsidP="0014784A">
      <w:pPr>
        <w:numPr>
          <w:ilvl w:val="0"/>
          <w:numId w:val="5"/>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Dziennik budowy, </w:t>
      </w:r>
    </w:p>
    <w:p w:rsidR="00E16E2B" w:rsidRPr="00E16E2B" w:rsidRDefault="00E16E2B" w:rsidP="0014784A">
      <w:pPr>
        <w:numPr>
          <w:ilvl w:val="0"/>
          <w:numId w:val="5"/>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książkę obmiarów, </w:t>
      </w:r>
    </w:p>
    <w:p w:rsidR="00E16E2B" w:rsidRPr="00E16E2B" w:rsidRDefault="00E16E2B" w:rsidP="0014784A">
      <w:pPr>
        <w:numPr>
          <w:ilvl w:val="0"/>
          <w:numId w:val="5"/>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protokoły odbioru robót wraz z dokumentami laboratoryjnymi, </w:t>
      </w:r>
    </w:p>
    <w:p w:rsidR="00E16E2B" w:rsidRPr="00E16E2B" w:rsidRDefault="00E16E2B" w:rsidP="0014784A">
      <w:pPr>
        <w:numPr>
          <w:ilvl w:val="0"/>
          <w:numId w:val="5"/>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projekty powykonawcze oraz rysunki i rzuty wraz z akceptacją projektantów i klasyfikacja zmiany jako nieistotnej,</w:t>
      </w:r>
    </w:p>
    <w:p w:rsidR="00E16E2B" w:rsidRPr="00E16E2B" w:rsidRDefault="00E16E2B" w:rsidP="0014784A">
      <w:pPr>
        <w:numPr>
          <w:ilvl w:val="0"/>
          <w:numId w:val="5"/>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pozostałe dokumenty budowy, zgodnie ze STWiORB.</w:t>
      </w:r>
    </w:p>
    <w:p w:rsidR="00E16E2B" w:rsidRPr="00E16E2B" w:rsidRDefault="00E16E2B" w:rsidP="0014784A">
      <w:pPr>
        <w:numPr>
          <w:ilvl w:val="1"/>
          <w:numId w:val="52"/>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Do obowiązków Wykonawcy należy również opracowanie i aktualizacja, przekazanie Inspektorowi nadzoru  do akceptacji i przechowywanie po zaakceptowaniu:</w:t>
      </w:r>
    </w:p>
    <w:p w:rsidR="00E16E2B" w:rsidRPr="00E16E2B" w:rsidRDefault="00E16E2B" w:rsidP="0014784A">
      <w:pPr>
        <w:numPr>
          <w:ilvl w:val="0"/>
          <w:numId w:val="23"/>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Projektu organizacji robót, </w:t>
      </w:r>
    </w:p>
    <w:p w:rsidR="00E16E2B" w:rsidRPr="00E16E2B" w:rsidRDefault="00E16E2B" w:rsidP="0014784A">
      <w:pPr>
        <w:numPr>
          <w:ilvl w:val="0"/>
          <w:numId w:val="23"/>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Harmonogramu rzeczowo-finansowego robót i jego aktualizacji, </w:t>
      </w:r>
    </w:p>
    <w:p w:rsidR="00E16E2B" w:rsidRPr="00E16E2B" w:rsidRDefault="00E16E2B" w:rsidP="0014784A">
      <w:pPr>
        <w:numPr>
          <w:ilvl w:val="0"/>
          <w:numId w:val="23"/>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Planu bezpieczeństwa i ochrony zdrowia, </w:t>
      </w:r>
    </w:p>
    <w:p w:rsidR="00E16E2B" w:rsidRPr="00E16E2B" w:rsidRDefault="00E16E2B" w:rsidP="0014784A">
      <w:pPr>
        <w:numPr>
          <w:ilvl w:val="0"/>
          <w:numId w:val="23"/>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Informacji o wytwarzanych odpadach, </w:t>
      </w:r>
    </w:p>
    <w:p w:rsidR="00E16E2B" w:rsidRPr="00E16E2B" w:rsidRDefault="00E16E2B" w:rsidP="0014784A">
      <w:pPr>
        <w:numPr>
          <w:ilvl w:val="0"/>
          <w:numId w:val="23"/>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Programu zapewnienia jakości,</w:t>
      </w:r>
    </w:p>
    <w:p w:rsidR="00E16E2B" w:rsidRPr="00E16E2B" w:rsidRDefault="00E16E2B" w:rsidP="0014784A">
      <w:pPr>
        <w:numPr>
          <w:ilvl w:val="0"/>
          <w:numId w:val="23"/>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Dokumentacji powykonawczej.</w:t>
      </w:r>
    </w:p>
    <w:p w:rsidR="00E16E2B" w:rsidRPr="00E16E2B" w:rsidRDefault="00E16E2B" w:rsidP="0014784A">
      <w:pPr>
        <w:numPr>
          <w:ilvl w:val="1"/>
          <w:numId w:val="52"/>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zobowiązany powiadomić Inspektora nadzoru o gotowości do odbioru robót zanikających lub ulegających zakryciu w terminie 3 dni roboczych po ich zakończeniu oraz umożliwić Inspektorowi nadzoru sprawdzenie każdej roboty zanikającej lub ulegającej zakryciu.</w:t>
      </w:r>
    </w:p>
    <w:p w:rsidR="00E16E2B" w:rsidRPr="00E16E2B" w:rsidRDefault="00E16E2B" w:rsidP="0014784A">
      <w:pPr>
        <w:numPr>
          <w:ilvl w:val="1"/>
          <w:numId w:val="52"/>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przypadku powierzenia wykonania części zamówienia Podwykonawcom, Wykonawca </w:t>
      </w:r>
      <w:r w:rsidRPr="00E16E2B">
        <w:rPr>
          <w:rFonts w:ascii="Calibri" w:eastAsia="Calibri" w:hAnsi="Calibri"/>
          <w:sz w:val="22"/>
          <w:szCs w:val="22"/>
          <w:lang w:eastAsia="ar-SA"/>
        </w:rPr>
        <w:br/>
        <w:t xml:space="preserve"> będzie pełnił funkcję koordynatora Podwykonawców podczas wykonywania robót i usuwania ewentualnych Wad. Wykonawca odpowiada za działania lub uchybienia każdego Podwykonawcy.</w:t>
      </w:r>
    </w:p>
    <w:p w:rsidR="00E16E2B" w:rsidRPr="00E16E2B" w:rsidRDefault="00E16E2B" w:rsidP="0014784A">
      <w:pPr>
        <w:numPr>
          <w:ilvl w:val="1"/>
          <w:numId w:val="52"/>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rsidR="00E16E2B" w:rsidRPr="00E16E2B" w:rsidRDefault="00E16E2B" w:rsidP="0014784A">
      <w:pPr>
        <w:numPr>
          <w:ilvl w:val="0"/>
          <w:numId w:val="2"/>
        </w:numPr>
        <w:tabs>
          <w:tab w:val="clear" w:pos="1068"/>
          <w:tab w:val="num" w:pos="0"/>
          <w:tab w:val="left" w:pos="709"/>
        </w:tabs>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Wadą, która wynikła z wykonanych w ramach Umowy robót  i  tkwiła w obiekcie, którego dotyczy przedmiot Umowy na dzień zakończenia robót budowlanych służących realizacji przedmiotu Umowy; </w:t>
      </w:r>
    </w:p>
    <w:p w:rsidR="00E16E2B" w:rsidRPr="00E16E2B" w:rsidRDefault="00E16E2B" w:rsidP="0014784A">
      <w:pPr>
        <w:numPr>
          <w:ilvl w:val="0"/>
          <w:numId w:val="2"/>
        </w:numPr>
        <w:tabs>
          <w:tab w:val="clear" w:pos="1068"/>
          <w:tab w:val="num" w:pos="0"/>
          <w:tab w:val="left" w:pos="709"/>
        </w:tabs>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wypadkiem zaistniałym przed dniem Odbioru końcowego, który nie był objęty ryzykiem Zamawiającego lub; </w:t>
      </w:r>
    </w:p>
    <w:p w:rsidR="00E16E2B" w:rsidRPr="00E16E2B" w:rsidRDefault="00E16E2B" w:rsidP="0014784A">
      <w:pPr>
        <w:numPr>
          <w:ilvl w:val="0"/>
          <w:numId w:val="2"/>
        </w:numPr>
        <w:tabs>
          <w:tab w:val="clear" w:pos="1068"/>
          <w:tab w:val="num" w:pos="0"/>
          <w:tab w:val="left" w:pos="709"/>
        </w:tabs>
        <w:suppressAutoHyphens/>
        <w:spacing w:after="200" w:line="276" w:lineRule="auto"/>
        <w:ind w:left="851" w:hanging="284"/>
        <w:rPr>
          <w:rFonts w:ascii="Calibri" w:eastAsia="Calibri" w:hAnsi="Calibri"/>
          <w:sz w:val="22"/>
          <w:szCs w:val="22"/>
          <w:lang w:eastAsia="ar-SA"/>
        </w:rPr>
      </w:pPr>
      <w:r w:rsidRPr="00E16E2B">
        <w:rPr>
          <w:rFonts w:ascii="Calibri" w:eastAsia="Calibri" w:hAnsi="Calibri"/>
          <w:sz w:val="22"/>
          <w:szCs w:val="22"/>
          <w:lang w:eastAsia="ar-SA"/>
        </w:rPr>
        <w:t>czynnościami Wykonawcy na Terenie budowy po dniu Odbioru końcowego.</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pokryje koszty napraw i przywrócenia do stanu poprzedniego dróg zniszczonych podczas transportu przez Wykonawcę lub inne podmioty, za które ponosi on </w:t>
      </w:r>
      <w:r w:rsidRPr="00E16E2B">
        <w:rPr>
          <w:rFonts w:ascii="Calibri" w:eastAsia="Calibri" w:hAnsi="Calibri"/>
          <w:sz w:val="22"/>
          <w:szCs w:val="22"/>
          <w:lang w:eastAsia="ar-SA"/>
        </w:rPr>
        <w:br/>
        <w:t xml:space="preserve"> odpowiedzialność, w związku z realizacją Umowy.</w:t>
      </w:r>
    </w:p>
    <w:p w:rsidR="00E16E2B" w:rsidRPr="00E16E2B" w:rsidRDefault="00E16E2B" w:rsidP="0014784A">
      <w:pPr>
        <w:numPr>
          <w:ilvl w:val="1"/>
          <w:numId w:val="28"/>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Wykonawca przygotowuje dokumentację powykonawczą zgodnie z obowiązującymi przepisami prawa, odzwierciedlając i dokumentując stan faktyczny wykonania robót.</w:t>
      </w:r>
    </w:p>
    <w:p w:rsidR="00E16E2B" w:rsidRPr="00E16E2B" w:rsidRDefault="00E16E2B" w:rsidP="0014784A">
      <w:pPr>
        <w:numPr>
          <w:ilvl w:val="1"/>
          <w:numId w:val="28"/>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Dokumentacja powykonawcza kompletowana będzie przez Wykonawcę sukcesywnie wraz z postępem robót oraz Odbiorami robót zanikających i ulegających zakryciu i poddawanych Odbiorom częściowym.</w:t>
      </w:r>
    </w:p>
    <w:p w:rsidR="00E16E2B" w:rsidRPr="00E16E2B" w:rsidRDefault="00E16E2B" w:rsidP="0014784A">
      <w:pPr>
        <w:numPr>
          <w:ilvl w:val="1"/>
          <w:numId w:val="28"/>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Dokumentacja powykonawcza będzie udostępniona Zamawiającemu na każde żądanie w trakcie obowiązywania niniejszej Umowy.</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Skompletowana dokumentacja powykonawcza zostanie przekazana Zamawiającemu w wersji papierowej i elektronicznej zgodnie z zapisami załącznika nr 4 do Umowy. </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w pełni odpowiada za bezpieczeństwo i higienę pracy w miejscu realizacji robót oraz za zachowanie bezpieczeństwa pożarowego.</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wyznaczy koordynatora do spraw BHP ……………………………………………., który będzie współpracował z inspektorem BHP wskazanym przez Zamawiającego.</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ponosi pełną odpowiedzialność za szkody wynikłe z nienależytego wykonania obowiązku określonego w pkt. 7.23 oraz szkody wyrządzone osobom trzecim podczas i w związku z wykonywaniem przedmiotu umowy.</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hAnsi="Calibri"/>
          <w:sz w:val="22"/>
          <w:szCs w:val="22"/>
        </w:rPr>
        <w:t>Wykonawca złoży inspektorowi branży budowlanej wykaz pracowników realizujących umowę oraz oświadczenie, iż odbyli oni obowiązkowe szkolenie BHP oraz posiadają aktualne zaświadczenia lekarskie stwierdzające brak przeciwwskazań do pracy na określonym stanowisku, a także posiadają inne niezbędne uprawnienia do wykonywania zadań na stanowisku pracy. Wykonawca obowiązek ten przeniesie na wszystkich podwykonawców związanych z realizacją umowy Wykonawcy</w:t>
      </w:r>
      <w:r w:rsidRPr="00E16E2B">
        <w:rPr>
          <w:rFonts w:ascii="Calibri" w:eastAsia="Calibri" w:hAnsi="Calibri"/>
          <w:sz w:val="22"/>
          <w:szCs w:val="22"/>
          <w:lang w:eastAsia="ar-SA"/>
        </w:rPr>
        <w:t>.</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najpóźniej w dniu przekazania placu budowy przekaże oświadczenie z informacją o zatrudnieniu cudzoziemców wraz z listą zatrudnionych osób i potwierdzeniem o legalnym zatrudnieniu. Wykonawca obowiązek ten przeniesie na wszystkich podwykonawców związanych z realizacją umowy Wykonawcy.</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Wykonawca najpóźniej w dniu przekazania placu budowy  dostarczy Zamawiającemu listę osób zatrudnionych na umowę o pracę. Wykonawca obowiązek ten przeniesie na wszystkich podwykonawców związanych z realizacją umowy Wykonawcy.</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hAnsi="Calibri"/>
          <w:sz w:val="22"/>
          <w:szCs w:val="22"/>
        </w:rPr>
        <w:t>Zamawiający  wymaga  od  Wykonawcy  i  podwykonawców  zatrudnienia  na  umowę  o  pracę  osób wykonujących  roboty  budowlane  pod  nadzorem  kierownika  budowy  lub  kierowników  robót branżowych,  o  ile  mieszczą  się  one  w  zakresie  art.  22  §  1  Kodeksu  Pracy.  Za  roboty  budowlane wykonywane  pod  nadzorem  kierownika  budowy  lub  kierowników  robót  rozumie  się  wszelkie  roboty ogólnobudowlane  takie  jak:   instalacyjne  (elektryczne,  sanitarne, teletechniczne) i in. z różnych  dziedzin  wynikających  z  dokumentacji projektowej  wykonywane  bezpośrednio  przez  pracowników  pozostających pod nadzorem kierownika budowy lub kierowników robót.</w:t>
      </w:r>
    </w:p>
    <w:p w:rsidR="00E16E2B" w:rsidRPr="00E16E2B" w:rsidRDefault="00E16E2B" w:rsidP="0014784A">
      <w:pPr>
        <w:numPr>
          <w:ilvl w:val="1"/>
          <w:numId w:val="28"/>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hAnsi="Calibr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7.29 czynności w trakcie realizacji zamówienia:</w:t>
      </w:r>
    </w:p>
    <w:p w:rsidR="00E16E2B" w:rsidRPr="00E16E2B" w:rsidRDefault="00E16E2B" w:rsidP="0014784A">
      <w:pPr>
        <w:pStyle w:val="Akapitzlist"/>
        <w:numPr>
          <w:ilvl w:val="0"/>
          <w:numId w:val="62"/>
        </w:numPr>
        <w:spacing w:before="120" w:after="0" w:line="360" w:lineRule="auto"/>
        <w:jc w:val="both"/>
        <w:rPr>
          <w:i/>
        </w:rPr>
      </w:pPr>
      <w:r w:rsidRPr="00E16E2B">
        <w:rPr>
          <w:b/>
        </w:rPr>
        <w:t xml:space="preserve">oświadczenie wykonawcy lub podwykonawcy </w:t>
      </w:r>
      <w:r w:rsidRPr="00E16E2B">
        <w:t>o zatrudnieniu na podstawie umowy o pracę osób wykonujących czynności, których dotyczy wezwanie zamawiającego.</w:t>
      </w:r>
      <w:r w:rsidRPr="00E16E2B">
        <w:rPr>
          <w:b/>
        </w:rPr>
        <w:t xml:space="preserve"> </w:t>
      </w:r>
      <w:r w:rsidRPr="00E16E2B">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16E2B" w:rsidRPr="00E16E2B" w:rsidRDefault="00E16E2B" w:rsidP="0014784A">
      <w:pPr>
        <w:pStyle w:val="Akapitzlist"/>
        <w:numPr>
          <w:ilvl w:val="0"/>
          <w:numId w:val="62"/>
        </w:numPr>
        <w:spacing w:before="120" w:after="0" w:line="360" w:lineRule="auto"/>
        <w:jc w:val="both"/>
        <w:rPr>
          <w:i/>
        </w:rPr>
      </w:pPr>
      <w:r w:rsidRPr="00E16E2B">
        <w:t>poświadczoną za zgodność z oryginałem odpowiednio przez wykonawcę lub podwykonawcę</w:t>
      </w:r>
      <w:r w:rsidRPr="00E16E2B">
        <w:rPr>
          <w:b/>
        </w:rPr>
        <w:t xml:space="preserve"> kopię umowy/umów o pracę</w:t>
      </w:r>
      <w:r w:rsidRPr="00E16E2B">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w:t>
      </w:r>
      <w:r w:rsidRPr="00E16E2B">
        <w:lastRenderedPageBreak/>
        <w:t xml:space="preserve">zapewniający ochronę danych osobowych pracowników, zgodnie z przepisami ustawy z dnia 29 sierpnia 1997 r. </w:t>
      </w:r>
      <w:r w:rsidRPr="00E16E2B">
        <w:rPr>
          <w:i/>
        </w:rPr>
        <w:t>o ochronie danych osobowych</w:t>
      </w:r>
      <w:r w:rsidRPr="00E16E2B">
        <w:t xml:space="preserve"> (tj. w szczególności</w:t>
      </w:r>
      <w:r w:rsidRPr="00E16E2B">
        <w:rPr>
          <w:rStyle w:val="Odwoanieprzypisudolnego"/>
        </w:rPr>
        <w:footnoteReference w:id="1"/>
      </w:r>
      <w:r w:rsidRPr="00E16E2B">
        <w:t xml:space="preserve"> bez adresów, nr PESEL pracowników). Imię i nazwisko pracownika nie podlega anonimizacji. Informacje takie jak: data zawarcia umowy, rodzaj umowy o pracę i wymiar etatu powinny być możliwe do zidentyfikowania;</w:t>
      </w:r>
    </w:p>
    <w:p w:rsidR="00E16E2B" w:rsidRPr="00E16E2B" w:rsidRDefault="00E16E2B" w:rsidP="0014784A">
      <w:pPr>
        <w:pStyle w:val="Akapitzlist"/>
        <w:numPr>
          <w:ilvl w:val="0"/>
          <w:numId w:val="62"/>
        </w:numPr>
        <w:spacing w:before="120" w:after="0" w:line="360" w:lineRule="auto"/>
        <w:jc w:val="both"/>
      </w:pPr>
      <w:r w:rsidRPr="00E16E2B">
        <w:rPr>
          <w:b/>
        </w:rPr>
        <w:t>zaświadczenie właściwego oddziału ZUS,</w:t>
      </w:r>
      <w:r w:rsidRPr="00E16E2B">
        <w:t xml:space="preserve">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w:t>
      </w:r>
      <w:r w:rsidRPr="00E16E2B">
        <w:rPr>
          <w:b/>
        </w:rPr>
        <w:t xml:space="preserve"> kopię dowodu potwierdzającego zgłoszenie pracownika przez pracodawcę do ubezpieczeń</w:t>
      </w:r>
      <w:r w:rsidRPr="00E16E2B">
        <w:t xml:space="preserve">, zanonimizowaną w sposób zapewniający ochronę danych osobowych pracowników, zgodnie z przepisami ustawy z dnia 29 sierpnia 1997 r. </w:t>
      </w:r>
      <w:r w:rsidRPr="00E16E2B">
        <w:rPr>
          <w:i/>
        </w:rPr>
        <w:t>o ochronie danych osobowych.</w:t>
      </w:r>
      <w:r w:rsidRPr="00E16E2B">
        <w:t xml:space="preserve"> Imię i nazwisko pracownika nie podlega anonimizacji.</w:t>
      </w:r>
    </w:p>
    <w:p w:rsidR="00E16E2B" w:rsidRPr="00E16E2B" w:rsidRDefault="00E16E2B" w:rsidP="0014784A">
      <w:pPr>
        <w:numPr>
          <w:ilvl w:val="1"/>
          <w:numId w:val="28"/>
        </w:numPr>
        <w:tabs>
          <w:tab w:val="left" w:pos="709"/>
        </w:tabs>
        <w:suppressAutoHyphens/>
        <w:spacing w:after="120" w:line="360" w:lineRule="auto"/>
        <w:jc w:val="both"/>
        <w:rPr>
          <w:rFonts w:ascii="Calibri" w:hAnsi="Calibri"/>
          <w:sz w:val="22"/>
          <w:szCs w:val="22"/>
        </w:rPr>
      </w:pPr>
      <w:r w:rsidRPr="00E16E2B">
        <w:rPr>
          <w:rFonts w:ascii="Calibri" w:hAnsi="Calibri"/>
          <w:sz w:val="22"/>
          <w:szCs w:val="22"/>
        </w:rPr>
        <w:t>W  przypadku stwierdzenia naruszania przez Wykonawcę obowiązku, o którym mowa  w 7.29 Zamawiający  będzie  uprawniony do zawiadomienia Państwowej Inspekcji Pracy o takiej okoliczności.</w:t>
      </w:r>
    </w:p>
    <w:p w:rsidR="00E16E2B" w:rsidRPr="00E16E2B" w:rsidRDefault="00E16E2B" w:rsidP="0014784A">
      <w:pPr>
        <w:numPr>
          <w:ilvl w:val="1"/>
          <w:numId w:val="28"/>
        </w:numPr>
        <w:tabs>
          <w:tab w:val="left" w:pos="709"/>
        </w:tabs>
        <w:suppressAutoHyphens/>
        <w:spacing w:after="120" w:line="360" w:lineRule="auto"/>
        <w:jc w:val="both"/>
        <w:rPr>
          <w:rFonts w:ascii="Calibri" w:hAnsi="Calibri"/>
          <w:sz w:val="22"/>
          <w:szCs w:val="22"/>
        </w:rPr>
      </w:pPr>
      <w:r w:rsidRPr="00E16E2B">
        <w:rPr>
          <w:rFonts w:ascii="Calibri" w:hAnsi="Calibri"/>
          <w:sz w:val="22"/>
          <w:szCs w:val="22"/>
        </w:rPr>
        <w:t>W  razie  jakichkolwiek  wątpliwości  odnośnie  zatrudnienia na  umowę  o pracę    przez Wykonawcę  lub podwykonawcę osób, o których mowa w 7.29 Zamawiający uprawniony jest do powiadomienia właściwego inspektoratu pracy i zwrócenia się o przeprowadzenie przez niego kontroli w tym zakresie.</w:t>
      </w:r>
    </w:p>
    <w:p w:rsidR="00E16E2B" w:rsidRPr="00E16E2B" w:rsidRDefault="00E16E2B" w:rsidP="0014784A">
      <w:pPr>
        <w:numPr>
          <w:ilvl w:val="1"/>
          <w:numId w:val="28"/>
        </w:numPr>
        <w:tabs>
          <w:tab w:val="left" w:pos="709"/>
        </w:tabs>
        <w:suppressAutoHyphens/>
        <w:spacing w:after="120" w:line="360" w:lineRule="auto"/>
        <w:jc w:val="both"/>
        <w:rPr>
          <w:rFonts w:ascii="Calibri" w:hAnsi="Calibri"/>
          <w:sz w:val="22"/>
          <w:szCs w:val="22"/>
        </w:rPr>
      </w:pPr>
      <w:r w:rsidRPr="00E16E2B">
        <w:rPr>
          <w:rFonts w:ascii="Calibri" w:hAnsi="Calibri"/>
          <w:sz w:val="22"/>
          <w:szCs w:val="22"/>
        </w:rPr>
        <w:t>Niezależnie  od  innych  uprawnień  określonych  od 7.30 do 7.32 ,  w  przypadku  potwierdzenia przez Państwową Inspekcję Pracy, iż Wykonawca nie zatrudnia na umowę o pracę osób wskazanych w 7.29, bądź w sytuacji, gdy Wykonawca nie złoży oświadczenia, o którym mowa w 7.30 – Zamawiający uprawniony będzie do odstąpienia od umowy z Wykonawcą w trybie natychmiastowym w terminie 30 dni od zaistnienia takiej okoliczności.</w:t>
      </w:r>
    </w:p>
    <w:p w:rsidR="00E16E2B" w:rsidRPr="00E16E2B" w:rsidRDefault="00E16E2B" w:rsidP="00E16E2B">
      <w:pPr>
        <w:tabs>
          <w:tab w:val="left" w:pos="709"/>
        </w:tabs>
        <w:spacing w:after="120" w:line="360" w:lineRule="auto"/>
        <w:jc w:val="both"/>
        <w:rPr>
          <w:rFonts w:ascii="Calibri" w:eastAsia="Calibri" w:hAnsi="Calibri"/>
          <w:sz w:val="22"/>
          <w:szCs w:val="22"/>
          <w:lang w:eastAsia="ar-SA"/>
        </w:rPr>
      </w:pPr>
    </w:p>
    <w:p w:rsidR="00E16E2B" w:rsidRPr="00E16E2B" w:rsidRDefault="00E16E2B" w:rsidP="0014784A">
      <w:pPr>
        <w:numPr>
          <w:ilvl w:val="0"/>
          <w:numId w:val="15"/>
        </w:numPr>
        <w:tabs>
          <w:tab w:val="left" w:pos="567"/>
        </w:tabs>
        <w:suppressAutoHyphens/>
        <w:spacing w:after="120" w:line="360" w:lineRule="auto"/>
        <w:ind w:hanging="720"/>
        <w:outlineLvl w:val="0"/>
        <w:rPr>
          <w:rFonts w:ascii="Calibri" w:eastAsia="Calibri" w:hAnsi="Calibri"/>
          <w:b/>
          <w:sz w:val="22"/>
          <w:szCs w:val="22"/>
          <w:lang w:eastAsia="ar-SA"/>
        </w:rPr>
      </w:pPr>
      <w:bookmarkStart w:id="14" w:name="_Toc499803420"/>
      <w:r w:rsidRPr="00E16E2B">
        <w:rPr>
          <w:rFonts w:ascii="Calibri" w:eastAsia="Calibri" w:hAnsi="Calibri"/>
          <w:b/>
          <w:sz w:val="22"/>
          <w:szCs w:val="22"/>
          <w:lang w:eastAsia="ar-SA"/>
        </w:rPr>
        <w:lastRenderedPageBreak/>
        <w:t>Potencjał Wykonawcy</w:t>
      </w:r>
      <w:bookmarkEnd w:id="14"/>
    </w:p>
    <w:p w:rsidR="00E16E2B" w:rsidRPr="00E16E2B" w:rsidRDefault="00E16E2B" w:rsidP="0014784A">
      <w:pPr>
        <w:numPr>
          <w:ilvl w:val="1"/>
          <w:numId w:val="1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oświadcza, że w celu realizacji Umowy zapewni odpowiednie zdolności  techniczne  lub zawodowe w zakresie niezbędnym do wykonania przedmiotu Umowy.</w:t>
      </w:r>
    </w:p>
    <w:p w:rsidR="00E16E2B" w:rsidRPr="00E16E2B" w:rsidRDefault="00E16E2B" w:rsidP="0014784A">
      <w:pPr>
        <w:numPr>
          <w:ilvl w:val="1"/>
          <w:numId w:val="15"/>
        </w:numPr>
        <w:tabs>
          <w:tab w:val="num" w:pos="284"/>
          <w:tab w:val="left" w:pos="600"/>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oświadcza, że posiada odpowiednią sytuację ekonomiczną i finansową umożliwiającymi wykonanie przedmiotu Umowy.</w:t>
      </w:r>
    </w:p>
    <w:p w:rsidR="00E16E2B" w:rsidRPr="00E16E2B" w:rsidRDefault="00E16E2B" w:rsidP="00E16E2B">
      <w:pPr>
        <w:tabs>
          <w:tab w:val="num" w:pos="284"/>
          <w:tab w:val="left" w:pos="600"/>
        </w:tabs>
        <w:spacing w:after="120" w:line="360" w:lineRule="auto"/>
        <w:jc w:val="both"/>
        <w:rPr>
          <w:rFonts w:ascii="Calibri" w:eastAsia="Calibri" w:hAnsi="Calibri"/>
          <w:sz w:val="22"/>
          <w:szCs w:val="22"/>
          <w:lang w:eastAsia="ar-SA"/>
        </w:rPr>
      </w:pPr>
    </w:p>
    <w:p w:rsidR="00E16E2B" w:rsidRPr="00E16E2B" w:rsidRDefault="00E16E2B" w:rsidP="0014784A">
      <w:pPr>
        <w:numPr>
          <w:ilvl w:val="0"/>
          <w:numId w:val="15"/>
        </w:numPr>
        <w:tabs>
          <w:tab w:val="left" w:pos="709"/>
        </w:tabs>
        <w:suppressAutoHyphens/>
        <w:spacing w:before="120" w:after="120" w:line="360" w:lineRule="auto"/>
        <w:ind w:left="851" w:right="51" w:hanging="851"/>
        <w:outlineLvl w:val="0"/>
        <w:rPr>
          <w:rFonts w:ascii="Calibri" w:hAnsi="Calibri"/>
          <w:b/>
          <w:sz w:val="22"/>
          <w:szCs w:val="22"/>
          <w:lang w:eastAsia="ar-SA"/>
        </w:rPr>
      </w:pPr>
      <w:bookmarkStart w:id="15" w:name="_Toc499803421"/>
      <w:r w:rsidRPr="00E16E2B">
        <w:rPr>
          <w:rFonts w:ascii="Calibri" w:hAnsi="Calibri"/>
          <w:b/>
          <w:sz w:val="22"/>
          <w:szCs w:val="22"/>
          <w:lang w:eastAsia="ar-SA"/>
        </w:rPr>
        <w:t>Kierownik budowy</w:t>
      </w:r>
      <w:bookmarkEnd w:id="15"/>
      <w:r w:rsidRPr="00E16E2B">
        <w:rPr>
          <w:rFonts w:ascii="Calibri" w:hAnsi="Calibri"/>
          <w:b/>
          <w:sz w:val="22"/>
          <w:szCs w:val="22"/>
          <w:lang w:eastAsia="ar-SA"/>
        </w:rPr>
        <w:t xml:space="preserve"> </w:t>
      </w:r>
    </w:p>
    <w:p w:rsidR="00E16E2B" w:rsidRPr="00E16E2B" w:rsidRDefault="009971B3" w:rsidP="0014784A">
      <w:pPr>
        <w:numPr>
          <w:ilvl w:val="1"/>
          <w:numId w:val="15"/>
        </w:numPr>
        <w:tabs>
          <w:tab w:val="left" w:pos="600"/>
        </w:tabs>
        <w:suppressAutoHyphens/>
        <w:spacing w:line="360" w:lineRule="auto"/>
        <w:ind w:left="567" w:right="51" w:hanging="567"/>
        <w:jc w:val="both"/>
        <w:rPr>
          <w:rFonts w:ascii="Calibri" w:hAnsi="Calibri"/>
          <w:sz w:val="22"/>
          <w:szCs w:val="22"/>
          <w:lang w:eastAsia="ar-SA"/>
        </w:rPr>
      </w:pPr>
      <w:r>
        <w:rPr>
          <w:rFonts w:ascii="Calibri" w:hAnsi="Calibri"/>
          <w:sz w:val="22"/>
          <w:szCs w:val="22"/>
        </w:rPr>
        <w:t>Zamawiający</w:t>
      </w:r>
      <w:r w:rsidRPr="00E16E2B">
        <w:rPr>
          <w:rFonts w:ascii="Calibri" w:hAnsi="Calibri"/>
          <w:sz w:val="22"/>
          <w:szCs w:val="22"/>
        </w:rPr>
        <w:t xml:space="preserve"> </w:t>
      </w:r>
      <w:r w:rsidR="00E16E2B" w:rsidRPr="00E16E2B">
        <w:rPr>
          <w:rFonts w:ascii="Calibri" w:hAnsi="Calibri"/>
          <w:sz w:val="22"/>
          <w:szCs w:val="22"/>
        </w:rPr>
        <w:t>ustanawia Pana/Panią ……………………………………. jako Kierownika budowy, który jest uprawniony do działania w związku z realizacją Umowy w granicach określonych art. 22 ustawy PrBud</w:t>
      </w:r>
      <w:r w:rsidR="00E16E2B" w:rsidRPr="00E16E2B">
        <w:rPr>
          <w:rFonts w:ascii="Calibri" w:hAnsi="Calibri"/>
          <w:sz w:val="22"/>
          <w:szCs w:val="22"/>
          <w:lang w:eastAsia="ar-SA"/>
        </w:rPr>
        <w:t>.</w:t>
      </w:r>
    </w:p>
    <w:p w:rsidR="00E16E2B" w:rsidRPr="00E16E2B" w:rsidRDefault="00DE6D23" w:rsidP="0014784A">
      <w:pPr>
        <w:numPr>
          <w:ilvl w:val="1"/>
          <w:numId w:val="15"/>
        </w:numPr>
        <w:tabs>
          <w:tab w:val="left" w:pos="600"/>
          <w:tab w:val="left" w:pos="993"/>
        </w:tabs>
        <w:suppressAutoHyphens/>
        <w:spacing w:line="360" w:lineRule="auto"/>
        <w:ind w:left="567" w:right="51" w:hanging="567"/>
        <w:jc w:val="both"/>
        <w:rPr>
          <w:rFonts w:ascii="Calibri" w:hAnsi="Calibri"/>
          <w:sz w:val="22"/>
          <w:szCs w:val="22"/>
          <w:lang w:eastAsia="ar-SA"/>
        </w:rPr>
      </w:pPr>
      <w:r>
        <w:rPr>
          <w:rFonts w:ascii="Calibri" w:hAnsi="Calibri"/>
          <w:sz w:val="22"/>
          <w:szCs w:val="22"/>
          <w:lang w:eastAsia="ar-SA"/>
        </w:rPr>
        <w:t xml:space="preserve">Zamawiający </w:t>
      </w:r>
      <w:r w:rsidRPr="00E16E2B">
        <w:rPr>
          <w:rFonts w:ascii="Calibri" w:hAnsi="Calibri"/>
          <w:sz w:val="22"/>
          <w:szCs w:val="22"/>
          <w:lang w:eastAsia="ar-SA"/>
        </w:rPr>
        <w:t>ma</w:t>
      </w:r>
      <w:r w:rsidR="00E16E2B" w:rsidRPr="00E16E2B">
        <w:rPr>
          <w:rFonts w:ascii="Calibri" w:hAnsi="Calibri"/>
          <w:sz w:val="22"/>
          <w:szCs w:val="22"/>
          <w:lang w:eastAsia="ar-SA"/>
        </w:rPr>
        <w:t xml:space="preserve">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 uzyskaniu jego pisemnej akceptacji, na warunkach i zgodnie z procedurą określoną w pkt. 11.1 – 11.3. </w:t>
      </w:r>
    </w:p>
    <w:p w:rsidR="00E16E2B" w:rsidRPr="00E16E2B" w:rsidRDefault="00E16E2B" w:rsidP="00E16E2B">
      <w:pPr>
        <w:tabs>
          <w:tab w:val="left" w:pos="600"/>
        </w:tabs>
        <w:spacing w:line="360" w:lineRule="auto"/>
        <w:ind w:right="51"/>
        <w:jc w:val="both"/>
        <w:rPr>
          <w:rFonts w:ascii="Calibri" w:hAnsi="Calibri"/>
          <w:strike/>
          <w:sz w:val="22"/>
          <w:szCs w:val="22"/>
          <w:lang w:eastAsia="ar-SA"/>
        </w:rPr>
      </w:pPr>
    </w:p>
    <w:p w:rsidR="00E16E2B" w:rsidRPr="00E16E2B" w:rsidRDefault="00E16E2B" w:rsidP="0014784A">
      <w:pPr>
        <w:numPr>
          <w:ilvl w:val="0"/>
          <w:numId w:val="15"/>
        </w:numPr>
        <w:tabs>
          <w:tab w:val="left" w:pos="426"/>
          <w:tab w:val="left" w:pos="567"/>
        </w:tabs>
        <w:suppressAutoHyphens/>
        <w:spacing w:after="120" w:line="360" w:lineRule="auto"/>
        <w:ind w:hanging="720"/>
        <w:outlineLvl w:val="0"/>
        <w:rPr>
          <w:rFonts w:ascii="Calibri" w:eastAsia="Calibri" w:hAnsi="Calibri"/>
          <w:b/>
          <w:sz w:val="22"/>
          <w:szCs w:val="22"/>
          <w:lang w:eastAsia="ar-SA"/>
        </w:rPr>
      </w:pPr>
      <w:r w:rsidRPr="00E16E2B">
        <w:rPr>
          <w:rFonts w:ascii="Calibri" w:eastAsia="Calibri" w:hAnsi="Calibri"/>
          <w:b/>
          <w:sz w:val="22"/>
          <w:szCs w:val="22"/>
          <w:lang w:eastAsia="ar-SA"/>
        </w:rPr>
        <w:t xml:space="preserve"> </w:t>
      </w:r>
      <w:bookmarkStart w:id="16" w:name="_Toc499803422"/>
      <w:r w:rsidRPr="00E16E2B">
        <w:rPr>
          <w:rFonts w:ascii="Calibri" w:eastAsia="Calibri" w:hAnsi="Calibri"/>
          <w:b/>
          <w:sz w:val="22"/>
          <w:szCs w:val="22"/>
          <w:lang w:eastAsia="ar-SA"/>
        </w:rPr>
        <w:t>Podwykonawcy</w:t>
      </w:r>
      <w:bookmarkEnd w:id="16"/>
    </w:p>
    <w:p w:rsidR="00E16E2B" w:rsidRPr="00E16E2B" w:rsidRDefault="00E16E2B" w:rsidP="0014784A">
      <w:pPr>
        <w:numPr>
          <w:ilvl w:val="1"/>
          <w:numId w:val="25"/>
        </w:numPr>
        <w:tabs>
          <w:tab w:val="left" w:pos="567"/>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E16E2B" w:rsidRPr="00E16E2B" w:rsidRDefault="00E16E2B" w:rsidP="0014784A">
      <w:pPr>
        <w:numPr>
          <w:ilvl w:val="1"/>
          <w:numId w:val="25"/>
        </w:numPr>
        <w:tabs>
          <w:tab w:val="left" w:pos="426"/>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odpowiedzialny za działania lub zaniechania Podwykonawców, dalszych Podwykonawców, ich przedstawicieli lub pracowników, jak za własne działania lub zaniechania.</w:t>
      </w:r>
    </w:p>
    <w:p w:rsidR="00E16E2B" w:rsidRPr="00E16E2B" w:rsidRDefault="00E16E2B" w:rsidP="0014784A">
      <w:pPr>
        <w:numPr>
          <w:ilvl w:val="1"/>
          <w:numId w:val="25"/>
        </w:numPr>
        <w:tabs>
          <w:tab w:val="left" w:pos="426"/>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Umowa z Podwykonawcą lub dalszym Podwykonawcą powinna stanowić w szczególności, iż:</w:t>
      </w:r>
    </w:p>
    <w:p w:rsidR="00E16E2B" w:rsidRPr="00E16E2B" w:rsidRDefault="00E16E2B" w:rsidP="0014784A">
      <w:pPr>
        <w:numPr>
          <w:ilvl w:val="0"/>
          <w:numId w:val="17"/>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termin zapłaty wynagrodzenia Podwykonawcy lub dalszemu Podwykonawcy nie może być dłuższy niż 30 dni od dnia doręczenia Wykonawcy, Podwykonawcy lub dalszemu </w:t>
      </w:r>
      <w:r w:rsidRPr="00E16E2B">
        <w:rPr>
          <w:rFonts w:ascii="Calibri" w:eastAsia="Calibri" w:hAnsi="Calibri"/>
          <w:sz w:val="22"/>
          <w:szCs w:val="22"/>
          <w:lang w:eastAsia="ar-SA"/>
        </w:rPr>
        <w:lastRenderedPageBreak/>
        <w:t>Podwykonawcy faktury VAT, potwierdzających wykonanie zleconej Podwykonawcy lub dalszemu Podwykonawcy: dostawy, usługi lub roboty budowlanej,</w:t>
      </w:r>
    </w:p>
    <w:p w:rsidR="00E16E2B" w:rsidRPr="00E16E2B" w:rsidRDefault="00E16E2B" w:rsidP="0014784A">
      <w:pPr>
        <w:numPr>
          <w:ilvl w:val="0"/>
          <w:numId w:val="17"/>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wystawienie faktury VAT nie może nastąpić w terminie dłuższym niż 7 dni od dnia wykonania dostawy, usługi lub roboty budowlanej.</w:t>
      </w:r>
    </w:p>
    <w:p w:rsidR="00E16E2B" w:rsidRPr="00E16E2B" w:rsidRDefault="00E16E2B" w:rsidP="0014784A">
      <w:pPr>
        <w:numPr>
          <w:ilvl w:val="0"/>
          <w:numId w:val="17"/>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podwykonawca ma prawo wystawić fakturę VAT po akceptacji protokołu odbioru przez Wykonawcę i inspektorów branżowych w terminie 14 dni od akcepcji protokołu odbioru przez Zamawiającego,</w:t>
      </w:r>
    </w:p>
    <w:p w:rsidR="00E16E2B" w:rsidRPr="00E16E2B" w:rsidRDefault="00E16E2B" w:rsidP="0014784A">
      <w:pPr>
        <w:numPr>
          <w:ilvl w:val="0"/>
          <w:numId w:val="17"/>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przedmiotem Umowy o podwykonawstwo jest wyłącznie wykonanie, odpowiednio: robót budowlanych, dostaw lub usług, które ściśle odpowiadają części zamówienia określonego Umową zawartą pomiędzy Zamawiającym a Wykonawcą,</w:t>
      </w:r>
    </w:p>
    <w:p w:rsidR="00E16E2B" w:rsidRPr="00E16E2B" w:rsidRDefault="00E16E2B" w:rsidP="0014784A">
      <w:pPr>
        <w:numPr>
          <w:ilvl w:val="0"/>
          <w:numId w:val="17"/>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wypłata wynagrodzenia Podwykonawcy lub dalszemu Podwykonawcy za wykonane przez nich roboty budowlane będące przedmiotem Umowy nie może przekraczać okresu rozliczeniowego przyjętego w Umowie dla Wykonawcy, , </w:t>
      </w:r>
    </w:p>
    <w:p w:rsidR="00E16E2B" w:rsidRPr="00E16E2B" w:rsidRDefault="00E16E2B" w:rsidP="0014784A">
      <w:pPr>
        <w:numPr>
          <w:ilvl w:val="0"/>
          <w:numId w:val="17"/>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wykonanie przedmiotu Umowy o podwykonawstwo zostaje określone na co najmniej takim poziomie jakości, jaki wynika z Umowy zawartej pomiędzy Zamawiającym a Wykonawcą i powinno odpowiadać stosownym dla tego wykonania wymaganiom określonym w SIWZ oraz standardom deklarowanym w Ofercie Wykonawcy,</w:t>
      </w:r>
    </w:p>
    <w:p w:rsidR="00E16E2B" w:rsidRPr="00E16E2B" w:rsidRDefault="00E16E2B" w:rsidP="0014784A">
      <w:pPr>
        <w:numPr>
          <w:ilvl w:val="0"/>
          <w:numId w:val="17"/>
        </w:numPr>
        <w:tabs>
          <w:tab w:val="left" w:pos="851"/>
        </w:tabs>
        <w:suppressAutoHyphens/>
        <w:spacing w:line="360" w:lineRule="auto"/>
        <w:ind w:left="851" w:hanging="284"/>
        <w:jc w:val="both"/>
        <w:rPr>
          <w:rFonts w:ascii="Calibri" w:hAnsi="Calibri"/>
          <w:sz w:val="22"/>
          <w:szCs w:val="22"/>
          <w:lang w:eastAsia="ar-SA"/>
        </w:rPr>
      </w:pPr>
      <w:r w:rsidRPr="00E16E2B">
        <w:rPr>
          <w:rFonts w:ascii="Calibri" w:hAnsi="Calibri"/>
          <w:sz w:val="22"/>
          <w:szCs w:val="22"/>
          <w:lang w:eastAsia="ar-SA"/>
        </w:rPr>
        <w:t>okres odpowiedzialności Podwykonawcy lub dalszego Podwykonawcy za Wady przedmiotu Umowy o podwykonawstwo, nie będzie  krótszy od okresu odpowiedzialności za Wady przedmiotu Umowy Wykonawcy wobec Zamawiającego,</w:t>
      </w:r>
    </w:p>
    <w:p w:rsidR="00E16E2B" w:rsidRPr="00E16E2B" w:rsidRDefault="00E16E2B" w:rsidP="0014784A">
      <w:pPr>
        <w:numPr>
          <w:ilvl w:val="0"/>
          <w:numId w:val="17"/>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E16E2B" w:rsidRPr="00E16E2B" w:rsidRDefault="00E16E2B" w:rsidP="0014784A">
      <w:pPr>
        <w:numPr>
          <w:ilvl w:val="0"/>
          <w:numId w:val="17"/>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lastRenderedPageBreak/>
        <w:t>Podwykonawca lub dalszy Podwykonawca są zobowiązani do przedstawiania Zamawiającemu na jego żądanie dokumentów, oświadczeń i wyjaśnień dotyczących realizacji Umowy o podwykonawstwo.</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Umowa o podwykonawstwo nie może zawierać postanowień:</w:t>
      </w:r>
    </w:p>
    <w:p w:rsidR="00E16E2B" w:rsidRPr="00E16E2B" w:rsidRDefault="00E16E2B" w:rsidP="0014784A">
      <w:pPr>
        <w:numPr>
          <w:ilvl w:val="0"/>
          <w:numId w:val="18"/>
        </w:numPr>
        <w:tabs>
          <w:tab w:val="left" w:pos="851"/>
          <w:tab w:val="left" w:pos="1134"/>
        </w:tabs>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16E2B" w:rsidRPr="00E16E2B" w:rsidRDefault="00E16E2B" w:rsidP="0014784A">
      <w:pPr>
        <w:numPr>
          <w:ilvl w:val="0"/>
          <w:numId w:val="18"/>
        </w:numPr>
        <w:tabs>
          <w:tab w:val="left" w:pos="851"/>
          <w:tab w:val="left" w:pos="1134"/>
        </w:tabs>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uzależniających zwrot kwot zabezpieczenia przez Wykonawcę Podwykonawcy, od zwrotu Zabezpieczenia należytego wykonania umowy Wykonawcy przez Zamawiającego,</w:t>
      </w:r>
    </w:p>
    <w:p w:rsidR="00E16E2B" w:rsidRPr="00E16E2B" w:rsidRDefault="00E16E2B" w:rsidP="0014784A">
      <w:pPr>
        <w:numPr>
          <w:ilvl w:val="0"/>
          <w:numId w:val="18"/>
        </w:numPr>
        <w:tabs>
          <w:tab w:val="left" w:pos="851"/>
          <w:tab w:val="left" w:pos="1134"/>
        </w:tabs>
        <w:suppressAutoHyphens/>
        <w:spacing w:after="120" w:line="360" w:lineRule="auto"/>
        <w:ind w:left="851" w:hanging="284"/>
        <w:jc w:val="both"/>
        <w:rPr>
          <w:rFonts w:ascii="Calibri" w:eastAsia="Calibri" w:hAnsi="Calibri"/>
          <w:sz w:val="22"/>
          <w:szCs w:val="22"/>
          <w:lang w:eastAsia="ar-SA"/>
        </w:rPr>
      </w:pPr>
      <w:r w:rsidRPr="00E16E2B">
        <w:rPr>
          <w:rFonts w:ascii="Calibri" w:hAnsi="Calibri"/>
          <w:sz w:val="22"/>
          <w:szCs w:val="22"/>
        </w:rPr>
        <w:t>dopuszczających tworzenie zabezpieczenie umowy przez potrącenia z faktur podwykonawcy.</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Zawarcie Umowy o podwykonawstwo może nastąpić wyłącznie po akceptacji jej projektu przez Zamawiającego, a przystąpienie do jej realizacji przez Podwykonawcę może nastąpić wyłącznie po akceptacji Umowy o podwykonawstwo przez Zamawiającego. Przedłożony Zamawiającemu  projekt Umowy z podwykonawcą musi zawierać wszystkie elementy włącznie z kwotą wynagrodzenia.</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Podwykonawca lub dalszy Podwykonawca zobowiązany jest do przedłożenia Zamawiającemu, za pośrednictwem Inspektora nadzoru, projektu Umowy o podwykonawstwo, (a także projektu jej zmian),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5 dni przed jej zawarciem, a w przypadku projektu umowy przedkładanego przez Podwykonawcę lub dalszego Podwykonawcę,  wraz ze zgodą Wykonawcy na zawarcie Umowy o podwykonawstwo o treści zgodnej z projektem umowy.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Projekt Umowy o podwykonawstwo, której przedmiotem są roboty budowlane, będzie uważany za zaakceptowany przez Zamawiającego, jeżeli Zamawiający w terminie max. 30   dni </w:t>
      </w:r>
      <w:r w:rsidRPr="00E16E2B">
        <w:rPr>
          <w:rFonts w:ascii="Calibri" w:eastAsia="Calibri" w:hAnsi="Calibri"/>
          <w:sz w:val="22"/>
          <w:szCs w:val="22"/>
          <w:lang w:eastAsia="ar-SA"/>
        </w:rPr>
        <w:lastRenderedPageBreak/>
        <w:t>od dnia przedłożenia mu projektu nie zgłosi na piśmie zastrzeżeń. Za dzień przedłożenia projektu przez Wykonawcę uznaje się dzień przedłożenia projektu Inspektorowi nadzoru na zasadach określonych w pkt. 10.6.</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hAnsi="Calibri"/>
          <w:sz w:val="22"/>
          <w:szCs w:val="22"/>
          <w:lang w:eastAsia="ar-SA"/>
        </w:rPr>
      </w:pPr>
      <w:r w:rsidRPr="00E16E2B">
        <w:rPr>
          <w:rFonts w:ascii="Calibri" w:eastAsia="Calibri" w:hAnsi="Calibri"/>
          <w:sz w:val="22"/>
          <w:szCs w:val="22"/>
          <w:lang w:eastAsia="ar-SA"/>
        </w:rPr>
        <w:t xml:space="preserve">Zamawiający zgłosi w terminie określonym w pkt. 10.7 pisemne zastrzeżenia do projektu Umowy </w:t>
      </w:r>
      <w:r w:rsidRPr="00E16E2B">
        <w:rPr>
          <w:rFonts w:ascii="Calibri" w:hAnsi="Calibri"/>
          <w:sz w:val="22"/>
          <w:szCs w:val="22"/>
          <w:lang w:eastAsia="ar-SA"/>
        </w:rPr>
        <w:t xml:space="preserve">o podwykonawstwo, której przedmiotem są roboty budowlane, w szczególności w następujących przypadkach: </w:t>
      </w:r>
    </w:p>
    <w:p w:rsidR="00E16E2B" w:rsidRPr="00E16E2B" w:rsidRDefault="00E16E2B" w:rsidP="0014784A">
      <w:pPr>
        <w:numPr>
          <w:ilvl w:val="0"/>
          <w:numId w:val="40"/>
        </w:numPr>
        <w:tabs>
          <w:tab w:val="left" w:pos="709"/>
        </w:tabs>
        <w:suppressAutoHyphens/>
        <w:spacing w:after="120" w:line="360" w:lineRule="auto"/>
        <w:ind w:left="851" w:hanging="284"/>
        <w:jc w:val="both"/>
        <w:rPr>
          <w:rFonts w:ascii="Calibri" w:hAnsi="Calibri"/>
          <w:sz w:val="22"/>
          <w:szCs w:val="22"/>
          <w:lang w:eastAsia="ar-SA"/>
        </w:rPr>
      </w:pPr>
      <w:r w:rsidRPr="00E16E2B">
        <w:rPr>
          <w:rFonts w:ascii="Calibri" w:hAnsi="Calibri"/>
          <w:sz w:val="22"/>
          <w:szCs w:val="22"/>
          <w:lang w:eastAsia="ar-SA"/>
        </w:rPr>
        <w:t>niespełniania przez projekt wymagań dotyczących Umowy o podwykonawstwo, określonych w pkt. 10.3, przy czym.</w:t>
      </w:r>
    </w:p>
    <w:p w:rsidR="00E16E2B" w:rsidRPr="00E16E2B" w:rsidRDefault="00E16E2B" w:rsidP="0014784A">
      <w:pPr>
        <w:numPr>
          <w:ilvl w:val="0"/>
          <w:numId w:val="40"/>
        </w:numPr>
        <w:tabs>
          <w:tab w:val="left" w:pos="709"/>
        </w:tabs>
        <w:suppressAutoHyphens/>
        <w:spacing w:after="120" w:line="360" w:lineRule="auto"/>
        <w:ind w:left="851" w:hanging="284"/>
        <w:jc w:val="both"/>
        <w:rPr>
          <w:rFonts w:ascii="Calibri" w:hAnsi="Calibri"/>
          <w:sz w:val="22"/>
          <w:szCs w:val="22"/>
          <w:lang w:eastAsia="ar-SA"/>
        </w:rPr>
      </w:pPr>
      <w:r w:rsidRPr="00E16E2B">
        <w:rPr>
          <w:rFonts w:ascii="Calibri" w:hAnsi="Calibri"/>
          <w:sz w:val="22"/>
          <w:szCs w:val="22"/>
          <w:lang w:eastAsia="ar-SA"/>
        </w:rPr>
        <w:t>niezałączenia do projektu zestawień, dokumentów lub informacji, o których mowa w pkt. 10.6,</w:t>
      </w:r>
    </w:p>
    <w:p w:rsidR="00E16E2B" w:rsidRPr="00E16E2B" w:rsidRDefault="00E16E2B" w:rsidP="0014784A">
      <w:pPr>
        <w:numPr>
          <w:ilvl w:val="0"/>
          <w:numId w:val="40"/>
        </w:numPr>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E16E2B" w:rsidRPr="00E16E2B" w:rsidRDefault="00E16E2B" w:rsidP="0014784A">
      <w:pPr>
        <w:numPr>
          <w:ilvl w:val="0"/>
          <w:numId w:val="40"/>
        </w:numPr>
        <w:tabs>
          <w:tab w:val="left" w:pos="1134"/>
        </w:tabs>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E16E2B" w:rsidRPr="00E16E2B" w:rsidRDefault="00E16E2B" w:rsidP="0014784A">
      <w:pPr>
        <w:numPr>
          <w:ilvl w:val="0"/>
          <w:numId w:val="40"/>
        </w:numPr>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gdy projekt zawiera postanowienia uzależniające zwrot kwot zabezpieczenia przez Wykonawcę Podwykonawcy od zwrotu Wykonawcy Zabezpieczenia należytego wykonania Umowy przez Zamawiającego,</w:t>
      </w:r>
    </w:p>
    <w:p w:rsidR="00E16E2B" w:rsidRPr="00E16E2B" w:rsidRDefault="00E16E2B" w:rsidP="0014784A">
      <w:pPr>
        <w:numPr>
          <w:ilvl w:val="0"/>
          <w:numId w:val="40"/>
        </w:numPr>
        <w:tabs>
          <w:tab w:val="clear" w:pos="0"/>
          <w:tab w:val="num" w:pos="851"/>
        </w:tabs>
        <w:suppressAutoHyphens/>
        <w:spacing w:after="120" w:line="360" w:lineRule="auto"/>
        <w:ind w:left="851" w:hanging="284"/>
        <w:jc w:val="both"/>
        <w:rPr>
          <w:rFonts w:ascii="Calibri" w:eastAsia="Calibri" w:hAnsi="Calibri"/>
          <w:sz w:val="22"/>
          <w:szCs w:val="22"/>
          <w:lang w:eastAsia="ar-SA"/>
        </w:rPr>
      </w:pPr>
      <w:r w:rsidRPr="00E16E2B">
        <w:rPr>
          <w:rFonts w:ascii="Calibri" w:hAnsi="Calibri"/>
          <w:sz w:val="22"/>
          <w:szCs w:val="22"/>
        </w:rPr>
        <w:t>gdy termin realizacji robót budowlanych określonych projektem jest dłuższy niż przewidywany Umową dla tych robót,</w:t>
      </w:r>
    </w:p>
    <w:p w:rsidR="00E16E2B" w:rsidRPr="00E16E2B" w:rsidRDefault="00E16E2B" w:rsidP="0014784A">
      <w:pPr>
        <w:numPr>
          <w:ilvl w:val="0"/>
          <w:numId w:val="40"/>
        </w:numPr>
        <w:tabs>
          <w:tab w:val="left" w:pos="851"/>
          <w:tab w:val="left" w:pos="1134"/>
        </w:tabs>
        <w:suppressAutoHyphens/>
        <w:spacing w:after="120" w:line="360" w:lineRule="auto"/>
        <w:jc w:val="both"/>
        <w:rPr>
          <w:rFonts w:ascii="Calibri" w:eastAsia="Calibri" w:hAnsi="Calibri"/>
          <w:sz w:val="22"/>
          <w:szCs w:val="22"/>
          <w:lang w:eastAsia="ar-SA"/>
        </w:rPr>
      </w:pPr>
      <w:r w:rsidRPr="00E16E2B">
        <w:rPr>
          <w:rFonts w:ascii="Calibri" w:hAnsi="Calibri"/>
          <w:sz w:val="22"/>
          <w:szCs w:val="22"/>
        </w:rPr>
        <w:t>gdy projekt dopuszcza tworzenie zabezpieczenie umowy przez potrącenia z faktur podwykonawcy.</w:t>
      </w:r>
    </w:p>
    <w:p w:rsidR="00E16E2B" w:rsidRPr="00E16E2B" w:rsidRDefault="00E16E2B" w:rsidP="0014784A">
      <w:pPr>
        <w:numPr>
          <w:ilvl w:val="0"/>
          <w:numId w:val="40"/>
        </w:numPr>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lastRenderedPageBreak/>
        <w:t>gdy projekt zawiera postanowienia dotyczące sposobu rozliczeń za wykonane roboty, uniemożliwiającego rozliczenie tych robót pomiędzy Zamawiającym a Wykonawcą na podstawie Umowy.</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zgłoszenia przez Zamawiającego zastrzeżeń do projektu Umowy o podwykonawstwo w terminie określonym w pkt. 10.6 Wykonawca, Podwykonawca lub dalszy Podwykonawca może przedłożyć zmieniony projekt Umowy o podwykonawstwo, uwzględniający w całości zastrzeżenia Zamawiającego.</w:t>
      </w:r>
    </w:p>
    <w:p w:rsidR="00E16E2B" w:rsidRPr="00E16E2B" w:rsidRDefault="00E16E2B" w:rsidP="0014784A">
      <w:pPr>
        <w:numPr>
          <w:ilvl w:val="1"/>
          <w:numId w:val="25"/>
        </w:numPr>
        <w:tabs>
          <w:tab w:val="left" w:pos="709"/>
          <w:tab w:val="left" w:pos="1276"/>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hAnsi="Calibri"/>
          <w:sz w:val="22"/>
          <w:szCs w:val="22"/>
          <w:lang w:eastAsia="ar-SA"/>
        </w:rPr>
      </w:pPr>
      <w:r w:rsidRPr="00E16E2B">
        <w:rPr>
          <w:rFonts w:ascii="Calibri" w:eastAsia="Calibri" w:hAnsi="Calibri"/>
          <w:sz w:val="22"/>
          <w:szCs w:val="22"/>
          <w:lang w:eastAsia="ar-SA"/>
        </w:rPr>
        <w:t xml:space="preserve">Zamawiający zgłosi Wykonawcy, Podwykonawcy lub dalszemu Podwykonawcy pisemny sprzeciw do </w:t>
      </w:r>
      <w:r w:rsidRPr="00E16E2B">
        <w:rPr>
          <w:rFonts w:ascii="Calibri" w:hAnsi="Calibri"/>
          <w:sz w:val="22"/>
          <w:szCs w:val="22"/>
          <w:lang w:eastAsia="ar-SA"/>
        </w:rPr>
        <w:t xml:space="preserve">przedłożonej Umowy o podwykonawstwo, której przedmiotem są roboty budowlane, w terminie 14 dni od jej przedłożenia w przypadkach określonych w pkt. 10.8. </w:t>
      </w:r>
    </w:p>
    <w:p w:rsidR="00E16E2B" w:rsidRPr="00E16E2B" w:rsidRDefault="00E16E2B" w:rsidP="0014784A">
      <w:pPr>
        <w:numPr>
          <w:ilvl w:val="1"/>
          <w:numId w:val="25"/>
        </w:numPr>
        <w:tabs>
          <w:tab w:val="left" w:pos="426"/>
          <w:tab w:val="left" w:pos="709"/>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Umowa o podwykonawstwo, której przedmiotem są roboty budowlane, będzie uważana za zaakceptowaną przez Zamawiającego, jeżeli Zamawiający w terminie  14 dni od dnia przedłożenia kopii tej umowy nie zgłosi do niej na piśmie sprzeciwu.</w:t>
      </w:r>
    </w:p>
    <w:p w:rsidR="00E16E2B" w:rsidRPr="00E16E2B" w:rsidRDefault="00E16E2B" w:rsidP="0014784A">
      <w:pPr>
        <w:numPr>
          <w:ilvl w:val="1"/>
          <w:numId w:val="25"/>
        </w:numPr>
        <w:tabs>
          <w:tab w:val="left" w:pos="709"/>
          <w:tab w:val="left" w:pos="851"/>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przedmiot został wskazany w SIWZ jako niepodlegający temu obowiązkowi, przy czym wyłączenie to nie dotyczy Umów o podwykonawstwo w zakresie dostaw lub usług o wartości większej niż 50.000 zł.</w:t>
      </w:r>
    </w:p>
    <w:p w:rsidR="00E16E2B" w:rsidRPr="00E16E2B" w:rsidRDefault="00E16E2B" w:rsidP="0014784A">
      <w:pPr>
        <w:numPr>
          <w:ilvl w:val="1"/>
          <w:numId w:val="25"/>
        </w:numPr>
        <w:tabs>
          <w:tab w:val="left" w:pos="709"/>
          <w:tab w:val="left" w:pos="851"/>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Wykonawca, Podwykonawca lub dalszy Podwykonawca nie może polecić Podwykonawcy realizacji przedmiotu Umowy o podwykonawstwo, której przedmiotem są roboty budowlane w przypadku braku jej akceptacji przez Zamawiającego.</w:t>
      </w:r>
    </w:p>
    <w:p w:rsidR="00E16E2B" w:rsidRPr="00E16E2B" w:rsidRDefault="00E16E2B" w:rsidP="0014784A">
      <w:pPr>
        <w:numPr>
          <w:ilvl w:val="1"/>
          <w:numId w:val="25"/>
        </w:numPr>
        <w:tabs>
          <w:tab w:val="left" w:pos="709"/>
          <w:tab w:val="left" w:pos="851"/>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lastRenderedPageBreak/>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10.6 – 10.12.</w:t>
      </w:r>
    </w:p>
    <w:p w:rsidR="00E16E2B" w:rsidRPr="00E16E2B" w:rsidRDefault="00E16E2B" w:rsidP="0014784A">
      <w:pPr>
        <w:numPr>
          <w:ilvl w:val="1"/>
          <w:numId w:val="25"/>
        </w:numPr>
        <w:tabs>
          <w:tab w:val="left" w:pos="851"/>
          <w:tab w:val="left" w:pos="1134"/>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 xml:space="preserve"> Do zmian istotnych postanowień Umów o podwykonawstwo, innych niż określone w pkt. 10.17, stosuje się zasady określone w pkt. 10.6 – 10.12.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hAnsi="Calibri"/>
          <w:sz w:val="22"/>
          <w:szCs w:val="22"/>
          <w:lang w:eastAsia="ar-SA"/>
        </w:rPr>
      </w:pPr>
      <w:r w:rsidRPr="00E16E2B">
        <w:rPr>
          <w:rFonts w:ascii="Calibri" w:eastAsia="Calibri" w:hAnsi="Calibri"/>
          <w:sz w:val="22"/>
          <w:szCs w:val="22"/>
          <w:lang w:eastAsia="ar-SA"/>
        </w:rPr>
        <w:t xml:space="preserve">Zamawiający, </w:t>
      </w:r>
      <w:r w:rsidRPr="00E16E2B">
        <w:rPr>
          <w:rFonts w:ascii="Calibri" w:hAnsi="Calibri"/>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lastRenderedPageBreak/>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 xml:space="preserve">W przypadku odbioru prac, których wykonanych przez podwykonawca, Wykonawca zobowiązany jest  uzyskać i przekazać Zamawiającemu dokument gwarancji zawierający zobowiązania podwykonawcy względem Zamawiającego wykonania obowiązków gwarancyjnych wskazanych w niniejszej umowie na warunkach w niej określonych (tj. w terminach wskazanych w niniejszej umowie, pod rygorem zapłaty kar umownych wskazanych w niniejszej umowie)  w przypadku gdy obowiązków tych nie wykona Wykonawca. </w:t>
      </w:r>
    </w:p>
    <w:p w:rsidR="00E16E2B" w:rsidRPr="00E16E2B" w:rsidRDefault="00E16E2B" w:rsidP="00E16E2B">
      <w:pPr>
        <w:tabs>
          <w:tab w:val="left" w:pos="284"/>
          <w:tab w:val="left" w:pos="709"/>
          <w:tab w:val="left" w:pos="851"/>
        </w:tabs>
        <w:spacing w:after="120" w:line="360" w:lineRule="auto"/>
        <w:ind w:left="-283"/>
        <w:jc w:val="both"/>
        <w:rPr>
          <w:rFonts w:ascii="Calibri" w:eastAsia="Calibri" w:hAnsi="Calibri"/>
          <w:sz w:val="22"/>
          <w:szCs w:val="22"/>
          <w:lang w:eastAsia="ar-SA"/>
        </w:rPr>
      </w:pPr>
    </w:p>
    <w:p w:rsidR="00E16E2B" w:rsidRPr="00E16E2B" w:rsidRDefault="00E16E2B" w:rsidP="0014784A">
      <w:pPr>
        <w:numPr>
          <w:ilvl w:val="0"/>
          <w:numId w:val="25"/>
        </w:numPr>
        <w:tabs>
          <w:tab w:val="left" w:pos="567"/>
        </w:tabs>
        <w:suppressAutoHyphens/>
        <w:spacing w:after="120" w:line="360" w:lineRule="auto"/>
        <w:ind w:left="426" w:hanging="426"/>
        <w:outlineLvl w:val="0"/>
        <w:rPr>
          <w:rFonts w:ascii="Calibri" w:eastAsia="Calibri" w:hAnsi="Calibri"/>
          <w:b/>
          <w:sz w:val="22"/>
          <w:szCs w:val="22"/>
          <w:lang w:eastAsia="ar-SA"/>
        </w:rPr>
      </w:pPr>
      <w:r w:rsidRPr="00E16E2B">
        <w:rPr>
          <w:rFonts w:ascii="Calibri" w:eastAsia="Calibri" w:hAnsi="Calibri"/>
          <w:b/>
          <w:sz w:val="22"/>
          <w:szCs w:val="22"/>
          <w:lang w:eastAsia="ar-SA"/>
        </w:rPr>
        <w:t xml:space="preserve"> </w:t>
      </w:r>
      <w:bookmarkStart w:id="17" w:name="_Toc499803423"/>
      <w:r w:rsidRPr="00E16E2B">
        <w:rPr>
          <w:rFonts w:ascii="Calibri" w:eastAsia="Calibri" w:hAnsi="Calibri"/>
          <w:b/>
          <w:sz w:val="22"/>
          <w:szCs w:val="22"/>
          <w:lang w:eastAsia="ar-SA"/>
        </w:rPr>
        <w:t>Zmiany dotyczące personelu Wykonawcy</w:t>
      </w:r>
      <w:bookmarkEnd w:id="17"/>
    </w:p>
    <w:p w:rsidR="00E16E2B" w:rsidRPr="00E16E2B" w:rsidRDefault="00E16E2B" w:rsidP="0014784A">
      <w:pPr>
        <w:numPr>
          <w:ilvl w:val="1"/>
          <w:numId w:val="25"/>
        </w:numPr>
        <w:tabs>
          <w:tab w:val="left" w:pos="600"/>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Jeżeli w trakcie wykonywania robót obiektywnie konieczna będzie zmiana jednej z osób deklarowanych przez Wykonawcę w Ofercie, Wykonawca powiadomi o tym fakcie Inspektora nadzoru wskazując przyczynę zmiany oraz osobę zastępującą i przedstawiając jej kwalifikacje co najmniej równe kwalifikacjom wymaganym przez Zamawiającego w postępowaniu o udzielenie zamówienia publicznego prowadzącym do zawarcia Umowy.</w:t>
      </w:r>
    </w:p>
    <w:p w:rsidR="00E16E2B" w:rsidRPr="00E16E2B" w:rsidRDefault="00E16E2B" w:rsidP="0014784A">
      <w:pPr>
        <w:numPr>
          <w:ilvl w:val="1"/>
          <w:numId w:val="25"/>
        </w:numPr>
        <w:tabs>
          <w:tab w:val="left" w:pos="600"/>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zobowiązany przedłożyć Inspektorowi nadzoru propozycje zmian, o których mowa w pkt. 11.1.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E16E2B" w:rsidRPr="00E16E2B" w:rsidRDefault="00E16E2B" w:rsidP="0014784A">
      <w:pPr>
        <w:numPr>
          <w:ilvl w:val="1"/>
          <w:numId w:val="25"/>
        </w:numPr>
        <w:tabs>
          <w:tab w:val="left" w:pos="709"/>
          <w:tab w:val="left" w:pos="113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Zmiana osób, o których mowa w pkt. 11.1., wymaga zatwierdzenia przez Inspektora nadzoru</w:t>
      </w:r>
      <w:r w:rsidRPr="00E16E2B">
        <w:rPr>
          <w:rFonts w:ascii="Calibri" w:hAnsi="Calibri"/>
          <w:sz w:val="22"/>
          <w:szCs w:val="22"/>
        </w:rPr>
        <w:t xml:space="preserve"> / Zamawiającego</w:t>
      </w:r>
      <w:r w:rsidRPr="00E16E2B">
        <w:rPr>
          <w:rFonts w:ascii="Calibri" w:eastAsia="Calibri" w:hAnsi="Calibri"/>
          <w:sz w:val="22"/>
          <w:szCs w:val="22"/>
          <w:lang w:eastAsia="ar-SA"/>
        </w:rPr>
        <w:t xml:space="preserve"> i nie wymaga zmiany Umowy.   </w:t>
      </w:r>
    </w:p>
    <w:p w:rsidR="00E16E2B" w:rsidRPr="00E16E2B" w:rsidRDefault="00E16E2B" w:rsidP="0014784A">
      <w:pPr>
        <w:numPr>
          <w:ilvl w:val="1"/>
          <w:numId w:val="25"/>
        </w:numPr>
        <w:tabs>
          <w:tab w:val="left" w:pos="709"/>
          <w:tab w:val="left" w:pos="113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Wykonawca jest zobowiązany zapewnić, żeby Kierownik budowy oraz kierownicy robót </w:t>
      </w:r>
      <w:r w:rsidRPr="00E16E2B">
        <w:rPr>
          <w:rFonts w:ascii="Calibri" w:eastAsia="Calibri" w:hAnsi="Calibri"/>
          <w:sz w:val="22"/>
          <w:szCs w:val="22"/>
          <w:lang w:eastAsia="ar-SA"/>
        </w:rPr>
        <w:br/>
        <w:t xml:space="preserve">branżowych fizycznie przebywali i wykonywali swoje obowiązki na Terenie budowy. </w:t>
      </w:r>
    </w:p>
    <w:p w:rsidR="00E16E2B" w:rsidRPr="00E16E2B" w:rsidRDefault="00E16E2B" w:rsidP="0014784A">
      <w:pPr>
        <w:numPr>
          <w:ilvl w:val="1"/>
          <w:numId w:val="25"/>
        </w:numPr>
        <w:tabs>
          <w:tab w:val="left" w:pos="709"/>
          <w:tab w:val="left" w:pos="113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zobowiązany zapewnić, aby osoby zaangażowane do wykonania robót nosiły </w:t>
      </w:r>
      <w:r w:rsidRPr="00E16E2B">
        <w:rPr>
          <w:rFonts w:ascii="Calibri" w:eastAsia="Calibri" w:hAnsi="Calibri"/>
          <w:sz w:val="22"/>
          <w:szCs w:val="22"/>
          <w:lang w:eastAsia="ar-SA"/>
        </w:rPr>
        <w:br/>
        <w:t xml:space="preserve">na Terenie budowy oznaczenia identyfikujące podmioty, które je zaangażowały. </w:t>
      </w:r>
    </w:p>
    <w:p w:rsidR="00E16E2B" w:rsidRPr="00E16E2B" w:rsidRDefault="00E16E2B" w:rsidP="0014784A">
      <w:pPr>
        <w:numPr>
          <w:ilvl w:val="1"/>
          <w:numId w:val="25"/>
        </w:numPr>
        <w:tabs>
          <w:tab w:val="left" w:pos="709"/>
          <w:tab w:val="left" w:pos="113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Inspektor nadzoru jest uprawniony do zgłoszenia uwag, zastrzeżeń albo do wystąpienia do Wykonawcy z żądaniem usunięcia określonej osoby, spośród personelu Wykonawcy lub jego Podwykonawcy, która:</w:t>
      </w:r>
    </w:p>
    <w:p w:rsidR="00E16E2B" w:rsidRPr="00E16E2B" w:rsidRDefault="00E16E2B" w:rsidP="0014784A">
      <w:pPr>
        <w:numPr>
          <w:ilvl w:val="0"/>
          <w:numId w:val="42"/>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wykazuje rażący brak staranności,</w:t>
      </w:r>
    </w:p>
    <w:p w:rsidR="00E16E2B" w:rsidRPr="00E16E2B" w:rsidRDefault="00E16E2B" w:rsidP="0014784A">
      <w:pPr>
        <w:numPr>
          <w:ilvl w:val="0"/>
          <w:numId w:val="42"/>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wykonuje swoje obowiązki w sposób niekompetentny lub niedbały,</w:t>
      </w:r>
    </w:p>
    <w:p w:rsidR="00E16E2B" w:rsidRPr="00E16E2B" w:rsidRDefault="00E16E2B" w:rsidP="0014784A">
      <w:pPr>
        <w:numPr>
          <w:ilvl w:val="0"/>
          <w:numId w:val="42"/>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nie stosuje się do postanowień Umowy lub</w:t>
      </w:r>
    </w:p>
    <w:p w:rsidR="00E16E2B" w:rsidRPr="00E16E2B" w:rsidRDefault="00E16E2B" w:rsidP="0014784A">
      <w:pPr>
        <w:numPr>
          <w:ilvl w:val="0"/>
          <w:numId w:val="42"/>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stwarza zagrożenie dla bezpieczeństwa, zdrowia lub ochrony środowiska, w szczególności narusza zasady bhp oraz przepisy ppoż.</w:t>
      </w:r>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wystąpienia okoliczności, o której mowa w pkt. 11.6., Wykonawca wyznaczy odpowiednią osobę na zastępstwo w trybie przewidzianym w pkt. 11.1. i pkt. 11.2.</w:t>
      </w:r>
    </w:p>
    <w:p w:rsidR="00E16E2B" w:rsidRPr="00E16E2B" w:rsidRDefault="00E16E2B" w:rsidP="00E16E2B">
      <w:pPr>
        <w:spacing w:after="120" w:line="360" w:lineRule="auto"/>
        <w:jc w:val="both"/>
        <w:rPr>
          <w:rFonts w:ascii="Calibri" w:eastAsia="Calibri" w:hAnsi="Calibri"/>
          <w:sz w:val="22"/>
          <w:szCs w:val="22"/>
          <w:lang w:eastAsia="ar-SA"/>
        </w:rPr>
      </w:pPr>
    </w:p>
    <w:p w:rsidR="00E16E2B" w:rsidRPr="00E16E2B" w:rsidRDefault="00E16E2B" w:rsidP="0014784A">
      <w:pPr>
        <w:numPr>
          <w:ilvl w:val="0"/>
          <w:numId w:val="25"/>
        </w:numPr>
        <w:tabs>
          <w:tab w:val="left" w:pos="567"/>
        </w:tabs>
        <w:suppressAutoHyphens/>
        <w:spacing w:after="120" w:line="360" w:lineRule="auto"/>
        <w:ind w:left="426" w:hanging="426"/>
        <w:outlineLvl w:val="0"/>
        <w:rPr>
          <w:rFonts w:ascii="Calibri" w:eastAsia="Calibri" w:hAnsi="Calibri"/>
          <w:b/>
          <w:sz w:val="22"/>
          <w:szCs w:val="22"/>
          <w:lang w:eastAsia="ar-SA"/>
        </w:rPr>
      </w:pPr>
      <w:bookmarkStart w:id="18" w:name="_Toc499803424"/>
      <w:r w:rsidRPr="00E16E2B">
        <w:rPr>
          <w:rFonts w:ascii="Calibri" w:eastAsia="Calibri" w:hAnsi="Calibri"/>
          <w:b/>
          <w:sz w:val="22"/>
          <w:szCs w:val="22"/>
          <w:lang w:eastAsia="ar-SA"/>
        </w:rPr>
        <w:t>Obsługa geodezyjna</w:t>
      </w:r>
      <w:bookmarkEnd w:id="18"/>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odpowiedzialny za zgodne z Dokumentacją projektową wytyczenie w terenie wszystkich części robót, jeśli zajdzie taka konieczność.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odpowiedzialny za prawidłowe wpisy do Dziennika budowy dotyczące rejestrowania czynności geodezyjnych.</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uwierzytelni dokumenty geodezyjne, powstałe po inwentaryzacji powykonawczej we właściwym miejscowo urzędzie geodezji i kartografii.</w:t>
      </w:r>
    </w:p>
    <w:p w:rsidR="00E16E2B" w:rsidRPr="00E16E2B" w:rsidRDefault="00E16E2B" w:rsidP="00E16E2B">
      <w:pPr>
        <w:tabs>
          <w:tab w:val="left" w:pos="567"/>
        </w:tabs>
        <w:spacing w:after="120" w:line="360" w:lineRule="auto"/>
        <w:jc w:val="both"/>
        <w:rPr>
          <w:rFonts w:ascii="Calibri" w:eastAsia="Calibri" w:hAnsi="Calibri"/>
          <w:sz w:val="22"/>
          <w:szCs w:val="22"/>
          <w:lang w:eastAsia="ar-SA"/>
        </w:rPr>
      </w:pPr>
    </w:p>
    <w:p w:rsidR="00E16E2B" w:rsidRPr="00E16E2B" w:rsidRDefault="00E16E2B" w:rsidP="0014784A">
      <w:pPr>
        <w:numPr>
          <w:ilvl w:val="0"/>
          <w:numId w:val="25"/>
        </w:numPr>
        <w:tabs>
          <w:tab w:val="left" w:pos="567"/>
        </w:tabs>
        <w:suppressAutoHyphens/>
        <w:spacing w:after="120" w:line="360" w:lineRule="auto"/>
        <w:ind w:left="426" w:hanging="426"/>
        <w:outlineLvl w:val="0"/>
        <w:rPr>
          <w:rFonts w:ascii="Calibri" w:eastAsia="Calibri" w:hAnsi="Calibri"/>
          <w:b/>
          <w:sz w:val="22"/>
          <w:szCs w:val="22"/>
          <w:lang w:eastAsia="ar-SA"/>
        </w:rPr>
      </w:pPr>
      <w:bookmarkStart w:id="19" w:name="_Toc499803425"/>
      <w:r w:rsidRPr="00E16E2B">
        <w:rPr>
          <w:rFonts w:ascii="Calibri" w:eastAsia="Calibri" w:hAnsi="Calibri"/>
          <w:b/>
          <w:sz w:val="22"/>
          <w:szCs w:val="22"/>
          <w:lang w:eastAsia="ar-SA"/>
        </w:rPr>
        <w:lastRenderedPageBreak/>
        <w:t>Harmonogram rzeczowo-finansowy</w:t>
      </w:r>
      <w:bookmarkEnd w:id="19"/>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terminie </w:t>
      </w:r>
      <w:r w:rsidR="009971B3">
        <w:rPr>
          <w:rFonts w:ascii="Calibri" w:eastAsia="Calibri" w:hAnsi="Calibri"/>
          <w:sz w:val="22"/>
          <w:szCs w:val="22"/>
          <w:lang w:eastAsia="ar-SA"/>
        </w:rPr>
        <w:t>7</w:t>
      </w:r>
      <w:r w:rsidR="009971B3" w:rsidRPr="00E16E2B">
        <w:rPr>
          <w:rFonts w:ascii="Calibri" w:eastAsia="Calibri" w:hAnsi="Calibri"/>
          <w:sz w:val="22"/>
          <w:szCs w:val="22"/>
          <w:lang w:eastAsia="ar-SA"/>
        </w:rPr>
        <w:t xml:space="preserve"> </w:t>
      </w:r>
      <w:r w:rsidRPr="00E16E2B">
        <w:rPr>
          <w:rFonts w:ascii="Calibri" w:eastAsia="Calibri" w:hAnsi="Calibri"/>
          <w:sz w:val="22"/>
          <w:szCs w:val="22"/>
          <w:lang w:eastAsia="ar-SA"/>
        </w:rPr>
        <w:t xml:space="preserve">dni roboczych od dnia wezwania przez Zamawiającego Wykonawcy do złożenia harmonogramu rzeczowo – finansowego, Wykonawca przedstawi Zamawiającemu do zatwierdzenia, Harmonogram rzeczowo – finansowy, zgodnie z którym będzie realizowany przedmiot Umowy. </w:t>
      </w:r>
      <w:r w:rsidR="009971B3">
        <w:rPr>
          <w:rFonts w:ascii="Calibri" w:eastAsia="Calibri" w:hAnsi="Calibri"/>
          <w:sz w:val="22"/>
          <w:szCs w:val="22"/>
          <w:lang w:eastAsia="ar-SA"/>
        </w:rPr>
        <w:t xml:space="preserve"> Harmonogram przygotowany przez Wykonawcę musi uwzględniać założenia i wytyczne Wykonawcy Robót Budowlanych.</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zwłoki w przedstawieniu Zamawiającemu Harmonogramu rzeczowo-finansowego do zatwierdzenia w terminie określonym w pkt. 13.1, Wykonawca zapłaci Zamawiającemu karę umowną w wysokości 1 000 zł  za każdy rozpoczęty dzień zwłoki</w:t>
      </w:r>
      <w:r w:rsidRPr="00E16E2B">
        <w:rPr>
          <w:rFonts w:ascii="Calibri" w:hAnsi="Calibri"/>
          <w:sz w:val="22"/>
          <w:szCs w:val="22"/>
        </w:rPr>
        <w:t>, jeśli zwłoka będzie zawiniona przez Wykonawcę</w:t>
      </w:r>
      <w:r w:rsidRPr="00E16E2B">
        <w:rPr>
          <w:rFonts w:ascii="Calibri" w:eastAsia="Calibri" w:hAnsi="Calibri"/>
          <w:sz w:val="22"/>
          <w:szCs w:val="22"/>
          <w:lang w:eastAsia="ar-SA"/>
        </w:rPr>
        <w:t>.</w:t>
      </w:r>
    </w:p>
    <w:p w:rsidR="00E16E2B" w:rsidRPr="00E16E2B" w:rsidRDefault="00E16E2B" w:rsidP="0014784A">
      <w:pPr>
        <w:numPr>
          <w:ilvl w:val="1"/>
          <w:numId w:val="25"/>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Harmonogram oraz wszystkie jego aktualizacje będą złożone w wersji papierowej i w edytowalnej wersji elektronicznej w układzie uzgodnionym z Inspektorem nadzoru. Harmonogram powinien być sporządzony w czytelny sposób w wersji papierowej i graficznej zawierającej wyróżnienie poszczególnych etapów postępu w realizacji robót budowlanych. </w:t>
      </w:r>
    </w:p>
    <w:p w:rsidR="00E16E2B" w:rsidRPr="00E16E2B" w:rsidRDefault="00E16E2B" w:rsidP="0014784A">
      <w:pPr>
        <w:numPr>
          <w:ilvl w:val="1"/>
          <w:numId w:val="25"/>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będzie przechowywał egzemplarz zatwierdzonego Harmonogramu rzeczowo – finansowego na Terenie budowy wraz z Programem zapewnienia jakości robót budowlanych będących przedmiotem Umowy.</w:t>
      </w:r>
    </w:p>
    <w:p w:rsidR="00E16E2B" w:rsidRPr="00E16E2B" w:rsidRDefault="00E16E2B" w:rsidP="0014784A">
      <w:pPr>
        <w:numPr>
          <w:ilvl w:val="1"/>
          <w:numId w:val="25"/>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Harmonogram rzeczowo – finansowy będzie sporządzony z podziałem na asortymenty robót według działów STWiORB 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 – finansowego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w:t>
      </w:r>
      <w:r w:rsidRPr="00E16E2B">
        <w:rPr>
          <w:rFonts w:ascii="Calibri" w:eastAsia="Calibri" w:hAnsi="Calibri"/>
          <w:sz w:val="22"/>
          <w:szCs w:val="22"/>
          <w:lang w:eastAsia="ar-SA"/>
        </w:rPr>
        <w:lastRenderedPageBreak/>
        <w:t>atmosferycznych, typowych dla okresu jesienno – zimowo – wiosennego oraz inne okoliczności mogące mieć wpływ na terminowość wykonania Umowy</w:t>
      </w:r>
      <w:r w:rsidRPr="00E16E2B">
        <w:rPr>
          <w:rFonts w:ascii="Calibri" w:eastAsia="Calibri" w:hAnsi="Calibri"/>
          <w:b/>
          <w:sz w:val="22"/>
          <w:szCs w:val="22"/>
          <w:lang w:eastAsia="ar-SA"/>
        </w:rPr>
        <w:t xml:space="preserve"> </w:t>
      </w:r>
      <w:r w:rsidRPr="00E16E2B">
        <w:rPr>
          <w:rFonts w:ascii="Calibri" w:eastAsia="Calibri" w:hAnsi="Calibri"/>
          <w:sz w:val="22"/>
          <w:szCs w:val="22"/>
          <w:lang w:eastAsia="ar-SA"/>
        </w:rPr>
        <w:t>i zagwarantuje etapowanie wykonania przedmiotu Umowy zapewniające realizację przedmiotu Umowy w terminie określonym w pkt. 3.1.</w:t>
      </w:r>
    </w:p>
    <w:p w:rsidR="00E16E2B" w:rsidRPr="00E16E2B" w:rsidRDefault="00E16E2B" w:rsidP="0014784A">
      <w:pPr>
        <w:numPr>
          <w:ilvl w:val="1"/>
          <w:numId w:val="25"/>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Harmonogram rzeczowo – finansowy będzie uwzględniał w szczególności: </w:t>
      </w:r>
    </w:p>
    <w:p w:rsidR="00E16E2B" w:rsidRPr="00E16E2B" w:rsidRDefault="00E16E2B" w:rsidP="0014784A">
      <w:pPr>
        <w:numPr>
          <w:ilvl w:val="0"/>
          <w:numId w:val="29"/>
        </w:numPr>
        <w:tabs>
          <w:tab w:val="left" w:pos="851"/>
          <w:tab w:val="left" w:pos="1276"/>
        </w:tabs>
        <w:suppressAutoHyphens/>
        <w:spacing w:line="360" w:lineRule="auto"/>
        <w:ind w:left="839" w:hanging="272"/>
        <w:jc w:val="both"/>
        <w:rPr>
          <w:rFonts w:ascii="Calibri" w:eastAsia="Calibri" w:hAnsi="Calibri"/>
          <w:sz w:val="22"/>
          <w:szCs w:val="22"/>
          <w:lang w:eastAsia="ar-SA"/>
        </w:rPr>
      </w:pPr>
      <w:r w:rsidRPr="00E16E2B">
        <w:rPr>
          <w:rFonts w:ascii="Calibri" w:eastAsia="Calibri" w:hAnsi="Calibri"/>
          <w:sz w:val="22"/>
          <w:szCs w:val="22"/>
          <w:lang w:eastAsia="ar-SA"/>
        </w:rPr>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w:t>
      </w:r>
    </w:p>
    <w:p w:rsidR="00E16E2B" w:rsidRPr="00E16E2B" w:rsidRDefault="00E16E2B" w:rsidP="0014784A">
      <w:pPr>
        <w:numPr>
          <w:ilvl w:val="0"/>
          <w:numId w:val="29"/>
        </w:numPr>
        <w:tabs>
          <w:tab w:val="left" w:pos="851"/>
          <w:tab w:val="left" w:pos="1276"/>
        </w:tabs>
        <w:suppressAutoHyphens/>
        <w:spacing w:line="360" w:lineRule="auto"/>
        <w:ind w:left="839" w:hanging="272"/>
        <w:jc w:val="both"/>
        <w:rPr>
          <w:rFonts w:ascii="Calibri" w:eastAsia="Calibri" w:hAnsi="Calibri"/>
          <w:sz w:val="22"/>
          <w:szCs w:val="22"/>
          <w:lang w:eastAsia="ar-SA"/>
        </w:rPr>
      </w:pPr>
      <w:r w:rsidRPr="00E16E2B">
        <w:rPr>
          <w:rFonts w:ascii="Calibri" w:eastAsia="Calibri" w:hAnsi="Calibri"/>
          <w:sz w:val="22"/>
          <w:szCs w:val="22"/>
          <w:lang w:eastAsia="ar-SA"/>
        </w:rPr>
        <w:t>ogólny opis metod realizacji robót budowlanych i etapów realizacji Umowy;</w:t>
      </w:r>
    </w:p>
    <w:p w:rsidR="00E16E2B" w:rsidRPr="00E16E2B" w:rsidRDefault="00E16E2B" w:rsidP="0014784A">
      <w:pPr>
        <w:numPr>
          <w:ilvl w:val="0"/>
          <w:numId w:val="29"/>
        </w:numPr>
        <w:tabs>
          <w:tab w:val="left" w:pos="851"/>
          <w:tab w:val="left" w:pos="1276"/>
        </w:tabs>
        <w:suppressAutoHyphens/>
        <w:spacing w:line="360" w:lineRule="auto"/>
        <w:ind w:left="839" w:hanging="272"/>
        <w:jc w:val="both"/>
        <w:rPr>
          <w:rFonts w:ascii="Calibri" w:eastAsia="Calibri" w:hAnsi="Calibri"/>
          <w:sz w:val="22"/>
          <w:szCs w:val="22"/>
          <w:lang w:eastAsia="ar-SA"/>
        </w:rPr>
      </w:pPr>
      <w:r w:rsidRPr="00E16E2B">
        <w:rPr>
          <w:rFonts w:ascii="Calibri" w:eastAsia="Calibri" w:hAnsi="Calibri"/>
          <w:sz w:val="22"/>
          <w:szCs w:val="22"/>
          <w:lang w:eastAsia="ar-SA"/>
        </w:rPr>
        <w:t xml:space="preserve">informacje dotyczące liczebności personelu Wykonawcy oraz poszczególnych typów sprzętu Wykonawcy, niezbędnych do realizacji robót budowlanych lub realizacji etapu robót; </w:t>
      </w:r>
    </w:p>
    <w:p w:rsidR="00E16E2B" w:rsidRPr="00E16E2B" w:rsidRDefault="00E16E2B" w:rsidP="0014784A">
      <w:pPr>
        <w:numPr>
          <w:ilvl w:val="0"/>
          <w:numId w:val="29"/>
        </w:numPr>
        <w:tabs>
          <w:tab w:val="left" w:pos="851"/>
          <w:tab w:val="left" w:pos="1276"/>
        </w:tabs>
        <w:suppressAutoHyphens/>
        <w:spacing w:line="360" w:lineRule="auto"/>
        <w:ind w:left="839" w:hanging="272"/>
        <w:jc w:val="both"/>
        <w:rPr>
          <w:rFonts w:ascii="Calibri" w:eastAsia="Calibri" w:hAnsi="Calibri"/>
          <w:sz w:val="22"/>
          <w:szCs w:val="22"/>
          <w:lang w:eastAsia="ar-SA"/>
        </w:rPr>
      </w:pPr>
      <w:r w:rsidRPr="00E16E2B">
        <w:rPr>
          <w:rFonts w:ascii="Calibri" w:eastAsia="Calibri" w:hAnsi="Calibri"/>
          <w:sz w:val="22"/>
          <w:szCs w:val="22"/>
          <w:lang w:eastAsia="ar-SA"/>
        </w:rPr>
        <w:t>szacowanie przerobu i płatności (brutto) w układzie miesięcznym, oraz koszty ogólne rozłożone proporcjonalnie na cały czas trwania Umowy.</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Zamawiający zatwierdzi Harmonogram, o którym mowa w pkt. 13.1., w ciągu 10 dni roboczych od daty przedłożenia Harmonogramu do zatwierdzenia lub w tym terminie zgłosi do niego uwagi ze wskazaniem w ich uzasadnieniu na wymagania realizacyjne opisane w SIWZ, Dokumentacji projektowej lub Umowie.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hAnsi="Calibri"/>
          <w:sz w:val="22"/>
          <w:szCs w:val="22"/>
        </w:rPr>
        <w:t>W przypadku zgłoszenia przez Zamawiającego uwag do Harmonogramu rzeczowo - finansowego Wykonawca będzie zobowiązany do uwzględnienia tych uwag i przedłożenia Zamawiającemu poprawionego Harmonogramu w terminie 5 dni roboczych od daty otrzymania zgłoszonych przez Zamawiającego uwag</w:t>
      </w:r>
      <w:r w:rsidRPr="00E16E2B">
        <w:rPr>
          <w:rFonts w:ascii="Calibri" w:eastAsia="Calibri" w:hAnsi="Calibri"/>
          <w:sz w:val="22"/>
          <w:szCs w:val="22"/>
          <w:lang w:eastAsia="ar-SA"/>
        </w:rPr>
        <w:t>.</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Pisemne potwierdzenie przez Zamawiającego uwzględnienia jego uwag lub brak zgłoszenia uwag w terminie określonym w pkt. 13.7 będą uważane przez Strony za zatwierdzenie Harmonogramu rzeczowo - finansowego.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W przypadku </w:t>
      </w:r>
      <w:r w:rsidRPr="00E16E2B">
        <w:rPr>
          <w:rFonts w:ascii="Calibri" w:hAnsi="Calibri"/>
          <w:sz w:val="22"/>
          <w:szCs w:val="22"/>
        </w:rPr>
        <w:t>nie uwzględnienia w całości lub w części uwag Zamawiającego w terminie określonym w pkt. 13.8., lub gdy przedłożony Harmonogram będzie w ocenie Zamawiającego niezgodny z Umową, a Zamawiający uzna, że złożenie takiego Harmonogramu rzeczowo-finansowego jest możliwe, Zamawiający będzie miał prawo do wprowadzenia Zmian w harmonogramie rzeczowo – finansowym oraz sposobie płatności za wykonane prace. Przyjmując zasadę płacenia za wykonany każdy element w całości. Oznacza to, iż każda instalacja będzie odbierana na koniec po próbach i odbiorach i podpisaniu bezusterkowego protokołu</w:t>
      </w:r>
      <w:r w:rsidRPr="00E16E2B">
        <w:rPr>
          <w:rFonts w:ascii="Calibri" w:eastAsia="Calibri" w:hAnsi="Calibri"/>
          <w:sz w:val="22"/>
          <w:szCs w:val="22"/>
          <w:lang w:eastAsia="ar-SA"/>
        </w:rPr>
        <w:t xml:space="preserve">.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ma prawo powoływania się na Harmonogram rzeczowo – finansowy od dnia jego zatwierdzenia przez Zamawiającego.</w:t>
      </w:r>
    </w:p>
    <w:p w:rsidR="00E16E2B" w:rsidRPr="00E16E2B" w:rsidRDefault="00E16E2B" w:rsidP="0014784A">
      <w:pPr>
        <w:numPr>
          <w:ilvl w:val="1"/>
          <w:numId w:val="25"/>
        </w:numPr>
        <w:tabs>
          <w:tab w:val="left" w:pos="709"/>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Harmonogram rzeczowo – finansowy może podlegać aktualizacji na wniosek każdej ze Stron Umowy w zakresie przesunięcia terminów realizacji poszczególnych etapów robót  lub Terminu zakończenia robót o ile nie wpłynie to na termin zakończenia Umowy. </w:t>
      </w:r>
    </w:p>
    <w:p w:rsidR="00E16E2B" w:rsidRPr="00E16E2B" w:rsidRDefault="00E16E2B" w:rsidP="0014784A">
      <w:pPr>
        <w:numPr>
          <w:ilvl w:val="1"/>
          <w:numId w:val="25"/>
        </w:numPr>
        <w:tabs>
          <w:tab w:val="left" w:pos="709"/>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wprowadzenie zmian do Harmonogramu rzeczowo-finansowego nie prowadzi do zmiany Terminu zakończenia robót, ich wprowadzenie nie wymaga zmiany Umowy. </w:t>
      </w:r>
    </w:p>
    <w:p w:rsidR="00E16E2B" w:rsidRPr="00E16E2B" w:rsidRDefault="00E16E2B" w:rsidP="0014784A">
      <w:pPr>
        <w:numPr>
          <w:ilvl w:val="1"/>
          <w:numId w:val="25"/>
        </w:numPr>
        <w:tabs>
          <w:tab w:val="left" w:pos="709"/>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hAnsi="Calibri"/>
          <w:sz w:val="22"/>
          <w:szCs w:val="22"/>
        </w:rPr>
        <w:t xml:space="preserve">W przypadku konieczności aktualizacji Harmonogramu rzeczowo – finansowego, w szczególności, gdy poprzednia wersja Harmonogramu stanie się niespójna z faktycznym postępem w realizacji przedmiotu Umowy, jak również w sytuacji, gdy Inspektor nadzoru powiadomi Wykonawcę, że Harmonogram rzeczowo-finansowy jest niezgodny z wymaganiami określonymi Umową a złożenie takiego Harmonogramu jest możliwe, Wykonawca sporządzi na żądanie Zamawiającego </w:t>
      </w:r>
      <w:r w:rsidRPr="00E16E2B">
        <w:rPr>
          <w:rFonts w:ascii="Calibri" w:eastAsia="Calibri" w:hAnsi="Calibri"/>
          <w:sz w:val="22"/>
          <w:szCs w:val="22"/>
          <w:lang w:eastAsia="ar-SA"/>
        </w:rPr>
        <w:t>w terminie 10 dni roboczych</w:t>
      </w:r>
      <w:r w:rsidRPr="00E16E2B">
        <w:rPr>
          <w:rFonts w:ascii="Calibri" w:hAnsi="Calibri"/>
          <w:sz w:val="22"/>
          <w:szCs w:val="22"/>
        </w:rPr>
        <w:t xml:space="preserve"> projekt zaktualizowanego Harmonogramu i przedstawi go Inspektorowi nadzoru do zatwierdzenia. Jeżeli Inspektor nadzoru w terminie 5 dni roboczych od dnia otrzymania projektu zaktualizowanego Harmonogramu rzeczowo-finansowego nie zgłosi do niego uwag, przedłożony projekt uważa się za zatwierdzony także przez Zamawiającego.</w:t>
      </w:r>
      <w:r w:rsidRPr="00E16E2B">
        <w:rPr>
          <w:rFonts w:ascii="Calibri" w:eastAsia="Calibri" w:hAnsi="Calibri"/>
          <w:sz w:val="22"/>
          <w:szCs w:val="22"/>
          <w:lang w:eastAsia="ar-SA"/>
        </w:rPr>
        <w:t xml:space="preserve"> </w:t>
      </w:r>
    </w:p>
    <w:p w:rsidR="00E16E2B" w:rsidRPr="00E16E2B" w:rsidRDefault="00E16E2B" w:rsidP="0014784A">
      <w:pPr>
        <w:numPr>
          <w:ilvl w:val="1"/>
          <w:numId w:val="25"/>
        </w:numPr>
        <w:tabs>
          <w:tab w:val="left" w:pos="709"/>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Zaktualizowany Harmonogram rzeczowo – finansowy zastępuje dotychczasowy Harmonogram rzeczowo – finansowy i jest wiążący dla Stron.</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Jeżeli Inspektor nadzoru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5 dni roboczych od ich otrzymania, przedłożenia poprawionego Harmonogramu rzeczowo-finansowego uwzględniającego uwagi Inspektora nadzoru oraz postanowienia Umowy.</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przypadku nie uwzględnienia w całości lub w części uwag Inspektora nadzoru do aktualizacji Harmonogramu rzeczowo-finansowego w terminie określonym w pkt. 13.16., lub gdy przedłożona aktualizacja Harmonogramu będzie w ocenie Inspektora nadzoru  niezgodna z Umową, Wykonawca zapłaci Zamawiającemu karę umowną w wysokości 1 000 zł za każdy rozpoczęty dzień zwłoki do momentu zatwierdzenia aktualizacji Harmonogramu przez Zamawiającego. </w:t>
      </w:r>
    </w:p>
    <w:p w:rsidR="00E16E2B" w:rsidRPr="00E16E2B" w:rsidRDefault="00E16E2B" w:rsidP="0014784A">
      <w:pPr>
        <w:numPr>
          <w:ilvl w:val="1"/>
          <w:numId w:val="25"/>
        </w:numPr>
        <w:tabs>
          <w:tab w:val="left" w:pos="709"/>
        </w:tabs>
        <w:suppressAutoHyphens/>
        <w:spacing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5 dni roboczych, przedstawi Zamawiającemu do zatwierdzenia projekt Programu naprawczego. </w:t>
      </w:r>
    </w:p>
    <w:p w:rsidR="00E16E2B" w:rsidRPr="00E16E2B" w:rsidRDefault="00E16E2B" w:rsidP="0014784A">
      <w:pPr>
        <w:numPr>
          <w:ilvl w:val="1"/>
          <w:numId w:val="25"/>
        </w:numPr>
        <w:tabs>
          <w:tab w:val="left" w:pos="709"/>
        </w:tabs>
        <w:suppressAutoHyphens/>
        <w:spacing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w:t>
      </w:r>
      <w:r w:rsidRPr="00E16E2B">
        <w:rPr>
          <w:rFonts w:ascii="Calibri" w:eastAsia="Calibri" w:hAnsi="Calibri"/>
          <w:sz w:val="22"/>
          <w:szCs w:val="22"/>
          <w:lang w:eastAsia="ar-SA"/>
        </w:rPr>
        <w:br/>
        <w:t>finansowym</w:t>
      </w:r>
      <w:r w:rsidRPr="00E16E2B">
        <w:rPr>
          <w:rFonts w:ascii="Calibri" w:eastAsia="Calibri" w:hAnsi="Calibri"/>
          <w:b/>
          <w:sz w:val="22"/>
          <w:szCs w:val="22"/>
          <w:lang w:eastAsia="ar-SA"/>
        </w:rPr>
        <w:t xml:space="preserve">. </w:t>
      </w:r>
      <w:r w:rsidRPr="00E16E2B">
        <w:rPr>
          <w:rFonts w:ascii="Calibri" w:eastAsia="Calibri" w:hAnsi="Calibri"/>
          <w:sz w:val="22"/>
          <w:szCs w:val="22"/>
          <w:lang w:eastAsia="ar-SA"/>
        </w:rPr>
        <w:t>Wykonawcy nie przysługuje z tego tytułu dodatkowe wynagrodzenie.</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przyczyna, z powodu  której będzie zagrożone dotrzymanie Terminu zakończenia robót lub określonego terminu zakończenia etapu robót budowlanych wynika z winy Wykonawcy, Wykonawca nie jest uprawniony do wystąpienia do Inżyniera nadzoru  i do Zamawiającego o </w:t>
      </w:r>
      <w:r w:rsidRPr="00E16E2B">
        <w:rPr>
          <w:rFonts w:ascii="Calibri" w:eastAsia="Calibri" w:hAnsi="Calibri"/>
          <w:sz w:val="22"/>
          <w:szCs w:val="22"/>
          <w:lang w:eastAsia="ar-SA"/>
        </w:rPr>
        <w:lastRenderedPageBreak/>
        <w:t>przedłużenie Terminu zakończenia robót oraz odpowiednio etapów robót i do zwrotu poniesionych kosztów.</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hAnsi="Calibri"/>
          <w:b/>
          <w:sz w:val="22"/>
          <w:szCs w:val="22"/>
          <w:lang w:eastAsia="ar-SA"/>
        </w:rPr>
      </w:pPr>
      <w:r w:rsidRPr="00E16E2B">
        <w:rPr>
          <w:rFonts w:ascii="Calibri" w:hAnsi="Calibri"/>
          <w:sz w:val="22"/>
          <w:szCs w:val="22"/>
          <w:lang w:eastAsia="ar-SA"/>
        </w:rPr>
        <w:t>Inspektor nadzoru  może wstrzymać wpisem do Dziennika budowy wykonywanie robót budowlanych na podstawie Umowy w przypadku</w:t>
      </w:r>
      <w:r w:rsidRPr="00E16E2B">
        <w:rPr>
          <w:rFonts w:ascii="Calibri" w:hAnsi="Calibri"/>
          <w:b/>
          <w:sz w:val="22"/>
          <w:szCs w:val="22"/>
          <w:lang w:eastAsia="ar-SA"/>
        </w:rPr>
        <w:t>:</w:t>
      </w:r>
    </w:p>
    <w:p w:rsidR="00E16E2B" w:rsidRPr="00E16E2B" w:rsidRDefault="00E16E2B" w:rsidP="0014784A">
      <w:pPr>
        <w:numPr>
          <w:ilvl w:val="0"/>
          <w:numId w:val="24"/>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E16E2B" w:rsidRPr="00E16E2B" w:rsidRDefault="00E16E2B" w:rsidP="0014784A">
      <w:pPr>
        <w:numPr>
          <w:ilvl w:val="0"/>
          <w:numId w:val="24"/>
        </w:numPr>
        <w:tabs>
          <w:tab w:val="left" w:pos="567"/>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wystąpienia warunków atmosferycznych, mogących wpłynąć na pogorszenie jakości robót, z tym zastrzeżeniem, że przed wstrzymaniem robót budowlanych w związku z wystąpieniem tych okoliczności, Inspektor nadzoru  i przedstawiciel Wykonawcy uzgodnią nowe terminy wykonania robót w Harmonogramie rzeczowo – finansowym, W przypadku braku porozumienia nowe terminy wyznaczy Zamawiający.</w:t>
      </w:r>
    </w:p>
    <w:p w:rsidR="00E16E2B" w:rsidRPr="00E16E2B" w:rsidRDefault="00E16E2B" w:rsidP="0014784A">
      <w:pPr>
        <w:numPr>
          <w:ilvl w:val="0"/>
          <w:numId w:val="24"/>
        </w:numPr>
        <w:tabs>
          <w:tab w:val="left" w:pos="567"/>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gdyby ich kontynuacja mogłaby wywołać zagrożenie bezpieczeństwa bądź spowodować niedopuszczalną niezgodność z Dokumentacją projektową lub z pozwoleniem na budowę.</w:t>
      </w:r>
    </w:p>
    <w:p w:rsidR="00E16E2B" w:rsidRPr="00E16E2B" w:rsidRDefault="00E16E2B" w:rsidP="0014784A">
      <w:pPr>
        <w:numPr>
          <w:ilvl w:val="1"/>
          <w:numId w:val="25"/>
        </w:numPr>
        <w:suppressAutoHyphens/>
        <w:spacing w:after="120" w:line="360" w:lineRule="auto"/>
        <w:ind w:left="567" w:hanging="567"/>
        <w:jc w:val="both"/>
        <w:rPr>
          <w:rFonts w:ascii="Calibri" w:hAnsi="Calibri"/>
          <w:sz w:val="22"/>
          <w:szCs w:val="22"/>
          <w:lang w:eastAsia="ar-SA"/>
        </w:rPr>
      </w:pPr>
      <w:r w:rsidRPr="00E16E2B">
        <w:rPr>
          <w:rFonts w:ascii="Calibri" w:hAnsi="Calibri"/>
          <w:sz w:val="22"/>
          <w:szCs w:val="22"/>
          <w:lang w:eastAsia="ar-SA"/>
        </w:rPr>
        <w:t>Niezależnie od przyczyn wskazanych w pkt. 13.21., Inspektor nadzoru w uzgodnieniu z Zamawiającym może polecić Wykonawcy wstrzymanie robót lub ich dowolnej części na okres, który uzna za konieczny, nieprzekraczający 3 miesięcy.</w:t>
      </w:r>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o którym mowa w pkt. 13.22, jeżeli wstrzymanie robót budowlanych nie nastąpiło z przyczyn leżących po stronie Wykonawcy, jest on uprawniony do przedłużenia Terminu zakończenia robót o okres równy okresowi wstrzymania robót (przestoju).</w:t>
      </w:r>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Podjęcie przez Strony negocjacji w celu zmiany Umowy w zakresie terminów nie uprawnia </w:t>
      </w:r>
      <w:r w:rsidRPr="00E16E2B">
        <w:rPr>
          <w:rFonts w:ascii="Calibri" w:eastAsia="Calibri" w:hAnsi="Calibri"/>
          <w:sz w:val="22"/>
          <w:szCs w:val="22"/>
          <w:lang w:eastAsia="ar-SA"/>
        </w:rPr>
        <w:br/>
        <w:t xml:space="preserve">Stron do odstąpienia od Umowy oraz nie uprawnia Wykonawcy do wstrzymania lub zwolnienia </w:t>
      </w:r>
      <w:r w:rsidRPr="00E16E2B">
        <w:rPr>
          <w:rFonts w:ascii="Calibri" w:eastAsia="Calibri" w:hAnsi="Calibri"/>
          <w:sz w:val="22"/>
          <w:szCs w:val="22"/>
          <w:lang w:eastAsia="ar-SA"/>
        </w:rPr>
        <w:br/>
        <w:t xml:space="preserve">tempa wykonywania robót budowlanych.   </w:t>
      </w:r>
    </w:p>
    <w:p w:rsidR="00E16E2B" w:rsidRPr="00E16E2B" w:rsidRDefault="00E16E2B" w:rsidP="00E16E2B">
      <w:pPr>
        <w:spacing w:after="120" w:line="360" w:lineRule="auto"/>
        <w:ind w:left="567"/>
        <w:jc w:val="both"/>
        <w:rPr>
          <w:rFonts w:ascii="Calibri" w:eastAsia="Calibri" w:hAnsi="Calibri"/>
          <w:sz w:val="22"/>
          <w:szCs w:val="22"/>
          <w:lang w:eastAsia="ar-SA"/>
        </w:rPr>
      </w:pPr>
    </w:p>
    <w:p w:rsidR="00E16E2B" w:rsidRPr="00E16E2B" w:rsidRDefault="00E16E2B" w:rsidP="0014784A">
      <w:pPr>
        <w:numPr>
          <w:ilvl w:val="0"/>
          <w:numId w:val="25"/>
        </w:numPr>
        <w:tabs>
          <w:tab w:val="left" w:pos="567"/>
        </w:tabs>
        <w:suppressAutoHyphens/>
        <w:spacing w:after="120" w:line="360" w:lineRule="auto"/>
        <w:outlineLvl w:val="0"/>
        <w:rPr>
          <w:rFonts w:ascii="Calibri" w:eastAsia="Calibri" w:hAnsi="Calibri"/>
          <w:b/>
          <w:sz w:val="22"/>
          <w:szCs w:val="22"/>
          <w:lang w:eastAsia="ar-SA"/>
        </w:rPr>
      </w:pPr>
      <w:r w:rsidRPr="00E16E2B">
        <w:rPr>
          <w:rFonts w:ascii="Calibri" w:eastAsia="Calibri" w:hAnsi="Calibri"/>
          <w:b/>
          <w:sz w:val="22"/>
          <w:szCs w:val="22"/>
          <w:lang w:eastAsia="ar-SA"/>
        </w:rPr>
        <w:t xml:space="preserve">  </w:t>
      </w:r>
      <w:bookmarkStart w:id="20" w:name="_Toc499803426"/>
      <w:r w:rsidRPr="00E16E2B">
        <w:rPr>
          <w:rFonts w:ascii="Calibri" w:eastAsia="Calibri" w:hAnsi="Calibri"/>
          <w:b/>
          <w:sz w:val="22"/>
          <w:szCs w:val="22"/>
          <w:lang w:eastAsia="ar-SA"/>
        </w:rPr>
        <w:t>Siła wyższa</w:t>
      </w:r>
      <w:bookmarkEnd w:id="20"/>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Jeżeli którakolwiek ze Stron stwierdzi, że Umowa nie może być realizowana z powodu </w:t>
      </w:r>
      <w:r w:rsidRPr="00E16E2B">
        <w:rPr>
          <w:rFonts w:ascii="Calibri" w:eastAsia="Calibri" w:hAnsi="Calibri"/>
          <w:sz w:val="22"/>
          <w:szCs w:val="22"/>
          <w:lang w:eastAsia="ar-SA"/>
        </w:rPr>
        <w:br/>
        <w:t xml:space="preserve">działania Siły wyższej lub z powodu następstw działania Siły wyższej, niezwłocznie </w:t>
      </w:r>
      <w:r w:rsidRPr="00E16E2B">
        <w:rPr>
          <w:rFonts w:ascii="Calibri" w:eastAsia="Calibri" w:hAnsi="Calibri"/>
          <w:sz w:val="22"/>
          <w:szCs w:val="22"/>
          <w:lang w:eastAsia="ar-SA"/>
        </w:rPr>
        <w:br/>
        <w:t xml:space="preserve">powiadomi o tym na piśmie drugą Stronę. </w:t>
      </w:r>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w:t>
      </w:r>
    </w:p>
    <w:p w:rsidR="00E16E2B" w:rsidRPr="00E16E2B" w:rsidRDefault="00E16E2B" w:rsidP="00E16E2B">
      <w:pPr>
        <w:tabs>
          <w:tab w:val="left" w:pos="567"/>
        </w:tabs>
        <w:spacing w:after="120" w:line="360" w:lineRule="auto"/>
        <w:ind w:left="213"/>
        <w:jc w:val="center"/>
        <w:rPr>
          <w:rFonts w:ascii="Calibri" w:eastAsia="Calibri" w:hAnsi="Calibri"/>
          <w:sz w:val="22"/>
          <w:szCs w:val="22"/>
          <w:lang w:eastAsia="ar-SA"/>
        </w:rPr>
      </w:pPr>
    </w:p>
    <w:p w:rsidR="00E16E2B" w:rsidRPr="00E16E2B" w:rsidRDefault="00E16E2B" w:rsidP="0014784A">
      <w:pPr>
        <w:numPr>
          <w:ilvl w:val="0"/>
          <w:numId w:val="25"/>
        </w:numPr>
        <w:tabs>
          <w:tab w:val="left" w:pos="567"/>
        </w:tabs>
        <w:suppressAutoHyphens/>
        <w:spacing w:after="120" w:line="360" w:lineRule="auto"/>
        <w:outlineLvl w:val="0"/>
        <w:rPr>
          <w:rFonts w:ascii="Calibri" w:eastAsia="Calibri" w:hAnsi="Calibri"/>
          <w:b/>
          <w:sz w:val="22"/>
          <w:szCs w:val="22"/>
          <w:lang w:eastAsia="ar-SA"/>
        </w:rPr>
      </w:pPr>
      <w:r w:rsidRPr="00E16E2B">
        <w:rPr>
          <w:rFonts w:ascii="Calibri" w:eastAsia="Calibri" w:hAnsi="Calibri"/>
          <w:b/>
          <w:sz w:val="22"/>
          <w:szCs w:val="22"/>
          <w:lang w:eastAsia="ar-SA"/>
        </w:rPr>
        <w:t xml:space="preserve"> </w:t>
      </w:r>
      <w:bookmarkStart w:id="21" w:name="_Toc499803427"/>
      <w:r w:rsidRPr="00E16E2B">
        <w:rPr>
          <w:rFonts w:ascii="Calibri" w:eastAsia="Calibri" w:hAnsi="Calibri"/>
          <w:b/>
          <w:sz w:val="22"/>
          <w:szCs w:val="22"/>
          <w:lang w:eastAsia="ar-SA"/>
        </w:rPr>
        <w:t>Procedury bezpieczeństwa</w:t>
      </w:r>
      <w:bookmarkEnd w:id="21"/>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E16E2B" w:rsidRPr="00E16E2B" w:rsidRDefault="00E16E2B" w:rsidP="0014784A">
      <w:pPr>
        <w:numPr>
          <w:ilvl w:val="1"/>
          <w:numId w:val="25"/>
        </w:numPr>
        <w:tabs>
          <w:tab w:val="left" w:pos="426"/>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Do obowiązków Wykonawcy należy w szczególności wykonanie i utrzymanie na własny koszt wszelkich zabezpieczeń i urządzeń niezbędnych do realizacji powyższych celów.</w:t>
      </w:r>
    </w:p>
    <w:p w:rsidR="00E16E2B" w:rsidRPr="00E16E2B" w:rsidRDefault="00E16E2B" w:rsidP="0014784A">
      <w:pPr>
        <w:numPr>
          <w:ilvl w:val="1"/>
          <w:numId w:val="25"/>
        </w:numPr>
        <w:tabs>
          <w:tab w:val="left" w:pos="426"/>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zobowiązany opracować i przedłożyć Zamawiającemu Plan bezpieczeństwa i ochrony zdrowia zgodnie z wymaganiami Prbud i rozporządzenia Ministra Infrastruktury z dnia 23 czerwca 2003 r. w sprawie informacji dotyczącej bezpieczeństwa i ochrony oraz planu bezpieczeństwa i ochrony zdrowia (Dz. U. Nr 120, poz. 1126) nie później niż 3 dni robocze przed datą rozpoczęcia robót.</w:t>
      </w:r>
    </w:p>
    <w:p w:rsidR="00E16E2B" w:rsidRPr="00E16E2B" w:rsidRDefault="00E16E2B" w:rsidP="00E16E2B">
      <w:pPr>
        <w:tabs>
          <w:tab w:val="left" w:pos="426"/>
        </w:tabs>
        <w:spacing w:after="120" w:line="360" w:lineRule="auto"/>
        <w:ind w:left="567"/>
        <w:jc w:val="both"/>
        <w:rPr>
          <w:rFonts w:ascii="Calibri" w:eastAsia="Calibri" w:hAnsi="Calibri"/>
          <w:sz w:val="22"/>
          <w:szCs w:val="22"/>
          <w:lang w:eastAsia="ar-SA"/>
        </w:rPr>
      </w:pPr>
    </w:p>
    <w:p w:rsidR="00B40736" w:rsidRPr="00034317" w:rsidRDefault="00B40736" w:rsidP="00B40736">
      <w:pPr>
        <w:numPr>
          <w:ilvl w:val="0"/>
          <w:numId w:val="25"/>
        </w:numPr>
        <w:tabs>
          <w:tab w:val="left" w:pos="426"/>
        </w:tabs>
        <w:suppressAutoHyphens/>
        <w:spacing w:after="120" w:line="360" w:lineRule="auto"/>
        <w:ind w:left="426" w:hanging="426"/>
        <w:outlineLvl w:val="0"/>
        <w:rPr>
          <w:rFonts w:eastAsia="Calibri"/>
          <w:b/>
          <w:sz w:val="28"/>
          <w:szCs w:val="28"/>
          <w:lang w:eastAsia="ar-SA"/>
        </w:rPr>
      </w:pPr>
      <w:bookmarkStart w:id="22" w:name="_Toc467656645"/>
      <w:bookmarkStart w:id="23" w:name="_Toc499803428"/>
      <w:r w:rsidRPr="00034317">
        <w:rPr>
          <w:rFonts w:eastAsia="Calibri"/>
          <w:b/>
          <w:sz w:val="28"/>
          <w:szCs w:val="28"/>
          <w:lang w:eastAsia="ar-SA"/>
        </w:rPr>
        <w:t>Ubezpieczenie Wykonawcy</w:t>
      </w:r>
      <w:bookmarkEnd w:id="22"/>
      <w:bookmarkEnd w:id="23"/>
    </w:p>
    <w:p w:rsidR="00B40736" w:rsidRPr="00034317" w:rsidRDefault="00B40736" w:rsidP="00B40736">
      <w:pPr>
        <w:numPr>
          <w:ilvl w:val="1"/>
          <w:numId w:val="25"/>
        </w:numPr>
        <w:tabs>
          <w:tab w:val="left" w:pos="567"/>
        </w:tabs>
        <w:suppressAutoHyphens/>
        <w:spacing w:after="120" w:line="360" w:lineRule="auto"/>
        <w:ind w:left="567" w:hanging="567"/>
        <w:jc w:val="both"/>
        <w:rPr>
          <w:rFonts w:eastAsia="Calibri"/>
          <w:lang w:eastAsia="ar-SA"/>
        </w:rPr>
      </w:pPr>
      <w:r w:rsidRPr="00034317">
        <w:rPr>
          <w:rFonts w:eastAsia="Calibri"/>
          <w:lang w:eastAsia="ar-SA"/>
        </w:rPr>
        <w:t>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rsidR="00B40736" w:rsidRDefault="00B40736" w:rsidP="00B40736">
      <w:pPr>
        <w:numPr>
          <w:ilvl w:val="0"/>
          <w:numId w:val="65"/>
        </w:numPr>
        <w:tabs>
          <w:tab w:val="left" w:pos="851"/>
        </w:tabs>
        <w:suppressAutoHyphens/>
        <w:spacing w:line="360" w:lineRule="auto"/>
        <w:ind w:left="851" w:hanging="284"/>
        <w:jc w:val="both"/>
        <w:rPr>
          <w:rFonts w:eastAsia="Calibri"/>
          <w:lang w:eastAsia="ar-SA"/>
        </w:rPr>
      </w:pPr>
      <w:r>
        <w:rPr>
          <w:rFonts w:eastAsia="Calibri"/>
          <w:lang w:eastAsia="ar-SA"/>
        </w:rPr>
        <w:lastRenderedPageBreak/>
        <w:t xml:space="preserve">  od wszystkich </w:t>
      </w:r>
      <w:r w:rsidRPr="00034317">
        <w:rPr>
          <w:rFonts w:eastAsia="Calibri"/>
          <w:lang w:eastAsia="ar-SA"/>
        </w:rPr>
        <w:t xml:space="preserve"> ryzyk budowlanych z sumą ubezpieczenia nie niższą niż Cena brutto</w:t>
      </w:r>
      <w:r>
        <w:rPr>
          <w:rFonts w:eastAsia="Calibri"/>
          <w:lang w:eastAsia="ar-SA"/>
        </w:rPr>
        <w:t>, w tym: ubezpieczenie mienia istniejącego w trakcie budowy, montażu lub składowania na miejscu budowy wraz ze szkodami w mieniu znajdującym się w najbliższym sąsiedztwie prowadzonych robót</w:t>
      </w:r>
    </w:p>
    <w:p w:rsidR="00B40736" w:rsidRPr="00990B42" w:rsidRDefault="00B40736" w:rsidP="00B40736">
      <w:pPr>
        <w:pStyle w:val="Style10"/>
        <w:widowControl/>
        <w:numPr>
          <w:ilvl w:val="0"/>
          <w:numId w:val="67"/>
        </w:numPr>
        <w:tabs>
          <w:tab w:val="left" w:pos="1272"/>
        </w:tabs>
        <w:ind w:left="1272"/>
        <w:jc w:val="both"/>
        <w:rPr>
          <w:rStyle w:val="FontStyle43"/>
          <w:sz w:val="22"/>
          <w:szCs w:val="22"/>
        </w:rPr>
      </w:pPr>
      <w:r w:rsidRPr="00990B42">
        <w:rPr>
          <w:rFonts w:eastAsia="Calibri"/>
          <w:sz w:val="22"/>
          <w:szCs w:val="22"/>
          <w:lang w:eastAsia="ar-SA"/>
        </w:rPr>
        <w:t xml:space="preserve">ubezpieczenie </w:t>
      </w:r>
      <w:r w:rsidRPr="00990B42">
        <w:rPr>
          <w:rStyle w:val="FontStyle43"/>
          <w:sz w:val="22"/>
          <w:szCs w:val="22"/>
        </w:rPr>
        <w:t>prac budowlanych montażowych (trwałe i tymczasowe) objętych kontraktem, wraz z wszelkimi materiałami, w tym dostarczonymi przez Inwestora, które mają zostać wbudowane lub zamontowane</w:t>
      </w:r>
    </w:p>
    <w:p w:rsidR="00B40736" w:rsidRPr="00990B42" w:rsidRDefault="00B40736" w:rsidP="00B40736">
      <w:pPr>
        <w:pStyle w:val="Style10"/>
        <w:widowControl/>
        <w:numPr>
          <w:ilvl w:val="0"/>
          <w:numId w:val="67"/>
        </w:numPr>
        <w:tabs>
          <w:tab w:val="left" w:pos="1272"/>
        </w:tabs>
        <w:spacing w:before="5"/>
        <w:ind w:left="1272"/>
        <w:jc w:val="both"/>
        <w:rPr>
          <w:rStyle w:val="FontStyle43"/>
          <w:sz w:val="22"/>
          <w:szCs w:val="22"/>
        </w:rPr>
      </w:pPr>
      <w:r w:rsidRPr="00990B42">
        <w:rPr>
          <w:rFonts w:eastAsia="Calibri"/>
          <w:sz w:val="22"/>
          <w:szCs w:val="22"/>
          <w:lang w:eastAsia="ar-SA"/>
        </w:rPr>
        <w:t xml:space="preserve">ubezpieczenie </w:t>
      </w:r>
      <w:r w:rsidRPr="00990B42">
        <w:rPr>
          <w:rStyle w:val="FontStyle43"/>
          <w:sz w:val="22"/>
          <w:szCs w:val="22"/>
        </w:rPr>
        <w:t>wszelkich błędów projektowych , części wykonanych wadliwie lub z wadliwego materiału</w:t>
      </w:r>
    </w:p>
    <w:p w:rsidR="00B40736" w:rsidRDefault="00B40736" w:rsidP="00B40736">
      <w:pPr>
        <w:pStyle w:val="Style10"/>
        <w:widowControl/>
        <w:numPr>
          <w:ilvl w:val="0"/>
          <w:numId w:val="67"/>
        </w:numPr>
        <w:tabs>
          <w:tab w:val="left" w:pos="1272"/>
        </w:tabs>
        <w:spacing w:before="5"/>
        <w:ind w:left="1272"/>
        <w:jc w:val="both"/>
        <w:rPr>
          <w:rStyle w:val="FontStyle43"/>
        </w:rPr>
      </w:pPr>
      <w:r>
        <w:rPr>
          <w:rFonts w:eastAsia="Calibri"/>
          <w:lang w:eastAsia="ar-SA"/>
        </w:rPr>
        <w:t xml:space="preserve">ubezpieczenie </w:t>
      </w:r>
      <w:r>
        <w:rPr>
          <w:rStyle w:val="FontStyle43"/>
        </w:rPr>
        <w:t>szkód wskutek działania warunków atmosferycznych, w tym anomalii pogodowych i klęsk żywiołowych</w:t>
      </w:r>
    </w:p>
    <w:p w:rsidR="00B40736" w:rsidRDefault="00B40736" w:rsidP="00B40736">
      <w:pPr>
        <w:pStyle w:val="Style31"/>
        <w:widowControl/>
        <w:spacing w:before="10" w:line="403" w:lineRule="exact"/>
        <w:ind w:left="1277"/>
        <w:rPr>
          <w:rStyle w:val="FontStyle43"/>
        </w:rPr>
      </w:pPr>
      <w:r>
        <w:rPr>
          <w:rFonts w:eastAsia="Calibri"/>
          <w:lang w:eastAsia="ar-SA"/>
        </w:rPr>
        <w:t xml:space="preserve">ubezpieczenie </w:t>
      </w:r>
      <w:r>
        <w:rPr>
          <w:rStyle w:val="FontStyle43"/>
        </w:rPr>
        <w:t>szkód spowodowanych działaniem wibracji, osunięciem lub osłabieniem elementów nośnych</w:t>
      </w:r>
    </w:p>
    <w:p w:rsidR="00B40736" w:rsidRPr="00034317" w:rsidRDefault="00B40736" w:rsidP="00B40736">
      <w:pPr>
        <w:numPr>
          <w:ilvl w:val="0"/>
          <w:numId w:val="66"/>
        </w:numPr>
        <w:tabs>
          <w:tab w:val="left" w:pos="851"/>
        </w:tabs>
        <w:suppressAutoHyphens/>
        <w:spacing w:line="360" w:lineRule="auto"/>
        <w:jc w:val="both"/>
        <w:rPr>
          <w:rFonts w:eastAsia="Calibri"/>
          <w:lang w:eastAsia="ar-SA"/>
        </w:rPr>
      </w:pPr>
    </w:p>
    <w:p w:rsidR="00B40736" w:rsidRDefault="00B40736" w:rsidP="00B40736">
      <w:pPr>
        <w:pStyle w:val="Style37"/>
        <w:widowControl/>
        <w:numPr>
          <w:ilvl w:val="0"/>
          <w:numId w:val="68"/>
        </w:numPr>
        <w:tabs>
          <w:tab w:val="left" w:pos="835"/>
        </w:tabs>
        <w:ind w:left="835" w:hanging="278"/>
        <w:rPr>
          <w:rStyle w:val="FontStyle43"/>
          <w:sz w:val="22"/>
          <w:szCs w:val="22"/>
        </w:rPr>
      </w:pPr>
      <w:r w:rsidRPr="006543EB">
        <w:rPr>
          <w:rFonts w:eastAsia="Calibri"/>
          <w:sz w:val="22"/>
          <w:szCs w:val="22"/>
          <w:lang w:eastAsia="ar-SA"/>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120 % kwoty wynagrodzenia brutto o którym mowa w pkt. 25.1.1. </w:t>
      </w:r>
      <w:r w:rsidRPr="006543EB">
        <w:rPr>
          <w:rStyle w:val="FontStyle43"/>
          <w:sz w:val="22"/>
          <w:szCs w:val="22"/>
        </w:rPr>
        <w:t>Dodatkowo od odpowiedzialności za szkody w rzeczach stanowiących przedmiot obróbki, czyszczenia, naprawy, serwisu, pakowania lub innych czynności wykonywanych w ramach usług prowadzonych przez Wykonawcę, odpowiedzialności za szkody spowodowane działaniem wibracji, osunięcia lub osłabienia konstrukcji nośnych oraz za szkody powstałe w urządzeniach i instalacjach poziemnych.</w:t>
      </w:r>
    </w:p>
    <w:p w:rsidR="00B40736" w:rsidRPr="006543EB" w:rsidRDefault="00B40736" w:rsidP="00B40736">
      <w:pPr>
        <w:pStyle w:val="Style37"/>
        <w:widowControl/>
        <w:tabs>
          <w:tab w:val="left" w:pos="835"/>
        </w:tabs>
        <w:ind w:left="835" w:firstLine="0"/>
        <w:rPr>
          <w:rFonts w:cs="Calibri"/>
          <w:sz w:val="22"/>
          <w:szCs w:val="22"/>
        </w:rPr>
      </w:pPr>
    </w:p>
    <w:p w:rsidR="00B40736" w:rsidRPr="00034317" w:rsidRDefault="00B40736" w:rsidP="00B40736">
      <w:pPr>
        <w:numPr>
          <w:ilvl w:val="0"/>
          <w:numId w:val="69"/>
        </w:numPr>
        <w:tabs>
          <w:tab w:val="left" w:pos="851"/>
        </w:tabs>
        <w:suppressAutoHyphens/>
        <w:spacing w:line="360" w:lineRule="auto"/>
        <w:ind w:left="851" w:hanging="284"/>
        <w:jc w:val="both"/>
        <w:rPr>
          <w:rFonts w:eastAsia="Calibri"/>
          <w:lang w:eastAsia="ar-SA"/>
        </w:rPr>
      </w:pPr>
      <w:r w:rsidRPr="00034317">
        <w:rPr>
          <w:rFonts w:eastAsia="Calibri"/>
          <w:lang w:eastAsia="ar-SA"/>
        </w:rPr>
        <w:lastRenderedPageBreak/>
        <w:t xml:space="preserve">ubezpieczenia kadry, pracowników Wykonawcy oraz każdego Podwykonawcy (dalszego Podwykonawcy), a także wszelkich innych osób realizujących w imieniu Wykonawcy lub Podwykonawcy roboty budowlane. </w:t>
      </w:r>
    </w:p>
    <w:p w:rsidR="00B40736" w:rsidRPr="00034317" w:rsidRDefault="00B40736" w:rsidP="00B40736">
      <w:pPr>
        <w:numPr>
          <w:ilvl w:val="1"/>
          <w:numId w:val="25"/>
        </w:numPr>
        <w:suppressAutoHyphens/>
        <w:spacing w:after="120" w:line="360" w:lineRule="auto"/>
        <w:ind w:left="567" w:hanging="567"/>
        <w:jc w:val="both"/>
        <w:rPr>
          <w:rFonts w:eastAsia="Calibri"/>
          <w:lang w:eastAsia="ar-SA"/>
        </w:rPr>
      </w:pPr>
      <w:r w:rsidRPr="00034317">
        <w:rPr>
          <w:rFonts w:eastAsia="Calibri"/>
          <w:lang w:eastAsia="ar-SA"/>
        </w:rPr>
        <w:t xml:space="preserve">Umowy ubezpieczenia, o których mowa w pkt 16.1. muszą zapewniać wypłatę odszkodowania płatnego w złotych polskich, bez ograniczeń. </w:t>
      </w:r>
    </w:p>
    <w:p w:rsidR="00B40736" w:rsidRPr="00034317" w:rsidRDefault="00B40736" w:rsidP="00B40736">
      <w:pPr>
        <w:numPr>
          <w:ilvl w:val="1"/>
          <w:numId w:val="25"/>
        </w:numPr>
        <w:tabs>
          <w:tab w:val="left" w:pos="284"/>
        </w:tabs>
        <w:suppressAutoHyphens/>
        <w:spacing w:after="120" w:line="360" w:lineRule="auto"/>
        <w:ind w:left="567" w:hanging="567"/>
        <w:jc w:val="both"/>
        <w:rPr>
          <w:rFonts w:eastAsia="Calibri"/>
          <w:lang w:eastAsia="ar-SA"/>
        </w:rPr>
      </w:pPr>
      <w:r w:rsidRPr="00034317">
        <w:rPr>
          <w:rFonts w:eastAsia="Calibri"/>
          <w:lang w:eastAsia="ar-SA"/>
        </w:rPr>
        <w:t>Koszt umowy, lub umów, o których mowa w pkt 16.1. w szczególności składki ubezpieczeniowe, pokrywa w całości Wykonawca.</w:t>
      </w:r>
    </w:p>
    <w:p w:rsidR="00B40736" w:rsidRPr="00034317" w:rsidRDefault="00B40736" w:rsidP="00B40736">
      <w:pPr>
        <w:numPr>
          <w:ilvl w:val="1"/>
          <w:numId w:val="25"/>
        </w:numPr>
        <w:tabs>
          <w:tab w:val="left" w:pos="284"/>
        </w:tabs>
        <w:suppressAutoHyphens/>
        <w:spacing w:after="120" w:line="360" w:lineRule="auto"/>
        <w:ind w:left="567" w:hanging="567"/>
        <w:jc w:val="both"/>
        <w:rPr>
          <w:rFonts w:eastAsia="Calibri"/>
          <w:lang w:eastAsia="ar-SA"/>
        </w:rPr>
      </w:pPr>
      <w:r w:rsidRPr="00034317">
        <w:rPr>
          <w:rFonts w:eastAsia="Calibri"/>
          <w:lang w:eastAsia="ar-SA"/>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B40736" w:rsidRPr="00034317" w:rsidRDefault="00B40736" w:rsidP="00B40736">
      <w:pPr>
        <w:numPr>
          <w:ilvl w:val="1"/>
          <w:numId w:val="25"/>
        </w:numPr>
        <w:tabs>
          <w:tab w:val="left" w:pos="284"/>
        </w:tabs>
        <w:suppressAutoHyphens/>
        <w:spacing w:after="120" w:line="360" w:lineRule="auto"/>
        <w:ind w:left="567" w:hanging="567"/>
        <w:jc w:val="both"/>
        <w:rPr>
          <w:rFonts w:eastAsia="Calibri"/>
          <w:lang w:eastAsia="ar-SA"/>
        </w:rPr>
      </w:pPr>
      <w:r w:rsidRPr="00034317">
        <w:rPr>
          <w:rFonts w:eastAsia="Calibri"/>
          <w:lang w:eastAsia="ar-SA"/>
        </w:rPr>
        <w:t xml:space="preserve">W razie wydłużenia czasu realizacji Umowy, Wykonawca zobowiązuje się do przedłużenia ubezpieczenia na zasadach określonych w pkt 16.1- 16.4,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pkt 16.1 – 16.4 lub nieprzedłożenia przez Wykonawcę odnośnego dokumentu ubezpieczenia w terminie, o którym mowa w pkt 16.4., Zamawiający w imieniu i na rzecz Wykonawcy na jego koszt dokona stosownego ubezpieczenia  w zakresie określonym w pkt 16.1-16.4, a poniesiony koszt potrąci z należności wynikających z najbliższej faktury wystawionej przez Wykonawcę. </w:t>
      </w:r>
    </w:p>
    <w:p w:rsidR="00B40736" w:rsidRPr="00034317" w:rsidRDefault="00B40736" w:rsidP="00B40736">
      <w:pPr>
        <w:numPr>
          <w:ilvl w:val="1"/>
          <w:numId w:val="25"/>
        </w:numPr>
        <w:tabs>
          <w:tab w:val="left" w:pos="284"/>
        </w:tabs>
        <w:suppressAutoHyphens/>
        <w:spacing w:after="120" w:line="360" w:lineRule="auto"/>
        <w:ind w:left="567" w:hanging="567"/>
        <w:jc w:val="both"/>
        <w:rPr>
          <w:rFonts w:eastAsia="Calibri"/>
          <w:spacing w:val="-2"/>
          <w:lang w:eastAsia="ar-SA"/>
        </w:rPr>
      </w:pPr>
      <w:r w:rsidRPr="00034317">
        <w:rPr>
          <w:rFonts w:eastAsia="Calibri"/>
          <w:spacing w:val="-2"/>
          <w:lang w:eastAsia="ar-SA"/>
        </w:rPr>
        <w:t>Wykonawca nie jest uprawniony do dokonywania zmian warunków ubezpieczenia bez uprzedniej zgody Zamawiającego wyrażonej na piśmie.</w:t>
      </w:r>
    </w:p>
    <w:p w:rsidR="00E16E2B" w:rsidRPr="00E16E2B" w:rsidRDefault="00E16E2B" w:rsidP="00E16E2B">
      <w:pPr>
        <w:tabs>
          <w:tab w:val="left" w:pos="567"/>
        </w:tabs>
        <w:spacing w:after="120" w:line="360" w:lineRule="auto"/>
        <w:ind w:left="426" w:hanging="709"/>
        <w:jc w:val="both"/>
        <w:rPr>
          <w:rFonts w:ascii="Calibri" w:eastAsia="Calibri" w:hAnsi="Calibri"/>
          <w:b/>
          <w:sz w:val="22"/>
          <w:szCs w:val="22"/>
          <w:lang w:eastAsia="ar-SA"/>
        </w:rPr>
      </w:pPr>
    </w:p>
    <w:p w:rsidR="00E16E2B" w:rsidRPr="00E16E2B" w:rsidRDefault="00E16E2B" w:rsidP="0014784A">
      <w:pPr>
        <w:numPr>
          <w:ilvl w:val="0"/>
          <w:numId w:val="25"/>
        </w:numPr>
        <w:tabs>
          <w:tab w:val="left" w:pos="567"/>
        </w:tabs>
        <w:suppressAutoHyphens/>
        <w:spacing w:before="120" w:after="120" w:line="360" w:lineRule="auto"/>
        <w:ind w:left="426" w:right="51" w:hanging="426"/>
        <w:outlineLvl w:val="0"/>
        <w:rPr>
          <w:rFonts w:ascii="Calibri" w:hAnsi="Calibri"/>
          <w:b/>
          <w:sz w:val="22"/>
          <w:szCs w:val="22"/>
          <w:lang w:eastAsia="ar-SA"/>
        </w:rPr>
      </w:pPr>
      <w:r w:rsidRPr="00E16E2B">
        <w:rPr>
          <w:rFonts w:ascii="Calibri" w:hAnsi="Calibri"/>
          <w:b/>
          <w:sz w:val="22"/>
          <w:szCs w:val="22"/>
          <w:lang w:eastAsia="ar-SA"/>
        </w:rPr>
        <w:lastRenderedPageBreak/>
        <w:t xml:space="preserve"> </w:t>
      </w:r>
      <w:bookmarkStart w:id="24" w:name="_Toc499803429"/>
      <w:r w:rsidRPr="00E16E2B">
        <w:rPr>
          <w:rFonts w:ascii="Calibri" w:hAnsi="Calibri"/>
          <w:b/>
          <w:sz w:val="22"/>
          <w:szCs w:val="22"/>
          <w:lang w:eastAsia="ar-SA"/>
        </w:rPr>
        <w:t>Utrzymanie Terenu budowy</w:t>
      </w:r>
      <w:bookmarkEnd w:id="24"/>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Niezwłocznie po protokolarnym przejęciu Terenu budowy, Wykonawca jest zobowiązany do </w:t>
      </w:r>
      <w:r w:rsidRPr="00E16E2B">
        <w:rPr>
          <w:rFonts w:ascii="Calibri" w:eastAsia="Calibri" w:hAnsi="Calibri"/>
          <w:sz w:val="22"/>
          <w:szCs w:val="22"/>
          <w:lang w:eastAsia="ar-SA"/>
        </w:rPr>
        <w:br/>
        <w:t xml:space="preserve"> zagospodarowania Terenu budowy.</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Do obowiązków Wykonawcy należy w szczególności:</w:t>
      </w:r>
    </w:p>
    <w:p w:rsidR="00E16E2B" w:rsidRPr="00E16E2B" w:rsidRDefault="00E16E2B" w:rsidP="0014784A">
      <w:pPr>
        <w:numPr>
          <w:ilvl w:val="0"/>
          <w:numId w:val="41"/>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zapewnienie bezpieczeństwa osób przebywających na Terenie budowy oraz utrzymanie Terenu budowy w odpowiednim stanie i porządku zapobiegającym ewentualnemu zagrożeniu bezpieczeństwa tych osób,</w:t>
      </w:r>
    </w:p>
    <w:p w:rsidR="00E16E2B" w:rsidRPr="00E16E2B" w:rsidRDefault="00E16E2B" w:rsidP="0014784A">
      <w:pPr>
        <w:numPr>
          <w:ilvl w:val="0"/>
          <w:numId w:val="41"/>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podjęcie niezbędnych środków służących zapobieganiu wstępowi na Teren budowy przez osoby nieuprawnione,</w:t>
      </w:r>
    </w:p>
    <w:p w:rsidR="00E16E2B" w:rsidRPr="00E16E2B" w:rsidRDefault="00E16E2B" w:rsidP="0014784A">
      <w:pPr>
        <w:numPr>
          <w:ilvl w:val="0"/>
          <w:numId w:val="41"/>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doprowadzenie niezbędnych urządzeń infrastruktury technicznej na Teren budowy,</w:t>
      </w:r>
    </w:p>
    <w:p w:rsidR="00E16E2B" w:rsidRPr="00E16E2B" w:rsidRDefault="00E16E2B" w:rsidP="0014784A">
      <w:pPr>
        <w:numPr>
          <w:ilvl w:val="0"/>
          <w:numId w:val="41"/>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ponoszenie kosztów związanych z korzystaniem z urządzeń infrastruktury technicznej do celów związanych z wykonywaniem robót budowlanych, próbami i odbiorami.</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zobowiązany do zapewnienia Inspektorowi nadzoru, osobom </w:t>
      </w:r>
      <w:r w:rsidRPr="00E16E2B">
        <w:rPr>
          <w:rFonts w:ascii="Calibri" w:eastAsia="Calibri" w:hAnsi="Calibri"/>
          <w:sz w:val="22"/>
          <w:szCs w:val="22"/>
          <w:lang w:eastAsia="ar-SA"/>
        </w:rPr>
        <w:br/>
        <w:t xml:space="preserve"> upoważnionym oraz innym uczestnikom procesu budowlanego, dostępu do Terenu budowy.</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Roboty budowlane będące przedmiotem Umowy powinny być wykonywane w taki sposób, aby nie zakłócać w sposób nieuzasadniony ruchu pacjentów, pracy Oddziałów Szpitala oraz ruchu na drogach.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czasie wykonywania robót, Wykonawca jest zobowiązany utrzymywać Teren budowy w </w:t>
      </w:r>
      <w:r w:rsidRPr="00E16E2B">
        <w:rPr>
          <w:rFonts w:ascii="Calibri" w:eastAsia="Calibri" w:hAnsi="Calibri"/>
          <w:sz w:val="22"/>
          <w:szCs w:val="22"/>
          <w:lang w:eastAsia="ar-SA"/>
        </w:rPr>
        <w:br/>
        <w:t xml:space="preserve">stanie wolnym od nadmiernych przeszkód komunikacyjnych, składować wszelkie urządzenia </w:t>
      </w:r>
      <w:r w:rsidRPr="00E16E2B">
        <w:rPr>
          <w:rFonts w:ascii="Calibri" w:eastAsia="Calibri" w:hAnsi="Calibri"/>
          <w:sz w:val="22"/>
          <w:szCs w:val="22"/>
          <w:lang w:eastAsia="ar-SA"/>
        </w:rPr>
        <w:br/>
        <w:t xml:space="preserve">pomocnicze, sprzęt, materiały i grunty w ustalonych miejscach i należytym porządku oraz </w:t>
      </w:r>
      <w:r w:rsidRPr="00E16E2B">
        <w:rPr>
          <w:rFonts w:ascii="Calibri" w:eastAsia="Calibri" w:hAnsi="Calibri"/>
          <w:sz w:val="22"/>
          <w:szCs w:val="22"/>
          <w:lang w:eastAsia="ar-SA"/>
        </w:rPr>
        <w:br/>
        <w:t>usuwać zbędne przedmioty z Terenu budowy.</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na własną odpowiedzialność i na swój koszt podejmie środki zapobiegawcze </w:t>
      </w:r>
      <w:r w:rsidRPr="00E16E2B">
        <w:rPr>
          <w:rFonts w:ascii="Calibri" w:eastAsia="Calibri" w:hAnsi="Calibri"/>
          <w:sz w:val="22"/>
          <w:szCs w:val="22"/>
          <w:lang w:eastAsia="ar-SA"/>
        </w:rPr>
        <w:br/>
        <w:t xml:space="preserve">wymagane przez okoliczności, aby nie naruszać praw właścicieli posesji i budynków </w:t>
      </w:r>
      <w:r w:rsidRPr="00E16E2B">
        <w:rPr>
          <w:rFonts w:ascii="Calibri" w:eastAsia="Calibri" w:hAnsi="Calibri"/>
          <w:sz w:val="22"/>
          <w:szCs w:val="22"/>
          <w:lang w:eastAsia="ar-SA"/>
        </w:rPr>
        <w:br/>
        <w:t xml:space="preserve">sąsiadujących z Terenem budowy oraz minimalizować zakłócenia lub szkody wynikające z prowadzenia robót budowlanych.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Po zakończeniu robót budowlanych Wykonawca jest zobowiązany uporządkować Teren budowy i przekazać go we właściwym stanie Inspektorowi nadzoru  najpóźniej do dnia Odbioru końcowego robót.</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W przypadku stwierdzenia, że Teren budowy nie odpowiada warunkom określonym w pkt. 17.5, Inspektor nadzoru  ma prawo polecić Wykonawcy natychmiastowe doprowadzenie Terenu budowy do należytego stanu. W przypadku nie dostosowania się do tych zaleceń, po uprzednim bezskutecznym wezwaniu, z terminem nie krótszym niż 2 dni roboczych skierowanym przez Inspektora nadzoru  do Wykonawcy, Zamawiający ma prawo zlecić firmie zewnętrznej doprowadzenie Terenu budowy do należytego stanu, a kosztami tych prac obciążyć Wykonawcę (wykonanie zastępcze). Niezależnie od wykonania zastępczego Zamawiający będzie uprawniony do żądania zapłaty kary umownej w wysokości 1.000 zł (słownie: jeden tysiąc zł) za każdy dzień, w którym teren budowy nie odpowiadał warunkom  określonym w pkt.17.5</w:t>
      </w:r>
    </w:p>
    <w:p w:rsidR="00E16E2B" w:rsidRPr="00E16E2B" w:rsidRDefault="00E16E2B" w:rsidP="00E16E2B">
      <w:pPr>
        <w:tabs>
          <w:tab w:val="left" w:pos="709"/>
        </w:tabs>
        <w:spacing w:after="120" w:line="360" w:lineRule="auto"/>
        <w:ind w:left="567"/>
        <w:jc w:val="both"/>
        <w:rPr>
          <w:rFonts w:ascii="Calibri" w:eastAsia="Calibri" w:hAnsi="Calibri"/>
          <w:sz w:val="22"/>
          <w:szCs w:val="22"/>
          <w:lang w:eastAsia="ar-SA"/>
        </w:rPr>
      </w:pPr>
    </w:p>
    <w:p w:rsidR="00E16E2B" w:rsidRPr="00E16E2B" w:rsidRDefault="00E16E2B" w:rsidP="0014784A">
      <w:pPr>
        <w:numPr>
          <w:ilvl w:val="0"/>
          <w:numId w:val="25"/>
        </w:numPr>
        <w:tabs>
          <w:tab w:val="left" w:pos="567"/>
        </w:tabs>
        <w:suppressAutoHyphens/>
        <w:spacing w:after="120" w:line="360" w:lineRule="auto"/>
        <w:ind w:left="426" w:hanging="426"/>
        <w:outlineLvl w:val="0"/>
        <w:rPr>
          <w:rFonts w:ascii="Calibri" w:eastAsia="Calibri" w:hAnsi="Calibri"/>
          <w:b/>
          <w:sz w:val="22"/>
          <w:szCs w:val="22"/>
          <w:lang w:eastAsia="ar-SA"/>
        </w:rPr>
      </w:pPr>
      <w:r w:rsidRPr="00E16E2B">
        <w:rPr>
          <w:rFonts w:ascii="Calibri" w:eastAsia="Calibri" w:hAnsi="Calibri"/>
          <w:b/>
          <w:sz w:val="22"/>
          <w:szCs w:val="22"/>
          <w:lang w:eastAsia="ar-SA"/>
        </w:rPr>
        <w:t xml:space="preserve">  </w:t>
      </w:r>
      <w:bookmarkStart w:id="25" w:name="_Toc499803430"/>
      <w:r w:rsidRPr="00E16E2B">
        <w:rPr>
          <w:rFonts w:ascii="Calibri" w:eastAsia="Calibri" w:hAnsi="Calibri"/>
          <w:b/>
          <w:sz w:val="22"/>
          <w:szCs w:val="22"/>
          <w:lang w:eastAsia="ar-SA"/>
        </w:rPr>
        <w:t>Zabezpieczenie dróg i obiektów</w:t>
      </w:r>
      <w:bookmarkEnd w:id="25"/>
      <w:r w:rsidRPr="00E16E2B">
        <w:rPr>
          <w:rFonts w:ascii="Calibri" w:eastAsia="Calibri" w:hAnsi="Calibri"/>
          <w:b/>
          <w:sz w:val="22"/>
          <w:szCs w:val="22"/>
          <w:lang w:eastAsia="ar-SA"/>
        </w:rPr>
        <w:t xml:space="preserve">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zobowiązany zastosować niezbędne możliwe środki celem ochrony dróg i obiektów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nośności wind oraz stropów.</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zobowiązany ponosić koszty nałożonych na niego kar związanych z uszkodzeniami w związku z nieprzestrzeganiem zasad o których mowa w pkt. 18.1. </w:t>
      </w:r>
    </w:p>
    <w:p w:rsidR="00E16E2B" w:rsidRPr="00E16E2B" w:rsidRDefault="00E16E2B" w:rsidP="00E16E2B">
      <w:pPr>
        <w:tabs>
          <w:tab w:val="left" w:pos="567"/>
        </w:tabs>
        <w:spacing w:after="120" w:line="360" w:lineRule="auto"/>
        <w:ind w:left="426" w:hanging="709"/>
        <w:jc w:val="both"/>
        <w:rPr>
          <w:rFonts w:ascii="Calibri" w:eastAsia="Calibri" w:hAnsi="Calibri"/>
          <w:sz w:val="22"/>
          <w:szCs w:val="22"/>
          <w:lang w:eastAsia="ar-SA"/>
        </w:rPr>
      </w:pPr>
    </w:p>
    <w:p w:rsidR="00E16E2B" w:rsidRPr="00E16E2B" w:rsidRDefault="00E16E2B" w:rsidP="0014784A">
      <w:pPr>
        <w:numPr>
          <w:ilvl w:val="0"/>
          <w:numId w:val="25"/>
        </w:numPr>
        <w:suppressAutoHyphens/>
        <w:spacing w:after="120" w:line="360" w:lineRule="auto"/>
        <w:ind w:left="709" w:hanging="709"/>
        <w:outlineLvl w:val="0"/>
        <w:rPr>
          <w:rFonts w:ascii="Calibri" w:eastAsia="Calibri" w:hAnsi="Calibri"/>
          <w:b/>
          <w:sz w:val="22"/>
          <w:szCs w:val="22"/>
          <w:lang w:eastAsia="ar-SA"/>
        </w:rPr>
      </w:pPr>
      <w:bookmarkStart w:id="26" w:name="_Toc499803431"/>
      <w:r w:rsidRPr="00E16E2B">
        <w:rPr>
          <w:rFonts w:ascii="Calibri" w:eastAsia="Calibri" w:hAnsi="Calibri"/>
          <w:b/>
          <w:sz w:val="22"/>
          <w:szCs w:val="22"/>
          <w:lang w:eastAsia="ar-SA"/>
        </w:rPr>
        <w:t>Zawiadamianie o szczególnych zdarzeniach</w:t>
      </w:r>
      <w:bookmarkEnd w:id="26"/>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w trakcie wykonywania robót Wykonawca natrafi na przeszkody fizyczne, nie przewidziane Dokumentacją projektową, jest on zobowiązany do niezwłocznego powiadomienia o tym fakcie Inspektora nadzoru.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ma obowiązek na bieżąco informować Inspektora nadzoru   o dostrzeganych lub przewidywanych </w:t>
      </w:r>
      <w:r w:rsidRPr="00E16E2B">
        <w:rPr>
          <w:rFonts w:ascii="Calibri" w:eastAsia="Calibri" w:hAnsi="Calibri"/>
          <w:spacing w:val="-8"/>
          <w:sz w:val="22"/>
          <w:szCs w:val="22"/>
          <w:lang w:eastAsia="ar-SA"/>
        </w:rPr>
        <w:t>problemach związanych z realizacją Umowy</w:t>
      </w:r>
      <w:r w:rsidRPr="00E16E2B">
        <w:rPr>
          <w:rFonts w:ascii="Calibri" w:eastAsia="Calibri" w:hAnsi="Calibri"/>
          <w:sz w:val="22"/>
          <w:szCs w:val="22"/>
          <w:lang w:eastAsia="ar-SA"/>
        </w:rPr>
        <w:t xml:space="preserve">, które mogą mieć wpływ na Termin zakończenia robót.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Nie później niż w terminie</w:t>
      </w:r>
      <w:r w:rsidRPr="00E16E2B">
        <w:rPr>
          <w:rFonts w:ascii="Calibri" w:eastAsia="Calibri" w:hAnsi="Calibri"/>
          <w:spacing w:val="-6"/>
          <w:sz w:val="22"/>
          <w:szCs w:val="22"/>
          <w:lang w:eastAsia="ar-SA"/>
        </w:rPr>
        <w:t xml:space="preserve"> 3 dni</w:t>
      </w:r>
      <w:r w:rsidRPr="00E16E2B">
        <w:rPr>
          <w:rFonts w:ascii="Calibri" w:eastAsia="Calibri" w:hAnsi="Calibri"/>
          <w:sz w:val="22"/>
          <w:szCs w:val="22"/>
          <w:lang w:eastAsia="ar-SA"/>
        </w:rPr>
        <w:t xml:space="preserve"> roboczych</w:t>
      </w:r>
      <w:r w:rsidRPr="00E16E2B">
        <w:rPr>
          <w:rFonts w:ascii="Calibri" w:eastAsia="Calibri" w:hAnsi="Calibri"/>
          <w:spacing w:val="-6"/>
          <w:sz w:val="22"/>
          <w:szCs w:val="22"/>
          <w:lang w:eastAsia="ar-SA"/>
        </w:rPr>
        <w:t xml:space="preserve"> od powiadomienia,</w:t>
      </w:r>
      <w:r w:rsidRPr="00E16E2B">
        <w:rPr>
          <w:rFonts w:ascii="Calibri" w:eastAsia="Calibri" w:hAnsi="Calibri"/>
          <w:sz w:val="22"/>
          <w:szCs w:val="22"/>
          <w:lang w:eastAsia="ar-SA"/>
        </w:rPr>
        <w:t xml:space="preserve"> o którym mowa w pkt. 19.1. lub przekazania informacji, której mowa w pkt. 19.2., Wykonawca przedłoży Zamawiającemu ocenę ich wpływu na Termin wykonania robót.</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opracuje i przedstawi Inspektorowi nadzoru   do akceptacji propozycje dotyczące uniknięcia lub zmniejszenia wpływu takiego wydarzenia lub okoliczności na wykonanie Umowy.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Jeśli wystąpienie szczególnych zdarzeń, o których mowa w pkt. 19.1., które nie powstały z winy Wykonawcy i nie są skutkiem działania Siły wyższej, powoduje opóźnienie w wykonaniu Umowy skutkujące brakiem możliwości dotrzymania Terminu zakończenia robót przewidzianych dla danego etapu robót Wykonawca jest uprawniony do przedłużenia Terminu zakończenia robót.</w:t>
      </w:r>
    </w:p>
    <w:p w:rsidR="00E16E2B" w:rsidRPr="00E16E2B" w:rsidRDefault="00E16E2B" w:rsidP="00E16E2B">
      <w:pPr>
        <w:tabs>
          <w:tab w:val="left" w:pos="567"/>
        </w:tabs>
        <w:spacing w:after="120" w:line="360" w:lineRule="auto"/>
        <w:jc w:val="both"/>
        <w:rPr>
          <w:rFonts w:ascii="Calibri" w:eastAsia="Calibri" w:hAnsi="Calibri"/>
          <w:sz w:val="22"/>
          <w:szCs w:val="22"/>
          <w:lang w:eastAsia="ar-SA"/>
        </w:rPr>
      </w:pPr>
    </w:p>
    <w:p w:rsidR="00E16E2B" w:rsidRPr="00E16E2B" w:rsidRDefault="00E16E2B" w:rsidP="0014784A">
      <w:pPr>
        <w:numPr>
          <w:ilvl w:val="0"/>
          <w:numId w:val="25"/>
        </w:numPr>
        <w:tabs>
          <w:tab w:val="left" w:pos="426"/>
          <w:tab w:val="left" w:pos="567"/>
        </w:tabs>
        <w:suppressAutoHyphens/>
        <w:spacing w:after="120" w:line="360" w:lineRule="auto"/>
        <w:ind w:left="426" w:hanging="426"/>
        <w:outlineLvl w:val="0"/>
        <w:rPr>
          <w:rFonts w:ascii="Calibri" w:hAnsi="Calibri"/>
          <w:b/>
          <w:sz w:val="22"/>
          <w:szCs w:val="22"/>
          <w:lang w:eastAsia="ar-SA"/>
        </w:rPr>
      </w:pPr>
      <w:bookmarkStart w:id="27" w:name="_Toc499803432"/>
      <w:r w:rsidRPr="00E16E2B">
        <w:rPr>
          <w:rFonts w:ascii="Calibri" w:hAnsi="Calibri"/>
          <w:b/>
          <w:sz w:val="22"/>
          <w:szCs w:val="22"/>
          <w:lang w:eastAsia="ar-SA"/>
        </w:rPr>
        <w:t>Ochrona środowiska</w:t>
      </w:r>
      <w:bookmarkEnd w:id="27"/>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w czasie wykonywania robót budowlanych oraz usuwania ewentualnych Wad jest zobowiązany podjąć niezbędne działania w celu ochrony środowiska i przyrody na Terenie budowy i wokół Terenu budowy.</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zobowiązany usuwać odpady z Terenu budowy z zachowaniem przepisów ustawy z dnia 14 grudnia 2012 r. o odpadach (Dz. U. z 2013 r. poz. 21 – „ustawa o odpadach”).</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zobowiązany do przedłożenia, zgodnie z przepisami ustawy o odpadach informacji o wytwarzanych odpadach oraz sposobach gospodarowania wytworzonymi odpadami. </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Wykonawca ponosi odpowiedzialność z tytułu konieczności uiszczenia opłat, kar lub grzywien przewidzianych w przepisach dotyczących ochrony środowiska lub przyrody i przepisach regulujących gospodarkę odpadami.</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Materiały budowlane, odzyskane w trakcie prowadzonych robót rozbiórkowych, po oczyszczeniu należy odwieźć za pokwitowaniem ilości i asortymentu w miejsce wskazane przez Zamawiającego. </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rPr>
        <w:t>Odzyski Materiałów i surowców, nadające się do ponownego użytku (wskazane przez Inspektora nadzoru) stanowią własność Zamawiającego i po oczyszczeniu Wykonawca przewiezie je, za pokwitowaniem ilości i asortymentu, do magazynu Zamawiającego, mieszczącego się na terenie COPERNICUS Podmiot Leczniczy Sp. z o.o. lub na inne miejsce wskazane przez Zamawiającego.</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rsidR="00E16E2B" w:rsidRPr="00E16E2B" w:rsidRDefault="00E16E2B" w:rsidP="00E16E2B">
      <w:pPr>
        <w:tabs>
          <w:tab w:val="left" w:pos="567"/>
          <w:tab w:val="left" w:pos="851"/>
        </w:tabs>
        <w:spacing w:after="120" w:line="360" w:lineRule="auto"/>
        <w:ind w:left="426" w:hanging="709"/>
        <w:jc w:val="both"/>
        <w:rPr>
          <w:rFonts w:ascii="Calibri" w:eastAsia="Calibri" w:hAnsi="Calibri"/>
          <w:sz w:val="22"/>
          <w:szCs w:val="22"/>
          <w:lang w:eastAsia="ar-SA"/>
        </w:rPr>
      </w:pPr>
    </w:p>
    <w:p w:rsidR="00E16E2B" w:rsidRPr="00E16E2B" w:rsidRDefault="00E16E2B" w:rsidP="0014784A">
      <w:pPr>
        <w:numPr>
          <w:ilvl w:val="0"/>
          <w:numId w:val="25"/>
        </w:numPr>
        <w:tabs>
          <w:tab w:val="left" w:pos="567"/>
        </w:tabs>
        <w:suppressAutoHyphens/>
        <w:spacing w:after="120" w:line="360" w:lineRule="auto"/>
        <w:ind w:left="426" w:hanging="426"/>
        <w:outlineLvl w:val="0"/>
        <w:rPr>
          <w:rFonts w:ascii="Calibri" w:eastAsia="Calibri" w:hAnsi="Calibri"/>
          <w:b/>
          <w:sz w:val="22"/>
          <w:szCs w:val="22"/>
          <w:lang w:eastAsia="ar-SA"/>
        </w:rPr>
      </w:pPr>
      <w:bookmarkStart w:id="28" w:name="_Toc499803433"/>
      <w:r w:rsidRPr="00E16E2B">
        <w:rPr>
          <w:rFonts w:ascii="Calibri" w:eastAsia="Calibri" w:hAnsi="Calibri"/>
          <w:b/>
          <w:sz w:val="22"/>
          <w:szCs w:val="22"/>
          <w:lang w:eastAsia="ar-SA"/>
        </w:rPr>
        <w:t>Naprawa uszkodzeń</w:t>
      </w:r>
      <w:bookmarkEnd w:id="28"/>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Uszkodzenia w robotach lub materiałach powstałe w okresie, o którym mowa w pkt. 21.1, Wykonawca jest zobowiązany naprawić na własny koszt w sposób zapewniający zgodność </w:t>
      </w:r>
      <w:r w:rsidRPr="00E16E2B">
        <w:rPr>
          <w:rFonts w:ascii="Calibri" w:eastAsia="Calibri" w:hAnsi="Calibri"/>
          <w:sz w:val="22"/>
          <w:szCs w:val="22"/>
          <w:lang w:eastAsia="ar-SA"/>
        </w:rPr>
        <w:lastRenderedPageBreak/>
        <w:t xml:space="preserve">robót i materiałów z wymaganiami STWiORB, odpowiednimi normami, aprobatami, i obowiązującymi przepisami prawa. </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E16E2B" w:rsidRPr="00E16E2B" w:rsidRDefault="00E16E2B" w:rsidP="00E16E2B">
      <w:pPr>
        <w:tabs>
          <w:tab w:val="left" w:pos="709"/>
        </w:tabs>
        <w:spacing w:after="120" w:line="360" w:lineRule="auto"/>
        <w:ind w:left="-283"/>
        <w:jc w:val="both"/>
        <w:rPr>
          <w:rFonts w:ascii="Calibri" w:eastAsia="Calibri" w:hAnsi="Calibri"/>
          <w:b/>
          <w:strike/>
          <w:sz w:val="22"/>
          <w:szCs w:val="22"/>
          <w:lang w:eastAsia="ar-SA"/>
        </w:rPr>
      </w:pPr>
    </w:p>
    <w:p w:rsidR="00E16E2B" w:rsidRPr="00E16E2B" w:rsidRDefault="00E16E2B" w:rsidP="0014784A">
      <w:pPr>
        <w:numPr>
          <w:ilvl w:val="0"/>
          <w:numId w:val="25"/>
        </w:numPr>
        <w:tabs>
          <w:tab w:val="left" w:pos="567"/>
          <w:tab w:val="left" w:pos="709"/>
          <w:tab w:val="left" w:pos="851"/>
        </w:tabs>
        <w:suppressAutoHyphens/>
        <w:spacing w:after="120" w:line="360" w:lineRule="auto"/>
        <w:outlineLvl w:val="0"/>
        <w:rPr>
          <w:rFonts w:ascii="Calibri" w:eastAsia="Calibri" w:hAnsi="Calibri"/>
          <w:b/>
          <w:sz w:val="22"/>
          <w:szCs w:val="22"/>
          <w:lang w:eastAsia="ar-SA"/>
        </w:rPr>
      </w:pPr>
      <w:r w:rsidRPr="00E16E2B">
        <w:rPr>
          <w:rFonts w:ascii="Calibri" w:eastAsia="Calibri" w:hAnsi="Calibri"/>
          <w:b/>
          <w:sz w:val="22"/>
          <w:szCs w:val="22"/>
          <w:lang w:eastAsia="ar-SA"/>
        </w:rPr>
        <w:t xml:space="preserve"> </w:t>
      </w:r>
      <w:bookmarkStart w:id="29" w:name="_Toc499803434"/>
      <w:r w:rsidRPr="00E16E2B">
        <w:rPr>
          <w:rFonts w:ascii="Calibri" w:eastAsia="Calibri" w:hAnsi="Calibri"/>
          <w:b/>
          <w:sz w:val="22"/>
          <w:szCs w:val="22"/>
          <w:lang w:eastAsia="ar-SA"/>
        </w:rPr>
        <w:t>Kontrola jakości</w:t>
      </w:r>
      <w:bookmarkEnd w:id="29"/>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odpowiedzialny za bieżącą kontrolę jakości robót budowlanych stanowiących przedmiot Umowy i Materiałów. </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Zasady zapewnienia jakości realizacji przedmiotu Umowy określa Program zapewnienia </w:t>
      </w:r>
      <w:r w:rsidRPr="00E16E2B">
        <w:rPr>
          <w:rFonts w:ascii="Calibri" w:eastAsia="Calibri" w:hAnsi="Calibri"/>
          <w:sz w:val="22"/>
          <w:szCs w:val="22"/>
          <w:lang w:eastAsia="ar-SA"/>
        </w:rPr>
        <w:br/>
        <w:t>jakości.</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terminie 21 dni kalendarzowych od daty zawarcia Umowy Wykonawca przygotuje i przedłoży do zatwierdzenia przez Zamawiającego Program zapewnienia jakości.</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Inspektor nadzoru  jest uprawniony do audytu wykonywania przez Wykonawcę Programu zapewnienia jakości.</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Wszystkie Materiały, które będą użyte do realizacji przedmiotu zamówienia powinny odpowiadać co do jakości wymogom wyrobów dopuszczonych do obrotu i stosowania w budownictwie określonym w PrBud oraz</w:t>
      </w:r>
      <w:r w:rsidRPr="00E16E2B">
        <w:rPr>
          <w:rFonts w:ascii="Calibri" w:eastAsia="Calibri" w:hAnsi="Calibri"/>
          <w:b/>
          <w:sz w:val="22"/>
          <w:szCs w:val="22"/>
          <w:lang w:eastAsia="ar-SA"/>
        </w:rPr>
        <w:t xml:space="preserve"> </w:t>
      </w:r>
      <w:r w:rsidRPr="00E16E2B">
        <w:rPr>
          <w:rFonts w:ascii="Calibri" w:eastAsia="Calibri" w:hAnsi="Calibri"/>
          <w:sz w:val="22"/>
          <w:szCs w:val="22"/>
          <w:lang w:eastAsia="ar-SA"/>
        </w:rPr>
        <w:t>winny odpowiadać wymaganiom, określonym w Dokumentacji projektowej</w:t>
      </w:r>
      <w:r w:rsidRPr="00E16E2B">
        <w:rPr>
          <w:rFonts w:ascii="Calibri" w:eastAsia="Calibri" w:hAnsi="Calibri"/>
          <w:b/>
          <w:sz w:val="22"/>
          <w:szCs w:val="22"/>
          <w:lang w:eastAsia="ar-SA"/>
        </w:rPr>
        <w:t xml:space="preserve"> </w:t>
      </w:r>
      <w:r w:rsidRPr="00E16E2B">
        <w:rPr>
          <w:rFonts w:ascii="Calibri" w:eastAsia="Calibri" w:hAnsi="Calibri"/>
          <w:sz w:val="22"/>
          <w:szCs w:val="22"/>
          <w:lang w:eastAsia="ar-SA"/>
        </w:rPr>
        <w:t>oraz</w:t>
      </w:r>
      <w:r w:rsidRPr="00E16E2B">
        <w:rPr>
          <w:rFonts w:ascii="Calibri" w:eastAsia="Calibri" w:hAnsi="Calibri"/>
          <w:b/>
          <w:sz w:val="22"/>
          <w:szCs w:val="22"/>
          <w:lang w:eastAsia="ar-SA"/>
        </w:rPr>
        <w:t xml:space="preserve"> </w:t>
      </w:r>
      <w:r w:rsidRPr="00E16E2B">
        <w:rPr>
          <w:rFonts w:ascii="Calibri" w:eastAsia="Calibri" w:hAnsi="Calibri"/>
          <w:sz w:val="22"/>
          <w:szCs w:val="22"/>
          <w:lang w:eastAsia="ar-SA"/>
        </w:rPr>
        <w:t xml:space="preserve">STWiORB. </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przedłoży Inspektorowi nadzoru  kopie wymaganych zgodnie z obowiązującymi przepisami orzeczeń, atestów oraz deklaracji zgodności na Materiały użyte do wykonania Umowy. </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Materiały wykorzystywane przez Wykonawcę w celu wykonania przedmiotu Umowy powinny w szczególności:</w:t>
      </w:r>
    </w:p>
    <w:p w:rsidR="00E16E2B" w:rsidRPr="00E16E2B" w:rsidRDefault="00E16E2B" w:rsidP="0014784A">
      <w:pPr>
        <w:numPr>
          <w:ilvl w:val="0"/>
          <w:numId w:val="22"/>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lastRenderedPageBreak/>
        <w:t>odpowiadać wymaganiom określonym w ustawie z dnia 16 kwietnia 2004 r. o wyrobach budowlanych (Dz. U. Nr 92, poz. 881) oraz STWiORB,</w:t>
      </w:r>
    </w:p>
    <w:p w:rsidR="00E16E2B" w:rsidRPr="00E16E2B" w:rsidRDefault="00E16E2B" w:rsidP="0014784A">
      <w:pPr>
        <w:numPr>
          <w:ilvl w:val="0"/>
          <w:numId w:val="22"/>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posiadać wymagane przepisami prawa certyfikaty, aprobaty techniczne, dopuszczenia do stosowania w Rzeczypospolitej Polskiej oraz w krajach Unii Europejskiej i innych krajach na mocy umów stowarzyszeniowych zawartych z Unią Europejską,</w:t>
      </w:r>
    </w:p>
    <w:p w:rsidR="00E16E2B" w:rsidRPr="00E16E2B" w:rsidRDefault="00E16E2B" w:rsidP="0014784A">
      <w:pPr>
        <w:numPr>
          <w:ilvl w:val="0"/>
          <w:numId w:val="22"/>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być dobrane zgodnie z zasadami wiedzy technicznej,</w:t>
      </w:r>
    </w:p>
    <w:p w:rsidR="00E16E2B" w:rsidRPr="00E16E2B" w:rsidRDefault="00E16E2B" w:rsidP="0014784A">
      <w:pPr>
        <w:numPr>
          <w:ilvl w:val="0"/>
          <w:numId w:val="22"/>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być przeznaczone i przydatne dla celów, do jakich zostały użyte przy wykonywaniu robót budowlanych,</w:t>
      </w:r>
    </w:p>
    <w:p w:rsidR="00E16E2B" w:rsidRPr="00E16E2B" w:rsidRDefault="00E16E2B" w:rsidP="0014784A">
      <w:pPr>
        <w:numPr>
          <w:ilvl w:val="0"/>
          <w:numId w:val="22"/>
        </w:numPr>
        <w:tabs>
          <w:tab w:val="left" w:pos="851"/>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być wolne od praw osób trzecich w dacie ich wykorzystania w celu realizacji przedmiotu Umowy.  </w:t>
      </w:r>
    </w:p>
    <w:p w:rsidR="00E16E2B" w:rsidRPr="00E16E2B" w:rsidRDefault="00E16E2B" w:rsidP="0014784A">
      <w:pPr>
        <w:numPr>
          <w:ilvl w:val="1"/>
          <w:numId w:val="25"/>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E16E2B" w:rsidRPr="00E16E2B" w:rsidRDefault="00E16E2B" w:rsidP="0014784A">
      <w:pPr>
        <w:numPr>
          <w:ilvl w:val="1"/>
          <w:numId w:val="25"/>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jest zobowiązany przeprowadzać pomiary i badania Materiałów oraz robót  budowlanych zgodnie z zasadami kontroli jakości materiałów i robót określonymi w odrębnych przepisach oraz STWiORB.</w:t>
      </w:r>
    </w:p>
    <w:p w:rsidR="00E16E2B" w:rsidRPr="00E16E2B" w:rsidRDefault="00E16E2B" w:rsidP="0014784A">
      <w:pPr>
        <w:numPr>
          <w:ilvl w:val="1"/>
          <w:numId w:val="25"/>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Inspektor nadzoru może zobowiązać Wykonawcę do: </w:t>
      </w:r>
    </w:p>
    <w:p w:rsidR="00E16E2B" w:rsidRPr="00E16E2B" w:rsidRDefault="00E16E2B" w:rsidP="0014784A">
      <w:pPr>
        <w:numPr>
          <w:ilvl w:val="0"/>
          <w:numId w:val="38"/>
        </w:numPr>
        <w:tabs>
          <w:tab w:val="left" w:pos="993"/>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usunięcia materiałów nie odpowiadających normom jakościowym określonym w pkt. 22.7. z Terenu budowy w wyznaczonym terminie lub </w:t>
      </w:r>
    </w:p>
    <w:p w:rsidR="00E16E2B" w:rsidRPr="00E16E2B" w:rsidRDefault="00E16E2B" w:rsidP="0014784A">
      <w:pPr>
        <w:numPr>
          <w:ilvl w:val="0"/>
          <w:numId w:val="38"/>
        </w:numPr>
        <w:tabs>
          <w:tab w:val="left" w:pos="993"/>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ponownego wykonania robót, jeżeli Materiały lub jakość wykonanych robót nie spełniają wymagań STWiORB lub nie zapewniają możliwości oddania do użytkowania przedmiotu Umowy. </w:t>
      </w:r>
    </w:p>
    <w:p w:rsidR="00E16E2B" w:rsidRPr="00E16E2B" w:rsidRDefault="00E16E2B" w:rsidP="0014784A">
      <w:pPr>
        <w:numPr>
          <w:ilvl w:val="1"/>
          <w:numId w:val="25"/>
        </w:numPr>
        <w:tabs>
          <w:tab w:val="left" w:pos="709"/>
        </w:tabs>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Wykonawca nie zastosuje się do wydanych zgodnie z Umową poleceń Inspektora </w:t>
      </w:r>
      <w:r w:rsidRPr="00E16E2B">
        <w:rPr>
          <w:rFonts w:ascii="Calibri" w:eastAsia="Calibri" w:hAnsi="Calibri"/>
          <w:sz w:val="22"/>
          <w:szCs w:val="22"/>
          <w:lang w:eastAsia="ar-SA"/>
        </w:rPr>
        <w:br/>
        <w:t xml:space="preserve">nadzoru w terminie wskazanym przez Inspektora nadzoru, Zamawiający, po bezskutecznym wezwaniu Wykonawcy do wykonania tych poleceń w terminie 10 dni roboczych,  ma prawo zlecić powyższe czynności do wykonania przez osoby trzecie na koszt Wykonawcy (wykonanie zastępcze) i potrącić poniesione w związku z tym wydatki  z wynagrodzenia Wykonawcy. </w:t>
      </w:r>
      <w:r w:rsidRPr="00E16E2B">
        <w:rPr>
          <w:rFonts w:ascii="Calibri" w:eastAsia="Calibri" w:hAnsi="Calibri"/>
          <w:sz w:val="22"/>
          <w:szCs w:val="22"/>
          <w:lang w:eastAsia="ar-SA"/>
        </w:rPr>
        <w:lastRenderedPageBreak/>
        <w:t>Niezależnie od wykonania zastępczego Zamawiający będzie uprawniony do żądania zapłaty kary umownej w wysokości 1%  wartości prac wykonanych w ramach wykonania zastępczego</w:t>
      </w:r>
    </w:p>
    <w:p w:rsidR="00E16E2B" w:rsidRPr="00E16E2B" w:rsidRDefault="00E16E2B" w:rsidP="0014784A">
      <w:pPr>
        <w:numPr>
          <w:ilvl w:val="1"/>
          <w:numId w:val="25"/>
        </w:numPr>
        <w:tabs>
          <w:tab w:val="left" w:pos="851"/>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w wyniku przeprowadzonej kontroli Inspektor nadzoru ustali, że jakość Materiałów nie odpowiada wymaganiom określonym w pkt. 22.7, niezwłocznie zawiadomi o tym fakcie Wykonawcę. </w:t>
      </w:r>
    </w:p>
    <w:p w:rsidR="00E16E2B" w:rsidRPr="00E16E2B" w:rsidRDefault="00E16E2B" w:rsidP="0014784A">
      <w:pPr>
        <w:numPr>
          <w:ilvl w:val="1"/>
          <w:numId w:val="25"/>
        </w:numPr>
        <w:tabs>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Podwykonawca lub dalszy Podwykonawca zastosuje zakwestionowane przez Inspektora nadzoru Materiały do robót budowlanych dopiero wówczas, gdy Wykonawca udowodni, że ich jakość spełnia wymagania określone w pkt. 22.7, po uzyskaniu pisemnej akceptacji Inspektora nadzoru.</w:t>
      </w:r>
    </w:p>
    <w:p w:rsidR="00E16E2B" w:rsidRPr="00E16E2B" w:rsidRDefault="00E16E2B" w:rsidP="0014784A">
      <w:pPr>
        <w:numPr>
          <w:ilvl w:val="1"/>
          <w:numId w:val="25"/>
        </w:numPr>
        <w:tabs>
          <w:tab w:val="left" w:pos="284"/>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Wszystkie koszty związane z tymi czynnościami obciążają odpowiednio Wykonawcę lub </w:t>
      </w:r>
      <w:r w:rsidRPr="00E16E2B">
        <w:rPr>
          <w:rFonts w:ascii="Calibri" w:eastAsia="Calibri" w:hAnsi="Calibri"/>
          <w:sz w:val="22"/>
          <w:szCs w:val="22"/>
          <w:lang w:eastAsia="ar-SA"/>
        </w:rPr>
        <w:br/>
        <w:t xml:space="preserve"> Zamawiającego, na zasadach określonych w pkt. 22.22.</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wykorzystania do realizacji robót budowlanych przez Wykonawcę, Podwykonawcę lub dalszego Podwykonawcę nie zaakceptowanych przez Inspektora nadzoru  Materiałów, które nie są zgodne z pkt. 22.7, Inspektor nadzoru może polecić Wykonawcy niezwłoczny ich demontaż i usunięcie oraz zastąpienie zaakceptowanymi Materiałami.</w:t>
      </w:r>
    </w:p>
    <w:p w:rsidR="00E16E2B" w:rsidRPr="00E16E2B" w:rsidRDefault="00E16E2B" w:rsidP="0014784A">
      <w:pPr>
        <w:numPr>
          <w:ilvl w:val="1"/>
          <w:numId w:val="25"/>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Materiały i roboty budowlane wskazane przez Inspektora nadzoru  lub organ upoważniony do kontrolowania budowy powinny być poddawane badaniom służącym potwierdzeniu ich zgodności z odpowiednimi normami i przepisami.</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Badania określone w STWiORB, Dokumentacji projektowej i Programie zapewnienia jakości robót Wykonawca jest zobowiązany przeprowadzać na własny koszt.</w:t>
      </w:r>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Bieżące pomiary i badania Materiałów oraz robót budowlanych powinny być prowadzone w miejscu wyprodukowania Materiałów lub na Terenie budowy.</w:t>
      </w:r>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zobowiązany jest zapewnić odpowiedni system kontroli oraz instrumenty, urządzenia, personel i materiały potrzebne do zbadania jakości i ilości Materiałów i robót budowlanych oraz dostarczyć na własny koszt Inspektorowi nadzoru  wymagane próbki materiałów przed ich wykorzystaniem, stosownie do Programu zapewnienia jakości robót.</w:t>
      </w:r>
    </w:p>
    <w:p w:rsidR="00E16E2B" w:rsidRPr="00E16E2B" w:rsidRDefault="00E16E2B" w:rsidP="0014784A">
      <w:pPr>
        <w:numPr>
          <w:ilvl w:val="1"/>
          <w:numId w:val="25"/>
        </w:numPr>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Badania Materiałów mogą być przeprowadzone na wniosek i koszt Wykonawcy poza miejscem </w:t>
      </w:r>
      <w:r w:rsidRPr="00E16E2B">
        <w:rPr>
          <w:rFonts w:ascii="Calibri" w:eastAsia="Calibri" w:hAnsi="Calibri"/>
          <w:sz w:val="22"/>
          <w:szCs w:val="22"/>
          <w:lang w:eastAsia="ar-SA"/>
        </w:rPr>
        <w:br/>
        <w:t>wyprodukowania i Terenem budowy w zaakceptowanej przez Zamawiającego placówce badawczej.</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Inspektor nadzoru może zażądać od Wykonawcy wykonania badań dodatkowych, innych niż wymagane w STWiORB, lub wykonania dodatkowych badań poza miejscem wyprodukowania lub Terenem budowy dotyczących Materiałów lub robót budowlanych, które budzą uzasadnione wątpliwości, co do ich jakości.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Jeżeli wyniki badań wykażą, że: Materiały bądź roboty budowlane nie są zgodne z wymaganiami   STWiORB oraz odpowiednimi normami i nie mają odpowiednich aprobat, koszty tych badań ponosić będzie Wykonawca,  jeśli zaś wyniki badań wykażą, że Materiały bądź roboty są zgodne z wymaganiami STWiORB oraz odpowiednimi normami i posiadają odpowiednie aprobaty, koszty tych badań obciążą Zamawiającego.</w:t>
      </w:r>
    </w:p>
    <w:p w:rsidR="00E16E2B" w:rsidRPr="00E16E2B" w:rsidRDefault="00E16E2B" w:rsidP="0014784A">
      <w:pPr>
        <w:numPr>
          <w:ilvl w:val="0"/>
          <w:numId w:val="25"/>
        </w:numPr>
        <w:tabs>
          <w:tab w:val="left" w:pos="567"/>
        </w:tabs>
        <w:suppressAutoHyphens/>
        <w:spacing w:after="120" w:line="360" w:lineRule="auto"/>
        <w:ind w:left="426" w:hanging="426"/>
        <w:outlineLvl w:val="0"/>
        <w:rPr>
          <w:rFonts w:ascii="Calibri" w:eastAsia="Calibri" w:hAnsi="Calibri"/>
          <w:b/>
          <w:sz w:val="22"/>
          <w:szCs w:val="22"/>
          <w:lang w:eastAsia="ar-SA"/>
        </w:rPr>
      </w:pPr>
      <w:bookmarkStart w:id="30" w:name="_Toc499803435"/>
      <w:r w:rsidRPr="00E16E2B">
        <w:rPr>
          <w:rFonts w:ascii="Calibri" w:eastAsia="Calibri" w:hAnsi="Calibri"/>
          <w:b/>
          <w:sz w:val="22"/>
          <w:szCs w:val="22"/>
          <w:lang w:eastAsia="ar-SA"/>
        </w:rPr>
        <w:t>Usuwanie nieprawidłowości i Wad stwierdzonych w czasie robót</w:t>
      </w:r>
      <w:bookmarkEnd w:id="30"/>
    </w:p>
    <w:p w:rsidR="00E16E2B" w:rsidRPr="00E16E2B" w:rsidRDefault="00E16E2B" w:rsidP="0014784A">
      <w:pPr>
        <w:numPr>
          <w:ilvl w:val="1"/>
          <w:numId w:val="25"/>
        </w:numPr>
        <w:tabs>
          <w:tab w:val="left" w:pos="28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stwierdzenia przez Inspektora nadzoru   wykonywania robót budowlanych niezgodnie z Umową lub ujawnienia powstałych Wad w robotach budowlanych stanowiących przedmiot Umowy, Inspektor nadzoru   jest uprawniony do żądania usunięcia przez Wykonawcę stwierdzonych nieprawidłowości lub Wad w określonym, odpowiednim technicznie terminie nie krótszym niż 3 dni roboczych. Koszt usunięcia nieprawidłowości lub Wad ponosi Wykonawca.</w:t>
      </w:r>
    </w:p>
    <w:p w:rsidR="00E16E2B" w:rsidRPr="00E16E2B" w:rsidRDefault="00E16E2B" w:rsidP="0014784A">
      <w:pPr>
        <w:numPr>
          <w:ilvl w:val="1"/>
          <w:numId w:val="25"/>
        </w:numPr>
        <w:tabs>
          <w:tab w:val="left" w:pos="28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Jeżeli dla ustalenia wystąpienia Wad i ich przyczyn niezbędne jest dokonanie prób, badań, odkryć lub ekspertyz, Inspektor nadzoru   może polecić Wykonawcy dokonanie tych czynności na koszt Wykonawcy.</w:t>
      </w:r>
    </w:p>
    <w:p w:rsidR="00E16E2B" w:rsidRPr="00E16E2B" w:rsidRDefault="00E16E2B" w:rsidP="0014784A">
      <w:pPr>
        <w:numPr>
          <w:ilvl w:val="1"/>
          <w:numId w:val="25"/>
        </w:numPr>
        <w:tabs>
          <w:tab w:val="left" w:pos="284"/>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Jeżeli próby, badania, odkrycia, ekspertyzy nie potwierdzą wadliwości robót, Zamawiający ponosi koszty ich przeprowadzenia.</w:t>
      </w:r>
    </w:p>
    <w:p w:rsidR="00E16E2B" w:rsidRPr="00E16E2B" w:rsidRDefault="00E16E2B" w:rsidP="0014784A">
      <w:pPr>
        <w:numPr>
          <w:ilvl w:val="1"/>
          <w:numId w:val="25"/>
        </w:numPr>
        <w:tabs>
          <w:tab w:val="left" w:pos="284"/>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Jeżeli Wykonawca nie usunie Wady w terminie wyznaczonym zgodnie z pkt. 23.1., Zamawiający może zlecić usunięcie Wady przez osoby trzecie na koszt i ryzyko Wykonawcy (wykonanie zastępcze) i potrącić poniesione w związku z tym wydatki z wynagrodzenia Wykonawcy.</w:t>
      </w:r>
    </w:p>
    <w:p w:rsidR="00E16E2B" w:rsidRPr="00E16E2B" w:rsidRDefault="00E16E2B" w:rsidP="00E16E2B">
      <w:pPr>
        <w:tabs>
          <w:tab w:val="left" w:pos="567"/>
          <w:tab w:val="left" w:pos="709"/>
        </w:tabs>
        <w:spacing w:after="120" w:line="360" w:lineRule="auto"/>
        <w:ind w:left="142" w:hanging="568"/>
        <w:jc w:val="both"/>
        <w:rPr>
          <w:rFonts w:ascii="Calibri" w:eastAsia="Calibri" w:hAnsi="Calibri"/>
          <w:b/>
          <w:strike/>
          <w:sz w:val="22"/>
          <w:szCs w:val="22"/>
          <w:lang w:eastAsia="ar-SA"/>
        </w:rPr>
      </w:pPr>
    </w:p>
    <w:p w:rsidR="00E16E2B" w:rsidRPr="00E16E2B" w:rsidRDefault="00E16E2B" w:rsidP="0014784A">
      <w:pPr>
        <w:numPr>
          <w:ilvl w:val="0"/>
          <w:numId w:val="25"/>
        </w:numPr>
        <w:tabs>
          <w:tab w:val="left" w:pos="567"/>
        </w:tabs>
        <w:suppressAutoHyphens/>
        <w:spacing w:after="120" w:line="360" w:lineRule="auto"/>
        <w:ind w:left="426" w:hanging="426"/>
        <w:outlineLvl w:val="0"/>
        <w:rPr>
          <w:rFonts w:ascii="Calibri" w:eastAsia="Calibri" w:hAnsi="Calibri"/>
          <w:b/>
          <w:sz w:val="22"/>
          <w:szCs w:val="22"/>
          <w:lang w:eastAsia="ar-SA"/>
        </w:rPr>
      </w:pPr>
      <w:bookmarkStart w:id="31" w:name="_Toc499803436"/>
      <w:r w:rsidRPr="00E16E2B">
        <w:rPr>
          <w:rFonts w:ascii="Calibri" w:eastAsia="Calibri" w:hAnsi="Calibri"/>
          <w:b/>
          <w:sz w:val="22"/>
          <w:szCs w:val="22"/>
          <w:lang w:eastAsia="ar-SA"/>
        </w:rPr>
        <w:t>Odbiory</w:t>
      </w:r>
      <w:bookmarkEnd w:id="31"/>
      <w:r w:rsidRPr="00E16E2B">
        <w:rPr>
          <w:rFonts w:ascii="Calibri" w:eastAsia="Calibri" w:hAnsi="Calibri"/>
          <w:b/>
          <w:sz w:val="22"/>
          <w:szCs w:val="22"/>
          <w:lang w:eastAsia="ar-SA"/>
        </w:rPr>
        <w:t xml:space="preserve">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nie jest uprawniony do zakrycia wykonanej roboty budowlanej bez uprzedniej zgody Inspektora nadzoru. Wykonawca, ma obowiązek umożliwić Inspektorowi nadzoru   sprawdzenie każdej roboty budowlanej zanikającej lub która ulega zakryciu.</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zgłasza gotowość do odbioru robót zanikających i ulegających zakryciu wpisem do Dziennika budowy i jednocześnie zawiadamia o tej gotowości Inspektora nadzoru przy pomocy poczty elektronicznej. Wiadomość przesłana zostaje do inspektora branżowego oraz koordynatora zadania.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Inspektor nadzoru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Inspektor nadzoru   uzna odbiór robót zanikających lub ulegających zakryciu za zbędny, jest zobowiązany powiadomić o tym Wykonawcę niezwłocznie, nie później niż w terminie określonym w pkt. 24.3.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Odbiór częściowy robót jest dokonywany w celu prowadzenia częściowych rozliczeń za wykonane roboty.</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Po zakończeniu wykonania części robót, Wykonawca zgłasza gotowość do odbioru części robót poprzez odpowiedni wpis do Dziennika budowy, powiadamia o gotowości do odbioru Inspektora nadzoru  oraz przedstawia Inspektorowi nadzoru  dokumenty rozliczeniowe, zgodnie z pkt. 25.3.1.</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Rozpoczęcie procedury Odbioru częściowego następuje Protokołem odbioru częściowego na podstawie sporządzonego przez Wykonawcę, i akceptowanego przez Inspektora nadzoru, wykazu robót wykonanych częściowo, w terminie 3 dni roboczych licząc od dnia zgłoszenia przez Wykonawcę gotowości do odbioru.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Wykaz robót, o którym mowa w pkt. 24.8., jest akceptowany i korygowany przez Inspektora nadzoru   na podstawie obmiaru rzeczywiście wykonanych i odebranych robót.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po zgłoszeniu przez Wykonawcę zakończenia robót i zgłoszeniu gotowości do ich odbioru.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w:t>
      </w:r>
      <w:r w:rsidRPr="00E16E2B">
        <w:rPr>
          <w:rFonts w:ascii="Calibri" w:eastAsia="Calibri" w:hAnsi="Calibri"/>
          <w:sz w:val="22"/>
          <w:szCs w:val="22"/>
          <w:lang w:eastAsia="ar-SA"/>
        </w:rPr>
        <w:br/>
        <w:t>i aprobaty techniczne oraz dokumentację powykonawczą ze wszystkimi zamianami dokonanymi w toku budowy.</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O terminie odbioru Wykonawca ma obowiązek poinformowania Podwykonawców, przy udziale których wykonał przedmiot Umowy.</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Rozpoczęcie procedury  Odbioru końcowego następuje w terminie nie dłuższym niż</w:t>
      </w:r>
      <w:r w:rsidRPr="00E16E2B">
        <w:rPr>
          <w:rFonts w:ascii="Calibri" w:eastAsia="Calibri" w:hAnsi="Calibri"/>
          <w:b/>
          <w:sz w:val="22"/>
          <w:szCs w:val="22"/>
          <w:lang w:eastAsia="ar-SA"/>
        </w:rPr>
        <w:t xml:space="preserve"> 5 </w:t>
      </w:r>
      <w:r w:rsidRPr="00E16E2B">
        <w:rPr>
          <w:rFonts w:ascii="Calibri" w:eastAsia="Calibri" w:hAnsi="Calibri"/>
          <w:sz w:val="22"/>
          <w:szCs w:val="22"/>
          <w:lang w:eastAsia="ar-SA"/>
        </w:rPr>
        <w:t xml:space="preserve">dni roboczych od dnia zgłoszenia robót do odbioru wpisem do Dziennika budowy.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pacing w:val="-4"/>
          <w:sz w:val="22"/>
          <w:szCs w:val="22"/>
          <w:lang w:eastAsia="ar-SA"/>
        </w:rPr>
      </w:pPr>
      <w:r w:rsidRPr="00E16E2B">
        <w:rPr>
          <w:rFonts w:ascii="Calibri" w:eastAsia="Calibri" w:hAnsi="Calibri"/>
          <w:spacing w:val="-4"/>
          <w:sz w:val="22"/>
          <w:szCs w:val="22"/>
          <w:lang w:eastAsia="ar-SA"/>
        </w:rPr>
        <w:t>Komisja sporządza Protokół Odbioru końcowego robót. Podpisany Protokół odbioru końcowego robót jest podstawą do dokonania końcowych rozliczeń Stron.</w:t>
      </w:r>
    </w:p>
    <w:p w:rsidR="00E16E2B" w:rsidRPr="00E16E2B" w:rsidRDefault="00E16E2B" w:rsidP="0014784A">
      <w:pPr>
        <w:numPr>
          <w:ilvl w:val="1"/>
          <w:numId w:val="25"/>
        </w:numPr>
        <w:tabs>
          <w:tab w:val="left" w:pos="709"/>
        </w:tabs>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lub oszacowania wartości nieusuniętych wad i pomniejszenia o wskazaną wartość faktury końcowej Wykonawcy. Niezależnie od wykonania zastępczego Zamawiający będzie uprawniony do żądania zapłaty kary umownej w wysokości 1%  wartości prac wykonanych w ramach wykonania zastępczego</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pacing w:val="-4"/>
          <w:sz w:val="22"/>
          <w:szCs w:val="22"/>
          <w:lang w:eastAsia="ar-SA"/>
        </w:rPr>
        <w:t xml:space="preserve">Za dzień faktycznego Odbioru końcowego uznaje się dzień podpisania przez upoważnionych </w:t>
      </w:r>
      <w:r w:rsidRPr="00E16E2B">
        <w:rPr>
          <w:rFonts w:ascii="Calibri" w:eastAsia="Calibri" w:hAnsi="Calibri"/>
          <w:sz w:val="22"/>
          <w:szCs w:val="22"/>
          <w:lang w:eastAsia="ar-SA"/>
        </w:rPr>
        <w:t xml:space="preserve">przedstawicieli Stron Umowy Protokołu odbioru końcowego robót.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Przeglądy gwarancyjne przeprowadzane są: </w:t>
      </w:r>
    </w:p>
    <w:p w:rsidR="00E16E2B" w:rsidRPr="00E16E2B" w:rsidRDefault="00E16E2B" w:rsidP="0014784A">
      <w:pPr>
        <w:numPr>
          <w:ilvl w:val="0"/>
          <w:numId w:val="13"/>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na 10 dni roboczych przed upływem okresu rękojmi i </w:t>
      </w:r>
    </w:p>
    <w:p w:rsidR="00E16E2B" w:rsidRPr="00E16E2B" w:rsidRDefault="00E16E2B" w:rsidP="0014784A">
      <w:pPr>
        <w:numPr>
          <w:ilvl w:val="0"/>
          <w:numId w:val="13"/>
        </w:numPr>
        <w:tabs>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na 10 dni roboczych przed upływem okresu gwarancji jakości.</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 Przeglądy gwarancyjne polegają na ocenie robót związanych z usunięciem Wad ujawnionych w okresie rękojmi lub gwarancji jakości. </w:t>
      </w:r>
    </w:p>
    <w:p w:rsidR="00E16E2B" w:rsidRPr="00E16E2B" w:rsidRDefault="00E16E2B" w:rsidP="0014784A">
      <w:pPr>
        <w:numPr>
          <w:ilvl w:val="1"/>
          <w:numId w:val="25"/>
        </w:numPr>
        <w:tabs>
          <w:tab w:val="left" w:pos="709"/>
        </w:tabs>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Niezależnie od wykonania zastępczego Zamawiający będzie uprawniony do żądania zapłaty kary umownej w wysokości 1%  wartości prac wykonanych w ramach wykonania zastępczego</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Odbiory gwarancyjne będą przeprowadzane dwukrotnie: w okresie gwarancji jakości i w okresie rękojmi, w celu oceny robót związanych z usunięciem Wad ujawnionych w okresie gwarancji lub rękojmi. </w:t>
      </w:r>
    </w:p>
    <w:p w:rsidR="00E16E2B" w:rsidRPr="00E16E2B" w:rsidRDefault="00E16E2B" w:rsidP="0014784A">
      <w:pPr>
        <w:numPr>
          <w:ilvl w:val="1"/>
          <w:numId w:val="25"/>
        </w:numPr>
        <w:tabs>
          <w:tab w:val="left" w:pos="567"/>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Odbiór gwarancyjny będzie dokonywany komisyjnie przy udziale upoważnionych przedstawicieli Zamawiającego, w tym Inspektora nadzoru, i upoważnionych przedstawicieli Wykonawcy.</w:t>
      </w:r>
    </w:p>
    <w:p w:rsidR="00E16E2B" w:rsidRPr="00E16E2B" w:rsidRDefault="00E16E2B" w:rsidP="0014784A">
      <w:pPr>
        <w:numPr>
          <w:ilvl w:val="1"/>
          <w:numId w:val="25"/>
        </w:numPr>
        <w:tabs>
          <w:tab w:val="left" w:pos="567"/>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Odbiór gwarancyjny potwierdzany jest Protokołem odbioru usunięcia Wad, sporządzanym po usunięciu wszystkich Wad ujawnionych w okresie rękojmi lub gwarancji. Odbioru ostatecznego dokonuje się po upływie okresu rękojmi lub gwarancji jakości w zależności od tego, który z podanych okresów jest dłuższy. </w:t>
      </w:r>
    </w:p>
    <w:p w:rsidR="00E16E2B" w:rsidRPr="00E16E2B" w:rsidRDefault="00E16E2B" w:rsidP="0014784A">
      <w:pPr>
        <w:numPr>
          <w:ilvl w:val="1"/>
          <w:numId w:val="25"/>
        </w:numPr>
        <w:tabs>
          <w:tab w:val="left" w:pos="567"/>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rsidR="00E16E2B" w:rsidRPr="00E16E2B" w:rsidRDefault="00E16E2B" w:rsidP="0014784A">
      <w:pPr>
        <w:numPr>
          <w:ilvl w:val="1"/>
          <w:numId w:val="25"/>
        </w:numPr>
        <w:tabs>
          <w:tab w:val="left" w:pos="567"/>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Z Odbioru ostatecznego sporządza się przed upływem okresu rękojmi lub gwarancji Protokół odbioru ostatecznego.</w:t>
      </w:r>
    </w:p>
    <w:p w:rsidR="00E16E2B" w:rsidRPr="00E16E2B" w:rsidRDefault="00E16E2B" w:rsidP="0014784A">
      <w:pPr>
        <w:numPr>
          <w:ilvl w:val="1"/>
          <w:numId w:val="25"/>
        </w:numPr>
        <w:tabs>
          <w:tab w:val="left" w:pos="567"/>
          <w:tab w:val="left" w:pos="993"/>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podczas Odbioru ostatecznego okaże się, że nie zostały usunięte wszystkie Wady, o których mowa w pkt. 24.27, co skutkuje niemożliwością użytkowania obiektu, którego dotyczą roboty budowlane stanowiące przedmiot Umowy, Zamawiający przerywa Odbiór ostateczny </w:t>
      </w:r>
      <w:r w:rsidRPr="00E16E2B">
        <w:rPr>
          <w:rFonts w:ascii="Calibri" w:eastAsia="Calibri" w:hAnsi="Calibri"/>
          <w:sz w:val="22"/>
          <w:szCs w:val="22"/>
          <w:lang w:eastAsia="ar-SA"/>
        </w:rPr>
        <w:lastRenderedPageBreak/>
        <w:t>zaś Wykonawca jest zobowiązany przedłużyć odpowiednio okres gwarancji. Zamawiający wyznacza termin Odbioru ostatecznego, do upływu którego Wykonawca jest zobowiązany usunąć Wady.</w:t>
      </w:r>
    </w:p>
    <w:p w:rsidR="00E16E2B" w:rsidRPr="00E16E2B" w:rsidRDefault="00E16E2B" w:rsidP="00E16E2B">
      <w:pPr>
        <w:tabs>
          <w:tab w:val="left" w:pos="993"/>
        </w:tabs>
        <w:spacing w:after="120" w:line="360" w:lineRule="auto"/>
        <w:ind w:left="-426"/>
        <w:jc w:val="both"/>
        <w:rPr>
          <w:rFonts w:ascii="Calibri" w:eastAsia="Calibri" w:hAnsi="Calibri"/>
          <w:sz w:val="22"/>
          <w:szCs w:val="22"/>
          <w:lang w:eastAsia="ar-SA"/>
        </w:rPr>
      </w:pPr>
    </w:p>
    <w:p w:rsidR="00E16E2B" w:rsidRPr="00E16E2B" w:rsidRDefault="00E16E2B" w:rsidP="0014784A">
      <w:pPr>
        <w:numPr>
          <w:ilvl w:val="0"/>
          <w:numId w:val="25"/>
        </w:numPr>
        <w:tabs>
          <w:tab w:val="clear" w:pos="0"/>
        </w:tabs>
        <w:suppressAutoHyphens/>
        <w:spacing w:after="120" w:line="360" w:lineRule="auto"/>
        <w:ind w:left="993" w:hanging="993"/>
        <w:outlineLvl w:val="0"/>
        <w:rPr>
          <w:rFonts w:ascii="Calibri" w:eastAsia="Calibri" w:hAnsi="Calibri"/>
          <w:b/>
          <w:sz w:val="22"/>
          <w:szCs w:val="22"/>
          <w:lang w:eastAsia="ar-SA"/>
        </w:rPr>
      </w:pPr>
      <w:r w:rsidRPr="00E16E2B">
        <w:rPr>
          <w:rFonts w:ascii="Calibri" w:eastAsia="Calibri" w:hAnsi="Calibri"/>
          <w:b/>
          <w:sz w:val="22"/>
          <w:szCs w:val="22"/>
          <w:lang w:eastAsia="ar-SA"/>
        </w:rPr>
        <w:t xml:space="preserve">  </w:t>
      </w:r>
      <w:bookmarkStart w:id="32" w:name="_Toc499803437"/>
      <w:r w:rsidRPr="00E16E2B">
        <w:rPr>
          <w:rFonts w:ascii="Calibri" w:eastAsia="Calibri" w:hAnsi="Calibri"/>
          <w:b/>
          <w:sz w:val="22"/>
          <w:szCs w:val="22"/>
          <w:lang w:eastAsia="ar-SA"/>
        </w:rPr>
        <w:t>Wynagrodzenie i warunki płatności</w:t>
      </w:r>
      <w:bookmarkEnd w:id="32"/>
    </w:p>
    <w:p w:rsidR="00E16E2B" w:rsidRPr="00E16E2B" w:rsidRDefault="00E16E2B" w:rsidP="0014784A">
      <w:pPr>
        <w:widowControl w:val="0"/>
        <w:numPr>
          <w:ilvl w:val="1"/>
          <w:numId w:val="25"/>
        </w:numPr>
        <w:tabs>
          <w:tab w:val="left" w:pos="993"/>
        </w:tabs>
        <w:suppressAutoHyphens/>
        <w:spacing w:before="120" w:after="120" w:line="360" w:lineRule="auto"/>
        <w:ind w:left="567" w:right="51" w:hanging="851"/>
        <w:jc w:val="both"/>
        <w:rPr>
          <w:rFonts w:ascii="Calibri" w:eastAsia="Calibri" w:hAnsi="Calibri"/>
          <w:b/>
          <w:sz w:val="22"/>
          <w:szCs w:val="22"/>
          <w:lang w:eastAsia="ar-SA"/>
        </w:rPr>
      </w:pPr>
      <w:r w:rsidRPr="00E16E2B">
        <w:rPr>
          <w:rFonts w:ascii="Calibri" w:eastAsia="Calibri" w:hAnsi="Calibri"/>
          <w:b/>
          <w:sz w:val="22"/>
          <w:szCs w:val="22"/>
          <w:lang w:eastAsia="ar-SA"/>
        </w:rPr>
        <w:t>Zasady ogólne</w:t>
      </w:r>
    </w:p>
    <w:p w:rsidR="00E16E2B" w:rsidRPr="00E16E2B" w:rsidRDefault="00E16E2B" w:rsidP="0014784A">
      <w:pPr>
        <w:widowControl w:val="0"/>
        <w:numPr>
          <w:ilvl w:val="2"/>
          <w:numId w:val="25"/>
        </w:numPr>
        <w:tabs>
          <w:tab w:val="left" w:pos="567"/>
        </w:tabs>
        <w:suppressAutoHyphens/>
        <w:spacing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Strony ustalają  wynagrodzenie ryczałtowe Wykonawcy za wykonanie przedmiotu Umowy, zgodnie z Ofertą Wykonawcy (załącznik nr 2), na kwotę brutto w wysokości …………………………………… zł  (słownie:……………………………………………………………………. ….... złotych).</w:t>
      </w:r>
    </w:p>
    <w:p w:rsidR="00E16E2B" w:rsidRPr="00E16E2B" w:rsidRDefault="00E16E2B" w:rsidP="0014784A">
      <w:pPr>
        <w:widowControl w:val="0"/>
        <w:numPr>
          <w:ilvl w:val="2"/>
          <w:numId w:val="25"/>
        </w:numPr>
        <w:tabs>
          <w:tab w:val="left" w:pos="567"/>
          <w:tab w:val="left" w:pos="993"/>
        </w:tabs>
        <w:suppressAutoHyphens/>
        <w:spacing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Wynagrodzenie za wykonanie przedmiotu Umowy ma charakter ryczałtowy i obejmuje wszystkie koszty  związane z wykonaniem przedmiotu Umowy.</w:t>
      </w:r>
    </w:p>
    <w:p w:rsidR="00E16E2B" w:rsidRPr="00E16E2B" w:rsidRDefault="00E16E2B" w:rsidP="0014784A">
      <w:pPr>
        <w:numPr>
          <w:ilvl w:val="2"/>
          <w:numId w:val="25"/>
        </w:numPr>
        <w:tabs>
          <w:tab w:val="left" w:pos="567"/>
          <w:tab w:val="left" w:pos="993"/>
        </w:tabs>
        <w:suppressAutoHyphens/>
        <w:spacing w:line="360" w:lineRule="auto"/>
        <w:ind w:left="567" w:hanging="851"/>
        <w:rPr>
          <w:rFonts w:ascii="Calibri" w:eastAsia="Calibri" w:hAnsi="Calibri"/>
          <w:sz w:val="22"/>
          <w:szCs w:val="22"/>
          <w:lang w:eastAsia="ar-SA"/>
        </w:rPr>
      </w:pPr>
      <w:r w:rsidRPr="00E16E2B">
        <w:rPr>
          <w:rFonts w:ascii="Calibri" w:eastAsia="Calibri" w:hAnsi="Calibri"/>
          <w:sz w:val="22"/>
          <w:szCs w:val="22"/>
          <w:lang w:eastAsia="ar-SA"/>
        </w:rPr>
        <w:t>Zamawiający zapłaci Wykonawcy umówione Wynagrodzenie wyliczone zgodnie z zasadami określonymi Umową.</w:t>
      </w:r>
    </w:p>
    <w:p w:rsidR="00E16E2B" w:rsidRPr="00E16E2B" w:rsidRDefault="00E16E2B" w:rsidP="0014784A">
      <w:pPr>
        <w:widowControl w:val="0"/>
        <w:numPr>
          <w:ilvl w:val="2"/>
          <w:numId w:val="25"/>
        </w:numPr>
        <w:tabs>
          <w:tab w:val="left" w:pos="426"/>
          <w:tab w:val="left" w:pos="567"/>
          <w:tab w:val="left" w:pos="993"/>
        </w:tabs>
        <w:suppressAutoHyphens/>
        <w:spacing w:before="120" w:after="120"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   Za wartość wykonanych robót budowlanych Strony uznają iloczyn ilości i odebranych robót budowlanych, ustalonych na podstawie sprawdzonych i zatwierdzonych przez Inspektora nadzoru obmiarów.</w:t>
      </w:r>
    </w:p>
    <w:p w:rsidR="00E16E2B" w:rsidRPr="00E16E2B" w:rsidRDefault="00E16E2B" w:rsidP="0014784A">
      <w:pPr>
        <w:widowControl w:val="0"/>
        <w:numPr>
          <w:ilvl w:val="2"/>
          <w:numId w:val="25"/>
        </w:numPr>
        <w:tabs>
          <w:tab w:val="left" w:pos="426"/>
          <w:tab w:val="left" w:pos="567"/>
          <w:tab w:val="left" w:pos="993"/>
        </w:tabs>
        <w:suppressAutoHyphens/>
        <w:spacing w:before="120" w:after="120"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   Rozliczenie za wykonanie robót budowlanych stanowiących przedmiot Umowy będzie dokonywane na podstawie faktur VAT częściowych i faktury VAT końcowej. </w:t>
      </w:r>
    </w:p>
    <w:p w:rsidR="00E16E2B" w:rsidRPr="00E16E2B" w:rsidRDefault="00E16E2B" w:rsidP="0014784A">
      <w:pPr>
        <w:widowControl w:val="0"/>
        <w:numPr>
          <w:ilvl w:val="2"/>
          <w:numId w:val="25"/>
        </w:numPr>
        <w:tabs>
          <w:tab w:val="left" w:pos="426"/>
          <w:tab w:val="left" w:pos="567"/>
          <w:tab w:val="left" w:pos="993"/>
        </w:tabs>
        <w:suppressAutoHyphens/>
        <w:spacing w:before="120" w:after="120"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Rozliczenie robót będzie dokonywane fakturami częściowymi za wykonane elementy prac i robót odebranych przez Zamawiającego, po próbach technicznych, zgodnie z harmonogramem realizacji robót do wysokości 90% (dziewięćdziesiąt) wartości przedmiotu Umowy określonej w pkt. 25.1.1.</w:t>
      </w:r>
    </w:p>
    <w:p w:rsidR="00E16E2B" w:rsidRPr="00E16E2B" w:rsidRDefault="00E16E2B" w:rsidP="0014784A">
      <w:pPr>
        <w:widowControl w:val="0"/>
        <w:numPr>
          <w:ilvl w:val="2"/>
          <w:numId w:val="25"/>
        </w:numPr>
        <w:tabs>
          <w:tab w:val="left" w:pos="426"/>
          <w:tab w:val="left" w:pos="567"/>
          <w:tab w:val="left" w:pos="993"/>
        </w:tabs>
        <w:suppressAutoHyphens/>
        <w:spacing w:before="120" w:after="120"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10% (dziesięć) wartości robót zostanie rozliczone fakturą końcową po podpisaniu protokołu odbioru końcowego bez uwag.</w:t>
      </w:r>
    </w:p>
    <w:p w:rsidR="00E16E2B" w:rsidRPr="00E16E2B" w:rsidRDefault="00E16E2B" w:rsidP="0014784A">
      <w:pPr>
        <w:widowControl w:val="0"/>
        <w:numPr>
          <w:ilvl w:val="2"/>
          <w:numId w:val="25"/>
        </w:numPr>
        <w:tabs>
          <w:tab w:val="left" w:pos="567"/>
          <w:tab w:val="left" w:pos="993"/>
        </w:tabs>
        <w:suppressAutoHyphens/>
        <w:spacing w:before="120" w:after="120"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Wysokość płatności miesięcznych dokonywanych na podstawie faktur VAT częściowych nie jest limitowana, jednak nie może przekraczać wartości wskazanej w danym miesiącu </w:t>
      </w:r>
      <w:r w:rsidRPr="00E16E2B">
        <w:rPr>
          <w:rFonts w:ascii="Calibri" w:eastAsia="Calibri" w:hAnsi="Calibri"/>
          <w:sz w:val="22"/>
          <w:szCs w:val="22"/>
          <w:lang w:eastAsia="ar-SA"/>
        </w:rPr>
        <w:lastRenderedPageBreak/>
        <w:t>rozliczeniowym wartości wskazanej w aktualnym na dany okres harmonogramie rzeczowo - finansowym. Wykonawca będzie wystawiał jedną fakturę VAT w miesiącu.</w:t>
      </w:r>
    </w:p>
    <w:p w:rsidR="00E16E2B" w:rsidRPr="00E16E2B" w:rsidRDefault="00E16E2B" w:rsidP="0014784A">
      <w:pPr>
        <w:widowControl w:val="0"/>
        <w:numPr>
          <w:ilvl w:val="2"/>
          <w:numId w:val="25"/>
        </w:numPr>
        <w:tabs>
          <w:tab w:val="left" w:pos="567"/>
          <w:tab w:val="left" w:pos="993"/>
        </w:tabs>
        <w:suppressAutoHyphens/>
        <w:spacing w:before="120" w:after="120"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 Wszystkie płatności za wykonane na podstawie Umowy roboty budowlane i dostawy są dokonywane na podstawie Protokołów odbioru, w terminach określonych Umową na podstawie faktur VAT z uwzględnieniem potrąceń wynikających z Umowy.</w:t>
      </w:r>
    </w:p>
    <w:p w:rsidR="00E16E2B" w:rsidRPr="00E16E2B" w:rsidRDefault="00E16E2B" w:rsidP="0014784A">
      <w:pPr>
        <w:widowControl w:val="0"/>
        <w:numPr>
          <w:ilvl w:val="2"/>
          <w:numId w:val="25"/>
        </w:numPr>
        <w:tabs>
          <w:tab w:val="left" w:pos="567"/>
          <w:tab w:val="left" w:pos="993"/>
        </w:tabs>
        <w:suppressAutoHyphens/>
        <w:spacing w:before="120" w:after="120"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Zapłata wynagrodzenia i wszystkie inne płatności dokonywane na podstawie Umowy będą realizowane przez Zamawiającego w złotych polskich.</w:t>
      </w:r>
    </w:p>
    <w:p w:rsidR="00E16E2B" w:rsidRPr="00E16E2B" w:rsidRDefault="00E16E2B" w:rsidP="0014784A">
      <w:pPr>
        <w:widowControl w:val="0"/>
        <w:numPr>
          <w:ilvl w:val="2"/>
          <w:numId w:val="25"/>
        </w:numPr>
        <w:tabs>
          <w:tab w:val="left" w:pos="567"/>
          <w:tab w:val="left" w:pos="993"/>
        </w:tabs>
        <w:suppressAutoHyphens/>
        <w:spacing w:before="120" w:after="120"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Należności za wykonane roboty budowlane będą wpłacane przez Zamawiającego na konto bankowe Wykonawcy, lub odpowiednio Podwykonawcy i dalszego Podwykonawcy, wskazane przez Wykonawcę, lub odpowiednio przez Podwykonawcę i dalszego Podwykonawcę, na podstawie faktury VAT wystawionej przez Wykonawcę, przez Podwykonawcę lub dalszego Podwykonawcę.</w:t>
      </w:r>
    </w:p>
    <w:p w:rsidR="00E16E2B" w:rsidRPr="00E16E2B" w:rsidRDefault="00E16E2B" w:rsidP="0014784A">
      <w:pPr>
        <w:widowControl w:val="0"/>
        <w:numPr>
          <w:ilvl w:val="2"/>
          <w:numId w:val="25"/>
        </w:numPr>
        <w:tabs>
          <w:tab w:val="left" w:pos="567"/>
          <w:tab w:val="left" w:pos="993"/>
        </w:tabs>
        <w:suppressAutoHyphens/>
        <w:spacing w:before="120" w:after="120" w:line="360" w:lineRule="auto"/>
        <w:ind w:left="567" w:right="51" w:hanging="851"/>
        <w:jc w:val="both"/>
        <w:rPr>
          <w:rFonts w:ascii="Calibri" w:eastAsia="Calibri" w:hAnsi="Calibri"/>
          <w:sz w:val="22"/>
          <w:szCs w:val="22"/>
          <w:lang w:eastAsia="ar-SA"/>
        </w:rPr>
      </w:pPr>
      <w:r w:rsidRPr="00E16E2B">
        <w:rPr>
          <w:rFonts w:ascii="Calibri" w:eastAsia="Calibri" w:hAnsi="Calibri"/>
          <w:sz w:val="22"/>
          <w:szCs w:val="22"/>
          <w:lang w:eastAsia="ar-SA"/>
        </w:rPr>
        <w:t>Inspektorzy potwierdzają ilości dostaw materiałów zmagazynowanych, jeśli Zamawiający wyrazi zgodę za płatność za wskazany zakres dostaw. Wykonawca na etapie harmonogramu rzeczowo – finansowego wskaże zakres dostaw oraz wartość dostaw i kwoty zatrzymań. Do chwili odbioru końcowego Wykonawca odpowiada za dostarczone materiały i urządzenia.</w:t>
      </w:r>
    </w:p>
    <w:p w:rsidR="00E16E2B" w:rsidRPr="00E16E2B" w:rsidRDefault="00E16E2B" w:rsidP="0014784A">
      <w:pPr>
        <w:numPr>
          <w:ilvl w:val="1"/>
          <w:numId w:val="25"/>
        </w:numPr>
        <w:tabs>
          <w:tab w:val="left" w:pos="567"/>
        </w:tabs>
        <w:suppressAutoHyphens/>
        <w:spacing w:after="120" w:line="360" w:lineRule="auto"/>
        <w:ind w:left="567" w:hanging="851"/>
        <w:jc w:val="both"/>
        <w:rPr>
          <w:rFonts w:ascii="Calibri" w:eastAsia="Calibri" w:hAnsi="Calibri"/>
          <w:b/>
          <w:sz w:val="22"/>
          <w:szCs w:val="22"/>
          <w:lang w:eastAsia="ar-SA"/>
        </w:rPr>
      </w:pPr>
      <w:r w:rsidRPr="00E16E2B">
        <w:rPr>
          <w:rFonts w:ascii="Calibri" w:eastAsia="Calibri" w:hAnsi="Calibri"/>
          <w:b/>
          <w:sz w:val="22"/>
          <w:szCs w:val="22"/>
          <w:lang w:eastAsia="ar-SA"/>
        </w:rPr>
        <w:t>Rozliczenia okresowe</w:t>
      </w:r>
    </w:p>
    <w:p w:rsidR="00E16E2B" w:rsidRPr="00E16E2B" w:rsidRDefault="00E16E2B" w:rsidP="0014784A">
      <w:pPr>
        <w:numPr>
          <w:ilvl w:val="2"/>
          <w:numId w:val="25"/>
        </w:numPr>
        <w:suppressAutoHyphens/>
        <w:spacing w:line="360" w:lineRule="auto"/>
        <w:ind w:left="567" w:hanging="851"/>
        <w:jc w:val="both"/>
        <w:rPr>
          <w:rFonts w:ascii="Calibri" w:hAnsi="Calibri"/>
          <w:spacing w:val="-2"/>
          <w:sz w:val="22"/>
          <w:szCs w:val="22"/>
          <w:lang w:eastAsia="ar-SA"/>
        </w:rPr>
      </w:pPr>
      <w:r w:rsidRPr="00E16E2B">
        <w:rPr>
          <w:rFonts w:ascii="Calibri" w:hAnsi="Calibri"/>
          <w:spacing w:val="-4"/>
          <w:sz w:val="22"/>
          <w:szCs w:val="22"/>
          <w:lang w:eastAsia="ar-SA"/>
        </w:rPr>
        <w:t xml:space="preserve"> W celu dokonania rozliczenia okresowego Wykonawca przedstawia Inspektorowi nadzoru  każdorazowo, zestawienie</w:t>
      </w:r>
      <w:r w:rsidRPr="00E16E2B">
        <w:rPr>
          <w:rFonts w:ascii="Calibri" w:hAnsi="Calibri"/>
          <w:spacing w:val="-2"/>
          <w:sz w:val="22"/>
          <w:szCs w:val="22"/>
          <w:lang w:eastAsia="ar-SA"/>
        </w:rPr>
        <w:t xml:space="preserve"> wartości wykonanych robót budowlanych, pomniejszone o zsumowane kwoty poprzednio zafakturowane z uwzględnieniem potrąceń. </w:t>
      </w:r>
    </w:p>
    <w:p w:rsidR="00E16E2B" w:rsidRPr="00E16E2B" w:rsidRDefault="00E16E2B" w:rsidP="00E16E2B">
      <w:pPr>
        <w:spacing w:line="360" w:lineRule="auto"/>
        <w:ind w:left="567"/>
        <w:jc w:val="both"/>
        <w:rPr>
          <w:rFonts w:ascii="Calibri" w:hAnsi="Calibri"/>
          <w:spacing w:val="-2"/>
          <w:sz w:val="22"/>
          <w:szCs w:val="22"/>
          <w:lang w:eastAsia="ar-SA"/>
        </w:rPr>
      </w:pPr>
    </w:p>
    <w:p w:rsidR="00E16E2B" w:rsidRPr="00E16E2B" w:rsidRDefault="00E16E2B" w:rsidP="0014784A">
      <w:pPr>
        <w:widowControl w:val="0"/>
        <w:numPr>
          <w:ilvl w:val="2"/>
          <w:numId w:val="25"/>
        </w:numPr>
        <w:tabs>
          <w:tab w:val="left" w:pos="0"/>
        </w:tabs>
        <w:suppressAutoHyphens/>
        <w:spacing w:line="360" w:lineRule="auto"/>
        <w:ind w:left="567" w:hanging="851"/>
        <w:jc w:val="both"/>
        <w:rPr>
          <w:rFonts w:ascii="Calibri" w:hAnsi="Calibri"/>
          <w:sz w:val="22"/>
          <w:szCs w:val="22"/>
          <w:lang w:eastAsia="ar-SA"/>
        </w:rPr>
      </w:pPr>
      <w:r w:rsidRPr="00E16E2B">
        <w:rPr>
          <w:rFonts w:ascii="Calibri" w:hAnsi="Calibri"/>
          <w:sz w:val="22"/>
          <w:szCs w:val="22"/>
          <w:lang w:eastAsia="ar-SA"/>
        </w:rPr>
        <w:t>Zestawienie wartości wykonanych robót stanowi iloczyn ilości wykonanych</w:t>
      </w:r>
      <w:r w:rsidRPr="00E16E2B">
        <w:rPr>
          <w:rFonts w:ascii="Calibri" w:eastAsia="Calibri" w:hAnsi="Calibri"/>
          <w:sz w:val="22"/>
          <w:szCs w:val="22"/>
          <w:lang w:eastAsia="ar-SA"/>
        </w:rPr>
        <w:t>, odebranych</w:t>
      </w:r>
      <w:r w:rsidRPr="00E16E2B">
        <w:rPr>
          <w:rFonts w:ascii="Calibri" w:hAnsi="Calibri"/>
          <w:sz w:val="22"/>
          <w:szCs w:val="22"/>
          <w:lang w:eastAsia="ar-SA"/>
        </w:rPr>
        <w:t xml:space="preserve"> i obmierzonych oraz opisanych w sposób umożliwiający określenie miejsca wykonania. Wykonawca określi ilość wykonanych robót w stosunku do nie wykonanych. </w:t>
      </w:r>
    </w:p>
    <w:p w:rsidR="00E16E2B" w:rsidRPr="00E16E2B" w:rsidRDefault="00E16E2B" w:rsidP="0014784A">
      <w:pPr>
        <w:widowControl w:val="0"/>
        <w:numPr>
          <w:ilvl w:val="2"/>
          <w:numId w:val="25"/>
        </w:numPr>
        <w:tabs>
          <w:tab w:val="left" w:pos="0"/>
        </w:tabs>
        <w:suppressAutoHyphens/>
        <w:spacing w:before="120" w:after="120" w:line="360" w:lineRule="auto"/>
        <w:ind w:left="567" w:hanging="851"/>
        <w:jc w:val="both"/>
        <w:rPr>
          <w:rFonts w:ascii="Calibri" w:hAnsi="Calibri"/>
          <w:sz w:val="22"/>
          <w:szCs w:val="22"/>
          <w:lang w:eastAsia="ar-SA"/>
        </w:rPr>
      </w:pPr>
      <w:r w:rsidRPr="00E16E2B">
        <w:rPr>
          <w:rFonts w:ascii="Calibri" w:hAnsi="Calibri"/>
          <w:sz w:val="22"/>
          <w:szCs w:val="22"/>
          <w:lang w:eastAsia="ar-SA"/>
        </w:rPr>
        <w:t xml:space="preserve">Inspektor nadzoru sprawdza zakres i wartości wykonanych robót, dokonuje ewentualnych korekt przedłożonych zestawień, o których mowa oraz potwierdza kwoty należne do zapłaty Wykonawcy w ciągu  </w:t>
      </w:r>
      <w:r w:rsidRPr="00E16E2B">
        <w:rPr>
          <w:rFonts w:ascii="Calibri" w:hAnsi="Calibri"/>
          <w:b/>
          <w:sz w:val="22"/>
          <w:szCs w:val="22"/>
          <w:lang w:eastAsia="ar-SA"/>
        </w:rPr>
        <w:t>5</w:t>
      </w:r>
      <w:r w:rsidRPr="00E16E2B">
        <w:rPr>
          <w:rFonts w:ascii="Calibri" w:eastAsia="Calibri" w:hAnsi="Calibri"/>
          <w:b/>
          <w:sz w:val="22"/>
          <w:szCs w:val="22"/>
          <w:lang w:eastAsia="ar-SA"/>
        </w:rPr>
        <w:t xml:space="preserve"> </w:t>
      </w:r>
      <w:r w:rsidRPr="00E16E2B">
        <w:rPr>
          <w:rFonts w:ascii="Calibri" w:hAnsi="Calibri"/>
          <w:sz w:val="22"/>
          <w:szCs w:val="22"/>
          <w:lang w:eastAsia="ar-SA"/>
        </w:rPr>
        <w:t xml:space="preserve">dni </w:t>
      </w:r>
      <w:r w:rsidRPr="00E16E2B">
        <w:rPr>
          <w:rFonts w:ascii="Calibri" w:eastAsia="Calibri" w:hAnsi="Calibri"/>
          <w:sz w:val="22"/>
          <w:szCs w:val="22"/>
          <w:lang w:eastAsia="ar-SA"/>
        </w:rPr>
        <w:t>roboczych</w:t>
      </w:r>
      <w:r w:rsidRPr="00E16E2B">
        <w:rPr>
          <w:rFonts w:ascii="Calibri" w:hAnsi="Calibri"/>
          <w:sz w:val="22"/>
          <w:szCs w:val="22"/>
          <w:lang w:eastAsia="ar-SA"/>
        </w:rPr>
        <w:t xml:space="preserve"> od dnia otrzymania zestawień.</w:t>
      </w:r>
    </w:p>
    <w:p w:rsidR="00E16E2B" w:rsidRPr="00E16E2B" w:rsidRDefault="00E16E2B" w:rsidP="0014784A">
      <w:pPr>
        <w:widowControl w:val="0"/>
        <w:numPr>
          <w:ilvl w:val="2"/>
          <w:numId w:val="25"/>
        </w:numPr>
        <w:tabs>
          <w:tab w:val="left" w:pos="0"/>
        </w:tabs>
        <w:suppressAutoHyphens/>
        <w:spacing w:before="120" w:after="120" w:line="360" w:lineRule="auto"/>
        <w:ind w:left="567" w:hanging="851"/>
        <w:jc w:val="both"/>
        <w:rPr>
          <w:rFonts w:ascii="Calibri" w:hAnsi="Calibri"/>
          <w:sz w:val="22"/>
          <w:szCs w:val="22"/>
          <w:lang w:eastAsia="ar-SA"/>
        </w:rPr>
      </w:pPr>
      <w:r w:rsidRPr="00E16E2B">
        <w:rPr>
          <w:rFonts w:ascii="Calibri" w:hAnsi="Calibri"/>
          <w:sz w:val="22"/>
          <w:szCs w:val="22"/>
          <w:lang w:eastAsia="ar-SA"/>
        </w:rPr>
        <w:lastRenderedPageBreak/>
        <w:t xml:space="preserve">Inspektor nadzoru w ciągu 5 dni </w:t>
      </w:r>
      <w:r w:rsidRPr="00E16E2B">
        <w:rPr>
          <w:rFonts w:ascii="Calibri" w:eastAsia="Calibri" w:hAnsi="Calibri"/>
          <w:sz w:val="22"/>
          <w:szCs w:val="22"/>
          <w:lang w:eastAsia="ar-SA"/>
        </w:rPr>
        <w:t>roboczych</w:t>
      </w:r>
      <w:r w:rsidRPr="00E16E2B">
        <w:rPr>
          <w:rFonts w:ascii="Calibri" w:hAnsi="Calibri"/>
          <w:sz w:val="22"/>
          <w:szCs w:val="22"/>
          <w:lang w:eastAsia="ar-SA"/>
        </w:rPr>
        <w:t xml:space="preserve"> po przekazaniu Wykonawcy potwierdzenia rozliczenia okresowego przekazuje do akceptacji Zamawiającemu rozliczenia okresowe potwierdzające należną Wykonawcy kwotę wynagrodzenia. </w:t>
      </w:r>
    </w:p>
    <w:p w:rsidR="00E16E2B" w:rsidRPr="00E16E2B" w:rsidRDefault="00E16E2B" w:rsidP="0014784A">
      <w:pPr>
        <w:widowControl w:val="0"/>
        <w:numPr>
          <w:ilvl w:val="2"/>
          <w:numId w:val="25"/>
        </w:numPr>
        <w:tabs>
          <w:tab w:val="left" w:pos="0"/>
        </w:tabs>
        <w:suppressAutoHyphens/>
        <w:spacing w:before="120" w:after="120" w:line="360" w:lineRule="auto"/>
        <w:ind w:left="567" w:hanging="851"/>
        <w:jc w:val="both"/>
        <w:rPr>
          <w:rFonts w:ascii="Calibri" w:hAnsi="Calibri"/>
          <w:b/>
          <w:sz w:val="22"/>
          <w:szCs w:val="22"/>
          <w:lang w:eastAsia="ar-SA"/>
        </w:rPr>
      </w:pPr>
      <w:r w:rsidRPr="00E16E2B">
        <w:rPr>
          <w:rFonts w:ascii="Calibri" w:hAnsi="Calibri"/>
          <w:sz w:val="22"/>
          <w:szCs w:val="22"/>
          <w:lang w:eastAsia="ar-SA"/>
        </w:rPr>
        <w:t>Inspektorzy potwierdzą oprócz ilości również jakość wykonanych robót. W wypadku niepotwierdzenia możliwości zapłaty za dane roboty przez inspektorów, wartości zostaną przesunięte na kolejne miesiące, aż do rozliczenia końcowego zgodnie z pkt. 25.4</w:t>
      </w:r>
    </w:p>
    <w:p w:rsidR="00E16E2B" w:rsidRPr="00E16E2B" w:rsidRDefault="00E16E2B" w:rsidP="00E16E2B">
      <w:pPr>
        <w:widowControl w:val="0"/>
        <w:spacing w:before="120" w:after="120" w:line="360" w:lineRule="auto"/>
        <w:ind w:left="480"/>
        <w:jc w:val="both"/>
        <w:rPr>
          <w:rFonts w:ascii="Calibri" w:hAnsi="Calibri"/>
          <w:sz w:val="22"/>
          <w:szCs w:val="22"/>
          <w:lang w:eastAsia="ar-SA"/>
        </w:rPr>
      </w:pPr>
    </w:p>
    <w:p w:rsidR="00E16E2B" w:rsidRPr="00E16E2B" w:rsidRDefault="00E16E2B" w:rsidP="0014784A">
      <w:pPr>
        <w:numPr>
          <w:ilvl w:val="1"/>
          <w:numId w:val="25"/>
        </w:numPr>
        <w:suppressAutoHyphens/>
        <w:spacing w:after="120" w:line="360" w:lineRule="auto"/>
        <w:ind w:left="567" w:hanging="851"/>
        <w:jc w:val="both"/>
        <w:rPr>
          <w:rFonts w:ascii="Calibri" w:eastAsia="Calibri" w:hAnsi="Calibri"/>
          <w:b/>
          <w:sz w:val="22"/>
          <w:szCs w:val="22"/>
          <w:lang w:eastAsia="ar-SA"/>
        </w:rPr>
      </w:pPr>
      <w:r w:rsidRPr="00E16E2B">
        <w:rPr>
          <w:rFonts w:ascii="Calibri" w:eastAsia="Calibri" w:hAnsi="Calibri"/>
          <w:b/>
          <w:sz w:val="22"/>
          <w:szCs w:val="22"/>
          <w:lang w:eastAsia="ar-SA"/>
        </w:rPr>
        <w:t>Rozliczenia końcowe</w:t>
      </w:r>
    </w:p>
    <w:p w:rsidR="00E16E2B" w:rsidRPr="00E16E2B" w:rsidRDefault="00E16E2B" w:rsidP="0014784A">
      <w:pPr>
        <w:numPr>
          <w:ilvl w:val="2"/>
          <w:numId w:val="25"/>
        </w:numPr>
        <w:tabs>
          <w:tab w:val="left" w:pos="851"/>
        </w:tabs>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Z wnioskiem o Odbiór końcowy Wykonawca przedstawia Inspektorowi nadzoru   szczegółowe rozliczenie wynagrodzenia przysługującego Wykonawcy.</w:t>
      </w:r>
    </w:p>
    <w:p w:rsidR="00E16E2B" w:rsidRPr="00E16E2B" w:rsidRDefault="00E16E2B" w:rsidP="0014784A">
      <w:pPr>
        <w:numPr>
          <w:ilvl w:val="2"/>
          <w:numId w:val="25"/>
        </w:numPr>
        <w:tabs>
          <w:tab w:val="left" w:pos="851"/>
        </w:tabs>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Inspektor nadzoru   sprawdza zakres wykonanych robót i potwierdza kwotę należną do zapłaty Wykonawcy w terminie 10 dni roboczych od daty otrzymania szczegółowego rozliczenia wynagrodzenia Wykonawcy. </w:t>
      </w:r>
    </w:p>
    <w:p w:rsidR="00E16E2B" w:rsidRPr="00E16E2B" w:rsidRDefault="00E16E2B" w:rsidP="0014784A">
      <w:pPr>
        <w:numPr>
          <w:ilvl w:val="2"/>
          <w:numId w:val="25"/>
        </w:numPr>
        <w:tabs>
          <w:tab w:val="left" w:pos="851"/>
        </w:tabs>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Inspektor nadzoru   wzywa Wykonawcę do złożenia wyjaśnień lub uzupełnień szczegółowego rozliczenia wynagrodzenia Wykonawcy w przypadku uzasadnionych wątpliwości co do jego prawidłowości.</w:t>
      </w:r>
    </w:p>
    <w:p w:rsidR="00E16E2B" w:rsidRPr="00E16E2B" w:rsidRDefault="00E16E2B" w:rsidP="0014784A">
      <w:pPr>
        <w:numPr>
          <w:ilvl w:val="2"/>
          <w:numId w:val="25"/>
        </w:numPr>
        <w:tabs>
          <w:tab w:val="left" w:pos="567"/>
          <w:tab w:val="left" w:pos="851"/>
        </w:tabs>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Wykonawca składa wyjaśnienia i uzupełnienia, o których mowa w pkt. 25.3.3. oraz dokonuje korekt rozliczenia wynagrodzenia, uzgodnionych z Inspektorem nadzoru .</w:t>
      </w:r>
    </w:p>
    <w:p w:rsidR="00E16E2B" w:rsidRPr="00E16E2B" w:rsidRDefault="00E16E2B" w:rsidP="0014784A">
      <w:pPr>
        <w:numPr>
          <w:ilvl w:val="2"/>
          <w:numId w:val="25"/>
        </w:numPr>
        <w:tabs>
          <w:tab w:val="left" w:pos="567"/>
          <w:tab w:val="left" w:pos="851"/>
        </w:tabs>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rozliczenie końcowe przedstawione przez Wykonawcę po korektach, o których mowa </w:t>
      </w:r>
      <w:r w:rsidRPr="00E16E2B">
        <w:rPr>
          <w:rFonts w:ascii="Calibri" w:eastAsia="Calibri" w:hAnsi="Calibri"/>
          <w:sz w:val="22"/>
          <w:szCs w:val="22"/>
          <w:lang w:eastAsia="ar-SA"/>
        </w:rPr>
        <w:br/>
        <w:t xml:space="preserve">w pkt. 25.3.4. będzie nadal nieprawidłowe, Zamawiający ustali wysokość wynagrodzenia należnego Wykonawcy. </w:t>
      </w:r>
    </w:p>
    <w:p w:rsidR="00E16E2B" w:rsidRPr="00E16E2B" w:rsidRDefault="00E16E2B" w:rsidP="0014784A">
      <w:pPr>
        <w:numPr>
          <w:ilvl w:val="2"/>
          <w:numId w:val="25"/>
        </w:numPr>
        <w:tabs>
          <w:tab w:val="left" w:pos="567"/>
          <w:tab w:val="left" w:pos="851"/>
        </w:tabs>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Potwierdzone przez Inspektora nadzoru  rozliczenie stanowi załącznik do Protokołu odbioru końcowego. </w:t>
      </w:r>
    </w:p>
    <w:p w:rsidR="00E16E2B" w:rsidRPr="00E16E2B" w:rsidRDefault="00E16E2B" w:rsidP="0014784A">
      <w:pPr>
        <w:numPr>
          <w:ilvl w:val="2"/>
          <w:numId w:val="25"/>
        </w:numPr>
        <w:tabs>
          <w:tab w:val="left" w:pos="567"/>
          <w:tab w:val="left" w:pos="851"/>
        </w:tabs>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Podstawę do zwolnienia zatrzymanej przez Zamawiającego części zabezpieczenia należytego wykonania Umowy stanowić będzie Protokół odbioru końcowego robót.</w:t>
      </w:r>
    </w:p>
    <w:p w:rsidR="00E16E2B" w:rsidRPr="00E16E2B" w:rsidRDefault="00E16E2B" w:rsidP="0014784A">
      <w:pPr>
        <w:numPr>
          <w:ilvl w:val="1"/>
          <w:numId w:val="25"/>
        </w:numPr>
        <w:tabs>
          <w:tab w:val="left" w:pos="567"/>
        </w:tabs>
        <w:suppressAutoHyphens/>
        <w:spacing w:after="120" w:line="360" w:lineRule="auto"/>
        <w:ind w:left="567" w:hanging="851"/>
        <w:jc w:val="both"/>
        <w:rPr>
          <w:rFonts w:ascii="Calibri" w:hAnsi="Calibri"/>
          <w:b/>
          <w:sz w:val="22"/>
          <w:szCs w:val="22"/>
          <w:lang w:eastAsia="ar-SA"/>
        </w:rPr>
      </w:pPr>
      <w:r w:rsidRPr="00E16E2B">
        <w:rPr>
          <w:rFonts w:ascii="Calibri" w:hAnsi="Calibri"/>
          <w:b/>
          <w:sz w:val="22"/>
          <w:szCs w:val="22"/>
          <w:lang w:eastAsia="ar-SA"/>
        </w:rPr>
        <w:t>Płatności</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lastRenderedPageBreak/>
        <w:t>Płatności są realizowane w terminie nie dłuższym niż 30 dni kalendarzowych od daty otrzymania przez Zamawiającego prawidłowo wystawionej przez Wykonawcę faktury VAT z uwzględnieniem potrąceń wynikających z Umowy do faktury Wykonawca zobowiązany jest dołączyć m.in. okresowe rozliczenie wraz z oświadczeniami podwykonawców i dalszych podwykonawców, a w szczególności gdy część lub całość robót objętych wystawioną przez Wykonawcę fakturą realizowana była przez podwykonawcę lub dalszego podwykonawcę.</w:t>
      </w:r>
    </w:p>
    <w:p w:rsidR="00E16E2B" w:rsidRPr="00E16E2B" w:rsidRDefault="00E16E2B" w:rsidP="0014784A">
      <w:pPr>
        <w:numPr>
          <w:ilvl w:val="2"/>
          <w:numId w:val="25"/>
        </w:numPr>
        <w:tabs>
          <w:tab w:val="left" w:pos="567"/>
        </w:tabs>
        <w:suppressAutoHyphens/>
        <w:spacing w:after="120" w:line="360" w:lineRule="auto"/>
        <w:ind w:left="567" w:hanging="851"/>
        <w:jc w:val="both"/>
        <w:rPr>
          <w:rFonts w:ascii="Calibri" w:hAnsi="Calibri"/>
          <w:sz w:val="22"/>
          <w:szCs w:val="22"/>
          <w:lang w:eastAsia="ar-SA"/>
        </w:rPr>
      </w:pPr>
      <w:r w:rsidRPr="00E16E2B">
        <w:rPr>
          <w:rFonts w:ascii="Calibri" w:hAnsi="Calibri"/>
          <w:sz w:val="22"/>
          <w:szCs w:val="22"/>
          <w:lang w:eastAsia="ar-SA"/>
        </w:rPr>
        <w:t xml:space="preserve">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okresie którego dotyczy składane przez Wykonawcę okresowe rozliczenie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E16E2B" w:rsidRPr="00E16E2B" w:rsidRDefault="00E16E2B" w:rsidP="0014784A">
      <w:pPr>
        <w:numPr>
          <w:ilvl w:val="2"/>
          <w:numId w:val="25"/>
        </w:numPr>
        <w:tabs>
          <w:tab w:val="left" w:pos="567"/>
        </w:tabs>
        <w:suppressAutoHyphens/>
        <w:spacing w:after="120" w:line="360" w:lineRule="auto"/>
        <w:ind w:left="567" w:hanging="851"/>
        <w:jc w:val="both"/>
        <w:rPr>
          <w:rFonts w:ascii="Calibri" w:hAnsi="Calibri"/>
          <w:sz w:val="22"/>
          <w:szCs w:val="22"/>
          <w:lang w:eastAsia="ar-SA"/>
        </w:rPr>
      </w:pPr>
      <w:r w:rsidRPr="00E16E2B">
        <w:rPr>
          <w:rFonts w:ascii="Calibri" w:hAnsi="Calibri"/>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E16E2B" w:rsidRPr="00E16E2B" w:rsidRDefault="00E16E2B" w:rsidP="0014784A">
      <w:pPr>
        <w:numPr>
          <w:ilvl w:val="2"/>
          <w:numId w:val="25"/>
        </w:numPr>
        <w:tabs>
          <w:tab w:val="left" w:pos="567"/>
          <w:tab w:val="left" w:pos="709"/>
        </w:tabs>
        <w:suppressAutoHyphens/>
        <w:spacing w:before="100" w:after="120" w:line="360" w:lineRule="auto"/>
        <w:ind w:left="567" w:hanging="851"/>
        <w:jc w:val="both"/>
        <w:rPr>
          <w:rFonts w:ascii="Calibri" w:hAnsi="Calibri"/>
          <w:sz w:val="22"/>
          <w:szCs w:val="22"/>
          <w:lang w:eastAsia="ar-SA"/>
        </w:rPr>
      </w:pPr>
      <w:r w:rsidRPr="00E16E2B">
        <w:rPr>
          <w:rFonts w:ascii="Calibri" w:eastAsia="Arial Unicode MS" w:hAnsi="Calibri"/>
          <w:sz w:val="22"/>
          <w:szCs w:val="22"/>
          <w:lang w:eastAsia="ar-SA"/>
        </w:rPr>
        <w:t xml:space="preserve">Zamawiający niezwłocznie po zgłoszeniu żądania dokonania płatności bezpośredniej zawiadomi Wykonawcę o żądaniu Podwykonawcy lub dalszego Podwykonawcy oraz </w:t>
      </w:r>
      <w:r w:rsidRPr="00E16E2B">
        <w:rPr>
          <w:rFonts w:ascii="Calibri" w:hAnsi="Calibri"/>
          <w:sz w:val="22"/>
          <w:szCs w:val="22"/>
          <w:lang w:eastAsia="ar-SA"/>
        </w:rPr>
        <w:t xml:space="preserve">wezwie Wykonawcę do zgłoszenia pisemnych uwag dotyczących zasadności bezpośredniej zapłaty wynagrodzenia Podwykonawcy lub dalszemu Podwykonawcy, w terminie 7 dni od dnia doręczenia Wykonawcy wezwania. </w:t>
      </w:r>
    </w:p>
    <w:p w:rsidR="00E16E2B" w:rsidRPr="00E16E2B" w:rsidRDefault="00E16E2B" w:rsidP="0014784A">
      <w:pPr>
        <w:numPr>
          <w:ilvl w:val="2"/>
          <w:numId w:val="25"/>
        </w:numPr>
        <w:tabs>
          <w:tab w:val="left" w:pos="567"/>
        </w:tabs>
        <w:suppressAutoHyphens/>
        <w:spacing w:after="120" w:line="360" w:lineRule="auto"/>
        <w:ind w:left="567" w:hanging="851"/>
        <w:jc w:val="both"/>
        <w:rPr>
          <w:rFonts w:ascii="Calibri" w:hAnsi="Calibri"/>
          <w:sz w:val="22"/>
          <w:szCs w:val="22"/>
          <w:lang w:eastAsia="ar-SA"/>
        </w:rPr>
      </w:pPr>
      <w:r w:rsidRPr="00E16E2B">
        <w:rPr>
          <w:rFonts w:ascii="Calibri" w:hAnsi="Calibri"/>
          <w:sz w:val="22"/>
          <w:szCs w:val="22"/>
          <w:lang w:eastAsia="ar-SA"/>
        </w:rPr>
        <w:t>W przypadku zgłoszenia przez Wykonawcę uwag, o których mowa w pkt. 25.4.4., podważających zasadność bezpośredniej zapłaty, Zamawiający może:</w:t>
      </w:r>
    </w:p>
    <w:p w:rsidR="00E16E2B" w:rsidRPr="00E16E2B" w:rsidRDefault="00E16E2B" w:rsidP="0014784A">
      <w:pPr>
        <w:numPr>
          <w:ilvl w:val="0"/>
          <w:numId w:val="33"/>
        </w:numPr>
        <w:tabs>
          <w:tab w:val="left" w:pos="426"/>
          <w:tab w:val="left" w:pos="567"/>
        </w:tabs>
        <w:suppressAutoHyphens/>
        <w:spacing w:after="120" w:line="360" w:lineRule="auto"/>
        <w:ind w:left="993"/>
        <w:jc w:val="both"/>
        <w:rPr>
          <w:rFonts w:ascii="Calibri" w:hAnsi="Calibri"/>
          <w:sz w:val="22"/>
          <w:szCs w:val="22"/>
          <w:lang w:eastAsia="ar-SA"/>
        </w:rPr>
      </w:pPr>
      <w:r w:rsidRPr="00E16E2B">
        <w:rPr>
          <w:rFonts w:ascii="Calibri" w:hAnsi="Calibri"/>
          <w:sz w:val="22"/>
          <w:szCs w:val="22"/>
          <w:lang w:eastAsia="ar-SA"/>
        </w:rPr>
        <w:lastRenderedPageBreak/>
        <w:t>nie dokonać bezpośredniej zapłaty wynagrodzenia Podwykonawcy, jeżeli Wykonawca wykaże niezasadność takiej zapłaty lub</w:t>
      </w:r>
    </w:p>
    <w:p w:rsidR="00E16E2B" w:rsidRPr="00E16E2B" w:rsidRDefault="00E16E2B" w:rsidP="0014784A">
      <w:pPr>
        <w:numPr>
          <w:ilvl w:val="0"/>
          <w:numId w:val="33"/>
        </w:numPr>
        <w:tabs>
          <w:tab w:val="left" w:pos="426"/>
          <w:tab w:val="left" w:pos="567"/>
        </w:tabs>
        <w:suppressAutoHyphens/>
        <w:spacing w:after="120" w:line="360" w:lineRule="auto"/>
        <w:ind w:left="993"/>
        <w:jc w:val="both"/>
        <w:rPr>
          <w:rFonts w:ascii="Calibri" w:hAnsi="Calibri"/>
          <w:sz w:val="22"/>
          <w:szCs w:val="22"/>
          <w:lang w:eastAsia="ar-SA"/>
        </w:rPr>
      </w:pPr>
      <w:r w:rsidRPr="00E16E2B">
        <w:rPr>
          <w:rFonts w:ascii="Calibri" w:hAnsi="Calibri"/>
          <w:sz w:val="22"/>
          <w:szCs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E16E2B" w:rsidRPr="00E16E2B" w:rsidRDefault="00E16E2B" w:rsidP="0014784A">
      <w:pPr>
        <w:numPr>
          <w:ilvl w:val="0"/>
          <w:numId w:val="33"/>
        </w:numPr>
        <w:tabs>
          <w:tab w:val="left" w:pos="426"/>
          <w:tab w:val="left" w:pos="567"/>
        </w:tabs>
        <w:suppressAutoHyphens/>
        <w:spacing w:after="120" w:line="360" w:lineRule="auto"/>
        <w:ind w:left="993"/>
        <w:jc w:val="both"/>
        <w:rPr>
          <w:rFonts w:ascii="Calibri" w:hAnsi="Calibri"/>
          <w:sz w:val="22"/>
          <w:szCs w:val="22"/>
          <w:lang w:eastAsia="ar-SA"/>
        </w:rPr>
      </w:pPr>
      <w:r w:rsidRPr="00E16E2B">
        <w:rPr>
          <w:rFonts w:ascii="Calibri" w:hAnsi="Calibri"/>
          <w:sz w:val="22"/>
          <w:szCs w:val="22"/>
          <w:lang w:eastAsia="ar-SA"/>
        </w:rPr>
        <w:t xml:space="preserve">dokonać bezpośredniej zapłaty wynagrodzenia Podwykonawcy lub dalszemu Podwykonawcy, jeżeli Podwykonawca lub dalszy Podwykonawca wykaże zasadność takiej zapłaty. </w:t>
      </w:r>
    </w:p>
    <w:p w:rsidR="00E16E2B" w:rsidRPr="00E16E2B" w:rsidRDefault="00E16E2B" w:rsidP="0014784A">
      <w:pPr>
        <w:numPr>
          <w:ilvl w:val="2"/>
          <w:numId w:val="25"/>
        </w:numPr>
        <w:tabs>
          <w:tab w:val="left" w:pos="567"/>
        </w:tabs>
        <w:suppressAutoHyphens/>
        <w:spacing w:after="120" w:line="360" w:lineRule="auto"/>
        <w:ind w:left="567" w:hanging="851"/>
        <w:jc w:val="both"/>
        <w:rPr>
          <w:rFonts w:ascii="Calibri" w:hAnsi="Calibri"/>
          <w:sz w:val="22"/>
          <w:szCs w:val="22"/>
          <w:lang w:eastAsia="ar-SA"/>
        </w:rPr>
      </w:pPr>
      <w:r w:rsidRPr="00E16E2B">
        <w:rPr>
          <w:rFonts w:ascii="Calibri" w:hAnsi="Calibri"/>
          <w:sz w:val="22"/>
          <w:szCs w:val="22"/>
          <w:lang w:eastAsia="ar-SA"/>
        </w:rPr>
        <w:t>Zamawiający jest zobowiązany zapłacić Podwykonawcy lub dalszemu Podwykonawcy należne wynagrodzenie, będące przedmiotem żądania, o którym mowa w pkt. 25.4.3., jeżeli Podwykonawca lub dalszy Podwykonawca udokumentuje jego zasadność fakturą VAT oraz dokumentami potwierdzającymi wykonanie i odbiór robót, a Wykonawca nie złoży w trybie określonym w pkt. 24.4.4. uwag wykazujących niezasadność bezpośredniej zapłaty. Bezpośrednia zapłata obejmuje wyłącznie należne wynagrodzenie, bez odsetek należnych Podwykonawcy lub dalszemu Podwykonawcy z tytułu uchybienia terminowi zapłaty.</w:t>
      </w:r>
    </w:p>
    <w:p w:rsidR="00E16E2B" w:rsidRPr="00E16E2B" w:rsidRDefault="00E16E2B" w:rsidP="0014784A">
      <w:pPr>
        <w:numPr>
          <w:ilvl w:val="2"/>
          <w:numId w:val="25"/>
        </w:numPr>
        <w:tabs>
          <w:tab w:val="left" w:pos="567"/>
        </w:tabs>
        <w:suppressAutoHyphens/>
        <w:spacing w:after="120" w:line="360" w:lineRule="auto"/>
        <w:ind w:left="567" w:hanging="851"/>
        <w:jc w:val="both"/>
        <w:rPr>
          <w:rFonts w:ascii="Calibri" w:eastAsia="Calibri" w:hAnsi="Calibri"/>
          <w:sz w:val="22"/>
          <w:szCs w:val="22"/>
          <w:lang w:eastAsia="ar-SA"/>
        </w:rPr>
      </w:pPr>
      <w:r w:rsidRPr="00E16E2B">
        <w:rPr>
          <w:rFonts w:ascii="Calibri" w:hAnsi="Calibri"/>
          <w:sz w:val="22"/>
          <w:szCs w:val="22"/>
          <w:lang w:eastAsia="ar-SA"/>
        </w:rPr>
        <w:t xml:space="preserve">Równowartość  kwoty zapłaconej Podwykonawcy lub dalszemu Podwykonawcy, bądź skierowanej do depozytu sądowego, Zamawiający potrąci z wynagrodzenia należnego </w:t>
      </w:r>
      <w:r w:rsidRPr="00E16E2B">
        <w:rPr>
          <w:rFonts w:ascii="Calibri" w:eastAsia="Calibri" w:hAnsi="Calibri"/>
          <w:sz w:val="22"/>
          <w:szCs w:val="22"/>
          <w:lang w:eastAsia="ar-SA"/>
        </w:rPr>
        <w:t xml:space="preserve">Wykonawcy. </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Podstawą wypłaty należnego Wykonawcy wynagrodzenia, przypadającego na kolejne okresy rozliczeniowe, będą wystawione przez Wykonawcę: faktura VAT, o których mowa w pkt. 25.4.1., przedstawione Zamawiającemu wraz:</w:t>
      </w:r>
    </w:p>
    <w:p w:rsidR="00E16E2B" w:rsidRPr="00E16E2B" w:rsidRDefault="00E16E2B" w:rsidP="0014784A">
      <w:pPr>
        <w:numPr>
          <w:ilvl w:val="0"/>
          <w:numId w:val="36"/>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E16E2B" w:rsidRPr="00E16E2B" w:rsidRDefault="00E16E2B" w:rsidP="0014784A">
      <w:pPr>
        <w:numPr>
          <w:ilvl w:val="0"/>
          <w:numId w:val="36"/>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z kopiami faktur VAT wystawionych przez zaakceptowanych przez Zamawiającego Podwykonawców i dalszych Podwykonawców za wykonane przez nich roboty, dostawy i usługi, </w:t>
      </w:r>
    </w:p>
    <w:p w:rsidR="00E16E2B" w:rsidRPr="00E16E2B" w:rsidRDefault="00E16E2B" w:rsidP="0014784A">
      <w:pPr>
        <w:numPr>
          <w:ilvl w:val="0"/>
          <w:numId w:val="36"/>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E16E2B" w:rsidRPr="00E16E2B" w:rsidRDefault="00E16E2B" w:rsidP="0014784A">
      <w:pPr>
        <w:numPr>
          <w:ilvl w:val="0"/>
          <w:numId w:val="36"/>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Wykonawca nie przedstawi wraz z fakturą VAT  dokumentów, o których mowa w pkt. 25.4.8., Zamawiający jest uprawniony do wstrzymania wypłaty należnego Wykonawcy wynagrodzenia do czasu przedłożenia przez Wykonawcę stosownych dokumentów. Wstrzymanie przez Zamawiającego zapłaty do czasu wypełnienia przez Wykonawcę wymagań, o których mowa w pkt. 25,4,8, nie skutkuje nie dotrzymaniem przez Zamawiającego terminu płatności i nie uprawnia Wykonawcy do żądania odsetek. </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Zamawiający jest uprawniony do żądania i uzyskania od Wykonawcy niezwłocznie wyjaśnień w przypadku wątpliwości dotyczących dokumentów składanych wraz z wnioskami o płatność. </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przekazuje Zamawiającemu pisemne uwagi, o których mowa pkt. 25.4.8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lastRenderedPageBreak/>
        <w:t>Zamawiający jest uprawniony do odstąpienia od dokonania bezpośredniej płatności na rzecz Podwykonawcy lub dalszego Podwykonawcy i do wypłaty Wykonawcy należnego wynagrodzenia, jeżeli Wykonawca zgłosi uwagi, o których mowa w pkt. 25.4.8  i wykaże niezasadność takiej płatności, lub jeżeli Wykonawca nie zgłosi uwag o których mowa w pkt. 25.4.8,  a Podwykonawca lub dalszy Podwykonawca nie wykażą zasadności takiej płatności.</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Zamawiający może dokonać bezpośredniej płatności na rzecz Podwykonawcy lub dalszego Podwykonawcy, jeżeli Wykonawca zgłosi uwagi, o których mowa w pkt. 25.4.8  i potwierdzi zasadność takiej płatności, lub jeżeli Wykonawca nie zgłosi uwag, o których mowa w pkt. 25.4.8,  a Podwykonawca lub dalszy Podwykonawca wykażą zasadność takiej płatności.</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Podstawą płatności bezpośredniej dokonywanej przez Zamawiającego na rzecz Podwykonawcy lub dalszego Podwykonawcy będzie kopia faktury VAT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w:t>
      </w:r>
      <w:r w:rsidRPr="00E16E2B">
        <w:rPr>
          <w:rFonts w:ascii="Calibri" w:eastAsia="Calibri" w:hAnsi="Calibri"/>
          <w:sz w:val="22"/>
          <w:szCs w:val="22"/>
          <w:lang w:eastAsia="ar-SA"/>
        </w:rPr>
        <w:br/>
        <w:t xml:space="preserve">o podwykonawstwo w zakresie dostaw lub usług. </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lastRenderedPageBreak/>
        <w:t>Zamawiający dokona bezpośredniej płatności na rzecz Podwykonawcy lub dalszego Podwykonawcy w terminie 30 dni od dnia pisemnego potwierdzenia Podwykonawcy lub dalszemu Podwykonawcy przez Zamawiającego uznania płatności bezpośredniej za uzasadnioną.</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wyłącznie kwotę należną na podstawie cen jednostkowych określonych Umową.</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W przypadku, gdy Podwykonawcy lub dalsi Podwykonawcy, uprawnieni do uzyskania od Zamawiającego płatności bezpośrednich, nie wystawili żadnych faktur VAT w danym okresie rozliczeniowym, i Wykonawca załączy do wystawianego faktury VAT oświadczenia Podwykonawców i dalszych Podwykonawców potwierdzające tę okoliczność, cała kwota wynikająca z faktury VAT zostanie wypłacona przez Zamawiającego Wykonawcy.</w:t>
      </w:r>
    </w:p>
    <w:p w:rsidR="00E16E2B" w:rsidRPr="00E16E2B" w:rsidRDefault="00E16E2B" w:rsidP="0014784A">
      <w:pPr>
        <w:numPr>
          <w:ilvl w:val="2"/>
          <w:numId w:val="25"/>
        </w:numPr>
        <w:suppressAutoHyphens/>
        <w:spacing w:after="120" w:line="360" w:lineRule="auto"/>
        <w:ind w:left="567" w:hanging="851"/>
        <w:jc w:val="both"/>
        <w:rPr>
          <w:rFonts w:ascii="Calibri" w:eastAsia="Calibri" w:hAnsi="Calibri"/>
          <w:sz w:val="22"/>
          <w:szCs w:val="22"/>
          <w:lang w:eastAsia="ar-SA"/>
        </w:rPr>
      </w:pPr>
      <w:r w:rsidRPr="00E16E2B">
        <w:rPr>
          <w:rFonts w:ascii="Calibri" w:eastAsia="Calibri" w:hAnsi="Calibri"/>
          <w:sz w:val="22"/>
          <w:szCs w:val="22"/>
          <w:lang w:eastAsia="ar-SA"/>
        </w:rPr>
        <w:t>Do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E16E2B" w:rsidRPr="00E16E2B" w:rsidRDefault="00E16E2B" w:rsidP="0014784A">
      <w:pPr>
        <w:numPr>
          <w:ilvl w:val="1"/>
          <w:numId w:val="25"/>
        </w:numPr>
        <w:suppressAutoHyphens/>
        <w:spacing w:after="120" w:line="360" w:lineRule="auto"/>
        <w:jc w:val="both"/>
        <w:rPr>
          <w:rFonts w:ascii="Calibri" w:eastAsia="Calibri" w:hAnsi="Calibri"/>
          <w:b/>
          <w:sz w:val="22"/>
          <w:szCs w:val="22"/>
          <w:lang w:eastAsia="ar-SA"/>
        </w:rPr>
      </w:pPr>
      <w:r w:rsidRPr="00E16E2B">
        <w:rPr>
          <w:rFonts w:ascii="Calibri" w:eastAsia="Calibri" w:hAnsi="Calibri"/>
          <w:b/>
          <w:sz w:val="22"/>
          <w:szCs w:val="22"/>
          <w:lang w:eastAsia="ar-SA"/>
        </w:rPr>
        <w:t>Wierzytelności</w:t>
      </w:r>
    </w:p>
    <w:p w:rsidR="00E16E2B" w:rsidRPr="00E16E2B" w:rsidRDefault="00E16E2B" w:rsidP="0014784A">
      <w:pPr>
        <w:numPr>
          <w:ilvl w:val="2"/>
          <w:numId w:val="25"/>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E16E2B" w:rsidRPr="00E16E2B" w:rsidRDefault="00E16E2B" w:rsidP="0014784A">
      <w:pPr>
        <w:numPr>
          <w:ilvl w:val="2"/>
          <w:numId w:val="25"/>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W przypadku Wykonawcy będącego Konsorcjum, z wnioskiem do Zamawiającego o wyrażenie zgody na dokonanie czynności, o której mowa w pkt. 25.5.1., występuje podmiot reprezentujący wszystkich członków Konsorcjum, zgodnie z posiadanym pełnomocnictwem.</w:t>
      </w:r>
    </w:p>
    <w:p w:rsidR="00E16E2B" w:rsidRPr="00E16E2B" w:rsidRDefault="00E16E2B" w:rsidP="0014784A">
      <w:pPr>
        <w:numPr>
          <w:ilvl w:val="2"/>
          <w:numId w:val="25"/>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 xml:space="preserve">Zamawiający nie wyrazi zgody na dokonanie czynności określonej w pkt. 25.5.1. dopóki Wykonawca nie przedstawi dowodu zaspokojenia roszczeń wszystkich Podwykonawców, których wynagrodzenie byłoby regulowane ze środków objętych wierzytelnością będącą przedmiotem czynności przedstawionej do akceptacji.                                                                                      </w:t>
      </w:r>
    </w:p>
    <w:p w:rsidR="00E16E2B" w:rsidRPr="00E16E2B" w:rsidRDefault="00E16E2B" w:rsidP="0014784A">
      <w:pPr>
        <w:numPr>
          <w:ilvl w:val="2"/>
          <w:numId w:val="25"/>
        </w:numPr>
        <w:suppressAutoHyphens/>
        <w:spacing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t>Cesja, przelew lub czynność wywołująca podobne skutki, dokonane bez pisemnej zgody Zamawiającego, są względem Zamawiającego bezskuteczne.</w:t>
      </w:r>
    </w:p>
    <w:p w:rsidR="00E16E2B" w:rsidRPr="00E16E2B" w:rsidRDefault="00E16E2B" w:rsidP="00E16E2B">
      <w:pPr>
        <w:tabs>
          <w:tab w:val="left" w:pos="567"/>
        </w:tabs>
        <w:spacing w:after="120" w:line="360" w:lineRule="auto"/>
        <w:ind w:left="426" w:hanging="709"/>
        <w:jc w:val="both"/>
        <w:rPr>
          <w:rFonts w:ascii="Calibri" w:eastAsia="Calibri" w:hAnsi="Calibri"/>
          <w:sz w:val="22"/>
          <w:szCs w:val="22"/>
          <w:lang w:eastAsia="ar-SA"/>
        </w:rPr>
      </w:pPr>
    </w:p>
    <w:p w:rsidR="00E16E2B" w:rsidRPr="00E16E2B" w:rsidRDefault="00E16E2B" w:rsidP="0014784A">
      <w:pPr>
        <w:numPr>
          <w:ilvl w:val="0"/>
          <w:numId w:val="37"/>
        </w:numPr>
        <w:tabs>
          <w:tab w:val="left" w:pos="567"/>
        </w:tabs>
        <w:suppressAutoHyphens/>
        <w:spacing w:before="120" w:after="120" w:line="360" w:lineRule="auto"/>
        <w:ind w:left="426" w:right="51" w:hanging="426"/>
        <w:outlineLvl w:val="0"/>
        <w:rPr>
          <w:rFonts w:ascii="Calibri" w:hAnsi="Calibri"/>
          <w:b/>
          <w:sz w:val="22"/>
          <w:szCs w:val="22"/>
          <w:lang w:eastAsia="ar-SA"/>
        </w:rPr>
      </w:pPr>
      <w:bookmarkStart w:id="33" w:name="_Toc499803438"/>
      <w:r w:rsidRPr="00E16E2B">
        <w:rPr>
          <w:rFonts w:ascii="Calibri" w:hAnsi="Calibri"/>
          <w:b/>
          <w:sz w:val="22"/>
          <w:szCs w:val="22"/>
          <w:lang w:eastAsia="ar-SA"/>
        </w:rPr>
        <w:t>Prawa autorskie</w:t>
      </w:r>
      <w:bookmarkEnd w:id="33"/>
    </w:p>
    <w:p w:rsidR="00E16E2B" w:rsidRPr="00E16E2B" w:rsidRDefault="00E16E2B" w:rsidP="0014784A">
      <w:pPr>
        <w:numPr>
          <w:ilvl w:val="1"/>
          <w:numId w:val="4"/>
        </w:numPr>
        <w:tabs>
          <w:tab w:val="left" w:pos="567"/>
        </w:tabs>
        <w:suppressAutoHyphens/>
        <w:spacing w:before="120" w:after="120" w:line="360" w:lineRule="auto"/>
        <w:ind w:right="51" w:hanging="567"/>
        <w:jc w:val="both"/>
        <w:rPr>
          <w:rFonts w:ascii="Calibri" w:hAnsi="Calibri"/>
          <w:sz w:val="22"/>
          <w:szCs w:val="22"/>
          <w:lang w:eastAsia="ar-SA"/>
        </w:rPr>
      </w:pPr>
      <w:r w:rsidRPr="00E16E2B">
        <w:rPr>
          <w:rFonts w:ascii="Calibri" w:hAnsi="Calibri"/>
          <w:sz w:val="22"/>
          <w:szCs w:val="22"/>
          <w:lang w:eastAsia="ar-SA"/>
        </w:rPr>
        <w:t xml:space="preserve">Z chwilą przyjęcia przez Zamawiającego utworów powstałych w związku z realizacją niniejszej Umowy (lub przyjmowanej przez niego części), w ramach Ceny brutto, Wykonawca przenosi na rzecz Zamawiającego bezwarunkowo, bez dodatkowych opłat, całość autorskich praw majątkowych do wszystkich utworów w rozumieniu ustawy z dnia 4 lutego 1994 r. o Prawie autorskim i prawach pokrewnych (t.j. Dz.U. z 2006 r. Nr 90, poz. 631 z późn. zm.), stworzonych na potrzeby realizacji przedmiotu Umowy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E16E2B">
        <w:rPr>
          <w:rFonts w:ascii="Calibri" w:eastAsia="SimSun" w:hAnsi="Calibri"/>
          <w:sz w:val="22"/>
          <w:szCs w:val="22"/>
          <w:lang w:eastAsia="ar-SA"/>
        </w:rPr>
        <w:t xml:space="preserve">wykonywania i zezwalania na wykonywanie zależnych praw autorskich, na polach eksploatacji wskazanych w pkt. 26.2. </w:t>
      </w:r>
      <w:r w:rsidRPr="00E16E2B">
        <w:rPr>
          <w:rFonts w:ascii="Calibri" w:hAnsi="Calibri"/>
          <w:sz w:val="22"/>
          <w:szCs w:val="22"/>
          <w:lang w:eastAsia="ar-SA"/>
        </w:rPr>
        <w:t xml:space="preserve">Równocześnie Wykonawca przenosi na rzecz Zamawiającego </w:t>
      </w:r>
      <w:r w:rsidRPr="00E16E2B">
        <w:rPr>
          <w:rFonts w:ascii="Calibri" w:hAnsi="Calibri"/>
          <w:sz w:val="22"/>
          <w:szCs w:val="22"/>
          <w:lang w:eastAsia="ar-SA"/>
        </w:rPr>
        <w:lastRenderedPageBreak/>
        <w:t>własność wszelkich egzemplarzy lub nośników, na których utrwalono ww. utwory, które przekaże Zamawiającemu stosownie do postanowień niniejszej Umowy.</w:t>
      </w:r>
    </w:p>
    <w:p w:rsidR="00E16E2B" w:rsidRPr="00E16E2B" w:rsidRDefault="00E16E2B" w:rsidP="0014784A">
      <w:pPr>
        <w:numPr>
          <w:ilvl w:val="1"/>
          <w:numId w:val="4"/>
        </w:numPr>
        <w:tabs>
          <w:tab w:val="num" w:pos="284"/>
          <w:tab w:val="left" w:pos="567"/>
        </w:tabs>
        <w:suppressAutoHyphens/>
        <w:spacing w:before="120" w:after="120" w:line="360" w:lineRule="auto"/>
        <w:ind w:right="51" w:hanging="567"/>
        <w:jc w:val="both"/>
        <w:rPr>
          <w:rFonts w:ascii="Calibri" w:hAnsi="Calibri"/>
          <w:sz w:val="22"/>
          <w:szCs w:val="22"/>
          <w:lang w:eastAsia="ar-SA"/>
        </w:rPr>
      </w:pPr>
      <w:r w:rsidRPr="00E16E2B">
        <w:rPr>
          <w:rFonts w:ascii="Calibri" w:hAnsi="Calibri"/>
          <w:sz w:val="22"/>
          <w:szCs w:val="22"/>
          <w:lang w:eastAsia="ar-SA"/>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 xml:space="preserve">utrwalenie i zwielokrotnianie dowolnymi technikami, w tym drukarskimi, poligraficznymi, </w:t>
      </w:r>
      <w:r w:rsidRPr="00E16E2B">
        <w:rPr>
          <w:rFonts w:ascii="Calibri" w:eastAsia="SimSun" w:hAnsi="Calibri"/>
          <w:sz w:val="22"/>
          <w:szCs w:val="22"/>
          <w:lang w:eastAsia="ar-SA"/>
        </w:rPr>
        <w:br/>
        <w:t xml:space="preserve">reprograficznymi, informatycznymi, cyfrowymi, w tym kserokopie, slajdy, reprodukcje </w:t>
      </w:r>
      <w:r w:rsidRPr="00E16E2B">
        <w:rPr>
          <w:rFonts w:ascii="Calibri" w:eastAsia="SimSun" w:hAnsi="Calibri"/>
          <w:sz w:val="22"/>
          <w:szCs w:val="22"/>
          <w:lang w:eastAsia="ar-SA"/>
        </w:rPr>
        <w:br/>
        <w:t>komputerowe, odręcznie i odmianami tych technik,</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wykorzystywanie wielokrotne utworu do realizacji celów, zadań i inwestycji Zamawiającego,</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wykorzystanie do opracowania wniosku o dofinansowanie z funduszy UE,</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wprowadzanie do pamięci komputera,</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wykorzystanie w zakresie koniecznym dla prawidłowej eksploatacji utworu w przedsiębiorstwie  Zamawiającego w dowolnym miejscu i czasie w dowolnej liczbie,</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udostępnianie wykonawcom, w tym także wykonanych kopii,</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najem, dzierżawa,</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 xml:space="preserve">wielokrotne wykorzystywanie do opracowania i realizacji projektu technicznego </w:t>
      </w:r>
      <w:r w:rsidRPr="00E16E2B">
        <w:rPr>
          <w:rFonts w:ascii="Calibri" w:eastAsia="SimSun" w:hAnsi="Calibri"/>
          <w:sz w:val="22"/>
          <w:szCs w:val="22"/>
          <w:lang w:eastAsia="ar-SA"/>
        </w:rPr>
        <w:br/>
        <w:t>z przedmiarami i kosztorysami,</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 xml:space="preserve">rozpowszechnianie w inny sposób w tym: wprowadzanie do obrotu, ekspozycja, publikowanie </w:t>
      </w:r>
      <w:r w:rsidRPr="00E16E2B">
        <w:rPr>
          <w:rFonts w:ascii="Calibri" w:eastAsia="SimSun" w:hAnsi="Calibri"/>
          <w:sz w:val="22"/>
          <w:szCs w:val="22"/>
          <w:lang w:eastAsia="ar-SA"/>
        </w:rPr>
        <w:br/>
        <w:t>części lub całości, opracowania,</w:t>
      </w:r>
    </w:p>
    <w:p w:rsidR="00E16E2B" w:rsidRPr="00E16E2B" w:rsidRDefault="00E16E2B" w:rsidP="0014784A">
      <w:pPr>
        <w:numPr>
          <w:ilvl w:val="0"/>
          <w:numId w:val="45"/>
        </w:numPr>
        <w:tabs>
          <w:tab w:val="left" w:pos="851"/>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przetwarzanie, wprowadzanie zmian, poprawek i modyfikacji.</w:t>
      </w:r>
    </w:p>
    <w:p w:rsidR="00E16E2B" w:rsidRPr="00E16E2B" w:rsidRDefault="00E16E2B" w:rsidP="0014784A">
      <w:pPr>
        <w:numPr>
          <w:ilvl w:val="1"/>
          <w:numId w:val="4"/>
        </w:numPr>
        <w:tabs>
          <w:tab w:val="left" w:pos="567"/>
        </w:tabs>
        <w:suppressAutoHyphens/>
        <w:spacing w:before="120" w:after="120" w:line="360" w:lineRule="auto"/>
        <w:ind w:right="51" w:hanging="567"/>
        <w:jc w:val="both"/>
        <w:rPr>
          <w:rFonts w:ascii="Calibri" w:hAnsi="Calibri"/>
          <w:sz w:val="22"/>
          <w:szCs w:val="22"/>
          <w:lang w:eastAsia="ar-SA"/>
        </w:rPr>
      </w:pPr>
      <w:r w:rsidRPr="00E16E2B">
        <w:rPr>
          <w:rFonts w:ascii="Calibri" w:hAnsi="Calibri"/>
          <w:sz w:val="22"/>
          <w:szCs w:val="22"/>
          <w:lang w:eastAsia="ar-SA"/>
        </w:rPr>
        <w:t>Postanowienia pkt. 26.1. i 26.2 stosuje się odpowiednio do zmian utworów wchodzących w    skład ww. dokumentacji w ramach nadzoru autorskiego dokonane podczas wykonywania prac objętych tą dokumentacją.</w:t>
      </w:r>
    </w:p>
    <w:p w:rsidR="00E16E2B" w:rsidRPr="00E16E2B" w:rsidRDefault="00E16E2B" w:rsidP="0014784A">
      <w:pPr>
        <w:numPr>
          <w:ilvl w:val="1"/>
          <w:numId w:val="4"/>
        </w:numPr>
        <w:tabs>
          <w:tab w:val="left" w:pos="567"/>
        </w:tabs>
        <w:suppressAutoHyphens/>
        <w:spacing w:before="120" w:after="120" w:line="360" w:lineRule="auto"/>
        <w:ind w:right="51" w:hanging="567"/>
        <w:jc w:val="both"/>
        <w:rPr>
          <w:rFonts w:ascii="Calibri" w:eastAsia="SimSun" w:hAnsi="Calibri"/>
          <w:sz w:val="22"/>
          <w:szCs w:val="22"/>
          <w:lang w:eastAsia="ar-SA"/>
        </w:rPr>
      </w:pPr>
      <w:r w:rsidRPr="00E16E2B">
        <w:rPr>
          <w:rFonts w:ascii="Calibri" w:eastAsia="SimSun" w:hAnsi="Calibri"/>
          <w:sz w:val="22"/>
          <w:szCs w:val="22"/>
          <w:lang w:eastAsia="ar-SA"/>
        </w:rPr>
        <w:t>Strony ustalają, iż rozpowszechnianie na polach eksploatacji określonych w pkt. 26.2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E16E2B" w:rsidRPr="00E16E2B" w:rsidRDefault="00E16E2B" w:rsidP="0014784A">
      <w:pPr>
        <w:numPr>
          <w:ilvl w:val="1"/>
          <w:numId w:val="4"/>
        </w:numPr>
        <w:tabs>
          <w:tab w:val="num" w:pos="0"/>
          <w:tab w:val="left" w:pos="567"/>
        </w:tabs>
        <w:suppressAutoHyphens/>
        <w:spacing w:before="120" w:after="120" w:line="360" w:lineRule="auto"/>
        <w:ind w:right="51" w:hanging="567"/>
        <w:jc w:val="both"/>
        <w:rPr>
          <w:rFonts w:ascii="Calibri" w:hAnsi="Calibri"/>
          <w:sz w:val="22"/>
          <w:szCs w:val="22"/>
          <w:lang w:eastAsia="ar-SA"/>
        </w:rPr>
      </w:pPr>
      <w:r w:rsidRPr="00E16E2B">
        <w:rPr>
          <w:rFonts w:ascii="Calibri" w:hAnsi="Calibri"/>
          <w:sz w:val="22"/>
          <w:szCs w:val="22"/>
          <w:lang w:eastAsia="ar-SA"/>
        </w:rPr>
        <w:lastRenderedPageBreak/>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E16E2B" w:rsidRPr="00E16E2B" w:rsidRDefault="00E16E2B" w:rsidP="0014784A">
      <w:pPr>
        <w:numPr>
          <w:ilvl w:val="0"/>
          <w:numId w:val="3"/>
        </w:numPr>
        <w:tabs>
          <w:tab w:val="clear" w:pos="284"/>
          <w:tab w:val="num" w:pos="0"/>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 xml:space="preserve">przyjmie na siebie pełną odpowiedzialność za powstanie oraz wszelkie skutki powyższych </w:t>
      </w:r>
      <w:r w:rsidRPr="00E16E2B">
        <w:rPr>
          <w:rFonts w:ascii="Calibri" w:eastAsia="SimSun" w:hAnsi="Calibri"/>
          <w:sz w:val="22"/>
          <w:szCs w:val="22"/>
          <w:lang w:eastAsia="ar-SA"/>
        </w:rPr>
        <w:br/>
        <w:t>zdarzeń;</w:t>
      </w:r>
    </w:p>
    <w:p w:rsidR="00E16E2B" w:rsidRPr="00E16E2B" w:rsidRDefault="00E16E2B" w:rsidP="0014784A">
      <w:pPr>
        <w:numPr>
          <w:ilvl w:val="0"/>
          <w:numId w:val="3"/>
        </w:numPr>
        <w:tabs>
          <w:tab w:val="clear" w:pos="284"/>
          <w:tab w:val="num" w:pos="0"/>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 xml:space="preserve">w przypadku skierowania sprawy na drogę postępowania sądowego wstąpi do procesu po </w:t>
      </w:r>
      <w:r w:rsidRPr="00E16E2B">
        <w:rPr>
          <w:rFonts w:ascii="Calibri" w:eastAsia="SimSun" w:hAnsi="Calibri"/>
          <w:sz w:val="22"/>
          <w:szCs w:val="22"/>
          <w:lang w:eastAsia="ar-SA"/>
        </w:rPr>
        <w:br/>
        <w:t xml:space="preserve">stronie Zamawiającego i pokryje wszelkie koszty związane z udziałem Zamawiającego w </w:t>
      </w:r>
      <w:r w:rsidRPr="00E16E2B">
        <w:rPr>
          <w:rFonts w:ascii="Calibri" w:eastAsia="SimSun" w:hAnsi="Calibri"/>
          <w:sz w:val="22"/>
          <w:szCs w:val="22"/>
          <w:lang w:eastAsia="ar-SA"/>
        </w:rPr>
        <w:br/>
        <w:t xml:space="preserve">postępowaniu sądowym oraz ewentualnym postępowaniu egzekucyjnym, w tym koszty obsługi prawnej postępowania;  </w:t>
      </w:r>
    </w:p>
    <w:p w:rsidR="00E16E2B" w:rsidRPr="00E16E2B" w:rsidRDefault="00E16E2B" w:rsidP="0014784A">
      <w:pPr>
        <w:numPr>
          <w:ilvl w:val="0"/>
          <w:numId w:val="3"/>
        </w:numPr>
        <w:tabs>
          <w:tab w:val="clear" w:pos="284"/>
          <w:tab w:val="num" w:pos="0"/>
        </w:tabs>
        <w:spacing w:line="360" w:lineRule="auto"/>
        <w:ind w:left="851" w:hanging="284"/>
        <w:jc w:val="both"/>
        <w:rPr>
          <w:rFonts w:ascii="Calibri" w:eastAsia="SimSun" w:hAnsi="Calibri"/>
          <w:sz w:val="22"/>
          <w:szCs w:val="22"/>
          <w:lang w:eastAsia="ar-SA"/>
        </w:rPr>
      </w:pPr>
      <w:r w:rsidRPr="00E16E2B">
        <w:rPr>
          <w:rFonts w:ascii="Calibri" w:eastAsia="SimSun" w:hAnsi="Calibri"/>
          <w:sz w:val="22"/>
          <w:szCs w:val="22"/>
          <w:lang w:eastAsia="ar-SA"/>
        </w:rPr>
        <w:t xml:space="preserve">poniesie wszelkie koszty związane z ewentualnym pokryciem roszczeń majątkowych </w:t>
      </w:r>
      <w:r w:rsidRPr="00E16E2B">
        <w:rPr>
          <w:rFonts w:ascii="Calibri" w:eastAsia="SimSun" w:hAnsi="Calibri"/>
          <w:sz w:val="22"/>
          <w:szCs w:val="22"/>
          <w:lang w:eastAsia="ar-SA"/>
        </w:rPr>
        <w:br/>
        <w:t xml:space="preserve">i  niemajątkowych związanych z naruszeniem praw autorskich majątkowych lub osobistych osoby lub osób zgłaszających roszczenia.  </w:t>
      </w:r>
    </w:p>
    <w:p w:rsidR="00E16E2B" w:rsidRPr="00E16E2B" w:rsidRDefault="00E16E2B" w:rsidP="0014784A">
      <w:pPr>
        <w:numPr>
          <w:ilvl w:val="1"/>
          <w:numId w:val="4"/>
        </w:numPr>
        <w:tabs>
          <w:tab w:val="left" w:pos="567"/>
        </w:tabs>
        <w:suppressAutoHyphens/>
        <w:spacing w:before="120" w:after="120" w:line="360" w:lineRule="auto"/>
        <w:ind w:right="51" w:hanging="567"/>
        <w:jc w:val="both"/>
        <w:rPr>
          <w:rFonts w:ascii="Calibri" w:eastAsia="SimSun" w:hAnsi="Calibri"/>
          <w:sz w:val="22"/>
          <w:szCs w:val="22"/>
          <w:lang w:eastAsia="ar-SA"/>
        </w:rPr>
      </w:pPr>
      <w:r w:rsidRPr="00E16E2B">
        <w:rPr>
          <w:rFonts w:ascii="Calibri" w:eastAsia="SimSun" w:hAnsi="Calibri"/>
          <w:sz w:val="22"/>
          <w:szCs w:val="22"/>
          <w:lang w:eastAsia="ar-SA"/>
        </w:rPr>
        <w:t>Jeżeli do czasu odstąpienia od Umowy przez Wykonawcę lub Zamawiającego autorskie prawa majątkowe, o których mowa w pkt. 26.1., nie zostaną przeniesione na Zamawiającego, przejście tych praw na Zamawiającego nastąpi z chwilą odstąpienia.</w:t>
      </w:r>
    </w:p>
    <w:p w:rsidR="00E16E2B" w:rsidRPr="00E16E2B" w:rsidRDefault="00E16E2B" w:rsidP="00E16E2B">
      <w:pPr>
        <w:tabs>
          <w:tab w:val="left" w:pos="567"/>
        </w:tabs>
        <w:spacing w:before="120" w:after="120" w:line="360" w:lineRule="auto"/>
        <w:ind w:right="51"/>
        <w:jc w:val="both"/>
        <w:rPr>
          <w:rFonts w:ascii="Calibri" w:hAnsi="Calibri"/>
          <w:b/>
          <w:sz w:val="22"/>
          <w:szCs w:val="22"/>
          <w:lang w:eastAsia="ar-SA"/>
        </w:rPr>
      </w:pPr>
    </w:p>
    <w:p w:rsidR="00E16E2B" w:rsidRPr="00E16E2B" w:rsidRDefault="00E16E2B" w:rsidP="0014784A">
      <w:pPr>
        <w:numPr>
          <w:ilvl w:val="0"/>
          <w:numId w:val="37"/>
        </w:numPr>
        <w:tabs>
          <w:tab w:val="left" w:pos="567"/>
        </w:tabs>
        <w:suppressAutoHyphens/>
        <w:spacing w:before="120" w:after="120" w:line="360" w:lineRule="auto"/>
        <w:ind w:left="426" w:right="51" w:hanging="426"/>
        <w:outlineLvl w:val="0"/>
        <w:rPr>
          <w:rFonts w:ascii="Calibri" w:hAnsi="Calibri"/>
          <w:b/>
          <w:sz w:val="22"/>
          <w:szCs w:val="22"/>
          <w:lang w:eastAsia="ar-SA"/>
        </w:rPr>
      </w:pPr>
      <w:bookmarkStart w:id="34" w:name="_Toc499803439"/>
      <w:r w:rsidRPr="00E16E2B">
        <w:rPr>
          <w:rFonts w:ascii="Calibri" w:hAnsi="Calibri"/>
          <w:b/>
          <w:sz w:val="22"/>
          <w:szCs w:val="22"/>
          <w:lang w:eastAsia="ar-SA"/>
        </w:rPr>
        <w:t>Uprawnienia z tytułu rękojmi i gwarancji jakości</w:t>
      </w:r>
      <w:bookmarkEnd w:id="34"/>
    </w:p>
    <w:p w:rsidR="00E16E2B" w:rsidRPr="00E16E2B" w:rsidRDefault="00E16E2B" w:rsidP="00E16E2B">
      <w:pPr>
        <w:tabs>
          <w:tab w:val="left" w:pos="567"/>
        </w:tabs>
        <w:spacing w:before="120" w:after="120" w:line="360" w:lineRule="auto"/>
        <w:ind w:left="567" w:right="51" w:hanging="567"/>
        <w:jc w:val="both"/>
        <w:rPr>
          <w:rFonts w:ascii="Calibri" w:hAnsi="Calibri"/>
          <w:sz w:val="22"/>
          <w:szCs w:val="22"/>
          <w:lang w:eastAsia="ar-SA"/>
        </w:rPr>
      </w:pPr>
      <w:r w:rsidRPr="00E16E2B">
        <w:rPr>
          <w:rFonts w:ascii="Calibri" w:hAnsi="Calibri"/>
          <w:sz w:val="22"/>
          <w:szCs w:val="22"/>
          <w:lang w:eastAsia="ar-SA"/>
        </w:rPr>
        <w:t>27.1 Wykonawca ponosi wobec Zamawiającego odpowiedzialność z tytułu rękojmi za Wady przedmiotu Umowy przez okres 36 m-cy od daty Odbioru końcowego robót, na zasadach określonych w KC.</w:t>
      </w:r>
    </w:p>
    <w:p w:rsidR="001749D7" w:rsidRDefault="00E16E2B" w:rsidP="00E16E2B">
      <w:pPr>
        <w:tabs>
          <w:tab w:val="left" w:pos="567"/>
        </w:tabs>
        <w:spacing w:before="120" w:after="120" w:line="360" w:lineRule="auto"/>
        <w:ind w:left="709" w:right="51" w:hanging="567"/>
        <w:jc w:val="both"/>
        <w:rPr>
          <w:rFonts w:ascii="Calibri" w:hAnsi="Calibri"/>
          <w:sz w:val="22"/>
          <w:szCs w:val="22"/>
          <w:lang w:eastAsia="ar-SA"/>
        </w:rPr>
      </w:pPr>
      <w:r w:rsidRPr="00E16E2B">
        <w:rPr>
          <w:rFonts w:ascii="Calibri" w:hAnsi="Calibri"/>
          <w:sz w:val="22"/>
          <w:szCs w:val="22"/>
          <w:lang w:eastAsia="ar-SA"/>
        </w:rPr>
        <w:t>27.2   Wykonawca udziela Zamawiającemu</w:t>
      </w:r>
      <w:r w:rsidR="001749D7">
        <w:rPr>
          <w:rFonts w:ascii="Calibri" w:hAnsi="Calibri"/>
          <w:sz w:val="22"/>
          <w:szCs w:val="22"/>
          <w:lang w:eastAsia="ar-SA"/>
        </w:rPr>
        <w:t>:</w:t>
      </w:r>
    </w:p>
    <w:p w:rsidR="001749D7" w:rsidRDefault="001749D7" w:rsidP="00E16E2B">
      <w:pPr>
        <w:tabs>
          <w:tab w:val="left" w:pos="567"/>
        </w:tabs>
        <w:spacing w:before="120" w:after="120" w:line="360" w:lineRule="auto"/>
        <w:ind w:left="709" w:right="51" w:hanging="567"/>
        <w:jc w:val="both"/>
        <w:rPr>
          <w:rFonts w:ascii="Calibri" w:hAnsi="Calibri"/>
          <w:sz w:val="22"/>
          <w:szCs w:val="22"/>
          <w:lang w:eastAsia="ar-SA"/>
        </w:rPr>
      </w:pPr>
      <w:r>
        <w:rPr>
          <w:rFonts w:ascii="Calibri" w:hAnsi="Calibri"/>
          <w:sz w:val="22"/>
          <w:szCs w:val="22"/>
          <w:lang w:eastAsia="ar-SA"/>
        </w:rPr>
        <w:t xml:space="preserve">- </w:t>
      </w:r>
      <w:r w:rsidR="00E16E2B" w:rsidRPr="00E16E2B">
        <w:rPr>
          <w:rFonts w:ascii="Calibri" w:hAnsi="Calibri"/>
          <w:sz w:val="22"/>
          <w:szCs w:val="22"/>
          <w:lang w:eastAsia="ar-SA"/>
        </w:rPr>
        <w:t xml:space="preserve"> </w:t>
      </w:r>
      <w:r>
        <w:rPr>
          <w:rFonts w:ascii="Calibri" w:hAnsi="Calibri"/>
          <w:sz w:val="22"/>
          <w:szCs w:val="22"/>
          <w:lang w:eastAsia="ar-SA"/>
        </w:rPr>
        <w:t xml:space="preserve">      </w:t>
      </w:r>
      <w:r w:rsidR="00E16E2B" w:rsidRPr="00E16E2B">
        <w:rPr>
          <w:rFonts w:ascii="Calibri" w:hAnsi="Calibri"/>
          <w:sz w:val="22"/>
          <w:szCs w:val="22"/>
          <w:lang w:eastAsia="ar-SA"/>
        </w:rPr>
        <w:t>na wykonane roboty budowlane, stanowiące przedmiot Umowy, gwarancji jakości na okres …………….. miesięcy, licząc od daty Odbioru końcowego robó</w:t>
      </w:r>
      <w:r>
        <w:rPr>
          <w:rFonts w:ascii="Calibri" w:hAnsi="Calibri"/>
          <w:sz w:val="22"/>
          <w:szCs w:val="22"/>
          <w:lang w:eastAsia="ar-SA"/>
        </w:rPr>
        <w:t>t</w:t>
      </w:r>
    </w:p>
    <w:p w:rsidR="001749D7" w:rsidRDefault="001749D7" w:rsidP="001749D7">
      <w:pPr>
        <w:tabs>
          <w:tab w:val="left" w:pos="567"/>
        </w:tabs>
        <w:spacing w:before="120" w:after="120" w:line="360" w:lineRule="auto"/>
        <w:ind w:left="709" w:right="51" w:hanging="567"/>
        <w:jc w:val="both"/>
        <w:rPr>
          <w:rFonts w:ascii="Calibri" w:hAnsi="Calibri"/>
          <w:sz w:val="22"/>
          <w:szCs w:val="22"/>
          <w:lang w:eastAsia="ar-SA"/>
        </w:rPr>
      </w:pPr>
      <w:r>
        <w:rPr>
          <w:rFonts w:ascii="Calibri" w:hAnsi="Calibri"/>
          <w:sz w:val="22"/>
          <w:szCs w:val="22"/>
          <w:lang w:eastAsia="ar-SA"/>
        </w:rPr>
        <w:t>-</w:t>
      </w:r>
      <w:r w:rsidRPr="001749D7">
        <w:rPr>
          <w:rFonts w:ascii="Calibri" w:hAnsi="Calibri"/>
          <w:sz w:val="22"/>
          <w:szCs w:val="22"/>
          <w:lang w:eastAsia="ar-SA"/>
        </w:rPr>
        <w:t xml:space="preserve"> </w:t>
      </w:r>
      <w:r>
        <w:rPr>
          <w:rFonts w:ascii="Calibri" w:hAnsi="Calibri"/>
          <w:sz w:val="22"/>
          <w:szCs w:val="22"/>
          <w:lang w:eastAsia="ar-SA"/>
        </w:rPr>
        <w:t xml:space="preserve">    na dostarczone przez Wykonawcę wyposażenie i urządzenia medyczne i niemedyczne</w:t>
      </w:r>
      <w:r w:rsidRPr="00E16E2B">
        <w:rPr>
          <w:rFonts w:ascii="Calibri" w:hAnsi="Calibri"/>
          <w:sz w:val="22"/>
          <w:szCs w:val="22"/>
          <w:lang w:eastAsia="ar-SA"/>
        </w:rPr>
        <w:t>, stanowiące przedmiot Umowy, gw</w:t>
      </w:r>
      <w:r>
        <w:rPr>
          <w:rFonts w:ascii="Calibri" w:hAnsi="Calibri"/>
          <w:sz w:val="22"/>
          <w:szCs w:val="22"/>
          <w:lang w:eastAsia="ar-SA"/>
        </w:rPr>
        <w:t>arancji jakości na okres 36</w:t>
      </w:r>
      <w:r w:rsidRPr="00E16E2B">
        <w:rPr>
          <w:rFonts w:ascii="Calibri" w:hAnsi="Calibri"/>
          <w:sz w:val="22"/>
          <w:szCs w:val="22"/>
          <w:lang w:eastAsia="ar-SA"/>
        </w:rPr>
        <w:t xml:space="preserve"> miesięcy, licząc od daty Odbioru końcowego robó</w:t>
      </w:r>
      <w:r>
        <w:rPr>
          <w:rFonts w:ascii="Calibri" w:hAnsi="Calibri"/>
          <w:sz w:val="22"/>
          <w:szCs w:val="22"/>
          <w:lang w:eastAsia="ar-SA"/>
        </w:rPr>
        <w:t>t</w:t>
      </w:r>
    </w:p>
    <w:p w:rsidR="00E16E2B" w:rsidRPr="00E16E2B" w:rsidRDefault="001749D7" w:rsidP="00E16E2B">
      <w:pPr>
        <w:tabs>
          <w:tab w:val="left" w:pos="567"/>
        </w:tabs>
        <w:spacing w:before="120" w:after="120" w:line="360" w:lineRule="auto"/>
        <w:ind w:left="709" w:right="51" w:hanging="567"/>
        <w:jc w:val="both"/>
        <w:rPr>
          <w:rFonts w:ascii="Calibri" w:hAnsi="Calibri"/>
          <w:sz w:val="22"/>
          <w:szCs w:val="22"/>
          <w:lang w:eastAsia="ar-SA"/>
        </w:rPr>
      </w:pPr>
      <w:r>
        <w:rPr>
          <w:rFonts w:ascii="Calibri" w:hAnsi="Calibri"/>
          <w:sz w:val="22"/>
          <w:szCs w:val="22"/>
          <w:lang w:eastAsia="ar-SA"/>
        </w:rPr>
        <w:lastRenderedPageBreak/>
        <w:t xml:space="preserve">            W okresie gwarancji </w:t>
      </w:r>
      <w:r w:rsidR="00E16E2B" w:rsidRPr="00E16E2B">
        <w:rPr>
          <w:rFonts w:ascii="Calibri" w:hAnsi="Calibri"/>
          <w:sz w:val="22"/>
          <w:szCs w:val="22"/>
          <w:lang w:eastAsia="ar-SA"/>
        </w:rPr>
        <w:t xml:space="preserve">Wykonawca przejmuje na siebie wszelkie obowiązki wynikające z serwisowania i konserwacji zabudowanych urządzeń, instalacji i wyposażenia mające wpływ na trwałość gwarancji producenta, </w:t>
      </w:r>
      <w:r w:rsidR="00E16E2B" w:rsidRPr="00E16E2B">
        <w:rPr>
          <w:rFonts w:ascii="Calibri" w:hAnsi="Calibri"/>
          <w:sz w:val="22"/>
          <w:szCs w:val="22"/>
        </w:rPr>
        <w:t>określone przez producentów lub dostawców w warunkach gwarancji lub instrukcjach ) , jak również  wynikające z wymagań określonych przez stosowne przepisy, rozporządzenia itp.</w:t>
      </w:r>
      <w:r w:rsidR="00E16E2B" w:rsidRPr="00E16E2B">
        <w:rPr>
          <w:rFonts w:ascii="Calibri" w:hAnsi="Calibri"/>
          <w:sz w:val="22"/>
          <w:szCs w:val="22"/>
          <w:lang w:eastAsia="ar-SA"/>
        </w:rPr>
        <w:t>.</w:t>
      </w:r>
    </w:p>
    <w:p w:rsidR="00E16E2B" w:rsidRPr="00E16E2B" w:rsidRDefault="00E16E2B" w:rsidP="00E16E2B">
      <w:pPr>
        <w:tabs>
          <w:tab w:val="left" w:pos="567"/>
        </w:tabs>
        <w:spacing w:before="120" w:after="120" w:line="360" w:lineRule="auto"/>
        <w:ind w:left="709" w:right="51" w:hanging="567"/>
        <w:jc w:val="both"/>
        <w:rPr>
          <w:rFonts w:ascii="Calibri" w:hAnsi="Calibri"/>
          <w:sz w:val="22"/>
          <w:szCs w:val="22"/>
          <w:lang w:eastAsia="ar-SA"/>
        </w:rPr>
      </w:pPr>
      <w:r w:rsidRPr="00E16E2B">
        <w:rPr>
          <w:rFonts w:ascii="Calibri" w:hAnsi="Calibri"/>
          <w:sz w:val="22"/>
          <w:szCs w:val="22"/>
          <w:lang w:eastAsia="ar-SA"/>
        </w:rPr>
        <w:t>27.3   Wykonawca jest zobowiązany do</w:t>
      </w:r>
      <w:r w:rsidR="009B579B">
        <w:rPr>
          <w:rFonts w:ascii="Calibri" w:hAnsi="Calibri"/>
          <w:sz w:val="22"/>
          <w:szCs w:val="22"/>
          <w:lang w:eastAsia="ar-SA"/>
        </w:rPr>
        <w:t>starczyć Zamawiającemu niezbędne</w:t>
      </w:r>
      <w:r w:rsidRPr="00E16E2B">
        <w:rPr>
          <w:rFonts w:ascii="Calibri" w:hAnsi="Calibri"/>
          <w:sz w:val="22"/>
          <w:szCs w:val="22"/>
          <w:lang w:eastAsia="ar-SA"/>
        </w:rPr>
        <w:t xml:space="preserve"> dokument</w:t>
      </w:r>
      <w:r w:rsidR="009B579B">
        <w:rPr>
          <w:rFonts w:ascii="Calibri" w:hAnsi="Calibri"/>
          <w:sz w:val="22"/>
          <w:szCs w:val="22"/>
          <w:lang w:eastAsia="ar-SA"/>
        </w:rPr>
        <w:t>y gwarancyjne</w:t>
      </w:r>
      <w:r w:rsidRPr="00E16E2B">
        <w:rPr>
          <w:rFonts w:ascii="Calibri" w:hAnsi="Calibri"/>
          <w:sz w:val="22"/>
          <w:szCs w:val="22"/>
          <w:lang w:eastAsia="ar-SA"/>
        </w:rPr>
        <w:t xml:space="preserve"> w dacie Odbioru końcowego. </w:t>
      </w:r>
    </w:p>
    <w:p w:rsidR="00E16E2B" w:rsidRPr="00E16E2B" w:rsidRDefault="00E16E2B" w:rsidP="00E16E2B">
      <w:pPr>
        <w:tabs>
          <w:tab w:val="left" w:pos="567"/>
        </w:tabs>
        <w:spacing w:before="120" w:after="120" w:line="360" w:lineRule="auto"/>
        <w:ind w:left="802" w:right="51" w:hanging="660"/>
        <w:jc w:val="both"/>
        <w:rPr>
          <w:rFonts w:ascii="Calibri" w:hAnsi="Calibri"/>
          <w:sz w:val="22"/>
          <w:szCs w:val="22"/>
          <w:lang w:eastAsia="ar-SA"/>
        </w:rPr>
      </w:pPr>
      <w:r w:rsidRPr="00E16E2B">
        <w:rPr>
          <w:rFonts w:ascii="Calibri" w:hAnsi="Calibri"/>
          <w:sz w:val="22"/>
          <w:szCs w:val="22"/>
          <w:lang w:eastAsia="ar-SA"/>
        </w:rPr>
        <w:t xml:space="preserve">27.4    Wady w okresie gwarancji Wykonawca usunie w terminie wskazanym przez Zamawiającego. </w:t>
      </w:r>
    </w:p>
    <w:p w:rsidR="00E16E2B" w:rsidRPr="00E16E2B" w:rsidRDefault="00E16E2B" w:rsidP="00E16E2B">
      <w:pPr>
        <w:tabs>
          <w:tab w:val="left" w:pos="709"/>
        </w:tab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27.5    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14 dni roboczych. Niezależnie od wykonania zastępczego Zamawiający będzie uprawniony do żądania zapłaty kary umownej w wysokości 1%  wartości brutto prac wykonanych w ramach wykonania zastępczego</w:t>
      </w:r>
    </w:p>
    <w:p w:rsidR="00E16E2B" w:rsidRPr="00E16E2B" w:rsidRDefault="00E16E2B" w:rsidP="00E16E2B">
      <w:pPr>
        <w:tabs>
          <w:tab w:val="left" w:pos="567"/>
        </w:tabs>
        <w:spacing w:before="120" w:after="120" w:line="360" w:lineRule="auto"/>
        <w:ind w:left="802" w:right="51" w:hanging="660"/>
        <w:jc w:val="both"/>
        <w:rPr>
          <w:rFonts w:ascii="Calibri" w:hAnsi="Calibri"/>
          <w:sz w:val="22"/>
          <w:szCs w:val="22"/>
          <w:lang w:eastAsia="ar-SA"/>
        </w:rPr>
      </w:pPr>
      <w:r w:rsidRPr="00E16E2B">
        <w:rPr>
          <w:rFonts w:ascii="Calibri" w:hAnsi="Calibri"/>
          <w:sz w:val="22"/>
          <w:szCs w:val="22"/>
          <w:lang w:eastAsia="ar-SA"/>
        </w:rPr>
        <w:t>27.6     Usunięcie Wad następuje na koszt i ryzyko Wykonawcy.</w:t>
      </w:r>
    </w:p>
    <w:p w:rsidR="00E16E2B" w:rsidRPr="00E16E2B" w:rsidRDefault="00E16E2B" w:rsidP="00E16E2B">
      <w:pPr>
        <w:spacing w:before="120" w:after="120" w:line="360" w:lineRule="auto"/>
        <w:ind w:left="709" w:right="51" w:hanging="567"/>
        <w:jc w:val="both"/>
        <w:rPr>
          <w:rFonts w:ascii="Calibri" w:hAnsi="Calibri"/>
          <w:sz w:val="22"/>
          <w:szCs w:val="22"/>
          <w:lang w:eastAsia="ar-SA"/>
        </w:rPr>
      </w:pPr>
      <w:r w:rsidRPr="00E16E2B">
        <w:rPr>
          <w:rFonts w:ascii="Calibri" w:hAnsi="Calibri"/>
          <w:sz w:val="22"/>
          <w:szCs w:val="22"/>
          <w:lang w:eastAsia="ar-SA"/>
        </w:rPr>
        <w:t>27.7   Udzielone rękojmia i gwarancja nie naruszają prawa Zamawiającego do dochodzenia  roszczeń o naprawienie szkody w pełnej wysokości na zasadach określonych w KC.</w:t>
      </w:r>
    </w:p>
    <w:p w:rsidR="00E16E2B" w:rsidRPr="00E16E2B" w:rsidRDefault="00E16E2B" w:rsidP="00E16E2B">
      <w:pPr>
        <w:spacing w:before="120" w:after="120" w:line="360" w:lineRule="auto"/>
        <w:ind w:right="51"/>
        <w:jc w:val="both"/>
        <w:rPr>
          <w:rFonts w:ascii="Calibri" w:hAnsi="Calibri"/>
          <w:sz w:val="22"/>
          <w:szCs w:val="22"/>
          <w:lang w:eastAsia="ar-SA"/>
        </w:rPr>
      </w:pPr>
    </w:p>
    <w:p w:rsidR="00E16E2B" w:rsidRPr="00E16E2B" w:rsidRDefault="00E16E2B" w:rsidP="00E16E2B">
      <w:pPr>
        <w:tabs>
          <w:tab w:val="left" w:pos="567"/>
        </w:tabs>
        <w:spacing w:before="120" w:after="120" w:line="360" w:lineRule="auto"/>
        <w:ind w:right="51" w:firstLine="142"/>
        <w:outlineLvl w:val="0"/>
        <w:rPr>
          <w:rFonts w:ascii="Calibri" w:hAnsi="Calibri"/>
          <w:b/>
          <w:sz w:val="22"/>
          <w:szCs w:val="22"/>
          <w:lang w:eastAsia="ar-SA"/>
        </w:rPr>
      </w:pPr>
      <w:bookmarkStart w:id="35" w:name="_Toc499803440"/>
      <w:r w:rsidRPr="00E16E2B">
        <w:rPr>
          <w:rFonts w:ascii="Calibri" w:hAnsi="Calibri"/>
          <w:b/>
          <w:sz w:val="22"/>
          <w:szCs w:val="22"/>
          <w:lang w:eastAsia="ar-SA"/>
        </w:rPr>
        <w:t>28.   Zabezpieczenie należytego wykonania Umowy</w:t>
      </w:r>
      <w:bookmarkEnd w:id="35"/>
    </w:p>
    <w:p w:rsidR="00E16E2B" w:rsidRPr="00E16E2B" w:rsidRDefault="00E16E2B" w:rsidP="0014784A">
      <w:pPr>
        <w:numPr>
          <w:ilvl w:val="1"/>
          <w:numId w:val="26"/>
        </w:numPr>
        <w:tabs>
          <w:tab w:val="left" w:pos="709"/>
        </w:tabs>
        <w:suppressAutoHyphens/>
        <w:spacing w:after="120" w:line="360" w:lineRule="auto"/>
        <w:ind w:left="709"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  Zamawiający oświadcza, że Wykonawca przed zawarciem Umowy wniósł na jego rzecz Zabezpieczenie należytego wykonania umowy na zasadach określonych w przepisach ustawy PZP na kwotę równą 10% Ceny brutto.</w:t>
      </w:r>
    </w:p>
    <w:p w:rsidR="00E16E2B" w:rsidRPr="00E16E2B" w:rsidRDefault="00E16E2B" w:rsidP="0014784A">
      <w:pPr>
        <w:numPr>
          <w:ilvl w:val="1"/>
          <w:numId w:val="26"/>
        </w:numPr>
        <w:tabs>
          <w:tab w:val="clear" w:pos="0"/>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lub roszczeń podwykonawców.</w:t>
      </w:r>
    </w:p>
    <w:p w:rsidR="00E16E2B" w:rsidRPr="00E16E2B" w:rsidRDefault="00E16E2B" w:rsidP="0014784A">
      <w:pPr>
        <w:numPr>
          <w:ilvl w:val="1"/>
          <w:numId w:val="26"/>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Beneficjentem Zabezpieczenia należytego wykonania Umowy jest Zamawiający. </w:t>
      </w:r>
    </w:p>
    <w:p w:rsidR="00E16E2B" w:rsidRPr="00E16E2B" w:rsidRDefault="00E16E2B" w:rsidP="0014784A">
      <w:pPr>
        <w:numPr>
          <w:ilvl w:val="1"/>
          <w:numId w:val="26"/>
        </w:numPr>
        <w:tabs>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Koszty Zabezpieczenia należytego wykonania Umowy ponosi Wykonawca.</w:t>
      </w:r>
    </w:p>
    <w:p w:rsidR="00E16E2B" w:rsidRPr="00E16E2B" w:rsidRDefault="00E16E2B" w:rsidP="0014784A">
      <w:pPr>
        <w:numPr>
          <w:ilvl w:val="1"/>
          <w:numId w:val="26"/>
        </w:numPr>
        <w:tabs>
          <w:tab w:val="clear" w:pos="0"/>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E16E2B" w:rsidRPr="00E16E2B" w:rsidRDefault="00E16E2B" w:rsidP="0014784A">
      <w:pPr>
        <w:numPr>
          <w:ilvl w:val="1"/>
          <w:numId w:val="26"/>
        </w:numPr>
        <w:tabs>
          <w:tab w:val="clear" w:pos="0"/>
          <w:tab w:val="left" w:pos="709"/>
        </w:tabs>
        <w:suppressAutoHyphens/>
        <w:spacing w:after="120" w:line="360" w:lineRule="auto"/>
        <w:ind w:left="709" w:hanging="709"/>
        <w:jc w:val="both"/>
        <w:rPr>
          <w:rFonts w:ascii="Calibri" w:eastAsia="Calibri" w:hAnsi="Calibri"/>
          <w:sz w:val="22"/>
          <w:szCs w:val="22"/>
          <w:lang w:eastAsia="ar-SA"/>
        </w:rPr>
      </w:pPr>
      <w:r w:rsidRPr="00E16E2B">
        <w:rPr>
          <w:rFonts w:ascii="Calibri" w:eastAsia="Calibri" w:hAnsi="Calibri"/>
          <w:sz w:val="22"/>
          <w:szCs w:val="22"/>
          <w:lang w:eastAsia="ar-SA"/>
        </w:rPr>
        <w:t>Kwota w wysokości …………………… (słownie: ………………………………………………………………………… ………………………………………) PLN stanowiąca 70% Zabezpieczenia należytego wykonania umowy, zostanie zwrócona w terminie 30 dni od dnia Odbioru końcowego robót.</w:t>
      </w:r>
    </w:p>
    <w:p w:rsidR="00E16E2B" w:rsidRPr="00E16E2B" w:rsidRDefault="00E16E2B" w:rsidP="0014784A">
      <w:pPr>
        <w:numPr>
          <w:ilvl w:val="1"/>
          <w:numId w:val="26"/>
        </w:numPr>
        <w:tabs>
          <w:tab w:val="clear" w:pos="0"/>
          <w:tab w:val="left" w:pos="709"/>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Kwota pozostawiona na Zabezpieczenie roszczeń z tytułu rękojmi za Wady fizyczne, wynosząca 30% wartości Zabezpieczenia należytego wykonania umowy, tj. ……………………..… (słownie: …………………………………………………………………………………..) PLN, zostanie zwrócona nie później niż w 15 dniu po upływie tego okresu </w:t>
      </w:r>
      <w:r w:rsidRPr="00E16E2B">
        <w:rPr>
          <w:rFonts w:ascii="Calibri" w:hAnsi="Calibri"/>
          <w:sz w:val="22"/>
          <w:szCs w:val="22"/>
        </w:rPr>
        <w:t>lecz nie wcześniej niż po dokonaniu przeglądów  gwarancyjnych i obustronnym podpisaniu protokołu odbioru ostatecznego bez uwag , o których mowa w punktach od 24.20 do 24.29</w:t>
      </w:r>
    </w:p>
    <w:p w:rsidR="00E16E2B" w:rsidRPr="00E16E2B" w:rsidRDefault="00E16E2B" w:rsidP="0014784A">
      <w:pPr>
        <w:numPr>
          <w:ilvl w:val="1"/>
          <w:numId w:val="26"/>
        </w:numPr>
        <w:tabs>
          <w:tab w:val="left" w:pos="709"/>
        </w:tabs>
        <w:suppressAutoHyphens/>
        <w:spacing w:after="120" w:line="360" w:lineRule="auto"/>
        <w:ind w:left="709" w:hanging="709"/>
        <w:jc w:val="both"/>
        <w:rPr>
          <w:rFonts w:ascii="Calibri" w:eastAsia="Calibri" w:hAnsi="Calibri"/>
          <w:sz w:val="22"/>
          <w:szCs w:val="22"/>
          <w:lang w:eastAsia="ar-SA"/>
        </w:rPr>
      </w:pPr>
      <w:r w:rsidRPr="00E16E2B">
        <w:rPr>
          <w:rFonts w:ascii="Calibri" w:eastAsia="Calibri" w:hAnsi="Calibri"/>
          <w:sz w:val="22"/>
          <w:szCs w:val="22"/>
          <w:lang w:eastAsia="ar-SA"/>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rsidR="00E16E2B" w:rsidRPr="00E16E2B" w:rsidRDefault="00E16E2B" w:rsidP="0014784A">
      <w:pPr>
        <w:numPr>
          <w:ilvl w:val="1"/>
          <w:numId w:val="26"/>
        </w:numPr>
        <w:tabs>
          <w:tab w:val="clear" w:pos="0"/>
          <w:tab w:val="num" w:pos="426"/>
          <w:tab w:val="left" w:pos="709"/>
        </w:tabs>
        <w:suppressAutoHyphens/>
        <w:spacing w:after="120" w:line="360" w:lineRule="auto"/>
        <w:ind w:left="709" w:hanging="709"/>
        <w:jc w:val="both"/>
        <w:rPr>
          <w:rFonts w:ascii="Calibri" w:eastAsia="Calibri" w:hAnsi="Calibri"/>
          <w:sz w:val="22"/>
          <w:szCs w:val="22"/>
          <w:lang w:eastAsia="ar-SA"/>
        </w:rPr>
      </w:pPr>
      <w:r w:rsidRPr="00E16E2B">
        <w:rPr>
          <w:rFonts w:ascii="Calibri" w:eastAsia="Calibri" w:hAnsi="Calibri"/>
          <w:sz w:val="22"/>
          <w:szCs w:val="22"/>
          <w:lang w:eastAsia="ar-SA"/>
        </w:rPr>
        <w:t xml:space="preserve">Zabezpieczenie należytego wykonania umowy pozostaje w dyspozycji Zamawiającego i zachowuje swoją ważność na czas określony w Umowie. </w:t>
      </w:r>
    </w:p>
    <w:p w:rsidR="00E16E2B" w:rsidRPr="00E16E2B" w:rsidRDefault="00E16E2B" w:rsidP="0014784A">
      <w:pPr>
        <w:numPr>
          <w:ilvl w:val="1"/>
          <w:numId w:val="26"/>
        </w:numPr>
        <w:tabs>
          <w:tab w:val="clear" w:pos="0"/>
          <w:tab w:val="left" w:pos="709"/>
        </w:tabs>
        <w:suppressAutoHyphens/>
        <w:spacing w:after="120" w:line="360" w:lineRule="auto"/>
        <w:ind w:left="709" w:hanging="709"/>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nie zajdzie powód do realizacji zabezpieczenia w całości lub w części, podlega ono zwrotowi Wykonawcy odpowiednio w całości lub w części w terminach, o których mowa w pkt. 28,6 i pkt. 28.7. Zabezpieczenie należytego wykonania umowy wniesione w pieniądzu zostanie zwrócone wraz z odsetkami wynikającymi z umowy rachunku bankowego </w:t>
      </w:r>
      <w:r w:rsidRPr="00E16E2B">
        <w:rPr>
          <w:rFonts w:ascii="Calibri" w:eastAsia="Calibri" w:hAnsi="Calibri"/>
          <w:sz w:val="22"/>
          <w:szCs w:val="22"/>
          <w:lang w:eastAsia="ar-SA"/>
        </w:rPr>
        <w:lastRenderedPageBreak/>
        <w:t xml:space="preserve">Zamawiającego, na którym było ono przechowywane, pomniejszone o koszty prowadzenia rachunku oraz prowizji bankowej za przelew pieniędzy na rachunek Wykonawcy. </w:t>
      </w:r>
    </w:p>
    <w:p w:rsidR="00E16E2B" w:rsidRPr="00E16E2B" w:rsidRDefault="00E16E2B" w:rsidP="0014784A">
      <w:pPr>
        <w:numPr>
          <w:ilvl w:val="1"/>
          <w:numId w:val="26"/>
        </w:numPr>
        <w:tabs>
          <w:tab w:val="clear" w:pos="0"/>
          <w:tab w:val="num" w:pos="426"/>
          <w:tab w:val="left" w:pos="709"/>
        </w:tabs>
        <w:suppressAutoHyphens/>
        <w:spacing w:after="120" w:line="360" w:lineRule="auto"/>
        <w:ind w:left="709" w:hanging="709"/>
        <w:jc w:val="both"/>
        <w:rPr>
          <w:rFonts w:ascii="Calibri" w:eastAsia="Calibri" w:hAnsi="Calibri"/>
          <w:sz w:val="22"/>
          <w:szCs w:val="22"/>
          <w:lang w:eastAsia="ar-SA"/>
        </w:rPr>
      </w:pPr>
      <w:r w:rsidRPr="00E16E2B">
        <w:rPr>
          <w:rFonts w:ascii="Calibri" w:eastAsia="Calibri" w:hAnsi="Calibri"/>
          <w:sz w:val="22"/>
          <w:szCs w:val="22"/>
          <w:lang w:eastAsia="ar-SA"/>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E16E2B" w:rsidRPr="00E16E2B" w:rsidRDefault="00E16E2B" w:rsidP="0014784A">
      <w:pPr>
        <w:numPr>
          <w:ilvl w:val="1"/>
          <w:numId w:val="26"/>
        </w:numPr>
        <w:tabs>
          <w:tab w:val="clear" w:pos="0"/>
          <w:tab w:val="num" w:pos="284"/>
          <w:tab w:val="left" w:pos="709"/>
        </w:tabs>
        <w:suppressAutoHyphens/>
        <w:spacing w:after="120" w:line="360" w:lineRule="auto"/>
        <w:ind w:left="709" w:hanging="709"/>
        <w:jc w:val="both"/>
        <w:rPr>
          <w:rFonts w:ascii="Calibri" w:eastAsia="Calibri" w:hAnsi="Calibri"/>
          <w:sz w:val="22"/>
          <w:szCs w:val="22"/>
          <w:lang w:eastAsia="ar-SA"/>
        </w:rPr>
      </w:pPr>
      <w:r w:rsidRPr="00E16E2B">
        <w:rPr>
          <w:rFonts w:ascii="Calibri" w:eastAsia="Calibri" w:hAnsi="Calibri"/>
          <w:sz w:val="22"/>
          <w:szCs w:val="22"/>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E16E2B" w:rsidRPr="00E16E2B" w:rsidRDefault="00E16E2B" w:rsidP="0014784A">
      <w:pPr>
        <w:numPr>
          <w:ilvl w:val="1"/>
          <w:numId w:val="26"/>
        </w:numPr>
        <w:tabs>
          <w:tab w:val="clear" w:pos="0"/>
          <w:tab w:val="num" w:pos="284"/>
          <w:tab w:val="left" w:pos="709"/>
        </w:tabs>
        <w:suppressAutoHyphens/>
        <w:spacing w:after="120" w:line="360" w:lineRule="auto"/>
        <w:ind w:left="709" w:hanging="709"/>
        <w:jc w:val="both"/>
        <w:rPr>
          <w:rFonts w:ascii="Calibri" w:eastAsia="Calibri" w:hAnsi="Calibri"/>
          <w:sz w:val="22"/>
          <w:szCs w:val="22"/>
          <w:lang w:eastAsia="ar-SA"/>
        </w:rPr>
      </w:pPr>
      <w:r w:rsidRPr="00E16E2B">
        <w:rPr>
          <w:rFonts w:ascii="Calibri" w:eastAsia="Calibri" w:hAnsi="Calibri"/>
          <w:sz w:val="22"/>
          <w:szCs w:val="22"/>
          <w:lang w:eastAsia="ar-SA"/>
        </w:rPr>
        <w:t>Jeżeli Wykonawca w terminie określonym w pkt. 28.12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E16E2B" w:rsidRPr="00E16E2B" w:rsidRDefault="00E16E2B" w:rsidP="0014784A">
      <w:pPr>
        <w:numPr>
          <w:ilvl w:val="1"/>
          <w:numId w:val="26"/>
        </w:numPr>
        <w:tabs>
          <w:tab w:val="clear" w:pos="0"/>
          <w:tab w:val="left" w:pos="709"/>
        </w:tabs>
        <w:suppressAutoHyphens/>
        <w:spacing w:after="120" w:line="360" w:lineRule="auto"/>
        <w:ind w:left="709" w:hanging="709"/>
        <w:jc w:val="both"/>
        <w:rPr>
          <w:rFonts w:ascii="Calibri" w:eastAsia="Calibri" w:hAnsi="Calibri"/>
          <w:sz w:val="22"/>
          <w:szCs w:val="22"/>
          <w:lang w:eastAsia="ar-SA"/>
        </w:rPr>
      </w:pPr>
      <w:r w:rsidRPr="00E16E2B">
        <w:rPr>
          <w:rFonts w:ascii="Calibri" w:eastAsia="Calibri" w:hAnsi="Calibri"/>
          <w:sz w:val="22"/>
          <w:szCs w:val="22"/>
          <w:lang w:eastAsia="ar-SA"/>
        </w:rPr>
        <w:t>Zamawiający zwróci Wykonawcy środki pieniężne otrzymane z tytułu realizacji Zabezpieczenia należytego wykonania umowy po przedstawieniu przez Wykonawcę nowego zabezpieczenia albo w terminie zwrotu danej części Zabezpieczenia.</w:t>
      </w:r>
    </w:p>
    <w:p w:rsidR="00E16E2B" w:rsidRPr="00E16E2B" w:rsidRDefault="00E16E2B" w:rsidP="00E16E2B">
      <w:pPr>
        <w:tabs>
          <w:tab w:val="left" w:pos="709"/>
        </w:tabs>
        <w:spacing w:after="120" w:line="360" w:lineRule="auto"/>
        <w:ind w:left="-283"/>
        <w:jc w:val="both"/>
        <w:rPr>
          <w:rFonts w:ascii="Calibri" w:eastAsia="Calibri" w:hAnsi="Calibri"/>
          <w:sz w:val="22"/>
          <w:szCs w:val="22"/>
          <w:lang w:eastAsia="ar-SA"/>
        </w:rPr>
      </w:pPr>
    </w:p>
    <w:p w:rsidR="00E16E2B" w:rsidRPr="00E16E2B" w:rsidRDefault="00E16E2B" w:rsidP="0014784A">
      <w:pPr>
        <w:numPr>
          <w:ilvl w:val="0"/>
          <w:numId w:val="26"/>
        </w:numPr>
        <w:tabs>
          <w:tab w:val="left" w:pos="426"/>
          <w:tab w:val="left" w:pos="567"/>
          <w:tab w:val="left" w:pos="851"/>
        </w:tabs>
        <w:suppressAutoHyphens/>
        <w:spacing w:after="120" w:line="360" w:lineRule="auto"/>
        <w:ind w:left="426" w:hanging="426"/>
        <w:outlineLvl w:val="0"/>
        <w:rPr>
          <w:rFonts w:ascii="Calibri" w:eastAsia="Calibri" w:hAnsi="Calibri"/>
          <w:b/>
          <w:sz w:val="22"/>
          <w:szCs w:val="22"/>
          <w:lang w:eastAsia="ar-SA"/>
        </w:rPr>
      </w:pPr>
      <w:r w:rsidRPr="00E16E2B">
        <w:rPr>
          <w:rFonts w:ascii="Calibri" w:eastAsia="Calibri" w:hAnsi="Calibri"/>
          <w:b/>
          <w:sz w:val="22"/>
          <w:szCs w:val="22"/>
          <w:lang w:eastAsia="ar-SA"/>
        </w:rPr>
        <w:t xml:space="preserve"> </w:t>
      </w:r>
      <w:bookmarkStart w:id="36" w:name="_Toc499803441"/>
      <w:r w:rsidRPr="00E16E2B">
        <w:rPr>
          <w:rFonts w:ascii="Calibri" w:eastAsia="Calibri" w:hAnsi="Calibri"/>
          <w:b/>
          <w:sz w:val="22"/>
          <w:szCs w:val="22"/>
          <w:lang w:eastAsia="ar-SA"/>
        </w:rPr>
        <w:t>Istotne zmiany umowy</w:t>
      </w:r>
      <w:bookmarkEnd w:id="36"/>
    </w:p>
    <w:p w:rsidR="00E16E2B" w:rsidRPr="00E16E2B" w:rsidRDefault="00E16E2B" w:rsidP="0014784A">
      <w:pPr>
        <w:numPr>
          <w:ilvl w:val="0"/>
          <w:numId w:val="61"/>
        </w:numPr>
        <w:spacing w:line="360" w:lineRule="auto"/>
        <w:jc w:val="both"/>
        <w:rPr>
          <w:rFonts w:ascii="Calibri" w:hAnsi="Calibri"/>
          <w:sz w:val="22"/>
          <w:szCs w:val="22"/>
        </w:rPr>
      </w:pPr>
      <w:r w:rsidRPr="00E16E2B">
        <w:rPr>
          <w:rFonts w:ascii="Calibri" w:hAnsi="Calibri"/>
          <w:sz w:val="22"/>
          <w:szCs w:val="22"/>
        </w:rPr>
        <w:t>1 Zamawiający na podstawie art. 144 ust. 1 ustawy – Prawo zamówień publicznych przewiduje możliwość dokonania zmiany umowy w stosunku do oferty, na podstawie której dokonano wyboru Wykonawcy, w niżej wymienionych przypadkach:</w:t>
      </w:r>
    </w:p>
    <w:p w:rsidR="00E16E2B" w:rsidRPr="00E16E2B" w:rsidRDefault="00E16E2B" w:rsidP="0014784A">
      <w:pPr>
        <w:widowControl w:val="0"/>
        <w:numPr>
          <w:ilvl w:val="0"/>
          <w:numId w:val="55"/>
        </w:numPr>
        <w:spacing w:line="360" w:lineRule="auto"/>
        <w:ind w:hanging="784"/>
        <w:jc w:val="both"/>
        <w:rPr>
          <w:rFonts w:ascii="Calibri" w:hAnsi="Calibri"/>
          <w:sz w:val="22"/>
          <w:szCs w:val="22"/>
        </w:rPr>
      </w:pPr>
      <w:r w:rsidRPr="00E16E2B">
        <w:rPr>
          <w:rFonts w:ascii="Calibri" w:hAnsi="Calibri"/>
          <w:sz w:val="22"/>
          <w:szCs w:val="22"/>
        </w:rPr>
        <w:t>zmiany wysokości wynagrodzenia Wykonawcy, w przypadku zmiany:</w:t>
      </w:r>
    </w:p>
    <w:p w:rsidR="00E16E2B" w:rsidRPr="00E16E2B" w:rsidRDefault="00E16E2B" w:rsidP="0014784A">
      <w:pPr>
        <w:widowControl w:val="0"/>
        <w:numPr>
          <w:ilvl w:val="0"/>
          <w:numId w:val="57"/>
        </w:numPr>
        <w:spacing w:line="360" w:lineRule="auto"/>
        <w:jc w:val="both"/>
        <w:rPr>
          <w:rFonts w:ascii="Calibri" w:hAnsi="Calibri"/>
          <w:sz w:val="22"/>
          <w:szCs w:val="22"/>
        </w:rPr>
      </w:pPr>
      <w:r w:rsidRPr="00E16E2B">
        <w:rPr>
          <w:rFonts w:ascii="Calibri" w:hAnsi="Calibri"/>
          <w:sz w:val="22"/>
          <w:szCs w:val="22"/>
        </w:rPr>
        <w:t xml:space="preserve">stawki podatku od towarów i usług, </w:t>
      </w:r>
    </w:p>
    <w:p w:rsidR="00E16E2B" w:rsidRPr="00E16E2B" w:rsidRDefault="00E16E2B" w:rsidP="0014784A">
      <w:pPr>
        <w:widowControl w:val="0"/>
        <w:numPr>
          <w:ilvl w:val="0"/>
          <w:numId w:val="57"/>
        </w:numPr>
        <w:spacing w:line="360" w:lineRule="auto"/>
        <w:jc w:val="both"/>
        <w:rPr>
          <w:rFonts w:ascii="Calibri" w:hAnsi="Calibri"/>
          <w:sz w:val="22"/>
          <w:szCs w:val="22"/>
        </w:rPr>
      </w:pPr>
      <w:r w:rsidRPr="00E16E2B">
        <w:rPr>
          <w:rFonts w:ascii="Calibri" w:hAnsi="Calibri"/>
          <w:sz w:val="22"/>
          <w:szCs w:val="22"/>
        </w:rPr>
        <w:t xml:space="preserve">wysokości minimalnego wynagrodzenia za pracę albo wysokości minimalnej stawki godzinowej, ustalonych na podstawie na podstawie ustawy z dnia 10 października 2002r. o minimalnym wynagrodzeniu za pracę, </w:t>
      </w:r>
    </w:p>
    <w:p w:rsidR="00E16E2B" w:rsidRPr="00E16E2B" w:rsidRDefault="00E16E2B" w:rsidP="0014784A">
      <w:pPr>
        <w:widowControl w:val="0"/>
        <w:numPr>
          <w:ilvl w:val="0"/>
          <w:numId w:val="57"/>
        </w:numPr>
        <w:spacing w:line="360" w:lineRule="auto"/>
        <w:jc w:val="both"/>
        <w:rPr>
          <w:rFonts w:ascii="Calibri" w:hAnsi="Calibri"/>
          <w:sz w:val="22"/>
          <w:szCs w:val="22"/>
        </w:rPr>
      </w:pPr>
      <w:r w:rsidRPr="00E16E2B">
        <w:rPr>
          <w:rFonts w:ascii="Calibri" w:hAnsi="Calibri"/>
          <w:sz w:val="22"/>
          <w:szCs w:val="22"/>
        </w:rPr>
        <w:t xml:space="preserve">zasad podlegania ubezpieczeniom społecznym lub ubezpieczeniu zdrowotnemu lub </w:t>
      </w:r>
      <w:r w:rsidRPr="00E16E2B">
        <w:rPr>
          <w:rFonts w:ascii="Calibri" w:hAnsi="Calibri"/>
          <w:sz w:val="22"/>
          <w:szCs w:val="22"/>
        </w:rPr>
        <w:lastRenderedPageBreak/>
        <w:t>wysokości stawki składki na ubezpieczenia społeczne lub zdrowotne.</w:t>
      </w:r>
    </w:p>
    <w:p w:rsidR="00E16E2B" w:rsidRPr="00E16E2B" w:rsidRDefault="00E16E2B" w:rsidP="00E16E2B">
      <w:pPr>
        <w:widowControl w:val="0"/>
        <w:spacing w:line="360" w:lineRule="auto"/>
        <w:ind w:left="1428"/>
        <w:jc w:val="both"/>
        <w:rPr>
          <w:rFonts w:ascii="Calibri" w:hAnsi="Calibri"/>
          <w:sz w:val="22"/>
          <w:szCs w:val="22"/>
        </w:rPr>
      </w:pPr>
      <w:r w:rsidRPr="00E16E2B">
        <w:rPr>
          <w:rFonts w:ascii="Calibri" w:hAnsi="Calibri"/>
          <w:sz w:val="22"/>
          <w:szCs w:val="22"/>
        </w:rPr>
        <w:t xml:space="preserve">- jeżeli zmiany te będą miały wpływ na koszty wykonania zamówienia przez wykonawcę </w:t>
      </w:r>
    </w:p>
    <w:p w:rsidR="00E16E2B" w:rsidRPr="00E16E2B" w:rsidRDefault="00E16E2B" w:rsidP="0014784A">
      <w:pPr>
        <w:widowControl w:val="0"/>
        <w:numPr>
          <w:ilvl w:val="0"/>
          <w:numId w:val="55"/>
        </w:numPr>
        <w:spacing w:line="360" w:lineRule="auto"/>
        <w:ind w:hanging="784"/>
        <w:jc w:val="both"/>
        <w:rPr>
          <w:rFonts w:ascii="Calibri" w:hAnsi="Calibri"/>
          <w:sz w:val="22"/>
          <w:szCs w:val="22"/>
        </w:rPr>
      </w:pPr>
      <w:r w:rsidRPr="00E16E2B">
        <w:rPr>
          <w:rFonts w:ascii="Calibri" w:hAnsi="Calibri"/>
          <w:sz w:val="22"/>
          <w:szCs w:val="22"/>
        </w:rPr>
        <w:t>zmiany niniejszej umowy w przypadku:</w:t>
      </w:r>
    </w:p>
    <w:p w:rsidR="00E16E2B" w:rsidRP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napToGrid w:val="0"/>
          <w:sz w:val="22"/>
          <w:szCs w:val="22"/>
        </w:rPr>
        <w:t xml:space="preserve">wystąpienia okoliczności niezależnych od Wykonawcy skutkujących niemożliwością dotrzymania terminu określonego w </w:t>
      </w:r>
      <w:r w:rsidRPr="00E16E2B">
        <w:rPr>
          <w:rFonts w:ascii="Calibri" w:hAnsi="Calibri"/>
          <w:sz w:val="22"/>
          <w:szCs w:val="22"/>
        </w:rPr>
        <w:t>pkt. 3</w:t>
      </w:r>
      <w:r w:rsidRPr="00E16E2B">
        <w:rPr>
          <w:rFonts w:ascii="Calibri" w:hAnsi="Calibri"/>
          <w:snapToGrid w:val="0"/>
          <w:sz w:val="22"/>
          <w:szCs w:val="22"/>
        </w:rPr>
        <w:t>, nie więcej jednak, niż o czas trwania tych okoliczności;</w:t>
      </w:r>
    </w:p>
    <w:p w:rsid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z w:val="22"/>
          <w:szCs w:val="22"/>
        </w:rPr>
        <w:t xml:space="preserve">wystąpienia okoliczności niezależnych od Wykonawcy (w szczególności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skutkujących niemożliwością dotrzymania terminu wykonania dokumentacji projektowej, dopuszcza się możliwość wydłużenia tego </w:t>
      </w:r>
      <w:r w:rsidR="00DE6D23" w:rsidRPr="00E16E2B">
        <w:rPr>
          <w:rFonts w:ascii="Calibri" w:hAnsi="Calibri"/>
          <w:sz w:val="22"/>
          <w:szCs w:val="22"/>
        </w:rPr>
        <w:t>terminu, nie</w:t>
      </w:r>
      <w:r w:rsidRPr="00E16E2B">
        <w:rPr>
          <w:rFonts w:ascii="Calibri" w:hAnsi="Calibri"/>
          <w:sz w:val="22"/>
          <w:szCs w:val="22"/>
        </w:rPr>
        <w:t xml:space="preserve"> więcej jednak niż o czas trwania tych okoliczności;</w:t>
      </w:r>
    </w:p>
    <w:p w:rsidR="00F857EF" w:rsidRPr="00E16E2B" w:rsidRDefault="00F857EF" w:rsidP="0014784A">
      <w:pPr>
        <w:numPr>
          <w:ilvl w:val="0"/>
          <w:numId w:val="54"/>
        </w:numPr>
        <w:tabs>
          <w:tab w:val="clear" w:pos="720"/>
          <w:tab w:val="num" w:pos="993"/>
        </w:tabs>
        <w:spacing w:line="360" w:lineRule="auto"/>
        <w:ind w:left="993" w:hanging="284"/>
        <w:jc w:val="both"/>
        <w:rPr>
          <w:rFonts w:ascii="Calibri" w:hAnsi="Calibri"/>
          <w:sz w:val="22"/>
          <w:szCs w:val="22"/>
        </w:rPr>
      </w:pPr>
      <w:r>
        <w:rPr>
          <w:rFonts w:ascii="Calibri" w:hAnsi="Calibri"/>
          <w:sz w:val="22"/>
          <w:szCs w:val="22"/>
        </w:rPr>
        <w:t xml:space="preserve">wystąpienia opóźnień w realizacji robót przez Wykonawcę </w:t>
      </w:r>
      <w:r w:rsidR="00BD38D2">
        <w:rPr>
          <w:rFonts w:ascii="Calibri" w:hAnsi="Calibri"/>
          <w:sz w:val="22"/>
          <w:szCs w:val="22"/>
        </w:rPr>
        <w:t xml:space="preserve">Pozostałych </w:t>
      </w:r>
      <w:r>
        <w:rPr>
          <w:rFonts w:ascii="Calibri" w:hAnsi="Calibri"/>
          <w:sz w:val="22"/>
          <w:szCs w:val="22"/>
        </w:rPr>
        <w:t>Robót Budowlanych które uniemożliwiły realizację zadania w terminie.</w:t>
      </w:r>
    </w:p>
    <w:p w:rsidR="00E16E2B" w:rsidRP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napToGrid w:val="0"/>
          <w:sz w:val="22"/>
          <w:szCs w:val="22"/>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rsidR="00E16E2B" w:rsidRP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z w:val="22"/>
          <w:szCs w:val="22"/>
        </w:rPr>
        <w:t>napotkania niezinwentaryzowanych sieci, instalacji lub innych obiektów budowlanych, dopuszcza się możliwość wydłużenia terminu zakończenia realizacji robót budowlanych, nie więcej jednak niż o czas trwania tych okoliczności;</w:t>
      </w:r>
    </w:p>
    <w:p w:rsidR="00E16E2B" w:rsidRP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z w:val="22"/>
          <w:szCs w:val="22"/>
        </w:rPr>
        <w:t>wystąpienia przerw w realizacji robót budowlanych, powstałych z przyczyn zależnych od Zamawiającego, dopuszcza się możliwość wydłużenia terminu zakończenia realizacji robót budowlanych, nie więcej jednak niż o czas trwania tych okoliczności</w:t>
      </w:r>
      <w:r w:rsidRPr="00E16E2B">
        <w:rPr>
          <w:rFonts w:ascii="Calibri" w:hAnsi="Calibri"/>
          <w:snapToGrid w:val="0"/>
          <w:sz w:val="22"/>
          <w:szCs w:val="22"/>
        </w:rPr>
        <w:t xml:space="preserve">; </w:t>
      </w:r>
    </w:p>
    <w:p w:rsidR="00E16E2B" w:rsidRP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napToGrid w:val="0"/>
          <w:sz w:val="22"/>
          <w:szCs w:val="22"/>
        </w:rPr>
        <w:t>zlecenia robót zamiennych, jeżeli terminy ich zlecenia, rodzaj lub zakres, uniemożliwiają dotrzymanie pierwotnego terminu umownego;</w:t>
      </w:r>
    </w:p>
    <w:p w:rsidR="00E16E2B" w:rsidRP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z w:val="22"/>
          <w:szCs w:val="22"/>
        </w:rPr>
        <w:lastRenderedPageBreak/>
        <w:t>wystąpienia okoliczności wynikających z działania siły wyższej (przez którą rozumie się wydarzenia, które w chwili podpisania umowy nie mogły być przez Strony przewidziane i zostały spowodowane przez okoliczności od nich niezależne takie jak wojna, pożar, wiatrołomy, susza, powódź, inne naturalne klęski, restrykcje lub prawne rozporządzenia, rządu, strajki itp.) lub warunków atmosferycznych odbiegających od typowych, uniemożliwiających wykonanie przedmiotu zamówienia w terminie, dopuszcza się możliwość wydłużenia każdego z terminów o których mowa w pkt. 3, nie więcej jednak niż o czas trwania tych okoliczności;</w:t>
      </w:r>
    </w:p>
    <w:p w:rsidR="00E16E2B" w:rsidRP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z w:val="22"/>
          <w:szCs w:val="22"/>
        </w:rPr>
        <w:t>zmiany/wprowadzenia podwykonawcy pod warunkiem odpowiedniego zgłoszenia i po akceptacji Zamawiającego;</w:t>
      </w:r>
    </w:p>
    <w:p w:rsidR="00E16E2B" w:rsidRP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z w:val="22"/>
          <w:szCs w:val="22"/>
        </w:rPr>
        <w:t>wprowadzenia robót zamiennych, koniecznych lub dodatkowych powodujących zmianę wynagrodzenia umownego w przypadku, gdy o zmianę wnioskuje Wykonawca lub Zamawiający;</w:t>
      </w:r>
    </w:p>
    <w:p w:rsidR="00E16E2B" w:rsidRPr="00E16E2B" w:rsidRDefault="00E16E2B" w:rsidP="0014784A">
      <w:pPr>
        <w:numPr>
          <w:ilvl w:val="0"/>
          <w:numId w:val="54"/>
        </w:numPr>
        <w:tabs>
          <w:tab w:val="clear" w:pos="720"/>
          <w:tab w:val="num" w:pos="993"/>
        </w:tabs>
        <w:spacing w:line="360" w:lineRule="auto"/>
        <w:ind w:left="993" w:hanging="284"/>
        <w:jc w:val="both"/>
        <w:rPr>
          <w:rFonts w:ascii="Calibri" w:hAnsi="Calibri"/>
          <w:sz w:val="22"/>
          <w:szCs w:val="22"/>
        </w:rPr>
      </w:pPr>
      <w:r w:rsidRPr="00E16E2B">
        <w:rPr>
          <w:rFonts w:ascii="Calibri" w:hAnsi="Calibri"/>
          <w:sz w:val="22"/>
          <w:szCs w:val="22"/>
        </w:rPr>
        <w:t>jeśli w wyniku prowadzonych prac archeologicznych wystąpią opóźnienia w robotach, Wykonawca może wystąpić do Zamawiającego o wydłużenie czasu wykonywania robót wynikłych z przyczyn od niego niezależnych, nie więcej jednak niż o czas trwania tych prac lub okoliczności. Zmianę terminu realizacji zamówienia ustala i zatwierdza Zamawiający. Wykonawca nie może dochodzić roszczeń z tytułu zmiany terminu realizacji zamówienia.</w:t>
      </w:r>
    </w:p>
    <w:p w:rsidR="00E16E2B" w:rsidRPr="00E16E2B" w:rsidRDefault="00E16E2B" w:rsidP="0014784A">
      <w:pPr>
        <w:numPr>
          <w:ilvl w:val="0"/>
          <w:numId w:val="61"/>
        </w:numPr>
        <w:spacing w:line="360" w:lineRule="auto"/>
        <w:jc w:val="both"/>
        <w:rPr>
          <w:rFonts w:ascii="Calibri" w:hAnsi="Calibri"/>
          <w:sz w:val="22"/>
          <w:szCs w:val="22"/>
        </w:rPr>
      </w:pPr>
      <w:r w:rsidRPr="00E16E2B">
        <w:rPr>
          <w:rFonts w:ascii="Calibri" w:hAnsi="Calibri"/>
          <w:sz w:val="22"/>
          <w:szCs w:val="22"/>
        </w:rPr>
        <w:t>W przypadku zmiany wskazanej w ust. 29.1.1 a) Strony ustalają protokolarnie wartość prac wykonanych wg stanu na dzień poprzedzający zmianę stawki podatku VAT. Nowa stawka podatku będzie miała zastosowanie do prac wykonywanych po dniu zmiany.</w:t>
      </w:r>
    </w:p>
    <w:p w:rsidR="00E16E2B" w:rsidRPr="00E16E2B" w:rsidRDefault="00E16E2B" w:rsidP="0014784A">
      <w:pPr>
        <w:widowControl w:val="0"/>
        <w:numPr>
          <w:ilvl w:val="0"/>
          <w:numId w:val="61"/>
        </w:numPr>
        <w:spacing w:line="360" w:lineRule="auto"/>
        <w:jc w:val="both"/>
        <w:rPr>
          <w:rFonts w:ascii="Calibri" w:hAnsi="Calibri"/>
          <w:sz w:val="22"/>
          <w:szCs w:val="22"/>
        </w:rPr>
      </w:pPr>
      <w:r w:rsidRPr="00E16E2B">
        <w:rPr>
          <w:rFonts w:ascii="Calibri" w:hAnsi="Calibri"/>
          <w:sz w:val="22"/>
          <w:szCs w:val="22"/>
        </w:rPr>
        <w:t xml:space="preserve">W przypadku zmiany wskazanej w ust. 29.1.1c) Wykonawca przedkłada Zamawiającemu wykaz zatrudnionych do realizacji umowy pracowników, dla których ma zastosowanie zmiana wraz z kalkulacją kosztów wynikającą z przedmiotowej zmiany. </w:t>
      </w:r>
    </w:p>
    <w:p w:rsidR="00E16E2B" w:rsidRPr="00E16E2B" w:rsidRDefault="00E16E2B" w:rsidP="0014784A">
      <w:pPr>
        <w:widowControl w:val="0"/>
        <w:numPr>
          <w:ilvl w:val="0"/>
          <w:numId w:val="61"/>
        </w:numPr>
        <w:spacing w:line="360" w:lineRule="auto"/>
        <w:jc w:val="both"/>
        <w:rPr>
          <w:rFonts w:ascii="Calibri" w:hAnsi="Calibri"/>
          <w:sz w:val="22"/>
          <w:szCs w:val="22"/>
        </w:rPr>
      </w:pPr>
      <w:r w:rsidRPr="00E16E2B">
        <w:rPr>
          <w:rFonts w:ascii="Calibri" w:hAnsi="Calibri"/>
          <w:sz w:val="22"/>
          <w:szCs w:val="22"/>
        </w:rPr>
        <w:t>W przypadku zmiany wskazanej w ust. 29.1d) Wykonawca przedkłada Zamawiającemu wykaz personelu, który realizuje przedmiot umowy i dla którego ma zastosowanie zmiana wraz z kalkulacją kosztów wynikającą z przedmiotowej zmiany.</w:t>
      </w:r>
    </w:p>
    <w:p w:rsidR="00E16E2B" w:rsidRPr="00E16E2B" w:rsidRDefault="00E16E2B" w:rsidP="0014784A">
      <w:pPr>
        <w:widowControl w:val="0"/>
        <w:numPr>
          <w:ilvl w:val="0"/>
          <w:numId w:val="61"/>
        </w:numPr>
        <w:spacing w:line="360" w:lineRule="auto"/>
        <w:jc w:val="both"/>
        <w:rPr>
          <w:rFonts w:ascii="Calibri" w:hAnsi="Calibri"/>
          <w:sz w:val="22"/>
          <w:szCs w:val="22"/>
        </w:rPr>
      </w:pPr>
      <w:r w:rsidRPr="00E16E2B">
        <w:rPr>
          <w:rFonts w:ascii="Calibri" w:hAnsi="Calibri"/>
          <w:sz w:val="22"/>
          <w:szCs w:val="22"/>
        </w:rPr>
        <w:t>Poza sytuacjami wskazanymi w ust.29.1, zmiana niniejszej umowy może nastąpić w następujących przypadkach:</w:t>
      </w:r>
    </w:p>
    <w:p w:rsidR="00E16E2B" w:rsidRPr="00E16E2B" w:rsidRDefault="00E16E2B" w:rsidP="0014784A">
      <w:pPr>
        <w:widowControl w:val="0"/>
        <w:numPr>
          <w:ilvl w:val="0"/>
          <w:numId w:val="56"/>
        </w:numPr>
        <w:spacing w:line="360" w:lineRule="auto"/>
        <w:jc w:val="both"/>
        <w:rPr>
          <w:rFonts w:ascii="Calibri" w:hAnsi="Calibri"/>
          <w:sz w:val="22"/>
          <w:szCs w:val="22"/>
        </w:rPr>
      </w:pPr>
      <w:r w:rsidRPr="00E16E2B">
        <w:rPr>
          <w:rFonts w:ascii="Calibri" w:hAnsi="Calibri"/>
          <w:sz w:val="22"/>
          <w:szCs w:val="22"/>
        </w:rPr>
        <w:lastRenderedPageBreak/>
        <w:t xml:space="preserve">gdy zmiany dotyczą realizacji dodatkowych robót budowlanych, nieobjętych niniejszą umową, o ile takie roboty budowlane staną się niezbędne do należytego wykonania umowy i zostaną spełnione </w:t>
      </w:r>
      <w:r w:rsidRPr="00E16E2B">
        <w:rPr>
          <w:rFonts w:ascii="Calibri" w:hAnsi="Calibri"/>
          <w:b/>
          <w:sz w:val="22"/>
          <w:szCs w:val="22"/>
        </w:rPr>
        <w:t>łącznie</w:t>
      </w:r>
      <w:r w:rsidRPr="00E16E2B">
        <w:rPr>
          <w:rFonts w:ascii="Calibri" w:hAnsi="Calibri"/>
          <w:sz w:val="22"/>
          <w:szCs w:val="22"/>
        </w:rPr>
        <w:t xml:space="preserve"> następujące warunki:</w:t>
      </w:r>
    </w:p>
    <w:p w:rsidR="00E16E2B" w:rsidRPr="00E16E2B" w:rsidRDefault="00E16E2B" w:rsidP="0014784A">
      <w:pPr>
        <w:widowControl w:val="0"/>
        <w:numPr>
          <w:ilvl w:val="0"/>
          <w:numId w:val="58"/>
        </w:numPr>
        <w:spacing w:line="360" w:lineRule="auto"/>
        <w:jc w:val="both"/>
        <w:rPr>
          <w:rFonts w:ascii="Calibri" w:hAnsi="Calibri"/>
          <w:sz w:val="22"/>
          <w:szCs w:val="22"/>
        </w:rPr>
      </w:pPr>
      <w:r w:rsidRPr="00E16E2B">
        <w:rPr>
          <w:rFonts w:ascii="Calibri" w:hAnsi="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rsidR="00E16E2B" w:rsidRPr="00E16E2B" w:rsidRDefault="00E16E2B" w:rsidP="0014784A">
      <w:pPr>
        <w:widowControl w:val="0"/>
        <w:numPr>
          <w:ilvl w:val="0"/>
          <w:numId w:val="58"/>
        </w:numPr>
        <w:spacing w:line="360" w:lineRule="auto"/>
        <w:jc w:val="both"/>
        <w:rPr>
          <w:rFonts w:ascii="Calibri" w:hAnsi="Calibri"/>
          <w:sz w:val="22"/>
          <w:szCs w:val="22"/>
        </w:rPr>
      </w:pPr>
      <w:r w:rsidRPr="00E16E2B">
        <w:rPr>
          <w:rFonts w:ascii="Calibri" w:hAnsi="Calibri"/>
          <w:sz w:val="22"/>
          <w:szCs w:val="22"/>
        </w:rPr>
        <w:t>zmiana wykonawcy spowodowałaby istotną niedogodność lub znaczne zwiększenie kosztów dla zamawiającego,</w:t>
      </w:r>
    </w:p>
    <w:p w:rsidR="00E16E2B" w:rsidRPr="00E16E2B" w:rsidRDefault="00E16E2B" w:rsidP="0014784A">
      <w:pPr>
        <w:widowControl w:val="0"/>
        <w:numPr>
          <w:ilvl w:val="0"/>
          <w:numId w:val="58"/>
        </w:numPr>
        <w:spacing w:line="360" w:lineRule="auto"/>
        <w:jc w:val="both"/>
        <w:rPr>
          <w:rFonts w:ascii="Calibri" w:hAnsi="Calibri"/>
          <w:sz w:val="22"/>
          <w:szCs w:val="22"/>
        </w:rPr>
      </w:pPr>
      <w:r w:rsidRPr="00E16E2B">
        <w:rPr>
          <w:rFonts w:ascii="Calibri" w:hAnsi="Calibri"/>
          <w:sz w:val="22"/>
          <w:szCs w:val="22"/>
        </w:rPr>
        <w:t>wartość każdej kolejnej zmiany nie przekracza 50% wartości zamówienia określonej w niniejszej umowie.</w:t>
      </w:r>
    </w:p>
    <w:p w:rsidR="00E16E2B" w:rsidRPr="00E16E2B" w:rsidRDefault="00E16E2B" w:rsidP="0014784A">
      <w:pPr>
        <w:widowControl w:val="0"/>
        <w:numPr>
          <w:ilvl w:val="0"/>
          <w:numId w:val="56"/>
        </w:numPr>
        <w:spacing w:line="360" w:lineRule="auto"/>
        <w:jc w:val="both"/>
        <w:rPr>
          <w:rFonts w:ascii="Calibri" w:hAnsi="Calibri"/>
          <w:sz w:val="22"/>
          <w:szCs w:val="22"/>
        </w:rPr>
      </w:pPr>
      <w:r w:rsidRPr="00E16E2B">
        <w:rPr>
          <w:rFonts w:ascii="Calibri" w:hAnsi="Calibri"/>
          <w:sz w:val="22"/>
          <w:szCs w:val="22"/>
        </w:rPr>
        <w:t>zostaną spełnione łącznie następujące warunki:</w:t>
      </w:r>
    </w:p>
    <w:p w:rsidR="00E16E2B" w:rsidRPr="00E16E2B" w:rsidRDefault="00E16E2B" w:rsidP="0014784A">
      <w:pPr>
        <w:widowControl w:val="0"/>
        <w:numPr>
          <w:ilvl w:val="0"/>
          <w:numId w:val="60"/>
        </w:numPr>
        <w:spacing w:line="360" w:lineRule="auto"/>
        <w:jc w:val="both"/>
        <w:rPr>
          <w:rFonts w:ascii="Calibri" w:hAnsi="Calibri"/>
          <w:sz w:val="22"/>
          <w:szCs w:val="22"/>
        </w:rPr>
      </w:pPr>
      <w:r w:rsidRPr="00E16E2B">
        <w:rPr>
          <w:rFonts w:ascii="Calibri" w:hAnsi="Calibri"/>
          <w:sz w:val="22"/>
          <w:szCs w:val="22"/>
        </w:rPr>
        <w:t>konieczność zmiany umowy spowodowana będzie okolicznościami, których Zamawiający, działając z należytą starannością, nie mógł przewidzieć,</w:t>
      </w:r>
    </w:p>
    <w:p w:rsidR="00E16E2B" w:rsidRPr="00E16E2B" w:rsidRDefault="00E16E2B" w:rsidP="0014784A">
      <w:pPr>
        <w:widowControl w:val="0"/>
        <w:numPr>
          <w:ilvl w:val="0"/>
          <w:numId w:val="60"/>
        </w:numPr>
        <w:spacing w:line="360" w:lineRule="auto"/>
        <w:jc w:val="both"/>
        <w:rPr>
          <w:rFonts w:ascii="Calibri" w:hAnsi="Calibri"/>
          <w:sz w:val="22"/>
          <w:szCs w:val="22"/>
        </w:rPr>
      </w:pPr>
      <w:r w:rsidRPr="00E16E2B">
        <w:rPr>
          <w:rFonts w:ascii="Calibri" w:hAnsi="Calibri"/>
          <w:sz w:val="22"/>
          <w:szCs w:val="22"/>
        </w:rPr>
        <w:t>wartość zmiany nie przekracza 50% wartości zamówienia określonej w niniejszej umowie,</w:t>
      </w:r>
    </w:p>
    <w:p w:rsidR="00E16E2B" w:rsidRPr="00E16E2B" w:rsidRDefault="00E16E2B" w:rsidP="0014784A">
      <w:pPr>
        <w:widowControl w:val="0"/>
        <w:numPr>
          <w:ilvl w:val="0"/>
          <w:numId w:val="56"/>
        </w:numPr>
        <w:spacing w:line="360" w:lineRule="auto"/>
        <w:jc w:val="both"/>
        <w:rPr>
          <w:rFonts w:ascii="Calibri" w:hAnsi="Calibri"/>
          <w:sz w:val="22"/>
          <w:szCs w:val="22"/>
        </w:rPr>
      </w:pPr>
      <w:r w:rsidRPr="00E16E2B">
        <w:rPr>
          <w:rFonts w:ascii="Calibri" w:hAnsi="Calibri"/>
          <w:sz w:val="22"/>
          <w:szCs w:val="22"/>
        </w:rPr>
        <w:t>zajdzie konieczność zmian podmiotowych po stronie Wykonawcy:</w:t>
      </w:r>
    </w:p>
    <w:p w:rsidR="00E16E2B" w:rsidRPr="00E16E2B" w:rsidRDefault="00E16E2B" w:rsidP="0014784A">
      <w:pPr>
        <w:widowControl w:val="0"/>
        <w:numPr>
          <w:ilvl w:val="0"/>
          <w:numId w:val="59"/>
        </w:numPr>
        <w:spacing w:line="360" w:lineRule="auto"/>
        <w:jc w:val="both"/>
        <w:rPr>
          <w:rFonts w:ascii="Calibri" w:hAnsi="Calibri"/>
          <w:sz w:val="22"/>
          <w:szCs w:val="22"/>
        </w:rPr>
      </w:pPr>
      <w:r w:rsidRPr="00E16E2B">
        <w:rPr>
          <w:rFonts w:ascii="Calibri" w:hAnsi="Calibri"/>
          <w:sz w:val="22"/>
          <w:szCs w:val="22"/>
        </w:rPr>
        <w:t>w wyniku połączenia, podziału, przekształcenia, upadłości, restrukturyzacji lub nabycia Wykonawcy lub jego przedsiębiorstwa, o ile następca prawny Wykonawcy będzie spełniał warunki udziału w postępowaniu, nie zajdą wobec niego podstawy wykluczenia oraz nie pociągnie to za sobą innych istotnych zmian umowy w myśl art. 144 ust. 1e ustawy Prawo zamówień publicznych,</w:t>
      </w:r>
    </w:p>
    <w:p w:rsidR="00E16E2B" w:rsidRPr="00E16E2B" w:rsidRDefault="00E16E2B" w:rsidP="0014784A">
      <w:pPr>
        <w:widowControl w:val="0"/>
        <w:numPr>
          <w:ilvl w:val="0"/>
          <w:numId w:val="59"/>
        </w:numPr>
        <w:spacing w:line="360" w:lineRule="auto"/>
        <w:jc w:val="both"/>
        <w:rPr>
          <w:rFonts w:ascii="Calibri" w:hAnsi="Calibri"/>
          <w:sz w:val="22"/>
          <w:szCs w:val="22"/>
        </w:rPr>
      </w:pPr>
      <w:r w:rsidRPr="00E16E2B">
        <w:rPr>
          <w:rFonts w:ascii="Calibri" w:hAnsi="Calibri"/>
          <w:sz w:val="22"/>
          <w:szCs w:val="22"/>
        </w:rPr>
        <w:t>w wyniku przejęcia przez Zamawiającego zobowiązań Wykonawcy względem jego podwykonawców,</w:t>
      </w:r>
    </w:p>
    <w:p w:rsidR="00E16E2B" w:rsidRPr="00E16E2B" w:rsidRDefault="00E16E2B" w:rsidP="0014784A">
      <w:pPr>
        <w:widowControl w:val="0"/>
        <w:numPr>
          <w:ilvl w:val="0"/>
          <w:numId w:val="61"/>
        </w:numPr>
        <w:spacing w:line="360" w:lineRule="auto"/>
        <w:jc w:val="both"/>
        <w:rPr>
          <w:rFonts w:ascii="Calibri" w:hAnsi="Calibri"/>
          <w:sz w:val="22"/>
          <w:szCs w:val="22"/>
        </w:rPr>
      </w:pPr>
      <w:r w:rsidRPr="00E16E2B">
        <w:rPr>
          <w:rFonts w:ascii="Calibri" w:hAnsi="Calibri"/>
          <w:sz w:val="22"/>
          <w:szCs w:val="22"/>
        </w:rPr>
        <w:t xml:space="preserve">Zmiany o których mowa w ust. 5 nie mogą naruszać postanowień art. 144 ust. 1a i 1b ustawy Prawo zamówień publicznych. </w:t>
      </w:r>
    </w:p>
    <w:p w:rsidR="00E16E2B" w:rsidRPr="00E16E2B" w:rsidRDefault="00E16E2B" w:rsidP="0014784A">
      <w:pPr>
        <w:widowControl w:val="0"/>
        <w:numPr>
          <w:ilvl w:val="0"/>
          <w:numId w:val="61"/>
        </w:numPr>
        <w:spacing w:line="360" w:lineRule="auto"/>
        <w:jc w:val="both"/>
        <w:rPr>
          <w:rFonts w:ascii="Calibri" w:hAnsi="Calibri"/>
          <w:sz w:val="22"/>
          <w:szCs w:val="22"/>
        </w:rPr>
      </w:pPr>
      <w:r w:rsidRPr="00E16E2B">
        <w:rPr>
          <w:rFonts w:ascii="Calibri" w:hAnsi="Calibri"/>
          <w:sz w:val="22"/>
          <w:szCs w:val="22"/>
        </w:rPr>
        <w:t xml:space="preserve">W przypadku zmian o których mowa w ust. 33 podstawę zmiany umowy stanowić będzie protokół konieczności sporządzony przez Strony. </w:t>
      </w:r>
    </w:p>
    <w:p w:rsidR="00E16E2B" w:rsidRPr="00E16E2B" w:rsidRDefault="00E16E2B" w:rsidP="0014784A">
      <w:pPr>
        <w:numPr>
          <w:ilvl w:val="0"/>
          <w:numId w:val="61"/>
        </w:numPr>
        <w:spacing w:line="360" w:lineRule="auto"/>
        <w:jc w:val="both"/>
        <w:rPr>
          <w:rFonts w:ascii="Calibri" w:hAnsi="Calibri"/>
          <w:sz w:val="22"/>
          <w:szCs w:val="22"/>
        </w:rPr>
      </w:pPr>
      <w:r w:rsidRPr="00E16E2B">
        <w:rPr>
          <w:rFonts w:ascii="Calibri" w:hAnsi="Calibri"/>
          <w:sz w:val="22"/>
          <w:szCs w:val="22"/>
        </w:rPr>
        <w:t xml:space="preserve">Wszelkie zmiany niniejszej umowy, wymagają aneksu sporządzonego z zachowaniem formy pisemnej pod rygorem nieważności. </w:t>
      </w:r>
    </w:p>
    <w:p w:rsidR="00E16E2B" w:rsidRPr="00E16E2B" w:rsidRDefault="00E16E2B" w:rsidP="0014784A">
      <w:pPr>
        <w:widowControl w:val="0"/>
        <w:numPr>
          <w:ilvl w:val="0"/>
          <w:numId w:val="61"/>
        </w:numPr>
        <w:spacing w:line="360" w:lineRule="auto"/>
        <w:jc w:val="both"/>
        <w:rPr>
          <w:rFonts w:ascii="Calibri" w:hAnsi="Calibri"/>
          <w:sz w:val="22"/>
          <w:szCs w:val="22"/>
        </w:rPr>
      </w:pPr>
      <w:r w:rsidRPr="00E16E2B">
        <w:rPr>
          <w:rFonts w:ascii="Calibri" w:hAnsi="Calibri"/>
          <w:sz w:val="22"/>
          <w:szCs w:val="22"/>
        </w:rPr>
        <w:t xml:space="preserve">Jeżeli o zmianę postanowień umowy wnioskuje Wykonawca, przedkłada wniosek </w:t>
      </w:r>
      <w:r w:rsidRPr="00E16E2B">
        <w:rPr>
          <w:rFonts w:ascii="Calibri" w:hAnsi="Calibri"/>
          <w:sz w:val="22"/>
          <w:szCs w:val="22"/>
        </w:rPr>
        <w:lastRenderedPageBreak/>
        <w:t>Zamawiającemu na co najmniej 14 dni przed zamierzonym wejściem w życie takiej zmiany, z wyjątkiem przypadków należycie uzasadnionych przez Wykonawcę i zaakceptowanych przez Zamawiającego.</w:t>
      </w:r>
    </w:p>
    <w:p w:rsidR="00E16E2B" w:rsidRPr="00E16E2B" w:rsidRDefault="00E16E2B" w:rsidP="0014784A">
      <w:pPr>
        <w:widowControl w:val="0"/>
        <w:numPr>
          <w:ilvl w:val="0"/>
          <w:numId w:val="61"/>
        </w:numPr>
        <w:spacing w:line="360" w:lineRule="auto"/>
        <w:jc w:val="both"/>
        <w:rPr>
          <w:rFonts w:ascii="Calibri" w:hAnsi="Calibri"/>
          <w:sz w:val="22"/>
          <w:szCs w:val="22"/>
        </w:rPr>
      </w:pPr>
      <w:r w:rsidRPr="00E16E2B">
        <w:rPr>
          <w:rFonts w:ascii="Calibri" w:hAnsi="Calibri"/>
          <w:sz w:val="22"/>
          <w:szCs w:val="22"/>
        </w:rPr>
        <w:t xml:space="preserve">Wszystkie powyższe zapisy stanowią katalog zmian, na które Zamawiający może wyrazić zgodę. Nie stanowią jednocześnie zobowiązania do wyrażenia takiej zgody. </w:t>
      </w:r>
    </w:p>
    <w:p w:rsidR="00E16E2B" w:rsidRPr="00E16E2B" w:rsidRDefault="00E16E2B" w:rsidP="00E16E2B">
      <w:pPr>
        <w:tabs>
          <w:tab w:val="left" w:pos="1134"/>
        </w:tabs>
        <w:spacing w:after="120" w:line="360" w:lineRule="auto"/>
        <w:ind w:left="709" w:hanging="283"/>
        <w:jc w:val="both"/>
        <w:rPr>
          <w:rFonts w:ascii="Calibri" w:eastAsia="Calibri" w:hAnsi="Calibri"/>
          <w:sz w:val="22"/>
          <w:szCs w:val="22"/>
          <w:lang w:eastAsia="ar-SA"/>
        </w:rPr>
      </w:pPr>
    </w:p>
    <w:p w:rsidR="00E16E2B" w:rsidRPr="00E16E2B" w:rsidRDefault="00E16E2B" w:rsidP="0014784A">
      <w:pPr>
        <w:numPr>
          <w:ilvl w:val="0"/>
          <w:numId w:val="26"/>
        </w:numPr>
        <w:tabs>
          <w:tab w:val="left" w:pos="567"/>
        </w:tabs>
        <w:suppressAutoHyphens/>
        <w:spacing w:after="120" w:line="360" w:lineRule="auto"/>
        <w:ind w:left="426" w:hanging="426"/>
        <w:outlineLvl w:val="0"/>
        <w:rPr>
          <w:rFonts w:ascii="Calibri" w:eastAsia="Calibri" w:hAnsi="Calibri"/>
          <w:b/>
          <w:sz w:val="22"/>
          <w:szCs w:val="22"/>
          <w:lang w:eastAsia="ar-SA"/>
        </w:rPr>
      </w:pPr>
      <w:bookmarkStart w:id="37" w:name="_Toc499803442"/>
      <w:r w:rsidRPr="00E16E2B">
        <w:rPr>
          <w:rFonts w:ascii="Calibri" w:eastAsia="Calibri" w:hAnsi="Calibri"/>
          <w:b/>
          <w:sz w:val="22"/>
          <w:szCs w:val="22"/>
          <w:lang w:eastAsia="ar-SA"/>
        </w:rPr>
        <w:t>Odstąpienie od Umowy przez Zamawiającego</w:t>
      </w:r>
      <w:bookmarkEnd w:id="37"/>
    </w:p>
    <w:p w:rsidR="00E16E2B" w:rsidRPr="00E16E2B" w:rsidRDefault="00E16E2B" w:rsidP="0014784A">
      <w:pPr>
        <w:numPr>
          <w:ilvl w:val="1"/>
          <w:numId w:val="26"/>
        </w:numPr>
        <w:tabs>
          <w:tab w:val="left" w:pos="709"/>
          <w:tab w:val="left" w:pos="851"/>
        </w:tabs>
        <w:suppressAutoHyphens/>
        <w:spacing w:after="120" w:line="360" w:lineRule="auto"/>
        <w:ind w:left="709" w:hanging="709"/>
        <w:jc w:val="both"/>
        <w:rPr>
          <w:rFonts w:ascii="Calibri" w:eastAsia="Calibri" w:hAnsi="Calibri"/>
          <w:sz w:val="22"/>
          <w:szCs w:val="22"/>
          <w:lang w:eastAsia="ar-SA"/>
        </w:rPr>
      </w:pPr>
      <w:r w:rsidRPr="00E16E2B">
        <w:rPr>
          <w:rFonts w:ascii="Calibri" w:eastAsia="Calibri" w:hAnsi="Calibri"/>
          <w:sz w:val="22"/>
          <w:szCs w:val="22"/>
          <w:lang w:eastAsia="ar-SA"/>
        </w:rPr>
        <w:t>Zamawiający jest uprawniony do odstąpienia od Umowy w terminie  60 dni od dnia uzyskania przez niego wiedzy o okoliczności uzasadniającej odstąpienie, jeżeli Wykonawca:</w:t>
      </w:r>
    </w:p>
    <w:p w:rsidR="00E16E2B" w:rsidRPr="00E16E2B" w:rsidRDefault="00E16E2B" w:rsidP="0014784A">
      <w:pPr>
        <w:numPr>
          <w:ilvl w:val="0"/>
          <w:numId w:val="14"/>
        </w:numPr>
        <w:tabs>
          <w:tab w:val="left" w:pos="851"/>
        </w:tabs>
        <w:suppressAutoHyphens/>
        <w:spacing w:after="120" w:line="360" w:lineRule="auto"/>
        <w:ind w:left="851" w:hanging="284"/>
        <w:jc w:val="both"/>
        <w:rPr>
          <w:rFonts w:ascii="Calibri" w:hAnsi="Calibri"/>
          <w:bCs/>
          <w:sz w:val="22"/>
          <w:szCs w:val="22"/>
          <w:lang w:eastAsia="ar-SA"/>
        </w:rPr>
      </w:pPr>
      <w:r w:rsidRPr="00E16E2B">
        <w:rPr>
          <w:rFonts w:ascii="Calibri" w:hAnsi="Calibri"/>
          <w:bCs/>
          <w:sz w:val="22"/>
          <w:szCs w:val="22"/>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E16E2B" w:rsidRPr="00E16E2B" w:rsidRDefault="00E16E2B" w:rsidP="0014784A">
      <w:pPr>
        <w:numPr>
          <w:ilvl w:val="0"/>
          <w:numId w:val="14"/>
        </w:numPr>
        <w:tabs>
          <w:tab w:val="left" w:pos="851"/>
        </w:tabs>
        <w:suppressAutoHyphens/>
        <w:spacing w:after="120" w:line="360" w:lineRule="auto"/>
        <w:ind w:left="851" w:hanging="284"/>
        <w:jc w:val="both"/>
        <w:rPr>
          <w:rFonts w:ascii="Calibri" w:hAnsi="Calibri"/>
          <w:bCs/>
          <w:sz w:val="22"/>
          <w:szCs w:val="22"/>
          <w:lang w:eastAsia="ar-SA"/>
        </w:rPr>
      </w:pPr>
      <w:r w:rsidRPr="00E16E2B">
        <w:rPr>
          <w:rFonts w:ascii="Calibri" w:hAnsi="Calibri"/>
          <w:bCs/>
          <w:sz w:val="22"/>
          <w:szCs w:val="22"/>
          <w:lang w:eastAsia="ar-SA"/>
        </w:rPr>
        <w:t xml:space="preserve">bez uzasadnionej przyczyny przerwał wykonywanie robót na okres dłuższy niż 5 dni </w:t>
      </w:r>
      <w:r w:rsidRPr="00E16E2B">
        <w:rPr>
          <w:rFonts w:ascii="Calibri" w:eastAsia="Calibri" w:hAnsi="Calibri"/>
          <w:sz w:val="22"/>
          <w:szCs w:val="22"/>
          <w:lang w:eastAsia="ar-SA"/>
        </w:rPr>
        <w:t>roboczych</w:t>
      </w:r>
      <w:r w:rsidRPr="00E16E2B">
        <w:rPr>
          <w:rFonts w:ascii="Calibri" w:hAnsi="Calibri"/>
          <w:bCs/>
          <w:sz w:val="22"/>
          <w:szCs w:val="22"/>
          <w:lang w:eastAsia="ar-SA"/>
        </w:rPr>
        <w:t xml:space="preserve"> i pomimo dodatkowego pisemnego wezwania Zamawiającego nie podjął ich w okresie 5 dni </w:t>
      </w:r>
      <w:r w:rsidRPr="00E16E2B">
        <w:rPr>
          <w:rFonts w:ascii="Calibri" w:eastAsia="Calibri" w:hAnsi="Calibri"/>
          <w:sz w:val="22"/>
          <w:szCs w:val="22"/>
          <w:lang w:eastAsia="ar-SA"/>
        </w:rPr>
        <w:t>roboczych</w:t>
      </w:r>
      <w:r w:rsidRPr="00E16E2B">
        <w:rPr>
          <w:rFonts w:ascii="Calibri" w:hAnsi="Calibri"/>
          <w:bCs/>
          <w:sz w:val="22"/>
          <w:szCs w:val="22"/>
          <w:lang w:eastAsia="ar-SA"/>
        </w:rPr>
        <w:t xml:space="preserve"> od dnia doręczenia Wykonawcy dodatkowego wezwania,</w:t>
      </w:r>
    </w:p>
    <w:p w:rsidR="00E16E2B" w:rsidRPr="00E16E2B" w:rsidRDefault="00E16E2B" w:rsidP="0014784A">
      <w:pPr>
        <w:numPr>
          <w:ilvl w:val="0"/>
          <w:numId w:val="14"/>
        </w:numPr>
        <w:tabs>
          <w:tab w:val="left" w:pos="851"/>
        </w:tabs>
        <w:suppressAutoHyphens/>
        <w:spacing w:after="120" w:line="360" w:lineRule="auto"/>
        <w:ind w:left="851" w:hanging="284"/>
        <w:jc w:val="both"/>
        <w:rPr>
          <w:rFonts w:ascii="Calibri" w:hAnsi="Calibri"/>
          <w:bCs/>
          <w:sz w:val="22"/>
          <w:szCs w:val="22"/>
          <w:lang w:eastAsia="ar-SA"/>
        </w:rPr>
      </w:pPr>
      <w:r w:rsidRPr="00E16E2B">
        <w:rPr>
          <w:rFonts w:ascii="Calibri" w:hAnsi="Calibri"/>
          <w:bCs/>
          <w:sz w:val="22"/>
          <w:szCs w:val="22"/>
          <w:lang w:eastAsia="ar-SA"/>
        </w:rPr>
        <w:t xml:space="preserve">z przyczyn zawinionych nie przystąpił do odbioru Terenu budowy albo nie rozpoczął robót albo pozostaje w zwłoce z realizacją robót tak dalece, że wątpliwe jest dochowanie Terminu zakończenia robót, </w:t>
      </w:r>
    </w:p>
    <w:p w:rsidR="00E16E2B" w:rsidRPr="00E16E2B" w:rsidRDefault="00E16E2B" w:rsidP="0014784A">
      <w:pPr>
        <w:numPr>
          <w:ilvl w:val="0"/>
          <w:numId w:val="14"/>
        </w:numPr>
        <w:tabs>
          <w:tab w:val="left" w:pos="851"/>
        </w:tabs>
        <w:suppressAutoHyphens/>
        <w:spacing w:after="120" w:line="360" w:lineRule="auto"/>
        <w:ind w:left="851" w:hanging="284"/>
        <w:jc w:val="both"/>
        <w:rPr>
          <w:rFonts w:ascii="Calibri" w:hAnsi="Calibri"/>
          <w:bCs/>
          <w:sz w:val="22"/>
          <w:szCs w:val="22"/>
          <w:lang w:eastAsia="ar-SA"/>
        </w:rPr>
      </w:pPr>
      <w:r w:rsidRPr="00E16E2B">
        <w:rPr>
          <w:rFonts w:ascii="Calibri" w:hAnsi="Calibri"/>
          <w:bCs/>
          <w:sz w:val="22"/>
          <w:szCs w:val="22"/>
          <w:lang w:eastAsia="ar-SA"/>
        </w:rPr>
        <w:t>nie realizuje zaakceptowanego przez Zamawiającego Programu naprawczego, pomimo pisemnego wezwania do realizacji jego postanowień,</w:t>
      </w:r>
    </w:p>
    <w:p w:rsidR="00E16E2B" w:rsidRPr="00E16E2B" w:rsidRDefault="00E16E2B" w:rsidP="0014784A">
      <w:pPr>
        <w:numPr>
          <w:ilvl w:val="0"/>
          <w:numId w:val="14"/>
        </w:numPr>
        <w:tabs>
          <w:tab w:val="left" w:pos="851"/>
        </w:tabs>
        <w:suppressAutoHyphens/>
        <w:spacing w:after="120" w:line="360" w:lineRule="auto"/>
        <w:ind w:left="851" w:hanging="284"/>
        <w:jc w:val="both"/>
        <w:rPr>
          <w:rFonts w:ascii="Calibri" w:hAnsi="Calibri"/>
          <w:bCs/>
          <w:sz w:val="22"/>
          <w:szCs w:val="22"/>
          <w:lang w:eastAsia="ar-SA"/>
        </w:rPr>
      </w:pPr>
      <w:r w:rsidRPr="00E16E2B">
        <w:rPr>
          <w:rFonts w:ascii="Calibri" w:hAnsi="Calibri"/>
          <w:bCs/>
          <w:sz w:val="22"/>
          <w:szCs w:val="22"/>
          <w:lang w:eastAsia="ar-SA"/>
        </w:rPr>
        <w:t>podzleca całość robót lub dokonuje cesji Umowy, jej części bez zgody Zamawiającego,</w:t>
      </w:r>
    </w:p>
    <w:p w:rsidR="00E16E2B" w:rsidRPr="00E16E2B" w:rsidRDefault="00E16E2B" w:rsidP="0014784A">
      <w:pPr>
        <w:numPr>
          <w:ilvl w:val="0"/>
          <w:numId w:val="14"/>
        </w:numPr>
        <w:tabs>
          <w:tab w:val="left" w:pos="851"/>
        </w:tabs>
        <w:suppressAutoHyphens/>
        <w:spacing w:before="120" w:after="120" w:line="360" w:lineRule="auto"/>
        <w:ind w:left="851" w:hanging="284"/>
        <w:jc w:val="both"/>
        <w:rPr>
          <w:rFonts w:ascii="Calibri" w:hAnsi="Calibri"/>
          <w:sz w:val="22"/>
          <w:szCs w:val="22"/>
          <w:lang w:eastAsia="ar-SA"/>
        </w:rPr>
      </w:pPr>
      <w:r w:rsidRPr="00E16E2B">
        <w:rPr>
          <w:rFonts w:ascii="Calibri" w:hAnsi="Calibri"/>
          <w:sz w:val="22"/>
          <w:szCs w:val="22"/>
          <w:lang w:eastAsia="ar-SA"/>
        </w:rPr>
        <w:t>w razie konieczności:</w:t>
      </w:r>
    </w:p>
    <w:p w:rsidR="00E16E2B" w:rsidRPr="00E16E2B" w:rsidRDefault="00E16E2B" w:rsidP="00E16E2B">
      <w:pPr>
        <w:spacing w:before="120" w:after="120" w:line="360" w:lineRule="auto"/>
        <w:ind w:left="1134" w:hanging="283"/>
        <w:jc w:val="both"/>
        <w:rPr>
          <w:rFonts w:ascii="Calibri" w:hAnsi="Calibri"/>
          <w:sz w:val="22"/>
          <w:szCs w:val="22"/>
          <w:lang w:eastAsia="ar-SA"/>
        </w:rPr>
      </w:pPr>
      <w:r w:rsidRPr="00E16E2B">
        <w:rPr>
          <w:rFonts w:ascii="Calibri" w:hAnsi="Calibri"/>
          <w:sz w:val="22"/>
          <w:szCs w:val="22"/>
          <w:lang w:eastAsia="ar-SA"/>
        </w:rPr>
        <w:t xml:space="preserve"> - 2 – krotnego dokonywania bezpośredniej zapłaty przez Zamawiającego lub</w:t>
      </w:r>
    </w:p>
    <w:p w:rsidR="00E16E2B" w:rsidRPr="00E16E2B" w:rsidRDefault="00E16E2B" w:rsidP="00E16E2B">
      <w:pPr>
        <w:spacing w:before="120" w:after="120" w:line="360" w:lineRule="auto"/>
        <w:ind w:left="1134" w:hanging="283"/>
        <w:jc w:val="both"/>
        <w:rPr>
          <w:rFonts w:ascii="Calibri" w:hAnsi="Calibri"/>
          <w:sz w:val="22"/>
          <w:szCs w:val="22"/>
          <w:lang w:eastAsia="ar-SA"/>
        </w:rPr>
      </w:pPr>
      <w:r w:rsidRPr="00E16E2B">
        <w:rPr>
          <w:rFonts w:ascii="Calibri" w:hAnsi="Calibri"/>
          <w:sz w:val="22"/>
          <w:szCs w:val="22"/>
          <w:lang w:eastAsia="ar-SA"/>
        </w:rPr>
        <w:t xml:space="preserve"> -  konieczności dokonania bezpośrednich płatności na sumę większą niż 5% wartości Umowy, Podwykonawcy lub dalszemu Podwykonawcy.</w:t>
      </w:r>
    </w:p>
    <w:p w:rsidR="00E16E2B" w:rsidRPr="00E16E2B" w:rsidRDefault="00E16E2B" w:rsidP="0014784A">
      <w:pPr>
        <w:numPr>
          <w:ilvl w:val="1"/>
          <w:numId w:val="26"/>
        </w:numPr>
        <w:tabs>
          <w:tab w:val="left" w:pos="709"/>
        </w:tabs>
        <w:suppressAutoHyphens/>
        <w:spacing w:before="120" w:after="120" w:line="360" w:lineRule="auto"/>
        <w:ind w:left="567" w:hanging="567"/>
        <w:jc w:val="both"/>
        <w:rPr>
          <w:rFonts w:ascii="Calibri" w:hAnsi="Calibri"/>
          <w:sz w:val="22"/>
          <w:szCs w:val="22"/>
          <w:lang w:eastAsia="ar-SA"/>
        </w:rPr>
      </w:pPr>
      <w:r w:rsidRPr="00E16E2B">
        <w:rPr>
          <w:rFonts w:ascii="Calibri" w:hAnsi="Calibri"/>
          <w:sz w:val="22"/>
          <w:szCs w:val="22"/>
          <w:lang w:eastAsia="ar-SA"/>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E16E2B" w:rsidRPr="00E16E2B" w:rsidRDefault="00E16E2B" w:rsidP="0014784A">
      <w:pPr>
        <w:numPr>
          <w:ilvl w:val="1"/>
          <w:numId w:val="26"/>
        </w:numPr>
        <w:tabs>
          <w:tab w:val="left" w:pos="709"/>
        </w:tabs>
        <w:suppressAutoHyphens/>
        <w:spacing w:before="120" w:after="120" w:line="360" w:lineRule="auto"/>
        <w:ind w:left="567" w:hanging="567"/>
        <w:jc w:val="both"/>
        <w:rPr>
          <w:rFonts w:ascii="Calibri" w:hAnsi="Calibri"/>
          <w:bCs/>
          <w:sz w:val="22"/>
          <w:szCs w:val="22"/>
          <w:lang w:eastAsia="ar-SA"/>
        </w:rPr>
      </w:pPr>
      <w:r w:rsidRPr="00E16E2B">
        <w:rPr>
          <w:rFonts w:ascii="Calibri" w:hAnsi="Calibri"/>
          <w:bCs/>
          <w:sz w:val="22"/>
          <w:szCs w:val="22"/>
          <w:lang w:eastAsia="ar-SA"/>
        </w:rPr>
        <w:t>Wykonawca udziela rękojmi i gwarancji jakości w zakresie określonym w Umowie na część zobowiązania wykonaną przed odstąpieniem od Umowy.</w:t>
      </w:r>
    </w:p>
    <w:p w:rsidR="00E16E2B" w:rsidRPr="00E16E2B" w:rsidRDefault="00E16E2B" w:rsidP="0014784A">
      <w:pPr>
        <w:numPr>
          <w:ilvl w:val="1"/>
          <w:numId w:val="26"/>
        </w:numPr>
        <w:tabs>
          <w:tab w:val="left" w:pos="709"/>
        </w:tabs>
        <w:suppressAutoHyphens/>
        <w:spacing w:before="120" w:after="120" w:line="360" w:lineRule="auto"/>
        <w:ind w:left="567" w:hanging="567"/>
        <w:jc w:val="both"/>
        <w:rPr>
          <w:rFonts w:ascii="Calibri" w:hAnsi="Calibri"/>
          <w:bCs/>
          <w:sz w:val="22"/>
          <w:szCs w:val="22"/>
          <w:lang w:eastAsia="ar-SA"/>
        </w:rPr>
      </w:pPr>
      <w:r w:rsidRPr="00E16E2B">
        <w:rPr>
          <w:rFonts w:ascii="Calibri" w:hAnsi="Calibri"/>
          <w:bCs/>
          <w:sz w:val="22"/>
          <w:szCs w:val="22"/>
          <w:lang w:eastAsia="ar-SA"/>
        </w:rPr>
        <w:t xml:space="preserve">Odstąpienie od Umowy następuje </w:t>
      </w:r>
      <w:r w:rsidRPr="00E16E2B">
        <w:rPr>
          <w:rFonts w:ascii="Calibri" w:eastAsia="Calibri" w:hAnsi="Calibri"/>
          <w:sz w:val="22"/>
          <w:szCs w:val="22"/>
          <w:lang w:eastAsia="ar-SA"/>
        </w:rPr>
        <w:t xml:space="preserve">za pośrednictwem </w:t>
      </w:r>
      <w:r w:rsidRPr="00E16E2B">
        <w:rPr>
          <w:rFonts w:ascii="Calibri" w:hAnsi="Calibri"/>
          <w:bCs/>
          <w:sz w:val="22"/>
          <w:szCs w:val="22"/>
          <w:lang w:eastAsia="ar-SA"/>
        </w:rPr>
        <w:t xml:space="preserve">listu poleconego za potwierdzeniem odbioru lub w formie pisma złożonego w siedzibie Wykonawcy za pokwitowaniem, z chwilą otrzymania oświadczenia o odstąpieniu przez Wykonawcę. Pisma doręczone na adres Wykonawcy wskazany w umowie uważa się za skutecznie doręczone niezależnie od tego czy zostały odebrane przez adresata. </w:t>
      </w:r>
    </w:p>
    <w:p w:rsidR="00E16E2B" w:rsidRPr="00E16E2B" w:rsidRDefault="00E16E2B" w:rsidP="0014784A">
      <w:pPr>
        <w:numPr>
          <w:ilvl w:val="1"/>
          <w:numId w:val="26"/>
        </w:numPr>
        <w:tabs>
          <w:tab w:val="left" w:pos="709"/>
        </w:tabs>
        <w:suppressAutoHyphens/>
        <w:spacing w:before="120" w:after="120" w:line="360" w:lineRule="auto"/>
        <w:ind w:left="567" w:hanging="567"/>
        <w:jc w:val="both"/>
        <w:rPr>
          <w:rFonts w:ascii="Calibri" w:hAnsi="Calibri"/>
          <w:bCs/>
          <w:sz w:val="22"/>
          <w:szCs w:val="22"/>
          <w:lang w:eastAsia="ar-SA"/>
        </w:rPr>
      </w:pPr>
      <w:r w:rsidRPr="00E16E2B">
        <w:rPr>
          <w:rFonts w:ascii="Calibri" w:hAnsi="Calibri"/>
          <w:bCs/>
          <w:sz w:val="22"/>
          <w:szCs w:val="22"/>
          <w:lang w:eastAsia="ar-SA"/>
        </w:rPr>
        <w:t xml:space="preserve">Odstąpienie może dotyczyć całej umowy lub części jeszcze nie wykonanej przez Wykonawcę. </w:t>
      </w:r>
    </w:p>
    <w:p w:rsidR="00E16E2B" w:rsidRPr="00E16E2B" w:rsidRDefault="00E16E2B" w:rsidP="00E16E2B">
      <w:pPr>
        <w:tabs>
          <w:tab w:val="left" w:pos="709"/>
        </w:tabs>
        <w:spacing w:before="120" w:after="120" w:line="360" w:lineRule="auto"/>
        <w:ind w:left="567"/>
        <w:jc w:val="both"/>
        <w:rPr>
          <w:rFonts w:ascii="Calibri" w:hAnsi="Calibri"/>
          <w:bCs/>
          <w:sz w:val="22"/>
          <w:szCs w:val="22"/>
          <w:lang w:eastAsia="ar-SA"/>
        </w:rPr>
      </w:pPr>
    </w:p>
    <w:p w:rsidR="00E16E2B" w:rsidRPr="00E16E2B" w:rsidRDefault="00E16E2B" w:rsidP="0014784A">
      <w:pPr>
        <w:numPr>
          <w:ilvl w:val="0"/>
          <w:numId w:val="26"/>
        </w:numPr>
        <w:tabs>
          <w:tab w:val="clear" w:pos="0"/>
          <w:tab w:val="left" w:pos="709"/>
        </w:tabs>
        <w:suppressAutoHyphens/>
        <w:spacing w:after="120" w:line="360" w:lineRule="auto"/>
        <w:ind w:left="709" w:hanging="709"/>
        <w:outlineLvl w:val="0"/>
        <w:rPr>
          <w:rFonts w:ascii="Calibri" w:eastAsia="Calibri" w:hAnsi="Calibri"/>
          <w:b/>
          <w:sz w:val="22"/>
          <w:szCs w:val="22"/>
          <w:lang w:eastAsia="ar-SA"/>
        </w:rPr>
      </w:pPr>
      <w:bookmarkStart w:id="38" w:name="_Toc499803443"/>
      <w:r w:rsidRPr="00E16E2B">
        <w:rPr>
          <w:rFonts w:ascii="Calibri" w:eastAsia="Calibri" w:hAnsi="Calibri"/>
          <w:b/>
          <w:sz w:val="22"/>
          <w:szCs w:val="22"/>
          <w:lang w:eastAsia="ar-SA"/>
        </w:rPr>
        <w:t xml:space="preserve">Obowiązki Wykonawcy i Zamawiającego w związku </w:t>
      </w:r>
      <w:r w:rsidRPr="00E16E2B">
        <w:rPr>
          <w:rFonts w:ascii="Calibri" w:eastAsia="Calibri" w:hAnsi="Calibri"/>
          <w:b/>
          <w:sz w:val="22"/>
          <w:szCs w:val="22"/>
          <w:lang w:eastAsia="ar-SA"/>
        </w:rPr>
        <w:br/>
        <w:t>z odstąpieniem od Umowy</w:t>
      </w:r>
      <w:bookmarkEnd w:id="38"/>
    </w:p>
    <w:p w:rsidR="00E16E2B" w:rsidRPr="00E16E2B" w:rsidRDefault="00E16E2B" w:rsidP="0014784A">
      <w:pPr>
        <w:numPr>
          <w:ilvl w:val="1"/>
          <w:numId w:val="26"/>
        </w:numPr>
        <w:tabs>
          <w:tab w:val="left" w:pos="709"/>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odstąpienia od Umowy  Zamawiającego, Wykonawca ma obowiązek:</w:t>
      </w:r>
    </w:p>
    <w:p w:rsidR="00E16E2B" w:rsidRPr="00E16E2B" w:rsidRDefault="00E16E2B" w:rsidP="0014784A">
      <w:pPr>
        <w:numPr>
          <w:ilvl w:val="0"/>
          <w:numId w:val="43"/>
        </w:numPr>
        <w:tabs>
          <w:tab w:val="left" w:pos="851"/>
          <w:tab w:val="left" w:pos="1134"/>
        </w:tabs>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natychmiast wstrzymać wykonywanie robót, poza czynnościami mającymi na celu ochronę życia i własności,  i zabezpieczyć przerwane roboty w zakresie obustronnie uzgodnionym oraz zabezpieczyć Teren budowy i opuścić go najpóźniej w terminie wskazanym przez Zamawiającego, </w:t>
      </w:r>
    </w:p>
    <w:p w:rsidR="00E16E2B" w:rsidRPr="00E16E2B" w:rsidRDefault="00E16E2B" w:rsidP="0014784A">
      <w:pPr>
        <w:numPr>
          <w:ilvl w:val="0"/>
          <w:numId w:val="43"/>
        </w:numPr>
        <w:tabs>
          <w:tab w:val="left" w:pos="851"/>
          <w:tab w:val="left" w:pos="1134"/>
        </w:tabs>
        <w:suppressAutoHyphens/>
        <w:spacing w:after="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E16E2B" w:rsidRPr="00E16E2B" w:rsidRDefault="00E16E2B" w:rsidP="0014784A">
      <w:pPr>
        <w:numPr>
          <w:ilvl w:val="1"/>
          <w:numId w:val="26"/>
        </w:numPr>
        <w:tabs>
          <w:tab w:val="left" w:pos="567"/>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terminie 5 dni od daty odstąpienia od Umowy, Wykonawca zgłosi Zamawiającemu gotowość do odbioru robót przerwanych oraz robót zabezpieczających. W przypadku niezgłoszenia w </w:t>
      </w:r>
      <w:r w:rsidRPr="00E16E2B">
        <w:rPr>
          <w:rFonts w:ascii="Calibri" w:eastAsia="Calibri" w:hAnsi="Calibri"/>
          <w:sz w:val="22"/>
          <w:szCs w:val="22"/>
          <w:lang w:eastAsia="ar-SA"/>
        </w:rPr>
        <w:lastRenderedPageBreak/>
        <w:t>tym terminie gotowości do odbioru, Zamawiający ma prawo przeprowadzić odbiór jednostronny.</w:t>
      </w:r>
    </w:p>
    <w:p w:rsidR="00E16E2B" w:rsidRPr="00E16E2B" w:rsidRDefault="00E16E2B" w:rsidP="0014784A">
      <w:pPr>
        <w:numPr>
          <w:ilvl w:val="1"/>
          <w:numId w:val="26"/>
        </w:numPr>
        <w:tabs>
          <w:tab w:val="left" w:pos="567"/>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niezwłocznie, a najpóźniej w terminie do 5 dni od dnia zawiadomienia o odstąpieniu od Umowy, usunie z Terenu budowy urządzenia Zaplecza budowy przez niego dostarczone lub wniesione materiały i urządzenia, niestanowiące własności Zamawiającego lub ustali zasady przekazania tego majątku Zamawiającemu.</w:t>
      </w:r>
    </w:p>
    <w:p w:rsidR="00E16E2B" w:rsidRPr="00E16E2B" w:rsidRDefault="00E16E2B" w:rsidP="0014784A">
      <w:pPr>
        <w:numPr>
          <w:ilvl w:val="1"/>
          <w:numId w:val="26"/>
        </w:numPr>
        <w:tabs>
          <w:tab w:val="left" w:pos="567"/>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odstąpienia od Umowy, Zamawiający zobowiązany jest do dokonania w terminie 5 do odbioru robót przerwanych i zabezpieczających oraz przejęcia od Wykonawcy pod swój dozór Terenu budowy.</w:t>
      </w:r>
    </w:p>
    <w:p w:rsidR="00E16E2B" w:rsidRPr="00E16E2B" w:rsidRDefault="00E16E2B" w:rsidP="0014784A">
      <w:pPr>
        <w:numPr>
          <w:ilvl w:val="1"/>
          <w:numId w:val="26"/>
        </w:numPr>
        <w:tabs>
          <w:tab w:val="left" w:pos="567"/>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 przypadku odstąpienia od Umowy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E16E2B" w:rsidRPr="00E16E2B" w:rsidRDefault="00E16E2B" w:rsidP="0014784A">
      <w:pPr>
        <w:numPr>
          <w:ilvl w:val="1"/>
          <w:numId w:val="26"/>
        </w:numPr>
        <w:tabs>
          <w:tab w:val="left" w:pos="567"/>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ma obowiązek zastosowania się do zawartych w oświadczeniu o odstąpieniu poleceń Zamawiającego dotyczących ochrony własności lub bezpieczeństwa robót.</w:t>
      </w:r>
    </w:p>
    <w:p w:rsidR="00E16E2B" w:rsidRPr="00E16E2B" w:rsidRDefault="00E16E2B" w:rsidP="00E16E2B">
      <w:pPr>
        <w:tabs>
          <w:tab w:val="left" w:pos="567"/>
          <w:tab w:val="left" w:pos="851"/>
        </w:tabs>
        <w:spacing w:after="120" w:line="360" w:lineRule="auto"/>
        <w:ind w:left="567"/>
        <w:jc w:val="both"/>
        <w:rPr>
          <w:rFonts w:ascii="Calibri" w:eastAsia="Calibri" w:hAnsi="Calibri"/>
          <w:sz w:val="22"/>
          <w:szCs w:val="22"/>
          <w:lang w:eastAsia="ar-SA"/>
        </w:rPr>
      </w:pPr>
    </w:p>
    <w:p w:rsidR="00E16E2B" w:rsidRPr="00E16E2B" w:rsidRDefault="00E16E2B" w:rsidP="0014784A">
      <w:pPr>
        <w:numPr>
          <w:ilvl w:val="0"/>
          <w:numId w:val="26"/>
        </w:numPr>
        <w:tabs>
          <w:tab w:val="left" w:pos="567"/>
        </w:tabs>
        <w:suppressAutoHyphens/>
        <w:spacing w:after="120" w:line="360" w:lineRule="auto"/>
        <w:ind w:left="426" w:hanging="709"/>
        <w:outlineLvl w:val="0"/>
        <w:rPr>
          <w:rFonts w:ascii="Calibri" w:eastAsia="Calibri" w:hAnsi="Calibri"/>
          <w:b/>
          <w:sz w:val="22"/>
          <w:szCs w:val="22"/>
          <w:lang w:eastAsia="ar-SA"/>
        </w:rPr>
      </w:pPr>
      <w:bookmarkStart w:id="39" w:name="_Toc499803444"/>
      <w:r w:rsidRPr="00E16E2B">
        <w:rPr>
          <w:rFonts w:ascii="Calibri" w:eastAsia="Calibri" w:hAnsi="Calibri"/>
          <w:b/>
          <w:sz w:val="22"/>
          <w:szCs w:val="22"/>
          <w:lang w:eastAsia="ar-SA"/>
        </w:rPr>
        <w:t>Rozliczenia w związku z odstąpieniem od Umowy</w:t>
      </w:r>
      <w:bookmarkEnd w:id="39"/>
    </w:p>
    <w:p w:rsidR="00E16E2B" w:rsidRPr="00E16E2B" w:rsidRDefault="00E16E2B" w:rsidP="0014784A">
      <w:pPr>
        <w:numPr>
          <w:ilvl w:val="1"/>
          <w:numId w:val="26"/>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terminie 14 dni od dnia odstąpienia od Umowy, Wykonawca przy udziale Zamawiającego, sporządzi szczegółowy protokół odbioru robót przerwanych i robót zabezpieczających według stanu na dzień odstąpienia, który stanowi podstawę do wystawienia przez Wykonawcę faktury. </w:t>
      </w:r>
    </w:p>
    <w:p w:rsidR="00E16E2B" w:rsidRPr="00E16E2B" w:rsidRDefault="00E16E2B" w:rsidP="0014784A">
      <w:pPr>
        <w:numPr>
          <w:ilvl w:val="1"/>
          <w:numId w:val="26"/>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zobowiązany jest do dokonania i dostarczenia Zamawiającemu inwentaryzacji robót według stanu na dzień odstąpienia.</w:t>
      </w:r>
    </w:p>
    <w:p w:rsidR="00E16E2B" w:rsidRPr="00E16E2B" w:rsidRDefault="00E16E2B" w:rsidP="0014784A">
      <w:pPr>
        <w:numPr>
          <w:ilvl w:val="1"/>
          <w:numId w:val="26"/>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E16E2B" w:rsidRPr="00E16E2B" w:rsidRDefault="00E16E2B" w:rsidP="0014784A">
      <w:pPr>
        <w:numPr>
          <w:ilvl w:val="1"/>
          <w:numId w:val="26"/>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lastRenderedPageBreak/>
        <w:t>Szczegółowy protokół robót odbioru robót przerwanych i robót zabezpieczających w toku, inwentaryzacja robót i wykaz tych materiałów, konstrukcji lub urządzeń, stanowią podstawę do wystawienia przez Wykonawcę odpowiedniej faktury VAT.</w:t>
      </w:r>
    </w:p>
    <w:p w:rsidR="00E16E2B" w:rsidRPr="00E16E2B" w:rsidRDefault="00E16E2B" w:rsidP="0014784A">
      <w:pPr>
        <w:numPr>
          <w:ilvl w:val="1"/>
          <w:numId w:val="26"/>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E16E2B" w:rsidRPr="00E16E2B" w:rsidRDefault="00E16E2B" w:rsidP="0014784A">
      <w:pPr>
        <w:numPr>
          <w:ilvl w:val="1"/>
          <w:numId w:val="26"/>
        </w:numPr>
        <w:tabs>
          <w:tab w:val="left" w:pos="851"/>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Koszty dodatkowe poniesione na zabezpieczenie robót i Terenu budowy oraz wszelkie inne uzasadnione koszty związane z odstąpieniem od Umowy ponosi Strona, która jest winna odstąpienia od Umowy. </w:t>
      </w:r>
    </w:p>
    <w:p w:rsidR="00E16E2B" w:rsidRPr="00E16E2B" w:rsidRDefault="00E16E2B" w:rsidP="00E16E2B">
      <w:pPr>
        <w:tabs>
          <w:tab w:val="left" w:pos="851"/>
        </w:tabs>
        <w:spacing w:after="120" w:line="360" w:lineRule="auto"/>
        <w:ind w:left="567"/>
        <w:jc w:val="both"/>
        <w:rPr>
          <w:rFonts w:ascii="Calibri" w:eastAsia="Calibri" w:hAnsi="Calibri"/>
          <w:sz w:val="22"/>
          <w:szCs w:val="22"/>
          <w:lang w:eastAsia="ar-SA"/>
        </w:rPr>
      </w:pPr>
    </w:p>
    <w:p w:rsidR="00E16E2B" w:rsidRPr="00E16E2B" w:rsidRDefault="00E16E2B" w:rsidP="0014784A">
      <w:pPr>
        <w:numPr>
          <w:ilvl w:val="0"/>
          <w:numId w:val="26"/>
        </w:numPr>
        <w:tabs>
          <w:tab w:val="left" w:pos="426"/>
          <w:tab w:val="left" w:pos="567"/>
        </w:tabs>
        <w:suppressAutoHyphens/>
        <w:spacing w:after="120" w:line="360" w:lineRule="auto"/>
        <w:ind w:left="426" w:hanging="709"/>
        <w:outlineLvl w:val="0"/>
        <w:rPr>
          <w:rFonts w:ascii="Calibri" w:eastAsia="Calibri" w:hAnsi="Calibri"/>
          <w:b/>
          <w:sz w:val="22"/>
          <w:szCs w:val="22"/>
          <w:lang w:eastAsia="ar-SA"/>
        </w:rPr>
      </w:pPr>
      <w:bookmarkStart w:id="40" w:name="_Toc499803445"/>
      <w:r w:rsidRPr="00E16E2B">
        <w:rPr>
          <w:rFonts w:ascii="Calibri" w:eastAsia="Calibri" w:hAnsi="Calibri"/>
          <w:b/>
          <w:sz w:val="22"/>
          <w:szCs w:val="22"/>
          <w:lang w:eastAsia="ar-SA"/>
        </w:rPr>
        <w:t>Kary umowne</w:t>
      </w:r>
      <w:bookmarkEnd w:id="40"/>
    </w:p>
    <w:p w:rsidR="00E16E2B" w:rsidRPr="00E16E2B" w:rsidRDefault="00E16E2B" w:rsidP="0014784A">
      <w:pPr>
        <w:numPr>
          <w:ilvl w:val="1"/>
          <w:numId w:val="26"/>
        </w:numPr>
        <w:tabs>
          <w:tab w:val="left" w:pos="600"/>
          <w:tab w:val="left" w:pos="1134"/>
        </w:tabs>
        <w:suppressAutoHyphens/>
        <w:spacing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Wykonawca zapłaci Zamawiającemu kary umowne:</w:t>
      </w:r>
    </w:p>
    <w:p w:rsidR="00E16E2B" w:rsidRPr="00E16E2B" w:rsidRDefault="00E16E2B" w:rsidP="0014784A">
      <w:pPr>
        <w:numPr>
          <w:ilvl w:val="0"/>
          <w:numId w:val="7"/>
        </w:numPr>
        <w:tabs>
          <w:tab w:val="clear" w:pos="0"/>
          <w:tab w:val="num" w:pos="66"/>
          <w:tab w:val="left" w:pos="142"/>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za zwłokę Wykonawcy w stosunku do Terminu zakończenia robót (wskazanego w pkt. 3.1) w wysokości 0,5% Ceny brutto (wynagrodzenia brutto wskazanego w pkt.25.1.1) za każdy rozpoczęty dzień zwłoki, jaki upłynie pomiędzy terminem wskazanym w pkt. 3.1. a faktycznym dniem zakończenia robót, </w:t>
      </w:r>
    </w:p>
    <w:p w:rsidR="00E16E2B" w:rsidRPr="00E16E2B" w:rsidRDefault="00E16E2B" w:rsidP="0014784A">
      <w:pPr>
        <w:numPr>
          <w:ilvl w:val="0"/>
          <w:numId w:val="7"/>
        </w:numPr>
        <w:tabs>
          <w:tab w:val="clear" w:pos="0"/>
          <w:tab w:val="num" w:pos="66"/>
          <w:tab w:val="left" w:pos="709"/>
        </w:tabs>
        <w:suppressAutoHyphens/>
        <w:spacing w:before="120" w:line="360" w:lineRule="auto"/>
        <w:ind w:left="928" w:hanging="360"/>
        <w:jc w:val="both"/>
        <w:rPr>
          <w:rFonts w:ascii="Calibri" w:eastAsia="Calibri" w:hAnsi="Calibri"/>
          <w:sz w:val="22"/>
          <w:szCs w:val="22"/>
          <w:lang w:eastAsia="ar-SA"/>
        </w:rPr>
      </w:pPr>
      <w:r w:rsidRPr="00E16E2B">
        <w:rPr>
          <w:rFonts w:ascii="Calibri" w:eastAsia="Calibri" w:hAnsi="Calibri"/>
          <w:sz w:val="22"/>
          <w:szCs w:val="22"/>
          <w:lang w:eastAsia="ar-SA"/>
        </w:rPr>
        <w:t xml:space="preserve">za zwłokę Wykonawcy w usunięciu Wad stwierdzonych przy odbiorze lub w okresie rękojmi za Wady fizyczne lub gwarancji jakości – w wysokości 0,5% Ceny brutto (wynagrodzenia brutto wskazanego w pkt. 25.1.1),  za każdy rozpoczęty dzień zwłoki liczony od dnia upływu terminu na  usunięcie Wad, </w:t>
      </w:r>
    </w:p>
    <w:p w:rsidR="00E16E2B" w:rsidRPr="00E16E2B" w:rsidRDefault="00E16E2B" w:rsidP="0014784A">
      <w:pPr>
        <w:numPr>
          <w:ilvl w:val="0"/>
          <w:numId w:val="7"/>
        </w:numPr>
        <w:tabs>
          <w:tab w:val="clear" w:pos="0"/>
          <w:tab w:val="num" w:pos="66"/>
          <w:tab w:val="left" w:pos="142"/>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z tytułu odstąpienia od Umowy z przyczyn leżących po stronie Wykonawcy  w wysokości 20% Ceny brutto. Zamawiający zachowuje w tym przypadku prawo do roszczeń z tytułu rękojmi i gwarancji do prac dotychczas wykonanych, </w:t>
      </w:r>
    </w:p>
    <w:p w:rsidR="00E16E2B" w:rsidRPr="00E16E2B" w:rsidRDefault="00E16E2B" w:rsidP="0014784A">
      <w:pPr>
        <w:numPr>
          <w:ilvl w:val="0"/>
          <w:numId w:val="7"/>
        </w:numPr>
        <w:tabs>
          <w:tab w:val="clear" w:pos="0"/>
          <w:tab w:val="num" w:pos="66"/>
          <w:tab w:val="left" w:pos="142"/>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za nieprzedłożenie do zaakceptowania projektu Umowy o podwykonawstwo (lub projektu jej zmiany), której przedmiotem są roboty budowlane lub projektu jej zmiany, w wysokości 1 000,00 złotych za każdy nieprzedłożony do zaakceptowania projekt Umowy lub jej zmiany, </w:t>
      </w:r>
    </w:p>
    <w:p w:rsidR="00E16E2B" w:rsidRPr="00E16E2B" w:rsidRDefault="00E16E2B" w:rsidP="0014784A">
      <w:pPr>
        <w:numPr>
          <w:ilvl w:val="0"/>
          <w:numId w:val="7"/>
        </w:numPr>
        <w:tabs>
          <w:tab w:val="clear" w:pos="0"/>
          <w:tab w:val="num" w:pos="66"/>
          <w:tab w:val="left" w:pos="142"/>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 za nieprzedłożenie poświadczonej za zgodność z oryginałem kopii Umowy o podwykonawstwo lub jej zmiany w wysokości 500,00  złotych za każdą nieprzedłożoną kopię Umowy lub jej zmiany,</w:t>
      </w:r>
    </w:p>
    <w:p w:rsidR="00E16E2B" w:rsidRPr="00E16E2B" w:rsidRDefault="00E16E2B" w:rsidP="0014784A">
      <w:pPr>
        <w:numPr>
          <w:ilvl w:val="0"/>
          <w:numId w:val="7"/>
        </w:numPr>
        <w:tabs>
          <w:tab w:val="clear" w:pos="0"/>
          <w:tab w:val="num" w:pos="66"/>
          <w:tab w:val="left" w:pos="142"/>
          <w:tab w:val="left" w:pos="709"/>
        </w:tabs>
        <w:suppressAutoHyphens/>
        <w:spacing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 za brak dokonania wymaganej przez Zamawiającego zmiany Umowy o podwykonawstwo w   zakresie terminu zapłaty we wskazanym przez Zamawiającego terminie, w wysokości 1 000,00 złotych.  </w:t>
      </w:r>
    </w:p>
    <w:p w:rsidR="00E16E2B" w:rsidRPr="00E16E2B" w:rsidRDefault="00E16E2B" w:rsidP="0014784A">
      <w:pPr>
        <w:numPr>
          <w:ilvl w:val="0"/>
          <w:numId w:val="7"/>
        </w:numPr>
        <w:tabs>
          <w:tab w:val="clear" w:pos="0"/>
          <w:tab w:val="num" w:pos="66"/>
          <w:tab w:val="left" w:pos="709"/>
        </w:tabs>
        <w:suppressAutoHyphens/>
        <w:spacing w:before="120" w:line="360" w:lineRule="auto"/>
        <w:ind w:left="928" w:hanging="360"/>
        <w:jc w:val="both"/>
        <w:rPr>
          <w:rFonts w:ascii="Calibri" w:eastAsia="Calibri" w:hAnsi="Calibri"/>
          <w:sz w:val="22"/>
          <w:szCs w:val="22"/>
          <w:lang w:eastAsia="ar-SA"/>
        </w:rPr>
      </w:pPr>
      <w:r w:rsidRPr="00E16E2B">
        <w:rPr>
          <w:rFonts w:ascii="Calibri" w:hAnsi="Calibri"/>
          <w:sz w:val="22"/>
          <w:szCs w:val="22"/>
          <w:lang w:eastAsia="ar-SA"/>
        </w:rPr>
        <w:t>za dopuszczenie do wykonywania robót budowlanych objętych przedmiotem Umowy innego podmiotu niż Wykonawca lub zaakceptowany przez Zamawiającego Podwykonawca skierowany do ich wykonania zgodnie z zasadami określonymi Umową - w wysokości 5%</w:t>
      </w:r>
      <w:r w:rsidRPr="00E16E2B">
        <w:rPr>
          <w:rFonts w:ascii="Calibri" w:eastAsia="Calibri" w:hAnsi="Calibri"/>
          <w:sz w:val="22"/>
          <w:szCs w:val="22"/>
          <w:lang w:eastAsia="ar-SA"/>
        </w:rPr>
        <w:t xml:space="preserve"> wynagrodzenia brutto wskazanego w pkt. 25.1.1</w:t>
      </w:r>
      <w:r w:rsidRPr="00E16E2B">
        <w:rPr>
          <w:rFonts w:ascii="Calibri" w:hAnsi="Calibri"/>
          <w:sz w:val="22"/>
          <w:szCs w:val="22"/>
          <w:lang w:eastAsia="ar-SA"/>
        </w:rPr>
        <w:t>,</w:t>
      </w:r>
    </w:p>
    <w:p w:rsidR="00E16E2B" w:rsidRPr="00E16E2B" w:rsidRDefault="00E16E2B" w:rsidP="0014784A">
      <w:pPr>
        <w:numPr>
          <w:ilvl w:val="0"/>
          <w:numId w:val="7"/>
        </w:numPr>
        <w:tabs>
          <w:tab w:val="clear" w:pos="0"/>
          <w:tab w:val="num" w:pos="66"/>
          <w:tab w:val="left" w:pos="709"/>
        </w:tabs>
        <w:suppressAutoHyphens/>
        <w:spacing w:before="120" w:line="360" w:lineRule="auto"/>
        <w:ind w:left="928" w:hanging="360"/>
        <w:jc w:val="both"/>
        <w:rPr>
          <w:rFonts w:ascii="Calibri" w:eastAsia="Calibri" w:hAnsi="Calibri"/>
          <w:sz w:val="22"/>
          <w:szCs w:val="22"/>
          <w:lang w:eastAsia="ar-SA"/>
        </w:rPr>
      </w:pPr>
      <w:r w:rsidRPr="00E16E2B">
        <w:rPr>
          <w:rFonts w:ascii="Calibri" w:eastAsia="Calibri" w:hAnsi="Calibri"/>
          <w:sz w:val="22"/>
          <w:szCs w:val="22"/>
          <w:lang w:eastAsia="ar-SA"/>
        </w:rPr>
        <w:t xml:space="preserve"> za zawinione przerwanie realizacji robót przez Wykonawcę trwające powyżej 5  dni  w wysokości 0,05</w:t>
      </w:r>
      <w:r w:rsidRPr="00E16E2B">
        <w:rPr>
          <w:rFonts w:ascii="Calibri" w:eastAsia="Calibri" w:hAnsi="Calibri"/>
          <w:bCs/>
          <w:sz w:val="22"/>
          <w:szCs w:val="22"/>
          <w:lang w:eastAsia="ar-SA"/>
        </w:rPr>
        <w:t xml:space="preserve">% </w:t>
      </w:r>
      <w:r w:rsidRPr="00E16E2B">
        <w:rPr>
          <w:rFonts w:ascii="Calibri" w:eastAsia="Calibri" w:hAnsi="Calibri"/>
          <w:sz w:val="22"/>
          <w:szCs w:val="22"/>
          <w:lang w:eastAsia="ar-SA"/>
        </w:rPr>
        <w:t>wynagrodzenia brutto wskazanego w pkt. 25.1.1,, za każdy rozpoczęty dzień przerwy w wykonywaniu robót,</w:t>
      </w:r>
    </w:p>
    <w:p w:rsidR="00E16E2B" w:rsidRPr="00E16E2B" w:rsidRDefault="00E16E2B" w:rsidP="0014784A">
      <w:pPr>
        <w:numPr>
          <w:ilvl w:val="0"/>
          <w:numId w:val="7"/>
        </w:numPr>
        <w:tabs>
          <w:tab w:val="clear" w:pos="0"/>
          <w:tab w:val="num" w:pos="66"/>
          <w:tab w:val="left" w:pos="709"/>
        </w:tabs>
        <w:suppressAutoHyphens/>
        <w:spacing w:before="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 przypadku naruszenia zobowiązania do ubezpieczenia Wykonawcy i zapłacenia składek zgodnie z pkt. 16.1. Umowy a także do okazania Zamawiającemu dokumentów potwierdzających zawarcie umowy ubezpieczenia i opłacenia składek Zamawiający jest uprawniony do nałożenia kary umownej w wysokości 1 000,00 zł, za każde naruszenie,</w:t>
      </w:r>
    </w:p>
    <w:p w:rsidR="00E16E2B" w:rsidRPr="00E16E2B" w:rsidRDefault="00E16E2B" w:rsidP="0014784A">
      <w:pPr>
        <w:numPr>
          <w:ilvl w:val="0"/>
          <w:numId w:val="7"/>
        </w:numPr>
        <w:tabs>
          <w:tab w:val="clear" w:pos="0"/>
          <w:tab w:val="num" w:pos="66"/>
          <w:tab w:val="left" w:pos="709"/>
        </w:tabs>
        <w:suppressAutoHyphens/>
        <w:spacing w:before="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 przypadku naruszenia zobowiązania do usuwania odpadów zgodnie z pkt. 20.4.Umowy a także zobowiązania do przedkładania informacji  o wytwarzanych odpadach oraz sposobach gospodarowania wytworzonymi odpadami zgodnie z pkt. 20.5. Umowy Zamawiający jest uprawniony do nałożenia kary umownej w wysokości 1 000,00 zł, za każde naruszenie,</w:t>
      </w:r>
    </w:p>
    <w:p w:rsidR="00E16E2B" w:rsidRPr="00E16E2B" w:rsidRDefault="00E16E2B" w:rsidP="0014784A">
      <w:pPr>
        <w:numPr>
          <w:ilvl w:val="0"/>
          <w:numId w:val="7"/>
        </w:numPr>
        <w:tabs>
          <w:tab w:val="clear" w:pos="0"/>
          <w:tab w:val="num" w:pos="66"/>
          <w:tab w:val="left" w:pos="709"/>
        </w:tabs>
        <w:suppressAutoHyphens/>
        <w:spacing w:before="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 przypadku, gdy czynności zastrzeżone dla Kierownika budowy/robót, będzie wykonywała inna osoba niż zaakceptowana przez Zamawiającego – w wysokości 0,05% wynagrodzenia brutto wskazanego w pkt. 25.1.1,</w:t>
      </w:r>
    </w:p>
    <w:p w:rsidR="00E16E2B" w:rsidRPr="00E16E2B" w:rsidRDefault="00E16E2B" w:rsidP="0014784A">
      <w:pPr>
        <w:numPr>
          <w:ilvl w:val="0"/>
          <w:numId w:val="7"/>
        </w:numPr>
        <w:tabs>
          <w:tab w:val="clear" w:pos="0"/>
          <w:tab w:val="num" w:pos="66"/>
          <w:tab w:val="left" w:pos="709"/>
        </w:tabs>
        <w:suppressAutoHyphens/>
        <w:spacing w:before="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w przypadku naruszenia obowiązku wskazanego w pkt.11.4 w wysokości 1000,00 zł (słownie: jeden tysiąc zł) za każdą nieobecności kierownika budowy lub kierownika robót</w:t>
      </w:r>
    </w:p>
    <w:p w:rsidR="00E16E2B" w:rsidRPr="00E16E2B" w:rsidRDefault="00E16E2B" w:rsidP="0014784A">
      <w:pPr>
        <w:numPr>
          <w:ilvl w:val="0"/>
          <w:numId w:val="7"/>
        </w:numPr>
        <w:tabs>
          <w:tab w:val="clear" w:pos="0"/>
          <w:tab w:val="num" w:pos="66"/>
          <w:tab w:val="left" w:pos="709"/>
        </w:tabs>
        <w:suppressAutoHyphens/>
        <w:spacing w:before="120" w:line="360" w:lineRule="auto"/>
        <w:ind w:left="851" w:hanging="284"/>
        <w:jc w:val="both"/>
        <w:rPr>
          <w:rFonts w:ascii="Calibri" w:eastAsia="Calibri" w:hAnsi="Calibri"/>
          <w:sz w:val="22"/>
          <w:szCs w:val="22"/>
          <w:lang w:eastAsia="ar-SA"/>
        </w:rPr>
      </w:pPr>
      <w:r w:rsidRPr="00E16E2B">
        <w:rPr>
          <w:rFonts w:ascii="Calibri" w:eastAsia="Calibri" w:hAnsi="Calibri"/>
          <w:sz w:val="22"/>
          <w:szCs w:val="22"/>
          <w:lang w:eastAsia="ar-SA"/>
        </w:rPr>
        <w:t xml:space="preserve">w innych przypadkach wskazanych w umowie  </w:t>
      </w:r>
    </w:p>
    <w:p w:rsidR="00E16E2B" w:rsidRPr="00E16E2B" w:rsidRDefault="00E16E2B" w:rsidP="0014784A">
      <w:pPr>
        <w:numPr>
          <w:ilvl w:val="0"/>
          <w:numId w:val="7"/>
        </w:numPr>
        <w:tabs>
          <w:tab w:val="clear" w:pos="0"/>
          <w:tab w:val="num" w:pos="66"/>
          <w:tab w:val="left" w:pos="349"/>
        </w:tabs>
        <w:suppressAutoHyphens/>
        <w:autoSpaceDE w:val="0"/>
        <w:spacing w:line="276" w:lineRule="auto"/>
        <w:ind w:left="928" w:hanging="360"/>
        <w:jc w:val="both"/>
        <w:rPr>
          <w:rFonts w:ascii="Calibri" w:hAnsi="Calibri"/>
          <w:sz w:val="22"/>
          <w:szCs w:val="22"/>
          <w:lang w:eastAsia="ar-SA"/>
        </w:rPr>
      </w:pPr>
      <w:r w:rsidRPr="00E16E2B">
        <w:rPr>
          <w:rFonts w:ascii="Calibri" w:hAnsi="Calibri"/>
          <w:sz w:val="22"/>
          <w:szCs w:val="22"/>
          <w:lang w:eastAsia="ar-SA"/>
        </w:rPr>
        <w:lastRenderedPageBreak/>
        <w:t xml:space="preserve">w przypadku niedotrzymania terminu wykonania obowiązku (zobowiązania) wskazanego w niniejszej Umowie - w wysokości 0,05% Ceny brutto </w:t>
      </w:r>
      <w:r w:rsidRPr="00E16E2B">
        <w:rPr>
          <w:rFonts w:ascii="Calibri" w:eastAsia="Calibri" w:hAnsi="Calibri"/>
          <w:sz w:val="22"/>
          <w:szCs w:val="22"/>
          <w:lang w:eastAsia="ar-SA"/>
        </w:rPr>
        <w:t>(wynagrodzenia brutto wskazanego w pkt.25.1.1)</w:t>
      </w:r>
      <w:r w:rsidRPr="00E16E2B">
        <w:rPr>
          <w:rFonts w:ascii="Calibri" w:hAnsi="Calibri"/>
          <w:sz w:val="22"/>
          <w:szCs w:val="22"/>
          <w:lang w:eastAsia="ar-SA"/>
        </w:rPr>
        <w:t>, za każdy dzień zwłoki.</w:t>
      </w:r>
    </w:p>
    <w:p w:rsidR="00E16E2B" w:rsidRPr="00E16E2B" w:rsidRDefault="00E16E2B" w:rsidP="0014784A">
      <w:pPr>
        <w:numPr>
          <w:ilvl w:val="0"/>
          <w:numId w:val="7"/>
        </w:numPr>
        <w:tabs>
          <w:tab w:val="clear" w:pos="0"/>
          <w:tab w:val="num" w:pos="66"/>
          <w:tab w:val="left" w:pos="349"/>
        </w:tabs>
        <w:suppressAutoHyphens/>
        <w:autoSpaceDE w:val="0"/>
        <w:spacing w:line="276" w:lineRule="auto"/>
        <w:ind w:left="928" w:hanging="360"/>
        <w:jc w:val="both"/>
        <w:rPr>
          <w:rFonts w:ascii="Calibri" w:hAnsi="Calibri"/>
          <w:sz w:val="22"/>
          <w:szCs w:val="22"/>
          <w:lang w:eastAsia="ar-SA"/>
        </w:rPr>
      </w:pPr>
      <w:r w:rsidRPr="00E16E2B">
        <w:rPr>
          <w:rFonts w:ascii="Calibri" w:hAnsi="Calibri"/>
          <w:sz w:val="22"/>
          <w:szCs w:val="22"/>
          <w:lang w:eastAsia="ar-SA"/>
        </w:rPr>
        <w:t xml:space="preserve">W przypadku nieprzekazania dokumentów, o których mowa w pkt. 7.26, 7.27 i 7.28 za każdy ze wskazanych dokumentów – w wysokości 0,05% </w:t>
      </w:r>
      <w:r w:rsidRPr="00E16E2B">
        <w:rPr>
          <w:rFonts w:ascii="Calibri" w:eastAsia="Calibri" w:hAnsi="Calibri"/>
          <w:sz w:val="22"/>
          <w:szCs w:val="22"/>
          <w:lang w:eastAsia="ar-SA"/>
        </w:rPr>
        <w:t>wynagrodzenia brutto wskazanego w pkt. 25.1.1, za każdy dzień zwłoki.</w:t>
      </w:r>
    </w:p>
    <w:p w:rsidR="00E16E2B" w:rsidRPr="00E16E2B" w:rsidRDefault="00E16E2B" w:rsidP="0014784A">
      <w:pPr>
        <w:numPr>
          <w:ilvl w:val="0"/>
          <w:numId w:val="7"/>
        </w:numPr>
        <w:tabs>
          <w:tab w:val="clear" w:pos="0"/>
          <w:tab w:val="num" w:pos="66"/>
          <w:tab w:val="left" w:pos="349"/>
        </w:tabs>
        <w:suppressAutoHyphens/>
        <w:autoSpaceDE w:val="0"/>
        <w:spacing w:line="276" w:lineRule="auto"/>
        <w:ind w:left="928" w:hanging="360"/>
        <w:jc w:val="both"/>
        <w:rPr>
          <w:rFonts w:ascii="Calibri" w:hAnsi="Calibri"/>
          <w:sz w:val="22"/>
          <w:szCs w:val="22"/>
          <w:lang w:eastAsia="ar-SA"/>
        </w:rPr>
      </w:pPr>
      <w:r w:rsidRPr="00E16E2B">
        <w:rPr>
          <w:rFonts w:ascii="Calibri" w:hAnsi="Calibri"/>
          <w:sz w:val="22"/>
          <w:szCs w:val="22"/>
          <w:lang w:eastAsia="ar-SA"/>
        </w:rPr>
        <w:t xml:space="preserve">w przypadku zwłoki w wykonaniu obowiązku wskazanego w 7.30 (dostarczenia Zamawiającemu kopii umów o pracę i oświadczeń pracowników) w wysokości 100 zł za każdy dzień zwłoki. </w:t>
      </w:r>
    </w:p>
    <w:p w:rsidR="00E16E2B" w:rsidRPr="00E16E2B" w:rsidRDefault="00E16E2B" w:rsidP="0014784A">
      <w:pPr>
        <w:numPr>
          <w:ilvl w:val="0"/>
          <w:numId w:val="7"/>
        </w:numPr>
        <w:tabs>
          <w:tab w:val="clear" w:pos="0"/>
          <w:tab w:val="num" w:pos="66"/>
          <w:tab w:val="left" w:pos="349"/>
        </w:tabs>
        <w:suppressAutoHyphens/>
        <w:autoSpaceDE w:val="0"/>
        <w:spacing w:line="276" w:lineRule="auto"/>
        <w:ind w:left="928" w:hanging="360"/>
        <w:jc w:val="both"/>
        <w:rPr>
          <w:rFonts w:ascii="Calibri" w:hAnsi="Calibri"/>
          <w:sz w:val="22"/>
          <w:szCs w:val="22"/>
          <w:lang w:eastAsia="ar-SA"/>
        </w:rPr>
      </w:pPr>
      <w:r w:rsidRPr="00E16E2B">
        <w:rPr>
          <w:rFonts w:ascii="Calibri" w:hAnsi="Calibri"/>
          <w:sz w:val="22"/>
          <w:szCs w:val="22"/>
          <w:lang w:eastAsia="ar-SA"/>
        </w:rPr>
        <w:t xml:space="preserve">brak zapłaty lub nieterminowa zapłata wynagrodzenia należnego podwykonawcom lub dalszym podwykonawcom w wysokości 500 zł w każdym stwierdzonym przypadku. </w:t>
      </w:r>
    </w:p>
    <w:p w:rsidR="00E16E2B" w:rsidRPr="00E16E2B" w:rsidRDefault="00E16E2B" w:rsidP="0014784A">
      <w:pPr>
        <w:numPr>
          <w:ilvl w:val="1"/>
          <w:numId w:val="26"/>
        </w:numPr>
        <w:tabs>
          <w:tab w:val="left" w:pos="-3420"/>
        </w:tabs>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Jeżeli kara umowna z któregokolwiek tytułu wymienionego w pkt. 33.1. nie pokrywa poniesionej szkody, to Zamawiający może dochodzić odszkodowania uzupełniającego na zasadach ogólnych określonych przepisami Kodeksu cywilnego. </w:t>
      </w:r>
    </w:p>
    <w:p w:rsidR="00E16E2B" w:rsidRPr="00E16E2B" w:rsidRDefault="00E16E2B" w:rsidP="0014784A">
      <w:pPr>
        <w:numPr>
          <w:ilvl w:val="1"/>
          <w:numId w:val="26"/>
        </w:numPr>
        <w:tabs>
          <w:tab w:val="left" w:pos="-3420"/>
        </w:tabs>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W przypadku nieokreślenia terminu wykonania obowiązku (zobowiązania) wskazanego w niniejszej Umowie kara umowna, o której mowa w pkt.33.1 lit. n  będzie naliczona od daty wyznaczonej na wykonanie obowiązku (zobowiązania) w wezwaniu sporządzonym przez Zamawiającego. </w:t>
      </w:r>
    </w:p>
    <w:p w:rsidR="00E16E2B" w:rsidRPr="00E16E2B" w:rsidRDefault="00E16E2B" w:rsidP="0014784A">
      <w:pPr>
        <w:numPr>
          <w:ilvl w:val="1"/>
          <w:numId w:val="26"/>
        </w:numPr>
        <w:tabs>
          <w:tab w:val="left" w:pos="-3420"/>
          <w:tab w:val="left" w:pos="709"/>
        </w:tabs>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Kara umowna z tytułu zwłoki przysługuje za każdy rozpoczęty dzień zwłoki i jest wymagalna od dnia następnego po upływie terminu jej zapłaty.</w:t>
      </w:r>
    </w:p>
    <w:p w:rsidR="00E16E2B" w:rsidRPr="00E16E2B" w:rsidRDefault="00E16E2B" w:rsidP="0014784A">
      <w:pPr>
        <w:numPr>
          <w:ilvl w:val="1"/>
          <w:numId w:val="26"/>
        </w:numPr>
        <w:tabs>
          <w:tab w:val="left" w:pos="709"/>
        </w:tabs>
        <w:suppressAutoHyphens/>
        <w:spacing w:before="120" w:after="120" w:line="360" w:lineRule="auto"/>
        <w:jc w:val="both"/>
        <w:rPr>
          <w:rFonts w:ascii="Calibri" w:hAnsi="Calibri"/>
          <w:bCs/>
          <w:sz w:val="22"/>
          <w:szCs w:val="22"/>
          <w:lang w:eastAsia="ar-SA"/>
        </w:rPr>
      </w:pPr>
      <w:r w:rsidRPr="00E16E2B">
        <w:rPr>
          <w:rFonts w:ascii="Calibri" w:eastAsia="Calibri" w:hAnsi="Calibri"/>
          <w:sz w:val="22"/>
          <w:szCs w:val="22"/>
          <w:lang w:eastAsia="ar-SA"/>
        </w:rPr>
        <w:t xml:space="preserve">Termin zapłaty kary umownej wynosi 14 dni od dnia skutecznego doręczenia Stronie wezwania do zapłaty. W razie opóźnienia z zapłatą kary umownej Strona uprawniona do otrzymania kary umownej może żądać odsetek ustawowych za każdy dzień opóźnienia. </w:t>
      </w:r>
      <w:r w:rsidRPr="00E16E2B">
        <w:rPr>
          <w:rFonts w:ascii="Calibri" w:hAnsi="Calibri"/>
          <w:bCs/>
          <w:sz w:val="22"/>
          <w:szCs w:val="22"/>
          <w:lang w:eastAsia="ar-SA"/>
        </w:rPr>
        <w:t xml:space="preserve">Pisma doręczone na adres Wykonawcy i Zamawiającego  wskazany w umowie uważa się za skutecznie doręczone niezależnie od tego czy zostały odebrane przez adresata. </w:t>
      </w:r>
    </w:p>
    <w:p w:rsidR="00E16E2B" w:rsidRPr="00E16E2B" w:rsidRDefault="00E16E2B" w:rsidP="0014784A">
      <w:pPr>
        <w:numPr>
          <w:ilvl w:val="1"/>
          <w:numId w:val="26"/>
        </w:numPr>
        <w:tabs>
          <w:tab w:val="left" w:pos="-3420"/>
          <w:tab w:val="left" w:pos="567"/>
        </w:tabs>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Zapłata kary przez Wykonawcę lub potrącenie przez Zamawiającego kwoty kary z płatności należnej Wykonawcy nie zwalnia Wykonawcy z obowiązku ukończenia robót lub jakichkolwiek innych  obowiązków i zobowiązań wynikających z Umowy.</w:t>
      </w:r>
    </w:p>
    <w:p w:rsidR="00E16E2B" w:rsidRPr="00E16E2B" w:rsidRDefault="00E16E2B" w:rsidP="0014784A">
      <w:pPr>
        <w:numPr>
          <w:ilvl w:val="1"/>
          <w:numId w:val="26"/>
        </w:numPr>
        <w:tabs>
          <w:tab w:val="left" w:pos="-3420"/>
          <w:tab w:val="left" w:pos="567"/>
        </w:tabs>
        <w:suppressAutoHyphens/>
        <w:spacing w:before="120" w:after="120" w:line="360" w:lineRule="auto"/>
        <w:ind w:left="567" w:hanging="567"/>
        <w:jc w:val="both"/>
        <w:rPr>
          <w:rFonts w:ascii="Calibri" w:eastAsia="Calibri" w:hAnsi="Calibri"/>
          <w:sz w:val="22"/>
          <w:szCs w:val="22"/>
          <w:lang w:eastAsia="ar-SA"/>
        </w:rPr>
      </w:pPr>
      <w:r w:rsidRPr="00E16E2B">
        <w:rPr>
          <w:rFonts w:ascii="Calibri" w:eastAsia="Calibri" w:hAnsi="Calibri"/>
          <w:sz w:val="22"/>
          <w:szCs w:val="22"/>
          <w:lang w:eastAsia="ar-SA"/>
        </w:rPr>
        <w:t xml:space="preserve">Maksymalna wysokość kary umownej wskazanej w pkt.33.1.a nie może przekroczyć 80 % ceny brutto (wynagrodzenia brutto wskazanego w pkt.25.1.1) </w:t>
      </w:r>
    </w:p>
    <w:p w:rsidR="00E16E2B" w:rsidRPr="00E16E2B" w:rsidRDefault="00E16E2B" w:rsidP="0014784A">
      <w:pPr>
        <w:numPr>
          <w:ilvl w:val="1"/>
          <w:numId w:val="26"/>
        </w:numPr>
        <w:tabs>
          <w:tab w:val="left" w:pos="-3420"/>
          <w:tab w:val="left" w:pos="567"/>
        </w:tabs>
        <w:suppressAutoHyphens/>
        <w:spacing w:before="120" w:after="120" w:line="360" w:lineRule="auto"/>
        <w:jc w:val="both"/>
        <w:rPr>
          <w:rFonts w:ascii="Calibri" w:eastAsia="Calibri" w:hAnsi="Calibri"/>
          <w:sz w:val="22"/>
          <w:szCs w:val="22"/>
          <w:lang w:eastAsia="ar-SA"/>
        </w:rPr>
      </w:pPr>
      <w:r w:rsidRPr="00E16E2B">
        <w:rPr>
          <w:rFonts w:ascii="Calibri" w:eastAsia="Calibri" w:hAnsi="Calibri"/>
          <w:sz w:val="22"/>
          <w:szCs w:val="22"/>
          <w:lang w:eastAsia="ar-SA"/>
        </w:rPr>
        <w:lastRenderedPageBreak/>
        <w:t xml:space="preserve"> Maksymalna wysokość kary umownej wskazanej w pkt.33.1.b nie może przekroczyć 60 % ceny brutto (wynagrodzenia brutto wskazanego w pkt.25.1.1) </w:t>
      </w:r>
    </w:p>
    <w:p w:rsidR="00E16E2B" w:rsidRPr="00E16E2B" w:rsidRDefault="00E16E2B" w:rsidP="00E16E2B">
      <w:pPr>
        <w:tabs>
          <w:tab w:val="left" w:pos="-3420"/>
          <w:tab w:val="left" w:pos="567"/>
        </w:tabs>
        <w:suppressAutoHyphens/>
        <w:spacing w:before="120" w:after="120" w:line="360" w:lineRule="auto"/>
        <w:ind w:left="567"/>
        <w:jc w:val="both"/>
        <w:rPr>
          <w:rFonts w:ascii="Calibri" w:eastAsia="Calibri" w:hAnsi="Calibri"/>
          <w:sz w:val="22"/>
          <w:szCs w:val="22"/>
          <w:lang w:eastAsia="ar-SA"/>
        </w:rPr>
      </w:pPr>
    </w:p>
    <w:p w:rsidR="00E16E2B" w:rsidRPr="00E16E2B" w:rsidRDefault="00E16E2B" w:rsidP="00E16E2B">
      <w:pPr>
        <w:tabs>
          <w:tab w:val="left" w:pos="-3420"/>
          <w:tab w:val="left" w:pos="567"/>
        </w:tabs>
        <w:spacing w:before="120" w:after="120" w:line="360" w:lineRule="auto"/>
        <w:ind w:left="567"/>
        <w:jc w:val="both"/>
        <w:rPr>
          <w:rFonts w:ascii="Calibri" w:eastAsia="Calibri" w:hAnsi="Calibri"/>
          <w:sz w:val="22"/>
          <w:szCs w:val="22"/>
          <w:lang w:eastAsia="ar-SA"/>
        </w:rPr>
      </w:pPr>
    </w:p>
    <w:p w:rsidR="00E16E2B" w:rsidRPr="00E16E2B" w:rsidRDefault="00E16E2B" w:rsidP="0014784A">
      <w:pPr>
        <w:numPr>
          <w:ilvl w:val="0"/>
          <w:numId w:val="26"/>
        </w:numPr>
        <w:tabs>
          <w:tab w:val="left" w:pos="567"/>
        </w:tabs>
        <w:suppressAutoHyphens/>
        <w:spacing w:before="120" w:after="120" w:line="360" w:lineRule="auto"/>
        <w:ind w:left="426" w:hanging="709"/>
        <w:outlineLvl w:val="0"/>
        <w:rPr>
          <w:rFonts w:ascii="Calibri" w:eastAsia="Calibri" w:hAnsi="Calibri"/>
          <w:b/>
          <w:sz w:val="22"/>
          <w:szCs w:val="22"/>
          <w:lang w:eastAsia="ar-SA"/>
        </w:rPr>
      </w:pPr>
      <w:bookmarkStart w:id="41" w:name="_Toc499803446"/>
      <w:r w:rsidRPr="00E16E2B">
        <w:rPr>
          <w:rFonts w:ascii="Calibri" w:eastAsia="Calibri" w:hAnsi="Calibri"/>
          <w:b/>
          <w:sz w:val="22"/>
          <w:szCs w:val="22"/>
          <w:lang w:eastAsia="ar-SA"/>
        </w:rPr>
        <w:t>Procedury rozstrzygania sporów</w:t>
      </w:r>
      <w:bookmarkEnd w:id="41"/>
    </w:p>
    <w:p w:rsidR="00E16E2B" w:rsidRPr="00E16E2B" w:rsidRDefault="00E16E2B" w:rsidP="00E16E2B">
      <w:pPr>
        <w:tabs>
          <w:tab w:val="left" w:pos="851"/>
        </w:tabs>
        <w:spacing w:before="120" w:after="120" w:line="360" w:lineRule="auto"/>
        <w:ind w:left="142"/>
        <w:jc w:val="both"/>
        <w:rPr>
          <w:rFonts w:ascii="Calibri" w:eastAsia="Calibri" w:hAnsi="Calibri"/>
          <w:sz w:val="22"/>
          <w:szCs w:val="22"/>
          <w:lang w:eastAsia="ar-SA"/>
        </w:rPr>
      </w:pPr>
    </w:p>
    <w:p w:rsidR="00E16E2B" w:rsidRPr="00E16E2B" w:rsidRDefault="00E16E2B" w:rsidP="00E16E2B">
      <w:pPr>
        <w:tabs>
          <w:tab w:val="left" w:pos="851"/>
        </w:tabs>
        <w:spacing w:before="120" w:after="120" w:line="360" w:lineRule="auto"/>
        <w:ind w:left="142"/>
        <w:jc w:val="both"/>
        <w:rPr>
          <w:rFonts w:ascii="Calibri" w:eastAsia="Calibri" w:hAnsi="Calibri"/>
          <w:sz w:val="22"/>
          <w:szCs w:val="22"/>
          <w:lang w:eastAsia="ar-SA"/>
        </w:rPr>
      </w:pPr>
      <w:r w:rsidRPr="00E16E2B">
        <w:rPr>
          <w:rFonts w:ascii="Calibri" w:eastAsia="Calibri" w:hAnsi="Calibri"/>
          <w:sz w:val="22"/>
          <w:szCs w:val="22"/>
          <w:lang w:eastAsia="ar-SA"/>
        </w:rPr>
        <w:t>Wszelkie spory wynikające z niniejszej Umowy lub powstające w związku z Umową będą rozstrzygane przez sąd właściwy dla siedziby Zamawiającego.</w:t>
      </w:r>
    </w:p>
    <w:p w:rsidR="00E16E2B" w:rsidRPr="00E16E2B" w:rsidRDefault="00E16E2B" w:rsidP="00E16E2B">
      <w:pPr>
        <w:ind w:left="142"/>
        <w:jc w:val="both"/>
        <w:rPr>
          <w:rFonts w:ascii="Calibri" w:eastAsia="Calibri" w:hAnsi="Calibri"/>
          <w:b/>
          <w:bCs/>
          <w:sz w:val="22"/>
          <w:szCs w:val="22"/>
          <w:lang w:eastAsia="ar-SA"/>
        </w:rPr>
      </w:pPr>
      <w:r w:rsidRPr="00E16E2B">
        <w:rPr>
          <w:rFonts w:ascii="Calibri" w:eastAsia="Calibri" w:hAnsi="Calibri"/>
          <w:b/>
          <w:sz w:val="22"/>
          <w:szCs w:val="22"/>
          <w:lang w:eastAsia="ar-SA"/>
        </w:rPr>
        <w:t>Umowa została sporządzona w 2 jednobrzmiących egzemplarzach po jednym egzemplarzu dla każdej ze Stron.</w:t>
      </w:r>
      <w:r w:rsidRPr="00E16E2B">
        <w:rPr>
          <w:rFonts w:ascii="Calibri" w:eastAsia="Calibri" w:hAnsi="Calibri"/>
          <w:b/>
          <w:bCs/>
          <w:sz w:val="22"/>
          <w:szCs w:val="22"/>
          <w:lang w:eastAsia="ar-SA"/>
        </w:rPr>
        <w:t xml:space="preserve"> </w:t>
      </w:r>
    </w:p>
    <w:p w:rsidR="00E16E2B" w:rsidRPr="00E16E2B" w:rsidRDefault="00E16E2B" w:rsidP="00E16E2B">
      <w:pPr>
        <w:tabs>
          <w:tab w:val="left" w:pos="567"/>
        </w:tabs>
        <w:spacing w:before="120" w:after="120" w:line="360" w:lineRule="auto"/>
        <w:ind w:hanging="567"/>
        <w:jc w:val="both"/>
        <w:rPr>
          <w:rFonts w:ascii="Calibri" w:eastAsia="Calibri" w:hAnsi="Calibri"/>
          <w:b/>
          <w:sz w:val="22"/>
          <w:szCs w:val="22"/>
          <w:lang w:eastAsia="ar-SA"/>
        </w:rPr>
      </w:pPr>
      <w:r w:rsidRPr="00E16E2B">
        <w:rPr>
          <w:rFonts w:ascii="Calibri" w:eastAsia="Calibri" w:hAnsi="Calibri"/>
          <w:b/>
          <w:sz w:val="22"/>
          <w:szCs w:val="22"/>
          <w:lang w:eastAsia="ar-SA"/>
        </w:rPr>
        <w:tab/>
      </w:r>
    </w:p>
    <w:p w:rsidR="00E16E2B" w:rsidRPr="00E16E2B" w:rsidRDefault="00E16E2B" w:rsidP="00E16E2B">
      <w:pPr>
        <w:tabs>
          <w:tab w:val="left" w:pos="567"/>
        </w:tabs>
        <w:spacing w:before="120" w:after="120" w:line="360" w:lineRule="auto"/>
        <w:ind w:hanging="567"/>
        <w:jc w:val="both"/>
        <w:rPr>
          <w:rFonts w:ascii="Calibri" w:eastAsia="Calibri" w:hAnsi="Calibri"/>
          <w:b/>
          <w:sz w:val="22"/>
          <w:szCs w:val="22"/>
          <w:lang w:eastAsia="ar-SA"/>
        </w:rPr>
      </w:pPr>
      <w:r w:rsidRPr="00E16E2B">
        <w:rPr>
          <w:rFonts w:ascii="Calibri" w:eastAsia="Calibri" w:hAnsi="Calibri"/>
          <w:b/>
          <w:sz w:val="22"/>
          <w:szCs w:val="22"/>
          <w:lang w:eastAsia="ar-SA"/>
        </w:rPr>
        <w:tab/>
      </w:r>
      <w:r w:rsidRPr="00E16E2B">
        <w:rPr>
          <w:rFonts w:ascii="Calibri" w:eastAsia="Calibri" w:hAnsi="Calibri"/>
          <w:b/>
          <w:sz w:val="22"/>
          <w:szCs w:val="22"/>
          <w:lang w:eastAsia="ar-SA"/>
        </w:rPr>
        <w:tab/>
        <w:t>WYKONAWCA</w:t>
      </w:r>
      <w:r w:rsidRPr="00E16E2B">
        <w:rPr>
          <w:rFonts w:ascii="Calibri" w:eastAsia="Calibri" w:hAnsi="Calibri"/>
          <w:b/>
          <w:sz w:val="22"/>
          <w:szCs w:val="22"/>
          <w:lang w:eastAsia="ar-SA"/>
        </w:rPr>
        <w:tab/>
      </w:r>
      <w:r w:rsidRPr="00E16E2B">
        <w:rPr>
          <w:rFonts w:ascii="Calibri" w:eastAsia="Calibri" w:hAnsi="Calibri"/>
          <w:b/>
          <w:sz w:val="22"/>
          <w:szCs w:val="22"/>
          <w:lang w:eastAsia="ar-SA"/>
        </w:rPr>
        <w:tab/>
      </w:r>
      <w:r w:rsidRPr="00E16E2B">
        <w:rPr>
          <w:rFonts w:ascii="Calibri" w:eastAsia="Calibri" w:hAnsi="Calibri"/>
          <w:b/>
          <w:sz w:val="22"/>
          <w:szCs w:val="22"/>
          <w:lang w:eastAsia="ar-SA"/>
        </w:rPr>
        <w:tab/>
      </w:r>
      <w:r w:rsidRPr="00E16E2B">
        <w:rPr>
          <w:rFonts w:ascii="Calibri" w:eastAsia="Calibri" w:hAnsi="Calibri"/>
          <w:b/>
          <w:sz w:val="22"/>
          <w:szCs w:val="22"/>
          <w:lang w:eastAsia="ar-SA"/>
        </w:rPr>
        <w:tab/>
      </w:r>
      <w:r w:rsidRPr="00E16E2B">
        <w:rPr>
          <w:rFonts w:ascii="Calibri" w:eastAsia="Calibri" w:hAnsi="Calibri"/>
          <w:b/>
          <w:sz w:val="22"/>
          <w:szCs w:val="22"/>
          <w:lang w:eastAsia="ar-SA"/>
        </w:rPr>
        <w:tab/>
      </w:r>
      <w:r w:rsidRPr="00E16E2B">
        <w:rPr>
          <w:rFonts w:ascii="Calibri" w:eastAsia="Calibri" w:hAnsi="Calibri"/>
          <w:b/>
          <w:sz w:val="22"/>
          <w:szCs w:val="22"/>
          <w:lang w:eastAsia="ar-SA"/>
        </w:rPr>
        <w:tab/>
        <w:t xml:space="preserve">                ZAMAWIAJĄCY</w:t>
      </w:r>
    </w:p>
    <w:p w:rsidR="00E16E2B" w:rsidRPr="00E16E2B" w:rsidRDefault="00E16E2B" w:rsidP="00E16E2B">
      <w:pPr>
        <w:tabs>
          <w:tab w:val="left" w:pos="567"/>
        </w:tabs>
        <w:spacing w:before="120" w:after="120" w:line="360" w:lineRule="auto"/>
        <w:ind w:hanging="567"/>
        <w:jc w:val="both"/>
        <w:rPr>
          <w:rFonts w:ascii="Calibri" w:eastAsia="Calibri" w:hAnsi="Calibri"/>
          <w:b/>
          <w:i/>
          <w:sz w:val="22"/>
          <w:szCs w:val="22"/>
          <w:lang w:eastAsia="ar-SA"/>
        </w:rPr>
      </w:pPr>
    </w:p>
    <w:p w:rsidR="00E16E2B" w:rsidRDefault="00E16E2B" w:rsidP="00E16E2B">
      <w:pPr>
        <w:tabs>
          <w:tab w:val="left" w:pos="567"/>
        </w:tabs>
        <w:spacing w:before="120" w:after="120" w:line="360" w:lineRule="auto"/>
        <w:ind w:hanging="567"/>
        <w:jc w:val="both"/>
        <w:rPr>
          <w:rFonts w:ascii="Calibri" w:eastAsia="Calibri" w:hAnsi="Calibri"/>
          <w:b/>
          <w:i/>
          <w:sz w:val="22"/>
          <w:szCs w:val="22"/>
          <w:lang w:eastAsia="ar-SA"/>
        </w:rPr>
      </w:pPr>
    </w:p>
    <w:p w:rsidR="005A6EDE" w:rsidRDefault="005A6EDE" w:rsidP="00E16E2B">
      <w:pPr>
        <w:tabs>
          <w:tab w:val="left" w:pos="567"/>
        </w:tabs>
        <w:spacing w:before="120" w:after="120" w:line="360" w:lineRule="auto"/>
        <w:ind w:hanging="567"/>
        <w:jc w:val="both"/>
        <w:rPr>
          <w:rFonts w:ascii="Calibri" w:eastAsia="Calibri" w:hAnsi="Calibri"/>
          <w:b/>
          <w:i/>
          <w:sz w:val="22"/>
          <w:szCs w:val="22"/>
          <w:lang w:eastAsia="ar-SA"/>
        </w:rPr>
      </w:pPr>
    </w:p>
    <w:p w:rsidR="005A6EDE" w:rsidRDefault="005A6EDE" w:rsidP="00E16E2B">
      <w:pPr>
        <w:tabs>
          <w:tab w:val="left" w:pos="567"/>
        </w:tabs>
        <w:spacing w:before="120" w:after="120" w:line="360" w:lineRule="auto"/>
        <w:ind w:hanging="567"/>
        <w:jc w:val="both"/>
        <w:rPr>
          <w:rFonts w:ascii="Calibri" w:eastAsia="Calibri" w:hAnsi="Calibri"/>
          <w:b/>
          <w:i/>
          <w:sz w:val="22"/>
          <w:szCs w:val="22"/>
          <w:lang w:eastAsia="ar-SA"/>
        </w:rPr>
      </w:pPr>
    </w:p>
    <w:p w:rsidR="005A6EDE" w:rsidRDefault="005A6EDE" w:rsidP="00E16E2B">
      <w:pPr>
        <w:tabs>
          <w:tab w:val="left" w:pos="567"/>
        </w:tabs>
        <w:spacing w:before="120" w:after="120" w:line="360" w:lineRule="auto"/>
        <w:ind w:hanging="567"/>
        <w:jc w:val="both"/>
        <w:rPr>
          <w:rFonts w:ascii="Calibri" w:eastAsia="Calibri" w:hAnsi="Calibri"/>
          <w:b/>
          <w:i/>
          <w:sz w:val="22"/>
          <w:szCs w:val="22"/>
          <w:lang w:eastAsia="ar-SA"/>
        </w:rPr>
      </w:pPr>
    </w:p>
    <w:p w:rsidR="005A6EDE" w:rsidRPr="00E16E2B" w:rsidRDefault="005A6EDE" w:rsidP="00E16E2B">
      <w:pPr>
        <w:tabs>
          <w:tab w:val="left" w:pos="567"/>
        </w:tabs>
        <w:spacing w:before="120" w:after="120" w:line="360" w:lineRule="auto"/>
        <w:ind w:hanging="567"/>
        <w:jc w:val="both"/>
        <w:rPr>
          <w:rFonts w:ascii="Calibri" w:eastAsia="Calibri" w:hAnsi="Calibri"/>
          <w:b/>
          <w:i/>
          <w:sz w:val="22"/>
          <w:szCs w:val="22"/>
          <w:lang w:eastAsia="ar-SA"/>
        </w:rPr>
      </w:pPr>
    </w:p>
    <w:p w:rsidR="00E16E2B" w:rsidRPr="00E16E2B" w:rsidRDefault="00E16E2B" w:rsidP="00E16E2B">
      <w:pPr>
        <w:tabs>
          <w:tab w:val="left" w:pos="567"/>
        </w:tabs>
        <w:spacing w:before="120" w:after="120" w:line="360" w:lineRule="auto"/>
        <w:ind w:hanging="567"/>
        <w:jc w:val="both"/>
        <w:rPr>
          <w:rFonts w:ascii="Calibri" w:eastAsia="Calibri" w:hAnsi="Calibri"/>
          <w:b/>
          <w:i/>
          <w:sz w:val="22"/>
          <w:szCs w:val="22"/>
          <w:lang w:eastAsia="ar-SA"/>
        </w:rPr>
      </w:pPr>
    </w:p>
    <w:p w:rsidR="00E16E2B" w:rsidRPr="00E16E2B" w:rsidRDefault="00E16E2B" w:rsidP="00E16E2B">
      <w:pPr>
        <w:tabs>
          <w:tab w:val="left" w:pos="567"/>
        </w:tabs>
        <w:spacing w:before="120" w:after="120" w:line="360" w:lineRule="auto"/>
        <w:ind w:hanging="567"/>
        <w:jc w:val="both"/>
        <w:rPr>
          <w:rFonts w:ascii="Calibri" w:eastAsia="Calibri" w:hAnsi="Calibri"/>
          <w:b/>
          <w:i/>
          <w:sz w:val="22"/>
          <w:szCs w:val="22"/>
          <w:lang w:eastAsia="ar-SA"/>
        </w:rPr>
      </w:pPr>
    </w:p>
    <w:p w:rsidR="00E16E2B" w:rsidRPr="00E16E2B" w:rsidRDefault="00E16E2B" w:rsidP="00E16E2B">
      <w:pPr>
        <w:tabs>
          <w:tab w:val="left" w:pos="567"/>
        </w:tabs>
        <w:spacing w:before="120" w:after="120" w:line="360" w:lineRule="auto"/>
        <w:ind w:hanging="567"/>
        <w:jc w:val="both"/>
        <w:rPr>
          <w:rFonts w:ascii="Calibri" w:eastAsia="Calibri" w:hAnsi="Calibri"/>
          <w:b/>
          <w:i/>
          <w:sz w:val="22"/>
          <w:szCs w:val="22"/>
          <w:lang w:eastAsia="ar-SA"/>
        </w:rPr>
      </w:pPr>
      <w:r w:rsidRPr="00E16E2B">
        <w:rPr>
          <w:rFonts w:ascii="Calibri" w:eastAsia="Calibri" w:hAnsi="Calibri"/>
          <w:b/>
          <w:i/>
          <w:sz w:val="22"/>
          <w:szCs w:val="22"/>
          <w:lang w:eastAsia="ar-SA"/>
        </w:rPr>
        <w:t>Załączniki:</w:t>
      </w:r>
    </w:p>
    <w:p w:rsidR="00E16E2B" w:rsidRPr="00E16E2B" w:rsidRDefault="00E16E2B" w:rsidP="0014784A">
      <w:pPr>
        <w:numPr>
          <w:ilvl w:val="0"/>
          <w:numId w:val="9"/>
        </w:numPr>
        <w:tabs>
          <w:tab w:val="left" w:pos="567"/>
        </w:tabs>
        <w:suppressAutoHyphens/>
        <w:spacing w:before="120" w:after="120" w:line="276" w:lineRule="auto"/>
        <w:jc w:val="both"/>
        <w:rPr>
          <w:rFonts w:ascii="Calibri" w:eastAsia="Calibri" w:hAnsi="Calibri"/>
          <w:i/>
          <w:sz w:val="22"/>
          <w:szCs w:val="22"/>
          <w:lang w:eastAsia="ar-SA"/>
        </w:rPr>
      </w:pPr>
      <w:r w:rsidRPr="00E16E2B">
        <w:rPr>
          <w:rFonts w:ascii="Calibri" w:eastAsia="Calibri" w:hAnsi="Calibri"/>
          <w:i/>
          <w:sz w:val="22"/>
          <w:szCs w:val="22"/>
          <w:lang w:eastAsia="ar-SA"/>
        </w:rPr>
        <w:t>Opis przedmiotu zamówienia</w:t>
      </w:r>
    </w:p>
    <w:p w:rsidR="00E16E2B" w:rsidRPr="00E16E2B" w:rsidRDefault="00E16E2B" w:rsidP="0014784A">
      <w:pPr>
        <w:numPr>
          <w:ilvl w:val="0"/>
          <w:numId w:val="9"/>
        </w:numPr>
        <w:tabs>
          <w:tab w:val="left" w:pos="567"/>
        </w:tabs>
        <w:suppressAutoHyphens/>
        <w:spacing w:before="120" w:after="120" w:line="276" w:lineRule="auto"/>
        <w:jc w:val="both"/>
        <w:rPr>
          <w:rFonts w:ascii="Calibri" w:hAnsi="Calibri"/>
          <w:sz w:val="22"/>
          <w:szCs w:val="22"/>
        </w:rPr>
      </w:pPr>
      <w:r w:rsidRPr="00E16E2B">
        <w:rPr>
          <w:rFonts w:ascii="Calibri" w:eastAsia="Calibri" w:hAnsi="Calibri"/>
          <w:i/>
          <w:sz w:val="22"/>
          <w:szCs w:val="22"/>
          <w:lang w:eastAsia="ar-SA"/>
        </w:rPr>
        <w:t>Oferta Wykonawcy</w:t>
      </w:r>
    </w:p>
    <w:p w:rsidR="00CA20F9" w:rsidRPr="00AA39D0" w:rsidRDefault="00E16E2B" w:rsidP="0014784A">
      <w:pPr>
        <w:numPr>
          <w:ilvl w:val="0"/>
          <w:numId w:val="9"/>
        </w:numPr>
        <w:tabs>
          <w:tab w:val="left" w:pos="567"/>
        </w:tabs>
        <w:suppressAutoHyphens/>
        <w:spacing w:before="120" w:after="120" w:line="276" w:lineRule="auto"/>
        <w:jc w:val="both"/>
        <w:rPr>
          <w:rFonts w:ascii="Calibri" w:hAnsi="Calibri"/>
          <w:sz w:val="22"/>
          <w:szCs w:val="22"/>
        </w:rPr>
      </w:pPr>
      <w:r w:rsidRPr="00154D47">
        <w:rPr>
          <w:rFonts w:ascii="Calibri" w:eastAsia="Calibri" w:hAnsi="Calibri"/>
          <w:i/>
          <w:sz w:val="22"/>
          <w:szCs w:val="22"/>
          <w:lang w:eastAsia="ar-SA"/>
        </w:rPr>
        <w:t xml:space="preserve">Zarządzenie nr 38.2017.WE  </w:t>
      </w:r>
    </w:p>
    <w:p w:rsidR="00AA39D0" w:rsidRPr="00AA39D0" w:rsidRDefault="00AA39D0" w:rsidP="0014784A">
      <w:pPr>
        <w:numPr>
          <w:ilvl w:val="0"/>
          <w:numId w:val="9"/>
        </w:numPr>
        <w:tabs>
          <w:tab w:val="left" w:pos="567"/>
        </w:tabs>
        <w:suppressAutoHyphens/>
        <w:spacing w:before="120" w:after="120" w:line="276" w:lineRule="auto"/>
        <w:jc w:val="both"/>
        <w:rPr>
          <w:rFonts w:ascii="Calibri" w:hAnsi="Calibri"/>
          <w:i/>
          <w:sz w:val="22"/>
          <w:szCs w:val="22"/>
        </w:rPr>
      </w:pPr>
      <w:r>
        <w:rPr>
          <w:rFonts w:ascii="Calibri" w:hAnsi="Calibri"/>
          <w:i/>
          <w:sz w:val="22"/>
          <w:szCs w:val="22"/>
        </w:rPr>
        <w:t>W</w:t>
      </w:r>
      <w:r w:rsidRPr="00AA39D0">
        <w:rPr>
          <w:rFonts w:ascii="Calibri" w:hAnsi="Calibri"/>
          <w:i/>
          <w:sz w:val="22"/>
          <w:szCs w:val="22"/>
        </w:rPr>
        <w:t>ytyczne do</w:t>
      </w:r>
      <w:r>
        <w:rPr>
          <w:rFonts w:ascii="Calibri" w:hAnsi="Calibri"/>
          <w:i/>
          <w:sz w:val="22"/>
          <w:szCs w:val="22"/>
        </w:rPr>
        <w:t xml:space="preserve"> </w:t>
      </w:r>
      <w:r w:rsidRPr="00AA39D0">
        <w:rPr>
          <w:rFonts w:ascii="Calibri" w:hAnsi="Calibri"/>
          <w:i/>
          <w:sz w:val="22"/>
          <w:szCs w:val="22"/>
        </w:rPr>
        <w:t>dokumentacj</w:t>
      </w:r>
      <w:r>
        <w:rPr>
          <w:rFonts w:ascii="Calibri" w:hAnsi="Calibri"/>
          <w:i/>
          <w:sz w:val="22"/>
          <w:szCs w:val="22"/>
        </w:rPr>
        <w:t>i powykonawczej</w:t>
      </w:r>
    </w:p>
    <w:sectPr w:rsidR="00AA39D0" w:rsidRPr="00AA39D0" w:rsidSect="006F25F8">
      <w:footerReference w:type="default" r:id="rId8"/>
      <w:headerReference w:type="first" r:id="rId9"/>
      <w:footerReference w:type="first" r:id="rId10"/>
      <w:pgSz w:w="11906" w:h="16838" w:code="9"/>
      <w:pgMar w:top="1814" w:right="1418" w:bottom="1418" w:left="1418" w:header="340" w:footer="19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54F" w:rsidRDefault="0027554F">
      <w:r>
        <w:separator/>
      </w:r>
    </w:p>
  </w:endnote>
  <w:endnote w:type="continuationSeparator" w:id="0">
    <w:p w:rsidR="0027554F" w:rsidRDefault="00275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DejaVu Sans">
    <w:panose1 w:val="020B0603030804020204"/>
    <w:charset w:val="EE"/>
    <w:family w:val="swiss"/>
    <w:pitch w:val="variable"/>
    <w:sig w:usb0="E7000EFF" w:usb1="5200FDFF" w:usb2="0A042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B2" w:rsidRPr="00C051B0" w:rsidRDefault="00C051B0">
    <w:pPr>
      <w:pStyle w:val="Stopka"/>
      <w:jc w:val="right"/>
      <w:rPr>
        <w:sz w:val="16"/>
        <w:szCs w:val="16"/>
        <w:lang w:val="pl-PL"/>
      </w:rPr>
    </w:pPr>
    <w:r w:rsidRPr="00C051B0">
      <w:rPr>
        <w:sz w:val="16"/>
        <w:szCs w:val="16"/>
        <w:lang w:val="pl-PL"/>
      </w:rPr>
      <w:t xml:space="preserve">str. </w:t>
    </w:r>
    <w:r w:rsidR="003C60B2" w:rsidRPr="00C051B0">
      <w:rPr>
        <w:sz w:val="16"/>
        <w:szCs w:val="16"/>
      </w:rPr>
      <w:fldChar w:fldCharType="begin"/>
    </w:r>
    <w:r w:rsidR="003C60B2" w:rsidRPr="00C051B0">
      <w:rPr>
        <w:sz w:val="16"/>
        <w:szCs w:val="16"/>
      </w:rPr>
      <w:instrText xml:space="preserve"> PAGE   \* MERGEFORMAT </w:instrText>
    </w:r>
    <w:r w:rsidR="003C60B2" w:rsidRPr="00C051B0">
      <w:rPr>
        <w:sz w:val="16"/>
        <w:szCs w:val="16"/>
      </w:rPr>
      <w:fldChar w:fldCharType="separate"/>
    </w:r>
    <w:r w:rsidR="00224A33">
      <w:rPr>
        <w:noProof/>
        <w:sz w:val="16"/>
        <w:szCs w:val="16"/>
      </w:rPr>
      <w:t>82</w:t>
    </w:r>
    <w:r w:rsidR="003C60B2" w:rsidRPr="00C051B0">
      <w:rPr>
        <w:sz w:val="16"/>
        <w:szCs w:val="16"/>
      </w:rPr>
      <w:fldChar w:fldCharType="end"/>
    </w:r>
  </w:p>
  <w:p w:rsidR="003C60B2" w:rsidRDefault="003C60B2">
    <w:pPr>
      <w:pStyle w:val="Stopka"/>
      <w:jc w:val="right"/>
      <w:rPr>
        <w:lang w:val="pl-PL"/>
      </w:rPr>
    </w:pPr>
  </w:p>
  <w:p w:rsidR="003C60B2" w:rsidRDefault="003C60B2">
    <w:pPr>
      <w:pStyle w:val="Stopka"/>
      <w:jc w:val="right"/>
      <w:rPr>
        <w:lang w:val="pl-PL"/>
      </w:rPr>
    </w:pPr>
  </w:p>
  <w:p w:rsidR="003C60B2" w:rsidRPr="00183870" w:rsidRDefault="003C60B2">
    <w:pPr>
      <w:pStyle w:val="Stopka"/>
      <w:jc w:val="right"/>
      <w:rPr>
        <w:lang w:val="pl-PL"/>
      </w:rPr>
    </w:pPr>
    <w:r>
      <w:rPr>
        <w:noProof/>
        <w:lang w:val="pl-PL" w:eastAsia="pl-PL"/>
      </w:rPr>
      <w:pict>
        <v:shapetype id="_x0000_t202" coordsize="21600,21600" o:spt="202" path="m,l,21600r21600,l21600,xe">
          <v:stroke joinstyle="miter"/>
          <v:path gradientshapeok="t" o:connecttype="rect"/>
        </v:shapetype>
        <v:shape id="_x0000_s2107" type="#_x0000_t202" style="position:absolute;left:0;text-align:left;margin-left:272.9pt;margin-top:758.2pt;width:242.2pt;height:64.5pt;z-index:251659264;mso-position-vertical-relative:page;mso-width-relative:margin;mso-height-relative:margin" stroked="f">
          <v:textbox style="mso-next-textbox:#_x0000_s2107">
            <w:txbxContent>
              <w:p w:rsidR="003C60B2" w:rsidRDefault="003C60B2" w:rsidP="00183870">
                <w:pPr>
                  <w:pStyle w:val="Stopka"/>
                  <w:jc w:val="right"/>
                  <w:rPr>
                    <w:color w:val="767171"/>
                    <w:sz w:val="18"/>
                    <w:szCs w:val="18"/>
                  </w:rPr>
                </w:pPr>
                <w:r>
                  <w:rPr>
                    <w:color w:val="767171"/>
                    <w:sz w:val="18"/>
                    <w:szCs w:val="18"/>
                  </w:rPr>
                  <w:t>www.copernicus.gda.pl  sekretariat@wss.gda.pl</w:t>
                </w:r>
              </w:p>
              <w:p w:rsidR="003C60B2" w:rsidRDefault="003C60B2" w:rsidP="00183870">
                <w:pPr>
                  <w:pStyle w:val="Stopka"/>
                  <w:jc w:val="right"/>
                  <w:rPr>
                    <w:color w:val="767171"/>
                    <w:sz w:val="18"/>
                    <w:szCs w:val="18"/>
                  </w:rPr>
                </w:pPr>
                <w:r>
                  <w:rPr>
                    <w:color w:val="767171"/>
                    <w:sz w:val="18"/>
                    <w:szCs w:val="18"/>
                  </w:rPr>
                  <w:t>NIP: 583-316-22-78, REGON: 221964385, KRS: 0000478705</w:t>
                </w:r>
              </w:p>
              <w:p w:rsidR="003C60B2" w:rsidRDefault="003C60B2" w:rsidP="00183870">
                <w:pPr>
                  <w:pStyle w:val="Stopka"/>
                  <w:jc w:val="right"/>
                  <w:rPr>
                    <w:color w:val="767171"/>
                    <w:sz w:val="18"/>
                    <w:szCs w:val="18"/>
                  </w:rPr>
                </w:pPr>
                <w:r>
                  <w:rPr>
                    <w:color w:val="767171"/>
                    <w:sz w:val="18"/>
                    <w:szCs w:val="18"/>
                  </w:rPr>
                  <w:t xml:space="preserve">Sąd Rejonowy Gdańsk-Północ w Gdańsku </w:t>
                </w:r>
              </w:p>
              <w:p w:rsidR="003C60B2" w:rsidRDefault="003C60B2" w:rsidP="00183870">
                <w:pPr>
                  <w:pStyle w:val="Stopka"/>
                  <w:jc w:val="right"/>
                  <w:rPr>
                    <w:color w:val="767171"/>
                    <w:sz w:val="18"/>
                    <w:szCs w:val="18"/>
                  </w:rPr>
                </w:pPr>
                <w:r>
                  <w:rPr>
                    <w:color w:val="767171"/>
                    <w:sz w:val="18"/>
                    <w:szCs w:val="18"/>
                  </w:rPr>
                  <w:t>Kapitał zakładowy 268 998 000PLN wpłacony w całości</w:t>
                </w:r>
              </w:p>
              <w:p w:rsidR="003C60B2" w:rsidRPr="00370301" w:rsidRDefault="003C60B2" w:rsidP="00183870">
                <w:pPr>
                  <w:jc w:val="right"/>
                  <w:rPr>
                    <w:sz w:val="16"/>
                    <w:szCs w:val="16"/>
                  </w:rPr>
                </w:pPr>
                <w:r>
                  <w:rPr>
                    <w:color w:val="767171"/>
                    <w:sz w:val="18"/>
                    <w:szCs w:val="18"/>
                  </w:rPr>
                  <w:t>Rachunek bankowy: 72 1440 1101 0000 0000 1099 1064</w:t>
                </w:r>
              </w:p>
            </w:txbxContent>
          </v:textbox>
          <w10:wrap anchory="page"/>
        </v:shape>
      </w:pict>
    </w:r>
    <w:r>
      <w:rPr>
        <w:noProof/>
        <w:lang w:val="pl-PL" w:eastAsia="pl-PL"/>
      </w:rPr>
      <w:pict>
        <v:shape id="_x0000_s2106" type="#_x0000_t202" style="position:absolute;left:0;text-align:left;margin-left:38.85pt;margin-top:758.2pt;width:265.55pt;height:71.05pt;z-index:251658240;mso-position-horizontal-relative:page;mso-position-vertical-relative:page" o:allowincell="f" filled="f" stroked="f">
          <v:textbox style="mso-next-textbox:#_x0000_s2106">
            <w:txbxContent>
              <w:p w:rsidR="003C60B2" w:rsidRDefault="003C60B2" w:rsidP="00183870">
                <w:pPr>
                  <w:pStyle w:val="Stopka"/>
                  <w:rPr>
                    <w:color w:val="767171"/>
                    <w:sz w:val="18"/>
                    <w:szCs w:val="18"/>
                  </w:rPr>
                </w:pPr>
                <w:r>
                  <w:rPr>
                    <w:color w:val="767171"/>
                    <w:sz w:val="18"/>
                    <w:szCs w:val="18"/>
                  </w:rPr>
                  <w:t xml:space="preserve">COPERNICUS Podmiot Leczniczy Sp. z o.o. </w:t>
                </w:r>
              </w:p>
              <w:p w:rsidR="003C60B2" w:rsidRDefault="003C60B2" w:rsidP="00183870">
                <w:pPr>
                  <w:pStyle w:val="Stopka"/>
                  <w:rPr>
                    <w:color w:val="767171"/>
                    <w:sz w:val="18"/>
                    <w:szCs w:val="18"/>
                  </w:rPr>
                </w:pPr>
                <w:r>
                  <w:rPr>
                    <w:color w:val="767171"/>
                    <w:sz w:val="18"/>
                    <w:szCs w:val="18"/>
                  </w:rPr>
                  <w:t>ul. Nowe Ogrody 1-6, 80-803 Gdańsk</w:t>
                </w:r>
              </w:p>
              <w:p w:rsidR="003C60B2" w:rsidRDefault="003C60B2" w:rsidP="00183870">
                <w:pPr>
                  <w:pStyle w:val="Stopka"/>
                  <w:rPr>
                    <w:color w:val="767171"/>
                    <w:sz w:val="18"/>
                    <w:szCs w:val="18"/>
                  </w:rPr>
                </w:pPr>
                <w:r>
                  <w:rPr>
                    <w:color w:val="767171"/>
                    <w:sz w:val="18"/>
                    <w:szCs w:val="18"/>
                  </w:rPr>
                  <w:t>Centrala telefoniczna: 58 76 40 100</w:t>
                </w:r>
              </w:p>
              <w:p w:rsidR="003C60B2" w:rsidRDefault="003C60B2" w:rsidP="00183870">
                <w:pPr>
                  <w:pStyle w:val="Stopka"/>
                  <w:rPr>
                    <w:color w:val="767171"/>
                    <w:sz w:val="18"/>
                    <w:szCs w:val="18"/>
                  </w:rPr>
                </w:pPr>
                <w:r>
                  <w:rPr>
                    <w:color w:val="767171"/>
                    <w:sz w:val="18"/>
                    <w:szCs w:val="18"/>
                  </w:rPr>
                  <w:t xml:space="preserve">Sekretariat Biura Zarządu: </w:t>
                </w:r>
              </w:p>
              <w:p w:rsidR="003C60B2" w:rsidRPr="00401434" w:rsidRDefault="003C60B2" w:rsidP="00183870">
                <w:pPr>
                  <w:rPr>
                    <w:sz w:val="16"/>
                    <w:szCs w:val="16"/>
                    <w:lang w:val="en-US"/>
                  </w:rPr>
                </w:pPr>
                <w:r>
                  <w:rPr>
                    <w:color w:val="767171"/>
                    <w:sz w:val="18"/>
                    <w:szCs w:val="18"/>
                  </w:rPr>
                  <w:t>58 76 40 340, 58 76 40 142, fax 58 30 21 416</w:t>
                </w:r>
              </w:p>
              <w:p w:rsidR="003C60B2" w:rsidRPr="001C6AEE" w:rsidRDefault="003C60B2" w:rsidP="00183870">
                <w:pPr>
                  <w:rPr>
                    <w:sz w:val="16"/>
                    <w:szCs w:val="16"/>
                  </w:rPr>
                </w:pPr>
              </w:p>
              <w:p w:rsidR="003C60B2" w:rsidRPr="001C6AEE" w:rsidRDefault="003C60B2" w:rsidP="00183870">
                <w:pPr>
                  <w:rPr>
                    <w:b/>
                    <w:sz w:val="16"/>
                    <w:szCs w:val="16"/>
                  </w:rPr>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B2" w:rsidRDefault="003C60B2" w:rsidP="00B01F08">
    <w:pPr>
      <w:pStyle w:val="Stopka"/>
    </w:pPr>
  </w:p>
  <w:p w:rsidR="003C60B2" w:rsidRPr="00B01F08" w:rsidRDefault="003C60B2" w:rsidP="00B01F08">
    <w:pPr>
      <w:pStyle w:val="Stopka"/>
    </w:pPr>
    <w:r>
      <w:rPr>
        <w:noProof/>
      </w:rPr>
      <w:pict>
        <v:shapetype id="_x0000_t202" coordsize="21600,21600" o:spt="202" path="m,l,21600r21600,l21600,xe">
          <v:stroke joinstyle="miter"/>
          <v:path gradientshapeok="t" o:connecttype="rect"/>
        </v:shapetype>
        <v:shape id="_x0000_s2104" type="#_x0000_t202" style="position:absolute;margin-left:260.9pt;margin-top:746.2pt;width:242.2pt;height:64.5pt;z-index:251657216;mso-position-vertical-relative:page;mso-width-relative:margin;mso-height-relative:margin" stroked="f">
          <v:textbox style="mso-next-textbox:#_x0000_s2104">
            <w:txbxContent>
              <w:p w:rsidR="003C60B2" w:rsidRDefault="003C60B2" w:rsidP="00201666">
                <w:pPr>
                  <w:pStyle w:val="Stopka"/>
                  <w:jc w:val="right"/>
                  <w:rPr>
                    <w:color w:val="767171"/>
                    <w:sz w:val="18"/>
                    <w:szCs w:val="18"/>
                  </w:rPr>
                </w:pPr>
                <w:r>
                  <w:rPr>
                    <w:color w:val="767171"/>
                    <w:sz w:val="18"/>
                    <w:szCs w:val="18"/>
                  </w:rPr>
                  <w:t>www.copernicus.gda.pl  sekretariat@wss.gda.pl</w:t>
                </w:r>
              </w:p>
              <w:p w:rsidR="003C60B2" w:rsidRDefault="003C60B2" w:rsidP="00201666">
                <w:pPr>
                  <w:pStyle w:val="Stopka"/>
                  <w:jc w:val="right"/>
                  <w:rPr>
                    <w:color w:val="767171"/>
                    <w:sz w:val="18"/>
                    <w:szCs w:val="18"/>
                  </w:rPr>
                </w:pPr>
                <w:r>
                  <w:rPr>
                    <w:color w:val="767171"/>
                    <w:sz w:val="18"/>
                    <w:szCs w:val="18"/>
                  </w:rPr>
                  <w:t>NIP: 583-316-22-78, REGON: 221964385, KRS: 0000478705</w:t>
                </w:r>
              </w:p>
              <w:p w:rsidR="003C60B2" w:rsidRDefault="003C60B2" w:rsidP="00201666">
                <w:pPr>
                  <w:pStyle w:val="Stopka"/>
                  <w:jc w:val="right"/>
                  <w:rPr>
                    <w:color w:val="767171"/>
                    <w:sz w:val="18"/>
                    <w:szCs w:val="18"/>
                  </w:rPr>
                </w:pPr>
                <w:r>
                  <w:rPr>
                    <w:color w:val="767171"/>
                    <w:sz w:val="18"/>
                    <w:szCs w:val="18"/>
                  </w:rPr>
                  <w:t xml:space="preserve">Sąd Rejonowy Gdańsk-Północ w Gdańsku </w:t>
                </w:r>
              </w:p>
              <w:p w:rsidR="003C60B2" w:rsidRDefault="003C60B2" w:rsidP="00201666">
                <w:pPr>
                  <w:pStyle w:val="Stopka"/>
                  <w:jc w:val="right"/>
                  <w:rPr>
                    <w:color w:val="767171"/>
                    <w:sz w:val="18"/>
                    <w:szCs w:val="18"/>
                  </w:rPr>
                </w:pPr>
                <w:r>
                  <w:rPr>
                    <w:color w:val="767171"/>
                    <w:sz w:val="18"/>
                    <w:szCs w:val="18"/>
                  </w:rPr>
                  <w:t>Kapitał zakładowy 268 998 000PLN wpłacony w całości</w:t>
                </w:r>
              </w:p>
              <w:p w:rsidR="003C60B2" w:rsidRPr="00370301" w:rsidRDefault="003C60B2" w:rsidP="00777BF1">
                <w:pPr>
                  <w:jc w:val="right"/>
                  <w:rPr>
                    <w:sz w:val="16"/>
                    <w:szCs w:val="16"/>
                  </w:rPr>
                </w:pPr>
                <w:r>
                  <w:rPr>
                    <w:color w:val="767171"/>
                    <w:sz w:val="18"/>
                    <w:szCs w:val="18"/>
                  </w:rPr>
                  <w:t>Rachunek bankowy: 72 1440 1101 0000 0000 1099 1064</w:t>
                </w:r>
              </w:p>
            </w:txbxContent>
          </v:textbox>
          <w10:wrap anchory="page"/>
        </v:shape>
      </w:pict>
    </w:r>
    <w:r>
      <w:rPr>
        <w:noProof/>
      </w:rPr>
      <w:pict>
        <v:shape id="_x0000_s2103" type="#_x0000_t202" style="position:absolute;margin-left:26.85pt;margin-top:746.2pt;width:265.55pt;height:71.05pt;z-index:251656192;mso-position-horizontal-relative:page;mso-position-vertical-relative:page" o:allowincell="f" filled="f" stroked="f">
          <v:textbox style="mso-next-textbox:#_x0000_s2103">
            <w:txbxContent>
              <w:p w:rsidR="003C60B2" w:rsidRDefault="003C60B2" w:rsidP="00201666">
                <w:pPr>
                  <w:pStyle w:val="Stopka"/>
                  <w:rPr>
                    <w:color w:val="767171"/>
                    <w:sz w:val="18"/>
                    <w:szCs w:val="18"/>
                  </w:rPr>
                </w:pPr>
                <w:r>
                  <w:rPr>
                    <w:color w:val="767171"/>
                    <w:sz w:val="18"/>
                    <w:szCs w:val="18"/>
                  </w:rPr>
                  <w:t xml:space="preserve">COPERNICUS Podmiot Leczniczy Sp. z o.o. </w:t>
                </w:r>
              </w:p>
              <w:p w:rsidR="003C60B2" w:rsidRDefault="003C60B2" w:rsidP="00201666">
                <w:pPr>
                  <w:pStyle w:val="Stopka"/>
                  <w:rPr>
                    <w:color w:val="767171"/>
                    <w:sz w:val="18"/>
                    <w:szCs w:val="18"/>
                  </w:rPr>
                </w:pPr>
                <w:r>
                  <w:rPr>
                    <w:color w:val="767171"/>
                    <w:sz w:val="18"/>
                    <w:szCs w:val="18"/>
                  </w:rPr>
                  <w:t>ul. Nowe Ogrody 1-6, 80-803 Gdańsk</w:t>
                </w:r>
              </w:p>
              <w:p w:rsidR="003C60B2" w:rsidRDefault="003C60B2" w:rsidP="00201666">
                <w:pPr>
                  <w:pStyle w:val="Stopka"/>
                  <w:rPr>
                    <w:color w:val="767171"/>
                    <w:sz w:val="18"/>
                    <w:szCs w:val="18"/>
                  </w:rPr>
                </w:pPr>
                <w:r>
                  <w:rPr>
                    <w:color w:val="767171"/>
                    <w:sz w:val="18"/>
                    <w:szCs w:val="18"/>
                  </w:rPr>
                  <w:t>Centrala telefoniczna: 58 76 40 100</w:t>
                </w:r>
              </w:p>
              <w:p w:rsidR="003C60B2" w:rsidRDefault="003C60B2" w:rsidP="00201666">
                <w:pPr>
                  <w:pStyle w:val="Stopka"/>
                  <w:rPr>
                    <w:color w:val="767171"/>
                    <w:sz w:val="18"/>
                    <w:szCs w:val="18"/>
                  </w:rPr>
                </w:pPr>
                <w:r>
                  <w:rPr>
                    <w:color w:val="767171"/>
                    <w:sz w:val="18"/>
                    <w:szCs w:val="18"/>
                  </w:rPr>
                  <w:t xml:space="preserve">Sekretariat Biura Zarządu: </w:t>
                </w:r>
              </w:p>
              <w:p w:rsidR="003C60B2" w:rsidRPr="00401434" w:rsidRDefault="003C60B2" w:rsidP="00201666">
                <w:pPr>
                  <w:rPr>
                    <w:sz w:val="16"/>
                    <w:szCs w:val="16"/>
                    <w:lang w:val="en-US"/>
                  </w:rPr>
                </w:pPr>
                <w:r>
                  <w:rPr>
                    <w:color w:val="767171"/>
                    <w:sz w:val="18"/>
                    <w:szCs w:val="18"/>
                  </w:rPr>
                  <w:t>58 76 40 340, 58 76 40 142, fax 58 30 21 416</w:t>
                </w:r>
              </w:p>
              <w:p w:rsidR="003C60B2" w:rsidRPr="001C6AEE" w:rsidRDefault="003C60B2" w:rsidP="00201666">
                <w:pPr>
                  <w:rPr>
                    <w:sz w:val="16"/>
                    <w:szCs w:val="16"/>
                  </w:rPr>
                </w:pPr>
              </w:p>
              <w:p w:rsidR="003C60B2" w:rsidRPr="001C6AEE" w:rsidRDefault="003C60B2" w:rsidP="00201666">
                <w:pPr>
                  <w:rPr>
                    <w:b/>
                    <w:sz w:val="16"/>
                    <w:szCs w:val="16"/>
                  </w:rPr>
                </w:pP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54F" w:rsidRDefault="0027554F">
      <w:r>
        <w:separator/>
      </w:r>
    </w:p>
  </w:footnote>
  <w:footnote w:type="continuationSeparator" w:id="0">
    <w:p w:rsidR="0027554F" w:rsidRDefault="0027554F">
      <w:r>
        <w:continuationSeparator/>
      </w:r>
    </w:p>
  </w:footnote>
  <w:footnote w:id="1">
    <w:p w:rsidR="003C60B2" w:rsidRDefault="003C60B2" w:rsidP="00E16E2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B2" w:rsidRPr="00C051B0" w:rsidRDefault="00224A33" w:rsidP="00C051B0">
    <w:pPr>
      <w:pStyle w:val="Nagwek"/>
    </w:pPr>
    <w:r>
      <w:rPr>
        <w:noProof/>
      </w:rPr>
      <w:drawing>
        <wp:inline distT="0" distB="0" distL="0" distR="0">
          <wp:extent cx="2676525" cy="485775"/>
          <wp:effectExtent l="0" t="0" r="0" b="0"/>
          <wp:docPr id="1" name="Obraz 1" descr="logo_copernicus_poziom_pods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copernicus_poziom_podst_01"/>
                  <pic:cNvPicPr>
                    <a:picLocks noChangeAspect="1" noChangeArrowheads="1"/>
                  </pic:cNvPicPr>
                </pic:nvPicPr>
                <pic:blipFill>
                  <a:blip r:embed="rId1"/>
                  <a:srcRect/>
                  <a:stretch>
                    <a:fillRect/>
                  </a:stretch>
                </pic:blipFill>
                <pic:spPr bwMode="auto">
                  <a:xfrm>
                    <a:off x="0" y="0"/>
                    <a:ext cx="2676525" cy="485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860374"/>
    <w:lvl w:ilvl="0">
      <w:numFmt w:val="bullet"/>
      <w:lvlText w:val="*"/>
      <w:lvlJc w:val="left"/>
    </w:lvl>
  </w:abstractNum>
  <w:abstractNum w:abstractNumId="1">
    <w:nsid w:val="00000001"/>
    <w:multiLevelType w:val="multilevel"/>
    <w:tmpl w:val="6D16793C"/>
    <w:name w:val="WW8Num1"/>
    <w:lvl w:ilvl="0">
      <w:start w:val="2"/>
      <w:numFmt w:val="decimal"/>
      <w:suff w:val="nothing"/>
      <w:lvlText w:val="%1."/>
      <w:lvlJc w:val="left"/>
      <w:pPr>
        <w:tabs>
          <w:tab w:val="num" w:pos="0"/>
        </w:tabs>
        <w:ind w:left="283" w:hanging="283"/>
      </w:pPr>
      <w:rPr>
        <w:rFonts w:ascii="Times New Roman" w:hAnsi="Times New Roman" w:cs="Times New Roman" w:hint="default"/>
        <w:b/>
        <w:color w:val="auto"/>
      </w:r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2">
    <w:nsid w:val="00000002"/>
    <w:multiLevelType w:val="multilevel"/>
    <w:tmpl w:val="7B6201E4"/>
    <w:lvl w:ilvl="0">
      <w:start w:val="5"/>
      <w:numFmt w:val="decimal"/>
      <w:suff w:val="nothing"/>
      <w:lvlText w:val="%1."/>
      <w:lvlJc w:val="left"/>
      <w:pPr>
        <w:ind w:left="283" w:hanging="283"/>
      </w:pPr>
      <w:rPr>
        <w:b/>
        <w:position w:val="0"/>
        <w:sz w:val="22"/>
        <w:szCs w:val="22"/>
        <w:vertAlign w:val="baseline"/>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3"/>
    <w:multiLevelType w:val="multilevel"/>
    <w:tmpl w:val="BB7642BA"/>
    <w:name w:val="WW8Num4"/>
    <w:lvl w:ilvl="0">
      <w:start w:val="9"/>
      <w:numFmt w:val="decimal"/>
      <w:suff w:val="nothing"/>
      <w:lvlText w:val="%1."/>
      <w:lvlJc w:val="left"/>
      <w:pPr>
        <w:tabs>
          <w:tab w:val="num" w:pos="0"/>
        </w:tabs>
        <w:ind w:left="283" w:hanging="283"/>
      </w:pPr>
      <w:rPr>
        <w:i w:val="0"/>
        <w:position w:val="0"/>
        <w:sz w:val="22"/>
        <w:szCs w:val="22"/>
        <w:vertAlign w:val="baseline"/>
      </w:rPr>
    </w:lvl>
    <w:lvl w:ilvl="1">
      <w:start w:val="10"/>
      <w:numFmt w:val="decimal"/>
      <w:suff w:val="nothing"/>
      <w:lvlText w:val="%2."/>
      <w:lvlJc w:val="left"/>
      <w:pPr>
        <w:tabs>
          <w:tab w:val="num" w:pos="0"/>
        </w:tabs>
        <w:ind w:left="567" w:hanging="283"/>
      </w:pPr>
      <w:rPr>
        <w:b/>
      </w:r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4">
    <w:nsid w:val="00000004"/>
    <w:multiLevelType w:val="multilevel"/>
    <w:tmpl w:val="00000004"/>
    <w:name w:val="WW8Num5"/>
    <w:lvl w:ilvl="0">
      <w:start w:val="11"/>
      <w:numFmt w:val="decimal"/>
      <w:suff w:val="nothing"/>
      <w:lvlText w:val="%1."/>
      <w:lvlJc w:val="left"/>
      <w:pPr>
        <w:tabs>
          <w:tab w:val="num" w:pos="0"/>
        </w:tabs>
        <w:ind w:left="283" w:hanging="283"/>
      </w:pPr>
      <w:rPr>
        <w:b/>
        <w:i w:val="0"/>
        <w:position w:val="0"/>
        <w:sz w:val="22"/>
        <w:szCs w:val="22"/>
        <w:vertAlign w:val="baseline"/>
      </w:rPr>
    </w:lvl>
    <w:lvl w:ilvl="1">
      <w:start w:val="10"/>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nsid w:val="00000005"/>
    <w:multiLevelType w:val="multilevel"/>
    <w:tmpl w:val="00000005"/>
    <w:name w:val="WW8Num6"/>
    <w:lvl w:ilvl="0">
      <w:start w:val="9"/>
      <w:numFmt w:val="decimal"/>
      <w:suff w:val="nothing"/>
      <w:lvlText w:val="%1."/>
      <w:lvlJc w:val="left"/>
      <w:pPr>
        <w:tabs>
          <w:tab w:val="num" w:pos="0"/>
        </w:tabs>
        <w:ind w:left="283" w:hanging="283"/>
      </w:pPr>
      <w:rPr>
        <w:i w:val="0"/>
        <w:position w:val="0"/>
        <w:sz w:val="22"/>
        <w:szCs w:val="22"/>
        <w:vertAlign w:val="baseline"/>
      </w:rPr>
    </w:lvl>
    <w:lvl w:ilvl="1">
      <w:start w:val="1"/>
      <w:numFmt w:val="lowerLetter"/>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6">
    <w:nsid w:val="00000006"/>
    <w:multiLevelType w:val="multilevel"/>
    <w:tmpl w:val="00000006"/>
    <w:lvl w:ilvl="0">
      <w:start w:val="4"/>
      <w:numFmt w:val="decimal"/>
      <w:lvlText w:val="%1."/>
      <w:lvlJc w:val="left"/>
      <w:pPr>
        <w:tabs>
          <w:tab w:val="num" w:pos="0"/>
        </w:tabs>
        <w:ind w:left="540" w:hanging="540"/>
      </w:pPr>
      <w:rPr>
        <w:i w:val="0"/>
      </w:rPr>
    </w:lvl>
    <w:lvl w:ilvl="1">
      <w:start w:val="6"/>
      <w:numFmt w:val="decimal"/>
      <w:lvlText w:val="%1.%2."/>
      <w:lvlJc w:val="left"/>
      <w:pPr>
        <w:tabs>
          <w:tab w:val="num" w:pos="0"/>
        </w:tabs>
        <w:ind w:left="540" w:hanging="540"/>
      </w:pPr>
      <w:rPr>
        <w:b w:val="0"/>
      </w:rPr>
    </w:lvl>
    <w:lvl w:ilvl="2">
      <w:start w:val="1"/>
      <w:numFmt w:val="decimal"/>
      <w:lvlText w:val="%1.%2.%3."/>
      <w:lvlJc w:val="left"/>
      <w:pPr>
        <w:tabs>
          <w:tab w:val="num" w:pos="0"/>
        </w:tabs>
        <w:ind w:left="1146" w:hanging="720"/>
      </w:pPr>
      <w:rPr>
        <w:strike w:val="0"/>
        <w:dstrike w:val="0"/>
        <w:color w:val="auto"/>
      </w:r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504" w:hanging="1800"/>
      </w:pPr>
    </w:lvl>
  </w:abstractNum>
  <w:abstractNum w:abstractNumId="7">
    <w:nsid w:val="00000007"/>
    <w:multiLevelType w:val="singleLevel"/>
    <w:tmpl w:val="00000007"/>
    <w:name w:val="WW8Num7"/>
    <w:lvl w:ilvl="0">
      <w:start w:val="1"/>
      <w:numFmt w:val="decimal"/>
      <w:lvlText w:val="%1."/>
      <w:lvlJc w:val="left"/>
      <w:pPr>
        <w:tabs>
          <w:tab w:val="num" w:pos="0"/>
        </w:tabs>
        <w:ind w:left="720" w:hanging="360"/>
      </w:pPr>
    </w:lvl>
  </w:abstractNum>
  <w:abstractNum w:abstractNumId="8">
    <w:nsid w:val="00000008"/>
    <w:multiLevelType w:val="singleLevel"/>
    <w:tmpl w:val="00000008"/>
    <w:name w:val="WW8Num8"/>
    <w:lvl w:ilvl="0">
      <w:start w:val="1"/>
      <w:numFmt w:val="lowerLetter"/>
      <w:lvlText w:val="%1)"/>
      <w:lvlJc w:val="left"/>
      <w:pPr>
        <w:tabs>
          <w:tab w:val="num" w:pos="0"/>
        </w:tabs>
        <w:ind w:left="1224" w:hanging="360"/>
      </w:pPr>
    </w:lvl>
  </w:abstractNum>
  <w:abstractNum w:abstractNumId="9">
    <w:nsid w:val="00000009"/>
    <w:multiLevelType w:val="singleLevel"/>
    <w:tmpl w:val="00000009"/>
    <w:name w:val="WW8Num9"/>
    <w:lvl w:ilvl="0">
      <w:start w:val="1"/>
      <w:numFmt w:val="lowerLetter"/>
      <w:lvlText w:val="%1)"/>
      <w:lvlJc w:val="left"/>
      <w:pPr>
        <w:tabs>
          <w:tab w:val="num" w:pos="0"/>
        </w:tabs>
        <w:ind w:left="1944" w:hanging="360"/>
      </w:pPr>
    </w:lvl>
  </w:abstractNum>
  <w:abstractNum w:abstractNumId="10">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11">
    <w:nsid w:val="0000000B"/>
    <w:multiLevelType w:val="singleLevel"/>
    <w:tmpl w:val="0000000B"/>
    <w:name w:val="WW8Num11"/>
    <w:lvl w:ilvl="0">
      <w:start w:val="1"/>
      <w:numFmt w:val="lowerLetter"/>
      <w:lvlText w:val="%1)"/>
      <w:lvlJc w:val="left"/>
      <w:pPr>
        <w:tabs>
          <w:tab w:val="num" w:pos="0"/>
        </w:tabs>
        <w:ind w:left="1571" w:hanging="360"/>
      </w:pPr>
    </w:lvl>
  </w:abstractNum>
  <w:abstractNum w:abstractNumId="12">
    <w:nsid w:val="0000000C"/>
    <w:multiLevelType w:val="singleLevel"/>
    <w:tmpl w:val="0000000C"/>
    <w:name w:val="WW8Num12"/>
    <w:lvl w:ilvl="0">
      <w:start w:val="1"/>
      <w:numFmt w:val="lowerLetter"/>
      <w:lvlText w:val="%1)"/>
      <w:lvlJc w:val="left"/>
      <w:pPr>
        <w:tabs>
          <w:tab w:val="num" w:pos="0"/>
        </w:tabs>
        <w:ind w:left="720" w:hanging="360"/>
      </w:pPr>
      <w:rPr>
        <w:rFonts w:eastAsia="Times New Roman"/>
        <w:strike w:val="0"/>
        <w:dstrike w:val="0"/>
      </w:rPr>
    </w:lvl>
  </w:abstractNum>
  <w:abstractNum w:abstractNumId="13">
    <w:nsid w:val="0000000D"/>
    <w:multiLevelType w:val="multilevel"/>
    <w:tmpl w:val="0000000D"/>
    <w:name w:val="WW8Num13"/>
    <w:lvl w:ilvl="0">
      <w:start w:val="8"/>
      <w:numFmt w:val="decimal"/>
      <w:lvlText w:val="%1."/>
      <w:lvlJc w:val="left"/>
      <w:pPr>
        <w:tabs>
          <w:tab w:val="num" w:pos="0"/>
        </w:tabs>
        <w:ind w:left="720" w:hanging="360"/>
      </w:pPr>
    </w:lvl>
    <w:lvl w:ilvl="1">
      <w:start w:val="1"/>
      <w:numFmt w:val="decimal"/>
      <w:lvlText w:val="%1.%2."/>
      <w:lvlJc w:val="left"/>
      <w:pPr>
        <w:tabs>
          <w:tab w:val="num" w:pos="0"/>
        </w:tabs>
        <w:ind w:left="360" w:hanging="360"/>
      </w:pPr>
      <w:rPr>
        <w:b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nsid w:val="0000000E"/>
    <w:multiLevelType w:val="singleLevel"/>
    <w:tmpl w:val="0000000E"/>
    <w:name w:val="WW8Num14"/>
    <w:lvl w:ilvl="0">
      <w:start w:val="1"/>
      <w:numFmt w:val="lowerLetter"/>
      <w:lvlText w:val="%1)"/>
      <w:lvlJc w:val="left"/>
      <w:pPr>
        <w:tabs>
          <w:tab w:val="num" w:pos="0"/>
        </w:tabs>
        <w:ind w:left="1630" w:hanging="360"/>
      </w:pPr>
    </w:lvl>
  </w:abstractNum>
  <w:abstractNum w:abstractNumId="15">
    <w:nsid w:val="0000000F"/>
    <w:multiLevelType w:val="singleLevel"/>
    <w:tmpl w:val="0000000F"/>
    <w:name w:val="WW8Num15"/>
    <w:lvl w:ilvl="0">
      <w:start w:val="1"/>
      <w:numFmt w:val="lowerLetter"/>
      <w:lvlText w:val="%1)"/>
      <w:lvlJc w:val="left"/>
      <w:pPr>
        <w:tabs>
          <w:tab w:val="num" w:pos="0"/>
        </w:tabs>
        <w:ind w:left="1436" w:hanging="360"/>
      </w:pPr>
    </w:lvl>
  </w:abstractNum>
  <w:abstractNum w:abstractNumId="16">
    <w:nsid w:val="00000010"/>
    <w:multiLevelType w:val="singleLevel"/>
    <w:tmpl w:val="00000010"/>
    <w:name w:val="WW8Num16"/>
    <w:lvl w:ilvl="0">
      <w:start w:val="1"/>
      <w:numFmt w:val="lowerLetter"/>
      <w:lvlText w:val="%1)"/>
      <w:lvlJc w:val="left"/>
      <w:pPr>
        <w:tabs>
          <w:tab w:val="num" w:pos="0"/>
        </w:tabs>
        <w:ind w:left="1436" w:hanging="360"/>
      </w:pPr>
    </w:lvl>
  </w:abstractNum>
  <w:abstractNum w:abstractNumId="17">
    <w:nsid w:val="00000011"/>
    <w:multiLevelType w:val="multilevel"/>
    <w:tmpl w:val="3376B754"/>
    <w:name w:val="WW8Num17"/>
    <w:lvl w:ilvl="0">
      <w:start w:val="5"/>
      <w:numFmt w:val="decimal"/>
      <w:lvlText w:val="%1."/>
      <w:lvlJc w:val="left"/>
      <w:pPr>
        <w:tabs>
          <w:tab w:val="num" w:pos="0"/>
        </w:tabs>
        <w:ind w:left="360" w:hanging="360"/>
      </w:pPr>
      <w:rPr>
        <w:b/>
        <w:color w:val="auto"/>
        <w:sz w:val="28"/>
        <w:szCs w:val="28"/>
      </w:rPr>
    </w:lvl>
    <w:lvl w:ilvl="1">
      <w:start w:val="1"/>
      <w:numFmt w:val="decimal"/>
      <w:lvlText w:val="%1.%2."/>
      <w:lvlJc w:val="left"/>
      <w:pPr>
        <w:tabs>
          <w:tab w:val="num" w:pos="0"/>
        </w:tabs>
        <w:ind w:left="360" w:hanging="360"/>
      </w:pPr>
      <w:rPr>
        <w:rFonts w:ascii="Calibri" w:hAnsi="Calibri" w:cs="Times New Roman" w:hint="default"/>
        <w:b w:val="0"/>
        <w:i w:val="0"/>
        <w:strike w:val="0"/>
        <w:dstrike w:val="0"/>
        <w:color w:val="auto"/>
        <w:sz w:val="22"/>
        <w:szCs w:val="22"/>
      </w:rPr>
    </w:lvl>
    <w:lvl w:ilvl="2">
      <w:start w:val="1"/>
      <w:numFmt w:val="decimal"/>
      <w:lvlText w:val="%1.%2.%3."/>
      <w:lvlJc w:val="left"/>
      <w:pPr>
        <w:tabs>
          <w:tab w:val="num" w:pos="0"/>
        </w:tabs>
        <w:ind w:left="720" w:hanging="720"/>
      </w:pPr>
      <w:rPr>
        <w:rFonts w:ascii="Times New Roman" w:hAnsi="Times New Roman" w:cs="Times New Roman"/>
        <w:b w:val="0"/>
        <w:color w:val="auto"/>
      </w:rPr>
    </w:lvl>
    <w:lvl w:ilvl="3">
      <w:start w:val="1"/>
      <w:numFmt w:val="decimal"/>
      <w:lvlText w:val="%1.%2.%3.%4."/>
      <w:lvlJc w:val="left"/>
      <w:pPr>
        <w:tabs>
          <w:tab w:val="num" w:pos="0"/>
        </w:tabs>
        <w:ind w:left="1359" w:hanging="720"/>
      </w:pPr>
      <w:rPr>
        <w:color w:val="auto"/>
      </w:rPr>
    </w:lvl>
    <w:lvl w:ilvl="4">
      <w:start w:val="1"/>
      <w:numFmt w:val="decimal"/>
      <w:lvlText w:val="%1.%2.%3.%4.%5."/>
      <w:lvlJc w:val="left"/>
      <w:pPr>
        <w:tabs>
          <w:tab w:val="num" w:pos="0"/>
        </w:tabs>
        <w:ind w:left="1932" w:hanging="1080"/>
      </w:pPr>
      <w:rPr>
        <w:color w:val="auto"/>
      </w:rPr>
    </w:lvl>
    <w:lvl w:ilvl="5">
      <w:start w:val="1"/>
      <w:numFmt w:val="decimal"/>
      <w:lvlText w:val="%1.%2.%3.%4.%5.%6."/>
      <w:lvlJc w:val="left"/>
      <w:pPr>
        <w:tabs>
          <w:tab w:val="num" w:pos="0"/>
        </w:tabs>
        <w:ind w:left="2145" w:hanging="1080"/>
      </w:pPr>
      <w:rPr>
        <w:color w:val="auto"/>
      </w:rPr>
    </w:lvl>
    <w:lvl w:ilvl="6">
      <w:start w:val="1"/>
      <w:numFmt w:val="decimal"/>
      <w:lvlText w:val="%1.%2.%3.%4.%5.%6.%7."/>
      <w:lvlJc w:val="left"/>
      <w:pPr>
        <w:tabs>
          <w:tab w:val="num" w:pos="0"/>
        </w:tabs>
        <w:ind w:left="2718" w:hanging="1440"/>
      </w:pPr>
      <w:rPr>
        <w:color w:val="auto"/>
      </w:rPr>
    </w:lvl>
    <w:lvl w:ilvl="7">
      <w:start w:val="1"/>
      <w:numFmt w:val="decimal"/>
      <w:lvlText w:val="%1.%2.%3.%4.%5.%6.%7.%8."/>
      <w:lvlJc w:val="left"/>
      <w:pPr>
        <w:tabs>
          <w:tab w:val="num" w:pos="0"/>
        </w:tabs>
        <w:ind w:left="2931" w:hanging="1440"/>
      </w:pPr>
      <w:rPr>
        <w:color w:val="auto"/>
      </w:rPr>
    </w:lvl>
    <w:lvl w:ilvl="8">
      <w:start w:val="1"/>
      <w:numFmt w:val="decimal"/>
      <w:lvlText w:val="%1.%2.%3.%4.%5.%6.%7.%8.%9."/>
      <w:lvlJc w:val="left"/>
      <w:pPr>
        <w:tabs>
          <w:tab w:val="num" w:pos="0"/>
        </w:tabs>
        <w:ind w:left="3504" w:hanging="1800"/>
      </w:pPr>
      <w:rPr>
        <w:color w:val="auto"/>
      </w:rPr>
    </w:lvl>
  </w:abstractNum>
  <w:abstractNum w:abstractNumId="18">
    <w:nsid w:val="00000012"/>
    <w:multiLevelType w:val="singleLevel"/>
    <w:tmpl w:val="00000012"/>
    <w:name w:val="WW8Num18"/>
    <w:lvl w:ilvl="0">
      <w:start w:val="1"/>
      <w:numFmt w:val="lowerLetter"/>
      <w:lvlText w:val="%1)"/>
      <w:lvlJc w:val="left"/>
      <w:pPr>
        <w:tabs>
          <w:tab w:val="num" w:pos="0"/>
        </w:tabs>
        <w:ind w:left="1571" w:hanging="360"/>
      </w:pPr>
    </w:lvl>
  </w:abstractNum>
  <w:abstractNum w:abstractNumId="19">
    <w:nsid w:val="00000014"/>
    <w:multiLevelType w:val="singleLevel"/>
    <w:tmpl w:val="00000014"/>
    <w:name w:val="WW8Num20"/>
    <w:lvl w:ilvl="0">
      <w:start w:val="1"/>
      <w:numFmt w:val="lowerLetter"/>
      <w:lvlText w:val="%1)"/>
      <w:lvlJc w:val="left"/>
      <w:pPr>
        <w:tabs>
          <w:tab w:val="num" w:pos="0"/>
        </w:tabs>
        <w:ind w:left="720" w:hanging="360"/>
      </w:pPr>
      <w:rPr>
        <w:color w:val="auto"/>
      </w:rPr>
    </w:lvl>
  </w:abstractNum>
  <w:abstractNum w:abstractNumId="20">
    <w:nsid w:val="00000017"/>
    <w:multiLevelType w:val="singleLevel"/>
    <w:tmpl w:val="00000017"/>
    <w:name w:val="WW8Num23"/>
    <w:lvl w:ilvl="0">
      <w:start w:val="1"/>
      <w:numFmt w:val="lowerLetter"/>
      <w:lvlText w:val="%1)"/>
      <w:lvlJc w:val="left"/>
      <w:pPr>
        <w:tabs>
          <w:tab w:val="num" w:pos="0"/>
        </w:tabs>
        <w:ind w:left="1224" w:hanging="360"/>
      </w:pPr>
    </w:lvl>
  </w:abstractNum>
  <w:abstractNum w:abstractNumId="21">
    <w:nsid w:val="00000019"/>
    <w:multiLevelType w:val="multilevel"/>
    <w:tmpl w:val="FE5A7744"/>
    <w:name w:val="WW8Num37"/>
    <w:lvl w:ilvl="0">
      <w:start w:val="1"/>
      <w:numFmt w:val="lowerLetter"/>
      <w:lvlText w:val="%1)"/>
      <w:lvlJc w:val="left"/>
      <w:pPr>
        <w:tabs>
          <w:tab w:val="num" w:pos="284"/>
        </w:tabs>
        <w:ind w:left="644" w:hanging="360"/>
      </w:pPr>
    </w:lvl>
    <w:lvl w:ilvl="1">
      <w:numFmt w:val="decimal"/>
      <w:lvlText w:val="%2)"/>
      <w:lvlJc w:val="left"/>
      <w:pPr>
        <w:tabs>
          <w:tab w:val="num" w:pos="-76"/>
        </w:tabs>
        <w:ind w:left="1004" w:hanging="360"/>
      </w:pPr>
      <w:rPr>
        <w:rFonts w:cs="Times New Roman"/>
      </w:rPr>
    </w:lvl>
    <w:lvl w:ilvl="2">
      <w:start w:val="1"/>
      <w:numFmt w:val="decimal"/>
      <w:lvlText w:val="%1.%2.%3."/>
      <w:lvlJc w:val="left"/>
      <w:pPr>
        <w:tabs>
          <w:tab w:val="num" w:pos="284"/>
        </w:tabs>
        <w:ind w:left="1508" w:hanging="504"/>
      </w:pPr>
      <w:rPr>
        <w:rFonts w:cs="Times New Roman"/>
      </w:rPr>
    </w:lvl>
    <w:lvl w:ilvl="3">
      <w:start w:val="1"/>
      <w:numFmt w:val="decimal"/>
      <w:lvlText w:val="%1.%2.%3.%4."/>
      <w:lvlJc w:val="left"/>
      <w:pPr>
        <w:tabs>
          <w:tab w:val="num" w:pos="284"/>
        </w:tabs>
        <w:ind w:left="2012" w:hanging="648"/>
      </w:pPr>
      <w:rPr>
        <w:rFonts w:cs="Times New Roman"/>
      </w:rPr>
    </w:lvl>
    <w:lvl w:ilvl="4">
      <w:start w:val="1"/>
      <w:numFmt w:val="decimal"/>
      <w:lvlText w:val="%1.%2.%3.%4.%5."/>
      <w:lvlJc w:val="left"/>
      <w:pPr>
        <w:tabs>
          <w:tab w:val="num" w:pos="284"/>
        </w:tabs>
        <w:ind w:left="2516" w:hanging="792"/>
      </w:pPr>
      <w:rPr>
        <w:rFonts w:cs="Times New Roman"/>
      </w:rPr>
    </w:lvl>
    <w:lvl w:ilvl="5">
      <w:start w:val="1"/>
      <w:numFmt w:val="decimal"/>
      <w:lvlText w:val="%1.%2.%3.%4.%5.%6."/>
      <w:lvlJc w:val="left"/>
      <w:pPr>
        <w:tabs>
          <w:tab w:val="num" w:pos="284"/>
        </w:tabs>
        <w:ind w:left="3020" w:hanging="936"/>
      </w:pPr>
      <w:rPr>
        <w:rFonts w:cs="Times New Roman"/>
      </w:rPr>
    </w:lvl>
    <w:lvl w:ilvl="6">
      <w:start w:val="1"/>
      <w:numFmt w:val="decimal"/>
      <w:lvlText w:val="%1.%2.%3.%4.%5.%6.%7."/>
      <w:lvlJc w:val="left"/>
      <w:pPr>
        <w:tabs>
          <w:tab w:val="num" w:pos="284"/>
        </w:tabs>
        <w:ind w:left="3524" w:hanging="1080"/>
      </w:pPr>
      <w:rPr>
        <w:rFonts w:cs="Times New Roman"/>
      </w:rPr>
    </w:lvl>
    <w:lvl w:ilvl="7">
      <w:start w:val="1"/>
      <w:numFmt w:val="decimal"/>
      <w:lvlText w:val="%1.%2.%3.%4.%5.%6.%7.%8."/>
      <w:lvlJc w:val="left"/>
      <w:pPr>
        <w:tabs>
          <w:tab w:val="num" w:pos="284"/>
        </w:tabs>
        <w:ind w:left="4028" w:hanging="1224"/>
      </w:pPr>
      <w:rPr>
        <w:rFonts w:cs="Times New Roman"/>
      </w:rPr>
    </w:lvl>
    <w:lvl w:ilvl="8">
      <w:start w:val="1"/>
      <w:numFmt w:val="decimal"/>
      <w:lvlText w:val="%1.%2.%3.%4.%5.%6.%7.%8.%9."/>
      <w:lvlJc w:val="left"/>
      <w:pPr>
        <w:tabs>
          <w:tab w:val="num" w:pos="284"/>
        </w:tabs>
        <w:ind w:left="4604" w:hanging="1440"/>
      </w:pPr>
      <w:rPr>
        <w:rFonts w:cs="Times New Roman"/>
      </w:rPr>
    </w:lvl>
  </w:abstractNum>
  <w:abstractNum w:abstractNumId="22">
    <w:nsid w:val="0000001A"/>
    <w:multiLevelType w:val="singleLevel"/>
    <w:tmpl w:val="0000001A"/>
    <w:name w:val="WW8Num26"/>
    <w:lvl w:ilvl="0">
      <w:start w:val="1"/>
      <w:numFmt w:val="lowerLetter"/>
      <w:lvlText w:val="%1)"/>
      <w:lvlJc w:val="left"/>
      <w:pPr>
        <w:tabs>
          <w:tab w:val="num" w:pos="0"/>
        </w:tabs>
        <w:ind w:left="1224" w:hanging="360"/>
      </w:pPr>
    </w:lvl>
  </w:abstractNum>
  <w:abstractNum w:abstractNumId="23">
    <w:nsid w:val="0000001B"/>
    <w:multiLevelType w:val="singleLevel"/>
    <w:tmpl w:val="0000001B"/>
    <w:name w:val="WW8Num27"/>
    <w:lvl w:ilvl="0">
      <w:start w:val="1"/>
      <w:numFmt w:val="lowerLetter"/>
      <w:lvlText w:val="%1)"/>
      <w:lvlJc w:val="left"/>
      <w:pPr>
        <w:tabs>
          <w:tab w:val="num" w:pos="0"/>
        </w:tabs>
        <w:ind w:left="1224" w:hanging="360"/>
      </w:pPr>
      <w:rPr>
        <w:b w:val="0"/>
      </w:rPr>
    </w:lvl>
  </w:abstractNum>
  <w:abstractNum w:abstractNumId="24">
    <w:nsid w:val="0000001C"/>
    <w:multiLevelType w:val="singleLevel"/>
    <w:tmpl w:val="0000001C"/>
    <w:name w:val="WW8Num28"/>
    <w:lvl w:ilvl="0">
      <w:start w:val="1"/>
      <w:numFmt w:val="lowerLetter"/>
      <w:lvlText w:val="%1)"/>
      <w:lvlJc w:val="left"/>
      <w:pPr>
        <w:tabs>
          <w:tab w:val="num" w:pos="0"/>
        </w:tabs>
        <w:ind w:left="1224" w:hanging="360"/>
      </w:pPr>
      <w:rPr>
        <w:b w:val="0"/>
      </w:rPr>
    </w:lvl>
  </w:abstractNum>
  <w:abstractNum w:abstractNumId="25">
    <w:nsid w:val="0000001D"/>
    <w:multiLevelType w:val="multilevel"/>
    <w:tmpl w:val="2092CBCE"/>
    <w:lvl w:ilvl="0">
      <w:start w:val="10"/>
      <w:numFmt w:val="decimal"/>
      <w:lvlText w:val="%1."/>
      <w:lvlJc w:val="left"/>
      <w:pPr>
        <w:tabs>
          <w:tab w:val="num" w:pos="0"/>
        </w:tabs>
        <w:ind w:left="480" w:hanging="480"/>
      </w:pPr>
      <w:rPr>
        <w:b w:val="0"/>
      </w:rPr>
    </w:lvl>
    <w:lvl w:ilvl="1">
      <w:start w:val="1"/>
      <w:numFmt w:val="decimal"/>
      <w:lvlText w:val="%1.%2."/>
      <w:lvlJc w:val="left"/>
      <w:pPr>
        <w:tabs>
          <w:tab w:val="num" w:pos="0"/>
        </w:tabs>
        <w:ind w:left="480" w:hanging="480"/>
      </w:pPr>
      <w:rPr>
        <w:b w:val="0"/>
        <w:strike w:val="0"/>
        <w:dstrike w:val="0"/>
        <w:color w:val="auto"/>
      </w:rPr>
    </w:lvl>
    <w:lvl w:ilvl="2">
      <w:start w:val="1"/>
      <w:numFmt w:val="decimal"/>
      <w:lvlText w:val="%1.%2.%3."/>
      <w:lvlJc w:val="left"/>
      <w:pPr>
        <w:tabs>
          <w:tab w:val="num" w:pos="0"/>
        </w:tabs>
        <w:ind w:left="720" w:hanging="720"/>
      </w:pPr>
      <w:rPr>
        <w:rFonts w:ascii="Calibri" w:hAnsi="Calibri" w:cs="Times New Roman" w:hint="default"/>
        <w:b w:val="0"/>
        <w:strike w:val="0"/>
        <w:dstrike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nsid w:val="0000001F"/>
    <w:multiLevelType w:val="multilevel"/>
    <w:tmpl w:val="0000001F"/>
    <w:lvl w:ilvl="0">
      <w:start w:val="28"/>
      <w:numFmt w:val="decimal"/>
      <w:lvlText w:val="%1."/>
      <w:lvlJc w:val="left"/>
      <w:pPr>
        <w:tabs>
          <w:tab w:val="num" w:pos="0"/>
        </w:tabs>
        <w:ind w:left="480" w:hanging="480"/>
      </w:pPr>
      <w:rPr>
        <w:b/>
      </w:rPr>
    </w:lvl>
    <w:lvl w:ilvl="1">
      <w:start w:val="1"/>
      <w:numFmt w:val="decimal"/>
      <w:lvlText w:val="%1.%2."/>
      <w:lvlJc w:val="left"/>
      <w:pPr>
        <w:tabs>
          <w:tab w:val="num" w:pos="0"/>
        </w:tabs>
        <w:ind w:left="480" w:hanging="480"/>
      </w:pPr>
      <w:rPr>
        <w:b w:val="0"/>
        <w:i w:val="0"/>
        <w:strike w:val="0"/>
        <w:dstrike w:val="0"/>
        <w:color w:val="auto"/>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27">
    <w:nsid w:val="00000021"/>
    <w:multiLevelType w:val="multilevel"/>
    <w:tmpl w:val="00000021"/>
    <w:lvl w:ilvl="0">
      <w:start w:val="1"/>
      <w:numFmt w:val="decimal"/>
      <w:lvlText w:val="%1."/>
      <w:lvlJc w:val="left"/>
      <w:pPr>
        <w:tabs>
          <w:tab w:val="num" w:pos="0"/>
        </w:tabs>
        <w:ind w:left="360" w:hanging="360"/>
      </w:pPr>
    </w:lvl>
    <w:lvl w:ilvl="1">
      <w:start w:val="1"/>
      <w:numFmt w:val="decimal"/>
      <w:lvlText w:val="%1.%2."/>
      <w:lvlJc w:val="left"/>
      <w:pPr>
        <w:tabs>
          <w:tab w:val="num" w:pos="0"/>
        </w:tabs>
        <w:ind w:left="432" w:hanging="432"/>
      </w:pPr>
      <w:rPr>
        <w:b w:val="0"/>
        <w:color w:val="auto"/>
      </w:rPr>
    </w:lvl>
    <w:lvl w:ilvl="2">
      <w:start w:val="1"/>
      <w:numFmt w:val="decimal"/>
      <w:lvlText w:val="%1.%2.%3."/>
      <w:lvlJc w:val="left"/>
      <w:pPr>
        <w:tabs>
          <w:tab w:val="num" w:pos="0"/>
        </w:tabs>
        <w:ind w:left="1497" w:hanging="504"/>
      </w:pPr>
      <w:rPr>
        <w:b w:val="0"/>
        <w:strike w:val="0"/>
        <w:dstrike w:val="0"/>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00000022"/>
    <w:multiLevelType w:val="multilevel"/>
    <w:tmpl w:val="00000022"/>
    <w:name w:val="WW8Num34"/>
    <w:lvl w:ilvl="0">
      <w:start w:val="7"/>
      <w:numFmt w:val="decimal"/>
      <w:lvlText w:val="%1"/>
      <w:lvlJc w:val="left"/>
      <w:pPr>
        <w:tabs>
          <w:tab w:val="num" w:pos="0"/>
        </w:tabs>
        <w:ind w:left="3823" w:hanging="420"/>
      </w:pPr>
      <w:rPr>
        <w:rFonts w:ascii="Times New Roman" w:hAnsi="Times New Roman" w:cs="Times New Roman"/>
        <w:b/>
      </w:rPr>
    </w:lvl>
    <w:lvl w:ilvl="1">
      <w:start w:val="18"/>
      <w:numFmt w:val="decimal"/>
      <w:lvlText w:val="%1.%2"/>
      <w:lvlJc w:val="left"/>
      <w:pPr>
        <w:tabs>
          <w:tab w:val="num" w:pos="0"/>
        </w:tabs>
        <w:ind w:left="420" w:hanging="420"/>
      </w:pPr>
      <w:rPr>
        <w:b w:val="0"/>
        <w:color w:val="auto"/>
      </w:rPr>
    </w:lvl>
    <w:lvl w:ilvl="2">
      <w:start w:val="1"/>
      <w:numFmt w:val="decimal"/>
      <w:lvlText w:val="%1.%2.%3"/>
      <w:lvlJc w:val="left"/>
      <w:pPr>
        <w:tabs>
          <w:tab w:val="num" w:pos="0"/>
        </w:tabs>
        <w:ind w:left="720" w:hanging="720"/>
      </w:pPr>
      <w:rPr>
        <w:b w:val="0"/>
        <w:strike w:val="0"/>
        <w:dstrike w:val="0"/>
        <w:color w:val="000000"/>
      </w:rPr>
    </w:lvl>
    <w:lvl w:ilvl="3">
      <w:start w:val="1"/>
      <w:numFmt w:val="decimal"/>
      <w:lvlText w:val="%1.%2.%3.%4"/>
      <w:lvlJc w:val="left"/>
      <w:pPr>
        <w:tabs>
          <w:tab w:val="num" w:pos="0"/>
        </w:tabs>
        <w:ind w:left="720" w:hanging="720"/>
      </w:pPr>
      <w:rPr>
        <w:b w:val="0"/>
        <w:strike w:val="0"/>
        <w:dstrike w:val="0"/>
        <w:color w:val="000000"/>
      </w:rPr>
    </w:lvl>
    <w:lvl w:ilvl="4">
      <w:start w:val="1"/>
      <w:numFmt w:val="decimal"/>
      <w:lvlText w:val="%1.%2.%3.%4.%5"/>
      <w:lvlJc w:val="left"/>
      <w:pPr>
        <w:tabs>
          <w:tab w:val="num" w:pos="0"/>
        </w:tabs>
        <w:ind w:left="1080" w:hanging="1080"/>
      </w:pPr>
      <w:rPr>
        <w:b w:val="0"/>
        <w:strike w:val="0"/>
        <w:dstrike w:val="0"/>
        <w:color w:val="000000"/>
      </w:rPr>
    </w:lvl>
    <w:lvl w:ilvl="5">
      <w:start w:val="1"/>
      <w:numFmt w:val="decimal"/>
      <w:lvlText w:val="%1.%2.%3.%4.%5.%6"/>
      <w:lvlJc w:val="left"/>
      <w:pPr>
        <w:tabs>
          <w:tab w:val="num" w:pos="0"/>
        </w:tabs>
        <w:ind w:left="1080" w:hanging="1080"/>
      </w:pPr>
      <w:rPr>
        <w:b w:val="0"/>
        <w:strike w:val="0"/>
        <w:dstrike w:val="0"/>
        <w:color w:val="000000"/>
      </w:rPr>
    </w:lvl>
    <w:lvl w:ilvl="6">
      <w:start w:val="1"/>
      <w:numFmt w:val="decimal"/>
      <w:lvlText w:val="%1.%2.%3.%4.%5.%6.%7"/>
      <w:lvlJc w:val="left"/>
      <w:pPr>
        <w:tabs>
          <w:tab w:val="num" w:pos="0"/>
        </w:tabs>
        <w:ind w:left="1440" w:hanging="1440"/>
      </w:pPr>
      <w:rPr>
        <w:b w:val="0"/>
        <w:strike w:val="0"/>
        <w:dstrike w:val="0"/>
        <w:color w:val="000000"/>
      </w:rPr>
    </w:lvl>
    <w:lvl w:ilvl="7">
      <w:start w:val="1"/>
      <w:numFmt w:val="decimal"/>
      <w:lvlText w:val="%1.%2.%3.%4.%5.%6.%7.%8"/>
      <w:lvlJc w:val="left"/>
      <w:pPr>
        <w:tabs>
          <w:tab w:val="num" w:pos="0"/>
        </w:tabs>
        <w:ind w:left="1440" w:hanging="1440"/>
      </w:pPr>
      <w:rPr>
        <w:b w:val="0"/>
        <w:strike w:val="0"/>
        <w:dstrike w:val="0"/>
        <w:color w:val="000000"/>
      </w:rPr>
    </w:lvl>
    <w:lvl w:ilvl="8">
      <w:start w:val="1"/>
      <w:numFmt w:val="decimal"/>
      <w:lvlText w:val="%1.%2.%3.%4.%5.%6.%7.%8.%9"/>
      <w:lvlJc w:val="left"/>
      <w:pPr>
        <w:tabs>
          <w:tab w:val="num" w:pos="0"/>
        </w:tabs>
        <w:ind w:left="1800" w:hanging="1800"/>
      </w:pPr>
      <w:rPr>
        <w:b w:val="0"/>
        <w:strike w:val="0"/>
        <w:dstrike w:val="0"/>
        <w:color w:val="000000"/>
      </w:rPr>
    </w:lvl>
  </w:abstractNum>
  <w:abstractNum w:abstractNumId="29">
    <w:nsid w:val="00000023"/>
    <w:multiLevelType w:val="multilevel"/>
    <w:tmpl w:val="00000023"/>
    <w:name w:val="WW8Num49"/>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0">
    <w:nsid w:val="00000024"/>
    <w:multiLevelType w:val="singleLevel"/>
    <w:tmpl w:val="00000024"/>
    <w:name w:val="WW8Num36"/>
    <w:lvl w:ilvl="0">
      <w:start w:val="1"/>
      <w:numFmt w:val="lowerLetter"/>
      <w:lvlText w:val="%1)"/>
      <w:lvlJc w:val="left"/>
      <w:pPr>
        <w:tabs>
          <w:tab w:val="num" w:pos="0"/>
        </w:tabs>
        <w:ind w:left="841" w:hanging="360"/>
      </w:pPr>
    </w:lvl>
  </w:abstractNum>
  <w:abstractNum w:abstractNumId="31">
    <w:nsid w:val="00000025"/>
    <w:multiLevelType w:val="singleLevel"/>
    <w:tmpl w:val="FF749F2C"/>
    <w:lvl w:ilvl="0">
      <w:start w:val="1"/>
      <w:numFmt w:val="lowerLetter"/>
      <w:lvlText w:val="%1)"/>
      <w:lvlJc w:val="left"/>
      <w:pPr>
        <w:tabs>
          <w:tab w:val="num" w:pos="0"/>
        </w:tabs>
        <w:ind w:left="1630" w:hanging="360"/>
      </w:pPr>
      <w:rPr>
        <w:sz w:val="22"/>
        <w:szCs w:val="22"/>
      </w:rPr>
    </w:lvl>
  </w:abstractNum>
  <w:abstractNum w:abstractNumId="32">
    <w:nsid w:val="00000026"/>
    <w:multiLevelType w:val="singleLevel"/>
    <w:tmpl w:val="00000026"/>
    <w:name w:val="WW8Num38"/>
    <w:lvl w:ilvl="0">
      <w:start w:val="1"/>
      <w:numFmt w:val="lowerLetter"/>
      <w:lvlText w:val="%1)"/>
      <w:lvlJc w:val="left"/>
      <w:pPr>
        <w:tabs>
          <w:tab w:val="num" w:pos="0"/>
        </w:tabs>
        <w:ind w:left="1495" w:hanging="360"/>
      </w:pPr>
    </w:lvl>
  </w:abstractNum>
  <w:abstractNum w:abstractNumId="33">
    <w:nsid w:val="00000027"/>
    <w:multiLevelType w:val="multilevel"/>
    <w:tmpl w:val="00000027"/>
    <w:name w:val="WW8Num39"/>
    <w:lvl w:ilvl="0">
      <w:start w:val="4"/>
      <w:numFmt w:val="decimal"/>
      <w:lvlText w:val="%1."/>
      <w:lvlJc w:val="left"/>
      <w:pPr>
        <w:tabs>
          <w:tab w:val="num" w:pos="0"/>
        </w:tabs>
        <w:ind w:left="360" w:hanging="360"/>
      </w:pPr>
      <w:rPr>
        <w:color w:val="000000"/>
        <w:sz w:val="28"/>
        <w:szCs w:val="28"/>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4">
    <w:nsid w:val="00000028"/>
    <w:multiLevelType w:val="singleLevel"/>
    <w:tmpl w:val="A560C1DA"/>
    <w:name w:val="WW8Num40"/>
    <w:lvl w:ilvl="0">
      <w:start w:val="1"/>
      <w:numFmt w:val="lowerLetter"/>
      <w:lvlText w:val="%1)"/>
      <w:lvlJc w:val="left"/>
      <w:pPr>
        <w:tabs>
          <w:tab w:val="num" w:pos="0"/>
        </w:tabs>
        <w:ind w:left="786" w:hanging="360"/>
      </w:pPr>
      <w:rPr>
        <w:color w:val="000000"/>
        <w:sz w:val="28"/>
        <w:szCs w:val="28"/>
      </w:rPr>
    </w:lvl>
  </w:abstractNum>
  <w:abstractNum w:abstractNumId="35">
    <w:nsid w:val="00000029"/>
    <w:multiLevelType w:val="singleLevel"/>
    <w:tmpl w:val="00000029"/>
    <w:name w:val="WW8Num41"/>
    <w:lvl w:ilvl="0">
      <w:start w:val="1"/>
      <w:numFmt w:val="lowerLetter"/>
      <w:lvlText w:val="%1)"/>
      <w:lvlJc w:val="left"/>
      <w:pPr>
        <w:tabs>
          <w:tab w:val="num" w:pos="0"/>
        </w:tabs>
        <w:ind w:left="1944" w:hanging="360"/>
      </w:pPr>
    </w:lvl>
  </w:abstractNum>
  <w:abstractNum w:abstractNumId="36">
    <w:nsid w:val="0000002A"/>
    <w:multiLevelType w:val="singleLevel"/>
    <w:tmpl w:val="0000002A"/>
    <w:name w:val="WW8Num42"/>
    <w:lvl w:ilvl="0">
      <w:start w:val="1"/>
      <w:numFmt w:val="lowerLetter"/>
      <w:lvlText w:val="%1)"/>
      <w:lvlJc w:val="left"/>
      <w:pPr>
        <w:tabs>
          <w:tab w:val="num" w:pos="0"/>
        </w:tabs>
        <w:ind w:left="1944" w:hanging="360"/>
      </w:pPr>
    </w:lvl>
  </w:abstractNum>
  <w:abstractNum w:abstractNumId="37">
    <w:nsid w:val="0000002B"/>
    <w:multiLevelType w:val="multilevel"/>
    <w:tmpl w:val="0000002B"/>
    <w:name w:val="WW8Num43"/>
    <w:lvl w:ilvl="0">
      <w:start w:val="1"/>
      <w:numFmt w:val="lowerLetter"/>
      <w:lvlText w:val="%1)"/>
      <w:lvlJc w:val="left"/>
      <w:pPr>
        <w:tabs>
          <w:tab w:val="num" w:pos="0"/>
        </w:tabs>
        <w:ind w:left="960" w:hanging="480"/>
      </w:pPr>
      <w:rPr>
        <w:b w:val="0"/>
        <w:sz w:val="22"/>
        <w:szCs w:val="22"/>
      </w:rPr>
    </w:lvl>
    <w:lvl w:ilvl="1">
      <w:start w:val="1"/>
      <w:numFmt w:val="decimal"/>
      <w:lvlText w:val="%1.%2."/>
      <w:lvlJc w:val="left"/>
      <w:pPr>
        <w:tabs>
          <w:tab w:val="num" w:pos="0"/>
        </w:tabs>
        <w:ind w:left="960" w:hanging="480"/>
      </w:pPr>
      <w:rPr>
        <w:b w:val="0"/>
        <w:strike w:val="0"/>
        <w:dstrike w:val="0"/>
        <w:color w:val="auto"/>
      </w:rPr>
    </w:lvl>
    <w:lvl w:ilvl="2">
      <w:start w:val="1"/>
      <w:numFmt w:val="decimal"/>
      <w:lvlText w:val="%1.%2.%3."/>
      <w:lvlJc w:val="left"/>
      <w:pPr>
        <w:tabs>
          <w:tab w:val="num" w:pos="0"/>
        </w:tabs>
        <w:ind w:left="1200" w:hanging="720"/>
      </w:pPr>
      <w:rPr>
        <w:rFonts w:ascii="Times New Roman" w:hAnsi="Times New Roman" w:cs="Times New Roman"/>
        <w:b w:val="0"/>
        <w:strike w:val="0"/>
        <w:dstrike w:val="0"/>
        <w:sz w:val="22"/>
        <w:szCs w:val="22"/>
      </w:rPr>
    </w:lvl>
    <w:lvl w:ilvl="3">
      <w:start w:val="1"/>
      <w:numFmt w:val="decimal"/>
      <w:lvlText w:val="%1.%2.%3.%4."/>
      <w:lvlJc w:val="left"/>
      <w:pPr>
        <w:tabs>
          <w:tab w:val="num" w:pos="0"/>
        </w:tabs>
        <w:ind w:left="1200" w:hanging="720"/>
      </w:pPr>
    </w:lvl>
    <w:lvl w:ilvl="4">
      <w:start w:val="1"/>
      <w:numFmt w:val="decimal"/>
      <w:lvlText w:val="%1.%2.%3.%4.%5."/>
      <w:lvlJc w:val="left"/>
      <w:pPr>
        <w:tabs>
          <w:tab w:val="num" w:pos="0"/>
        </w:tabs>
        <w:ind w:left="1560" w:hanging="1080"/>
      </w:pPr>
    </w:lvl>
    <w:lvl w:ilvl="5">
      <w:start w:val="1"/>
      <w:numFmt w:val="decimal"/>
      <w:lvlText w:val="%1.%2.%3.%4.%5.%6."/>
      <w:lvlJc w:val="left"/>
      <w:pPr>
        <w:tabs>
          <w:tab w:val="num" w:pos="0"/>
        </w:tabs>
        <w:ind w:left="1560" w:hanging="1080"/>
      </w:pPr>
    </w:lvl>
    <w:lvl w:ilvl="6">
      <w:start w:val="1"/>
      <w:numFmt w:val="decimal"/>
      <w:lvlText w:val="%1.%2.%3.%4.%5.%6.%7."/>
      <w:lvlJc w:val="left"/>
      <w:pPr>
        <w:tabs>
          <w:tab w:val="num" w:pos="0"/>
        </w:tabs>
        <w:ind w:left="1920" w:hanging="1440"/>
      </w:pPr>
    </w:lvl>
    <w:lvl w:ilvl="7">
      <w:start w:val="1"/>
      <w:numFmt w:val="decimal"/>
      <w:lvlText w:val="%1.%2.%3.%4.%5.%6.%7.%8."/>
      <w:lvlJc w:val="left"/>
      <w:pPr>
        <w:tabs>
          <w:tab w:val="num" w:pos="0"/>
        </w:tabs>
        <w:ind w:left="1920" w:hanging="1440"/>
      </w:pPr>
    </w:lvl>
    <w:lvl w:ilvl="8">
      <w:start w:val="1"/>
      <w:numFmt w:val="decimal"/>
      <w:lvlText w:val="%1.%2.%3.%4.%5.%6.%7.%8.%9."/>
      <w:lvlJc w:val="left"/>
      <w:pPr>
        <w:tabs>
          <w:tab w:val="num" w:pos="0"/>
        </w:tabs>
        <w:ind w:left="2280" w:hanging="1800"/>
      </w:pPr>
    </w:lvl>
  </w:abstractNum>
  <w:abstractNum w:abstractNumId="38">
    <w:nsid w:val="0000002C"/>
    <w:multiLevelType w:val="multilevel"/>
    <w:tmpl w:val="0000002C"/>
    <w:name w:val="WW8Num44"/>
    <w:lvl w:ilvl="0">
      <w:start w:val="26"/>
      <w:numFmt w:val="decimal"/>
      <w:lvlText w:val="%1."/>
      <w:lvlJc w:val="left"/>
      <w:pPr>
        <w:tabs>
          <w:tab w:val="num" w:pos="0"/>
        </w:tabs>
        <w:ind w:left="660" w:hanging="660"/>
      </w:pPr>
    </w:lvl>
    <w:lvl w:ilvl="1">
      <w:start w:val="6"/>
      <w:numFmt w:val="decimal"/>
      <w:lvlText w:val="%1.%2."/>
      <w:lvlJc w:val="left"/>
      <w:pPr>
        <w:tabs>
          <w:tab w:val="num" w:pos="0"/>
        </w:tabs>
        <w:ind w:left="802" w:hanging="660"/>
      </w:pPr>
      <w:rPr>
        <w:b w:val="0"/>
        <w:strike w:val="0"/>
        <w:dstrike w:val="0"/>
        <w:color w:val="auto"/>
      </w:rPr>
    </w:lvl>
    <w:lvl w:ilvl="2">
      <w:start w:val="1"/>
      <w:numFmt w:val="decimal"/>
      <w:lvlText w:val="%1.%2.%3."/>
      <w:lvlJc w:val="left"/>
      <w:pPr>
        <w:tabs>
          <w:tab w:val="num" w:pos="0"/>
        </w:tabs>
        <w:ind w:left="720" w:hanging="720"/>
      </w:pPr>
      <w:rPr>
        <w:rFonts w:ascii="Times New Roman" w:hAnsi="Times New Roman" w:cs="Times New Roman"/>
        <w:b w:val="0"/>
        <w:strike w:val="0"/>
        <w:dstrike w:val="0"/>
        <w:sz w:val="22"/>
        <w:szCs w:val="22"/>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39">
    <w:nsid w:val="0000002D"/>
    <w:multiLevelType w:val="singleLevel"/>
    <w:tmpl w:val="0000002D"/>
    <w:name w:val="WW8Num45"/>
    <w:lvl w:ilvl="0">
      <w:start w:val="1"/>
      <w:numFmt w:val="lowerLetter"/>
      <w:lvlText w:val="%1)"/>
      <w:lvlJc w:val="left"/>
      <w:pPr>
        <w:tabs>
          <w:tab w:val="num" w:pos="0"/>
        </w:tabs>
        <w:ind w:left="1571" w:hanging="360"/>
      </w:pPr>
    </w:lvl>
  </w:abstractNum>
  <w:abstractNum w:abstractNumId="40">
    <w:nsid w:val="0000002E"/>
    <w:multiLevelType w:val="singleLevel"/>
    <w:tmpl w:val="0000002E"/>
    <w:name w:val="WW8Num46"/>
    <w:lvl w:ilvl="0">
      <w:start w:val="1"/>
      <w:numFmt w:val="lowerLetter"/>
      <w:lvlText w:val="%1)"/>
      <w:lvlJc w:val="left"/>
      <w:pPr>
        <w:tabs>
          <w:tab w:val="num" w:pos="0"/>
        </w:tabs>
        <w:ind w:left="1224" w:hanging="360"/>
      </w:pPr>
    </w:lvl>
  </w:abstractNum>
  <w:abstractNum w:abstractNumId="41">
    <w:nsid w:val="0000002F"/>
    <w:multiLevelType w:val="singleLevel"/>
    <w:tmpl w:val="0000002F"/>
    <w:name w:val="WW8Num47"/>
    <w:lvl w:ilvl="0">
      <w:start w:val="1"/>
      <w:numFmt w:val="lowerLetter"/>
      <w:lvlText w:val="%1)"/>
      <w:lvlJc w:val="left"/>
      <w:pPr>
        <w:tabs>
          <w:tab w:val="num" w:pos="0"/>
        </w:tabs>
        <w:ind w:left="1080" w:hanging="360"/>
      </w:pPr>
      <w:rPr>
        <w:rFonts w:eastAsia="Times New Roman"/>
      </w:rPr>
    </w:lvl>
  </w:abstractNum>
  <w:abstractNum w:abstractNumId="42">
    <w:nsid w:val="00000031"/>
    <w:multiLevelType w:val="singleLevel"/>
    <w:tmpl w:val="00000031"/>
    <w:lvl w:ilvl="0">
      <w:start w:val="1"/>
      <w:numFmt w:val="lowerLetter"/>
      <w:lvlText w:val="%1)"/>
      <w:lvlJc w:val="left"/>
      <w:pPr>
        <w:tabs>
          <w:tab w:val="num" w:pos="0"/>
        </w:tabs>
        <w:ind w:left="1224" w:hanging="360"/>
      </w:pPr>
    </w:lvl>
  </w:abstractNum>
  <w:abstractNum w:abstractNumId="43">
    <w:nsid w:val="00000032"/>
    <w:multiLevelType w:val="singleLevel"/>
    <w:tmpl w:val="00000032"/>
    <w:name w:val="WW8Num50"/>
    <w:lvl w:ilvl="0">
      <w:start w:val="1"/>
      <w:numFmt w:val="lowerLetter"/>
      <w:lvlText w:val="%1)"/>
      <w:lvlJc w:val="left"/>
      <w:pPr>
        <w:tabs>
          <w:tab w:val="num" w:pos="0"/>
        </w:tabs>
        <w:ind w:left="1224" w:hanging="360"/>
      </w:pPr>
    </w:lvl>
  </w:abstractNum>
  <w:abstractNum w:abstractNumId="44">
    <w:nsid w:val="00000033"/>
    <w:multiLevelType w:val="singleLevel"/>
    <w:tmpl w:val="00000033"/>
    <w:name w:val="WW8Num51"/>
    <w:lvl w:ilvl="0">
      <w:start w:val="1"/>
      <w:numFmt w:val="lowerLetter"/>
      <w:lvlText w:val="%1)"/>
      <w:lvlJc w:val="left"/>
      <w:pPr>
        <w:tabs>
          <w:tab w:val="num" w:pos="0"/>
        </w:tabs>
        <w:ind w:left="1224" w:hanging="360"/>
      </w:pPr>
    </w:lvl>
  </w:abstractNum>
  <w:abstractNum w:abstractNumId="45">
    <w:nsid w:val="00000034"/>
    <w:multiLevelType w:val="multilevel"/>
    <w:tmpl w:val="00000034"/>
    <w:name w:val="WW8Num52"/>
    <w:lvl w:ilvl="0">
      <w:start w:val="1"/>
      <w:numFmt w:val="decimal"/>
      <w:lvlText w:val="%1."/>
      <w:lvlJc w:val="left"/>
      <w:pPr>
        <w:tabs>
          <w:tab w:val="num" w:pos="0"/>
        </w:tabs>
        <w:ind w:left="644" w:hanging="360"/>
      </w:pPr>
      <w:rPr>
        <w:b/>
        <w:color w:val="auto"/>
        <w:sz w:val="28"/>
        <w:szCs w:val="28"/>
      </w:rPr>
    </w:lvl>
    <w:lvl w:ilvl="1">
      <w:start w:val="1"/>
      <w:numFmt w:val="decimal"/>
      <w:lvlText w:val="%1.%2."/>
      <w:lvlJc w:val="left"/>
      <w:pPr>
        <w:tabs>
          <w:tab w:val="num" w:pos="0"/>
        </w:tabs>
        <w:ind w:left="432" w:hanging="432"/>
      </w:pPr>
      <w:rPr>
        <w:rFonts w:ascii="Times New Roman" w:hAnsi="Times New Roman" w:cs="Times New Roman"/>
        <w:b/>
        <w:i w:val="0"/>
        <w:strike w:val="0"/>
        <w:dstrike w:val="0"/>
        <w:color w:val="000000"/>
        <w:sz w:val="24"/>
        <w:szCs w:val="24"/>
      </w:rPr>
    </w:lvl>
    <w:lvl w:ilvl="2">
      <w:start w:val="1"/>
      <w:numFmt w:val="decimal"/>
      <w:lvlText w:val="%1.%2.%3."/>
      <w:lvlJc w:val="left"/>
      <w:pPr>
        <w:tabs>
          <w:tab w:val="num" w:pos="0"/>
        </w:tabs>
        <w:ind w:left="788" w:hanging="504"/>
      </w:pPr>
      <w:rPr>
        <w:rFonts w:ascii="Times New Roman" w:hAnsi="Times New Roman" w:cs="Times New Roman"/>
        <w:b w:val="0"/>
        <w:strike w:val="0"/>
        <w:dstrike w:val="0"/>
        <w:color w:val="auto"/>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nsid w:val="00000035"/>
    <w:multiLevelType w:val="singleLevel"/>
    <w:tmpl w:val="00000035"/>
    <w:name w:val="WW8Num53"/>
    <w:lvl w:ilvl="0">
      <w:start w:val="1"/>
      <w:numFmt w:val="lowerLetter"/>
      <w:lvlText w:val="%1)"/>
      <w:lvlJc w:val="left"/>
      <w:pPr>
        <w:tabs>
          <w:tab w:val="num" w:pos="0"/>
        </w:tabs>
        <w:ind w:left="644" w:hanging="360"/>
      </w:pPr>
    </w:lvl>
  </w:abstractNum>
  <w:abstractNum w:abstractNumId="47">
    <w:nsid w:val="0000003B"/>
    <w:multiLevelType w:val="singleLevel"/>
    <w:tmpl w:val="0C4C3C3C"/>
    <w:name w:val="WW8Num344"/>
    <w:lvl w:ilvl="0">
      <w:start w:val="1"/>
      <w:numFmt w:val="decimal"/>
      <w:lvlText w:val="%1."/>
      <w:lvlJc w:val="left"/>
      <w:pPr>
        <w:tabs>
          <w:tab w:val="num" w:pos="0"/>
        </w:tabs>
        <w:ind w:left="360" w:hanging="360"/>
      </w:pPr>
      <w:rPr>
        <w:rFonts w:ascii="Calibri" w:hAnsi="Calibri"/>
        <w:b w:val="0"/>
        <w:sz w:val="22"/>
        <w:szCs w:val="22"/>
      </w:rPr>
    </w:lvl>
  </w:abstractNum>
  <w:abstractNum w:abstractNumId="48">
    <w:nsid w:val="08402023"/>
    <w:multiLevelType w:val="hybridMultilevel"/>
    <w:tmpl w:val="43EAE47E"/>
    <w:lvl w:ilvl="0" w:tplc="3F90F7AC">
      <w:start w:val="29"/>
      <w:numFmt w:val="decimal"/>
      <w:lvlText w:val="%1."/>
      <w:lvlJc w:val="left"/>
      <w:pPr>
        <w:tabs>
          <w:tab w:val="num" w:pos="360"/>
        </w:tabs>
        <w:ind w:left="360" w:hanging="360"/>
      </w:pPr>
      <w:rPr>
        <w:rFonts w:hint="default"/>
        <w:b w:val="0"/>
        <w:i w:val="0"/>
        <w:color w:val="00000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CB06B9E"/>
    <w:multiLevelType w:val="hybridMultilevel"/>
    <w:tmpl w:val="7BA2761C"/>
    <w:lvl w:ilvl="0" w:tplc="04150015">
      <w:start w:val="1"/>
      <w:numFmt w:val="upp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0D930405"/>
    <w:multiLevelType w:val="hybridMultilevel"/>
    <w:tmpl w:val="DE00256C"/>
    <w:name w:val="WW8Num272"/>
    <w:lvl w:ilvl="0" w:tplc="886295A4">
      <w:start w:val="3"/>
      <w:numFmt w:val="lowerLetter"/>
      <w:lvlText w:val="%1)"/>
      <w:lvlJc w:val="left"/>
      <w:pPr>
        <w:tabs>
          <w:tab w:val="num" w:pos="0"/>
        </w:tabs>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7925FA0"/>
    <w:multiLevelType w:val="hybridMultilevel"/>
    <w:tmpl w:val="084CAD90"/>
    <w:lvl w:ilvl="0" w:tplc="73A26FCE">
      <w:start w:val="1"/>
      <w:numFmt w:val="upperRoman"/>
      <w:pStyle w:val="Rzymskie"/>
      <w:lvlText w:val="%1."/>
      <w:lvlJc w:val="left"/>
      <w:pPr>
        <w:tabs>
          <w:tab w:val="num" w:pos="180"/>
        </w:tabs>
        <w:ind w:left="180" w:hanging="180"/>
      </w:pPr>
      <w:rPr>
        <w:rFonts w:hint="default"/>
        <w:b/>
      </w:rPr>
    </w:lvl>
    <w:lvl w:ilvl="1" w:tplc="5BB485A2">
      <w:start w:val="1"/>
      <w:numFmt w:val="decimal"/>
      <w:lvlText w:val="%2)"/>
      <w:lvlJc w:val="left"/>
      <w:pPr>
        <w:tabs>
          <w:tab w:val="num" w:pos="682"/>
        </w:tabs>
        <w:ind w:left="965" w:hanging="283"/>
      </w:pPr>
      <w:rPr>
        <w:rFonts w:hint="default"/>
        <w:b/>
        <w:i w:val="0"/>
        <w:sz w:val="24"/>
        <w:szCs w:val="24"/>
        <w:u w:val="none"/>
      </w:rPr>
    </w:lvl>
    <w:lvl w:ilvl="2" w:tplc="FD32FD98">
      <w:start w:val="2"/>
      <w:numFmt w:val="decimalZero"/>
      <w:lvlText w:val="%3)"/>
      <w:lvlJc w:val="left"/>
      <w:pPr>
        <w:tabs>
          <w:tab w:val="num" w:pos="1942"/>
        </w:tabs>
        <w:ind w:left="1942" w:hanging="360"/>
      </w:pPr>
      <w:rPr>
        <w:rFonts w:hint="default"/>
      </w:rPr>
    </w:lvl>
    <w:lvl w:ilvl="3" w:tplc="264CA246">
      <w:start w:val="45"/>
      <w:numFmt w:val="decimal"/>
      <w:lvlText w:val="%4"/>
      <w:lvlJc w:val="left"/>
      <w:pPr>
        <w:ind w:left="2482" w:hanging="360"/>
      </w:pPr>
      <w:rPr>
        <w:rFonts w:hint="default"/>
      </w:rPr>
    </w:lvl>
    <w:lvl w:ilvl="4" w:tplc="400C6154">
      <w:start w:val="1"/>
      <w:numFmt w:val="lowerLetter"/>
      <w:lvlText w:val="%5)"/>
      <w:lvlJc w:val="left"/>
      <w:pPr>
        <w:ind w:left="3202" w:hanging="360"/>
      </w:pPr>
      <w:rPr>
        <w:rFonts w:hint="default"/>
        <w:u w:val="none"/>
      </w:rPr>
    </w:lvl>
    <w:lvl w:ilvl="5" w:tplc="E56605BA">
      <w:start w:val="1"/>
      <w:numFmt w:val="decimal"/>
      <w:lvlText w:val="%6)"/>
      <w:lvlJc w:val="left"/>
      <w:pPr>
        <w:ind w:left="4102" w:hanging="360"/>
      </w:pPr>
      <w:rPr>
        <w:rFonts w:hint="default"/>
      </w:rPr>
    </w:lvl>
    <w:lvl w:ilvl="6" w:tplc="0BE26326">
      <w:start w:val="2"/>
      <w:numFmt w:val="decimal"/>
      <w:lvlText w:val="%7."/>
      <w:lvlJc w:val="left"/>
      <w:pPr>
        <w:tabs>
          <w:tab w:val="num" w:pos="4642"/>
        </w:tabs>
        <w:ind w:left="4642" w:hanging="360"/>
      </w:pPr>
      <w:rPr>
        <w:rFonts w:hint="default"/>
      </w:r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52">
    <w:nsid w:val="1C91175E"/>
    <w:multiLevelType w:val="multilevel"/>
    <w:tmpl w:val="30827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9CB7871"/>
    <w:multiLevelType w:val="hybridMultilevel"/>
    <w:tmpl w:val="883282E0"/>
    <w:lvl w:ilvl="0" w:tplc="3D065C5C">
      <w:start w:val="1"/>
      <w:numFmt w:val="decimal"/>
      <w:lvlText w:val="%1."/>
      <w:lvlJc w:val="left"/>
      <w:pPr>
        <w:ind w:left="720" w:hanging="360"/>
      </w:pPr>
      <w:rPr>
        <w:rFonts w:hint="default"/>
        <w:i/>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DF13EF6"/>
    <w:multiLevelType w:val="multilevel"/>
    <w:tmpl w:val="F4143646"/>
    <w:name w:val="WW8Num1722"/>
    <w:lvl w:ilvl="0">
      <w:start w:val="6"/>
      <w:numFmt w:val="decimal"/>
      <w:lvlText w:val="%1."/>
      <w:lvlJc w:val="left"/>
      <w:pPr>
        <w:tabs>
          <w:tab w:val="num" w:pos="0"/>
        </w:tabs>
        <w:ind w:left="360" w:hanging="360"/>
      </w:pPr>
      <w:rPr>
        <w:rFonts w:hint="default"/>
        <w:b/>
        <w:color w:val="auto"/>
        <w:sz w:val="28"/>
        <w:szCs w:val="28"/>
      </w:rPr>
    </w:lvl>
    <w:lvl w:ilvl="1">
      <w:start w:val="1"/>
      <w:numFmt w:val="decimal"/>
      <w:lvlText w:val="%1.%2."/>
      <w:lvlJc w:val="left"/>
      <w:pPr>
        <w:tabs>
          <w:tab w:val="num" w:pos="0"/>
        </w:tabs>
        <w:ind w:left="360" w:hanging="360"/>
      </w:pPr>
      <w:rPr>
        <w:rFonts w:ascii="Calibri" w:hAnsi="Calibri" w:cs="Times New Roman" w:hint="default"/>
        <w:b w:val="0"/>
        <w:i w:val="0"/>
        <w:strike w:val="0"/>
        <w:dstrike w:val="0"/>
        <w:color w:val="auto"/>
        <w:sz w:val="22"/>
        <w:szCs w:val="22"/>
      </w:rPr>
    </w:lvl>
    <w:lvl w:ilvl="2">
      <w:start w:val="1"/>
      <w:numFmt w:val="decimal"/>
      <w:lvlText w:val="%1.%2.%3."/>
      <w:lvlJc w:val="left"/>
      <w:pPr>
        <w:tabs>
          <w:tab w:val="num" w:pos="0"/>
        </w:tabs>
        <w:ind w:left="720" w:hanging="720"/>
      </w:pPr>
      <w:rPr>
        <w:rFonts w:ascii="Times New Roman" w:hAnsi="Times New Roman" w:cs="Times New Roman" w:hint="default"/>
        <w:b w:val="0"/>
        <w:color w:val="auto"/>
      </w:rPr>
    </w:lvl>
    <w:lvl w:ilvl="3">
      <w:start w:val="1"/>
      <w:numFmt w:val="decimal"/>
      <w:lvlText w:val="%1.%2.%3.%4."/>
      <w:lvlJc w:val="left"/>
      <w:pPr>
        <w:tabs>
          <w:tab w:val="num" w:pos="0"/>
        </w:tabs>
        <w:ind w:left="1359" w:hanging="720"/>
      </w:pPr>
      <w:rPr>
        <w:rFonts w:hint="default"/>
        <w:color w:val="auto"/>
      </w:rPr>
    </w:lvl>
    <w:lvl w:ilvl="4">
      <w:start w:val="1"/>
      <w:numFmt w:val="decimal"/>
      <w:lvlText w:val="%1.%2.%3.%4.%5."/>
      <w:lvlJc w:val="left"/>
      <w:pPr>
        <w:tabs>
          <w:tab w:val="num" w:pos="0"/>
        </w:tabs>
        <w:ind w:left="1932" w:hanging="1080"/>
      </w:pPr>
      <w:rPr>
        <w:rFonts w:hint="default"/>
        <w:color w:val="auto"/>
      </w:rPr>
    </w:lvl>
    <w:lvl w:ilvl="5">
      <w:start w:val="1"/>
      <w:numFmt w:val="decimal"/>
      <w:lvlText w:val="%1.%2.%3.%4.%5.%6."/>
      <w:lvlJc w:val="left"/>
      <w:pPr>
        <w:tabs>
          <w:tab w:val="num" w:pos="0"/>
        </w:tabs>
        <w:ind w:left="2145" w:hanging="1080"/>
      </w:pPr>
      <w:rPr>
        <w:rFonts w:hint="default"/>
        <w:color w:val="auto"/>
      </w:rPr>
    </w:lvl>
    <w:lvl w:ilvl="6">
      <w:start w:val="1"/>
      <w:numFmt w:val="decimal"/>
      <w:lvlText w:val="%1.%2.%3.%4.%5.%6.%7."/>
      <w:lvlJc w:val="left"/>
      <w:pPr>
        <w:tabs>
          <w:tab w:val="num" w:pos="0"/>
        </w:tabs>
        <w:ind w:left="2718" w:hanging="1440"/>
      </w:pPr>
      <w:rPr>
        <w:rFonts w:hint="default"/>
        <w:color w:val="auto"/>
      </w:rPr>
    </w:lvl>
    <w:lvl w:ilvl="7">
      <w:start w:val="1"/>
      <w:numFmt w:val="decimal"/>
      <w:lvlText w:val="%1.%2.%3.%4.%5.%6.%7.%8."/>
      <w:lvlJc w:val="left"/>
      <w:pPr>
        <w:tabs>
          <w:tab w:val="num" w:pos="0"/>
        </w:tabs>
        <w:ind w:left="2931" w:hanging="1440"/>
      </w:pPr>
      <w:rPr>
        <w:rFonts w:hint="default"/>
        <w:color w:val="auto"/>
      </w:rPr>
    </w:lvl>
    <w:lvl w:ilvl="8">
      <w:start w:val="1"/>
      <w:numFmt w:val="decimal"/>
      <w:lvlText w:val="%1.%2.%3.%4.%5.%6.%7.%8.%9."/>
      <w:lvlJc w:val="left"/>
      <w:pPr>
        <w:tabs>
          <w:tab w:val="num" w:pos="0"/>
        </w:tabs>
        <w:ind w:left="3504" w:hanging="1800"/>
      </w:pPr>
      <w:rPr>
        <w:rFonts w:hint="default"/>
        <w:color w:val="auto"/>
      </w:rPr>
    </w:lvl>
  </w:abstractNum>
  <w:abstractNum w:abstractNumId="55">
    <w:nsid w:val="313047E5"/>
    <w:multiLevelType w:val="singleLevel"/>
    <w:tmpl w:val="C30ADA50"/>
    <w:lvl w:ilvl="0">
      <w:start w:val="1"/>
      <w:numFmt w:val="decimal"/>
      <w:lvlText w:val="2.%1."/>
      <w:legacy w:legacy="1" w:legacySpace="0" w:legacyIndent="418"/>
      <w:lvlJc w:val="left"/>
      <w:rPr>
        <w:rFonts w:ascii="Calibri" w:hAnsi="Calibri" w:hint="default"/>
      </w:rPr>
    </w:lvl>
  </w:abstractNum>
  <w:abstractNum w:abstractNumId="56">
    <w:nsid w:val="39FC3484"/>
    <w:multiLevelType w:val="hybridMultilevel"/>
    <w:tmpl w:val="E8048AA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7">
    <w:nsid w:val="3D815105"/>
    <w:multiLevelType w:val="multilevel"/>
    <w:tmpl w:val="AFDE5F32"/>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432" w:hanging="432"/>
      </w:pPr>
      <w:rPr>
        <w:rFonts w:hint="default"/>
        <w:b w:val="0"/>
        <w:color w:val="auto"/>
      </w:rPr>
    </w:lvl>
    <w:lvl w:ilvl="2">
      <w:start w:val="1"/>
      <w:numFmt w:val="decimal"/>
      <w:lvlText w:val="%1.%2.%3."/>
      <w:lvlJc w:val="left"/>
      <w:pPr>
        <w:tabs>
          <w:tab w:val="num" w:pos="0"/>
        </w:tabs>
        <w:ind w:left="1497" w:hanging="504"/>
      </w:pPr>
      <w:rPr>
        <w:rFonts w:hint="default"/>
        <w:b w:val="0"/>
        <w:strike w:val="0"/>
        <w:dstrike w:val="0"/>
        <w:color w:val="00000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8">
    <w:nsid w:val="3EDA70F8"/>
    <w:multiLevelType w:val="hybridMultilevel"/>
    <w:tmpl w:val="4A4E01A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3FB66AA7"/>
    <w:multiLevelType w:val="hybridMultilevel"/>
    <w:tmpl w:val="4C64EDD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4A491A8B"/>
    <w:multiLevelType w:val="hybridMultilevel"/>
    <w:tmpl w:val="E4C4D09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nsid w:val="50010FBA"/>
    <w:multiLevelType w:val="multilevel"/>
    <w:tmpl w:val="C7A2314E"/>
    <w:name w:val="WW8Num172"/>
    <w:lvl w:ilvl="0">
      <w:start w:val="5"/>
      <w:numFmt w:val="decimal"/>
      <w:lvlText w:val="%1."/>
      <w:lvlJc w:val="left"/>
      <w:pPr>
        <w:tabs>
          <w:tab w:val="num" w:pos="0"/>
        </w:tabs>
        <w:ind w:left="360" w:hanging="360"/>
      </w:pPr>
      <w:rPr>
        <w:rFonts w:hint="default"/>
        <w:b/>
        <w:color w:val="auto"/>
        <w:sz w:val="28"/>
        <w:szCs w:val="28"/>
      </w:rPr>
    </w:lvl>
    <w:lvl w:ilvl="1">
      <w:start w:val="4"/>
      <w:numFmt w:val="decimal"/>
      <w:lvlText w:val="%1.%2."/>
      <w:lvlJc w:val="left"/>
      <w:pPr>
        <w:tabs>
          <w:tab w:val="num" w:pos="0"/>
        </w:tabs>
        <w:ind w:left="360" w:hanging="360"/>
      </w:pPr>
      <w:rPr>
        <w:rFonts w:ascii="Calibri" w:hAnsi="Calibri" w:cs="Times New Roman" w:hint="default"/>
        <w:b w:val="0"/>
        <w:i w:val="0"/>
        <w:strike w:val="0"/>
        <w:dstrike w:val="0"/>
        <w:color w:val="auto"/>
        <w:sz w:val="22"/>
        <w:szCs w:val="22"/>
      </w:rPr>
    </w:lvl>
    <w:lvl w:ilvl="2">
      <w:start w:val="1"/>
      <w:numFmt w:val="decimal"/>
      <w:lvlText w:val="%1.%2.%3."/>
      <w:lvlJc w:val="left"/>
      <w:pPr>
        <w:tabs>
          <w:tab w:val="num" w:pos="0"/>
        </w:tabs>
        <w:ind w:left="720" w:hanging="720"/>
      </w:pPr>
      <w:rPr>
        <w:rFonts w:ascii="Times New Roman" w:hAnsi="Times New Roman" w:cs="Times New Roman" w:hint="default"/>
        <w:b w:val="0"/>
        <w:color w:val="auto"/>
      </w:rPr>
    </w:lvl>
    <w:lvl w:ilvl="3">
      <w:start w:val="1"/>
      <w:numFmt w:val="decimal"/>
      <w:lvlText w:val="%1.%2.%3.%4."/>
      <w:lvlJc w:val="left"/>
      <w:pPr>
        <w:tabs>
          <w:tab w:val="num" w:pos="0"/>
        </w:tabs>
        <w:ind w:left="1359" w:hanging="720"/>
      </w:pPr>
      <w:rPr>
        <w:rFonts w:hint="default"/>
        <w:color w:val="auto"/>
      </w:rPr>
    </w:lvl>
    <w:lvl w:ilvl="4">
      <w:start w:val="1"/>
      <w:numFmt w:val="decimal"/>
      <w:lvlText w:val="%1.%2.%3.%4.%5."/>
      <w:lvlJc w:val="left"/>
      <w:pPr>
        <w:tabs>
          <w:tab w:val="num" w:pos="0"/>
        </w:tabs>
        <w:ind w:left="1932" w:hanging="1080"/>
      </w:pPr>
      <w:rPr>
        <w:rFonts w:hint="default"/>
        <w:color w:val="auto"/>
      </w:rPr>
    </w:lvl>
    <w:lvl w:ilvl="5">
      <w:start w:val="1"/>
      <w:numFmt w:val="decimal"/>
      <w:lvlText w:val="%1.%2.%3.%4.%5.%6."/>
      <w:lvlJc w:val="left"/>
      <w:pPr>
        <w:tabs>
          <w:tab w:val="num" w:pos="0"/>
        </w:tabs>
        <w:ind w:left="2145" w:hanging="1080"/>
      </w:pPr>
      <w:rPr>
        <w:rFonts w:hint="default"/>
        <w:color w:val="auto"/>
      </w:rPr>
    </w:lvl>
    <w:lvl w:ilvl="6">
      <w:start w:val="1"/>
      <w:numFmt w:val="decimal"/>
      <w:lvlText w:val="%1.%2.%3.%4.%5.%6.%7."/>
      <w:lvlJc w:val="left"/>
      <w:pPr>
        <w:tabs>
          <w:tab w:val="num" w:pos="0"/>
        </w:tabs>
        <w:ind w:left="2718" w:hanging="1440"/>
      </w:pPr>
      <w:rPr>
        <w:rFonts w:hint="default"/>
        <w:color w:val="auto"/>
      </w:rPr>
    </w:lvl>
    <w:lvl w:ilvl="7">
      <w:start w:val="1"/>
      <w:numFmt w:val="decimal"/>
      <w:lvlText w:val="%1.%2.%3.%4.%5.%6.%7.%8."/>
      <w:lvlJc w:val="left"/>
      <w:pPr>
        <w:tabs>
          <w:tab w:val="num" w:pos="0"/>
        </w:tabs>
        <w:ind w:left="2931" w:hanging="1440"/>
      </w:pPr>
      <w:rPr>
        <w:rFonts w:hint="default"/>
        <w:color w:val="auto"/>
      </w:rPr>
    </w:lvl>
    <w:lvl w:ilvl="8">
      <w:start w:val="1"/>
      <w:numFmt w:val="decimal"/>
      <w:lvlText w:val="%1.%2.%3.%4.%5.%6.%7.%8.%9."/>
      <w:lvlJc w:val="left"/>
      <w:pPr>
        <w:tabs>
          <w:tab w:val="num" w:pos="0"/>
        </w:tabs>
        <w:ind w:left="3504" w:hanging="1800"/>
      </w:pPr>
      <w:rPr>
        <w:rFonts w:hint="default"/>
        <w:color w:val="auto"/>
      </w:rPr>
    </w:lvl>
  </w:abstractNum>
  <w:abstractNum w:abstractNumId="62">
    <w:nsid w:val="519B62B1"/>
    <w:multiLevelType w:val="hybridMultilevel"/>
    <w:tmpl w:val="C1B02E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54D96261"/>
    <w:multiLevelType w:val="hybridMultilevel"/>
    <w:tmpl w:val="04C8CAF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4">
    <w:nsid w:val="55530EF9"/>
    <w:multiLevelType w:val="multilevel"/>
    <w:tmpl w:val="9E3E3612"/>
    <w:lvl w:ilvl="0">
      <w:start w:val="2"/>
      <w:numFmt w:val="decimal"/>
      <w:lvlText w:val="%1."/>
      <w:lvlJc w:val="left"/>
      <w:pPr>
        <w:tabs>
          <w:tab w:val="num" w:pos="0"/>
        </w:tabs>
        <w:ind w:left="360" w:hanging="360"/>
      </w:pPr>
      <w:rPr>
        <w:rFonts w:hint="default"/>
      </w:rPr>
    </w:lvl>
    <w:lvl w:ilvl="1">
      <w:start w:val="2"/>
      <w:numFmt w:val="decimal"/>
      <w:lvlText w:val="%1.%2."/>
      <w:lvlJc w:val="left"/>
      <w:pPr>
        <w:tabs>
          <w:tab w:val="num" w:pos="0"/>
        </w:tabs>
        <w:ind w:left="432" w:hanging="432"/>
      </w:pPr>
      <w:rPr>
        <w:rFonts w:hint="default"/>
        <w:b w:val="0"/>
        <w:color w:val="auto"/>
      </w:rPr>
    </w:lvl>
    <w:lvl w:ilvl="2">
      <w:start w:val="1"/>
      <w:numFmt w:val="decimal"/>
      <w:lvlText w:val="%1.%2.%3."/>
      <w:lvlJc w:val="left"/>
      <w:pPr>
        <w:tabs>
          <w:tab w:val="num" w:pos="0"/>
        </w:tabs>
        <w:ind w:left="1497" w:hanging="504"/>
      </w:pPr>
      <w:rPr>
        <w:rFonts w:hint="default"/>
        <w:b w:val="0"/>
        <w:strike w:val="0"/>
        <w:dstrike w:val="0"/>
        <w:color w:val="00000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5">
    <w:nsid w:val="5F4B7DD0"/>
    <w:multiLevelType w:val="hybridMultilevel"/>
    <w:tmpl w:val="E9DAD1DA"/>
    <w:lvl w:ilvl="0" w:tplc="448619DA">
      <w:start w:val="1"/>
      <w:numFmt w:val="bullet"/>
      <w:lvlText w:val=""/>
      <w:lvlJc w:val="left"/>
      <w:pPr>
        <w:ind w:left="1287" w:hanging="360"/>
      </w:pPr>
      <w:rPr>
        <w:rFonts w:ascii="Symbol" w:hAnsi="Symbol" w:hint="default"/>
        <w:vertAlign w:val="superscrip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nsid w:val="6998337D"/>
    <w:multiLevelType w:val="singleLevel"/>
    <w:tmpl w:val="0CEC39F2"/>
    <w:lvl w:ilvl="0">
      <w:start w:val="2"/>
      <w:numFmt w:val="lowerLetter"/>
      <w:lvlText w:val="%1)"/>
      <w:legacy w:legacy="1" w:legacySpace="0" w:legacyIndent="278"/>
      <w:lvlJc w:val="left"/>
      <w:rPr>
        <w:rFonts w:ascii="Calibri" w:hAnsi="Calibri" w:hint="default"/>
      </w:rPr>
    </w:lvl>
  </w:abstractNum>
  <w:abstractNum w:abstractNumId="67">
    <w:nsid w:val="769806F2"/>
    <w:multiLevelType w:val="hybridMultilevel"/>
    <w:tmpl w:val="6C8A640E"/>
    <w:lvl w:ilvl="0" w:tplc="DA72DDBE">
      <w:start w:val="1"/>
      <w:numFmt w:val="lowerLetter"/>
      <w:lvlText w:val="%1)"/>
      <w:lvlJc w:val="left"/>
      <w:pPr>
        <w:tabs>
          <w:tab w:val="num" w:pos="720"/>
        </w:tabs>
        <w:ind w:left="720" w:hanging="360"/>
      </w:pPr>
      <w:rPr>
        <w:rFonts w:ascii="Calibri" w:eastAsia="Times New Roman" w:hAnsi="Calibri" w:cs="Calibri" w:hint="default"/>
        <w:b w:val="0"/>
        <w:i w:val="0"/>
        <w:color w:val="auto"/>
        <w:sz w:val="24"/>
        <w:u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nsid w:val="77942E1C"/>
    <w:multiLevelType w:val="hybridMultilevel"/>
    <w:tmpl w:val="255C88C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7BB06E5F"/>
    <w:multiLevelType w:val="singleLevel"/>
    <w:tmpl w:val="957887A2"/>
    <w:lvl w:ilvl="0">
      <w:start w:val="3"/>
      <w:numFmt w:val="decimal"/>
      <w:lvlText w:val="5.%1."/>
      <w:lvlJc w:val="left"/>
      <w:pPr>
        <w:ind w:left="0" w:firstLine="0"/>
      </w:pPr>
      <w:rPr>
        <w:rFonts w:ascii="Calibri" w:hAnsi="Calibri" w:hint="default"/>
      </w:rPr>
    </w:lvl>
  </w:abstractNum>
  <w:abstractNum w:abstractNumId="70">
    <w:nsid w:val="7D1E4D16"/>
    <w:multiLevelType w:val="hybridMultilevel"/>
    <w:tmpl w:val="14323FA8"/>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3"/>
  </w:num>
  <w:num w:numId="2">
    <w:abstractNumId w:val="29"/>
  </w:num>
  <w:num w:numId="3">
    <w:abstractNumId w:val="2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2"/>
  </w:num>
  <w:num w:numId="24">
    <w:abstractNumId w:val="24"/>
  </w:num>
  <w:num w:numId="25">
    <w:abstractNumId w:val="25"/>
  </w:num>
  <w:num w:numId="26">
    <w:abstractNumId w:val="26"/>
  </w:num>
  <w:num w:numId="27">
    <w:abstractNumId w:val="27"/>
  </w:num>
  <w:num w:numId="28">
    <w:abstractNumId w:val="28"/>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52"/>
  </w:num>
  <w:num w:numId="47">
    <w:abstractNumId w:val="55"/>
  </w:num>
  <w:num w:numId="48">
    <w:abstractNumId w:val="64"/>
  </w:num>
  <w:num w:numId="49">
    <w:abstractNumId w:val="57"/>
  </w:num>
  <w:num w:numId="50">
    <w:abstractNumId w:val="69"/>
  </w:num>
  <w:num w:numId="51">
    <w:abstractNumId w:val="61"/>
  </w:num>
  <w:num w:numId="52">
    <w:abstractNumId w:val="54"/>
  </w:num>
  <w:num w:numId="53">
    <w:abstractNumId w:val="51"/>
  </w:num>
  <w:num w:numId="54">
    <w:abstractNumId w:val="67"/>
  </w:num>
  <w:num w:numId="55">
    <w:abstractNumId w:val="62"/>
  </w:num>
  <w:num w:numId="56">
    <w:abstractNumId w:val="59"/>
  </w:num>
  <w:num w:numId="57">
    <w:abstractNumId w:val="68"/>
  </w:num>
  <w:num w:numId="58">
    <w:abstractNumId w:val="56"/>
  </w:num>
  <w:num w:numId="59">
    <w:abstractNumId w:val="58"/>
  </w:num>
  <w:num w:numId="60">
    <w:abstractNumId w:val="60"/>
  </w:num>
  <w:num w:numId="61">
    <w:abstractNumId w:val="48"/>
  </w:num>
  <w:num w:numId="62">
    <w:abstractNumId w:val="70"/>
  </w:num>
  <w:num w:numId="63">
    <w:abstractNumId w:val="49"/>
  </w:num>
  <w:num w:numId="64">
    <w:abstractNumId w:val="63"/>
  </w:num>
  <w:num w:numId="65">
    <w:abstractNumId w:val="23"/>
  </w:num>
  <w:num w:numId="66">
    <w:abstractNumId w:val="65"/>
  </w:num>
  <w:num w:numId="67">
    <w:abstractNumId w:val="0"/>
    <w:lvlOverride w:ilvl="0">
      <w:lvl w:ilvl="0">
        <w:start w:val="65535"/>
        <w:numFmt w:val="bullet"/>
        <w:lvlText w:val="•"/>
        <w:legacy w:legacy="1" w:legacySpace="0" w:legacyIndent="355"/>
        <w:lvlJc w:val="left"/>
        <w:rPr>
          <w:rFonts w:ascii="Calibri" w:hAnsi="Calibri" w:hint="default"/>
        </w:rPr>
      </w:lvl>
    </w:lvlOverride>
  </w:num>
  <w:num w:numId="68">
    <w:abstractNumId w:val="66"/>
  </w:num>
  <w:num w:numId="69">
    <w:abstractNumId w:val="5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3074" style="mso-position-horizontal:center;mso-position-horizontal-relative:page;mso-position-vertical-relative:page"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962F46"/>
    <w:rsid w:val="00036303"/>
    <w:rsid w:val="00061F20"/>
    <w:rsid w:val="0007310B"/>
    <w:rsid w:val="00080D83"/>
    <w:rsid w:val="000D283E"/>
    <w:rsid w:val="00100DBB"/>
    <w:rsid w:val="00124D4A"/>
    <w:rsid w:val="00130B23"/>
    <w:rsid w:val="00135B54"/>
    <w:rsid w:val="0014784A"/>
    <w:rsid w:val="00153B52"/>
    <w:rsid w:val="00154D47"/>
    <w:rsid w:val="00172462"/>
    <w:rsid w:val="001749D7"/>
    <w:rsid w:val="00183870"/>
    <w:rsid w:val="001B210F"/>
    <w:rsid w:val="001C000F"/>
    <w:rsid w:val="001C7F9A"/>
    <w:rsid w:val="001E56CC"/>
    <w:rsid w:val="00201666"/>
    <w:rsid w:val="0020617C"/>
    <w:rsid w:val="00216BD9"/>
    <w:rsid w:val="00224A33"/>
    <w:rsid w:val="00241C1F"/>
    <w:rsid w:val="002425AE"/>
    <w:rsid w:val="0027554F"/>
    <w:rsid w:val="002B7126"/>
    <w:rsid w:val="002C6347"/>
    <w:rsid w:val="002F3AB0"/>
    <w:rsid w:val="003014BD"/>
    <w:rsid w:val="003131BB"/>
    <w:rsid w:val="00320AAC"/>
    <w:rsid w:val="00325198"/>
    <w:rsid w:val="0035482A"/>
    <w:rsid w:val="003619F2"/>
    <w:rsid w:val="00365820"/>
    <w:rsid w:val="003B69EE"/>
    <w:rsid w:val="003C554F"/>
    <w:rsid w:val="003C60B2"/>
    <w:rsid w:val="003E3CB7"/>
    <w:rsid w:val="0040149C"/>
    <w:rsid w:val="00414478"/>
    <w:rsid w:val="0044156E"/>
    <w:rsid w:val="004861BD"/>
    <w:rsid w:val="00492BD3"/>
    <w:rsid w:val="004B70BD"/>
    <w:rsid w:val="004F6BD2"/>
    <w:rsid w:val="0050687C"/>
    <w:rsid w:val="0052111D"/>
    <w:rsid w:val="00535F63"/>
    <w:rsid w:val="00537F26"/>
    <w:rsid w:val="00564820"/>
    <w:rsid w:val="00570FCF"/>
    <w:rsid w:val="005760A9"/>
    <w:rsid w:val="00594464"/>
    <w:rsid w:val="005A0BC7"/>
    <w:rsid w:val="005A6EDE"/>
    <w:rsid w:val="005F3A18"/>
    <w:rsid w:val="00622781"/>
    <w:rsid w:val="00640BFF"/>
    <w:rsid w:val="00665160"/>
    <w:rsid w:val="0068040E"/>
    <w:rsid w:val="0069621B"/>
    <w:rsid w:val="006D0D8A"/>
    <w:rsid w:val="006E47B1"/>
    <w:rsid w:val="006F209E"/>
    <w:rsid w:val="006F25F8"/>
    <w:rsid w:val="00727F94"/>
    <w:rsid w:val="007337EB"/>
    <w:rsid w:val="00745D18"/>
    <w:rsid w:val="00771A09"/>
    <w:rsid w:val="00776530"/>
    <w:rsid w:val="00777BF1"/>
    <w:rsid w:val="00791E8E"/>
    <w:rsid w:val="007A0109"/>
    <w:rsid w:val="007B2500"/>
    <w:rsid w:val="007D61D6"/>
    <w:rsid w:val="007E1B19"/>
    <w:rsid w:val="007F3623"/>
    <w:rsid w:val="00827311"/>
    <w:rsid w:val="00834BB4"/>
    <w:rsid w:val="00835187"/>
    <w:rsid w:val="00856E3A"/>
    <w:rsid w:val="008945D9"/>
    <w:rsid w:val="008B04F0"/>
    <w:rsid w:val="008F2C0A"/>
    <w:rsid w:val="00962F46"/>
    <w:rsid w:val="00987E17"/>
    <w:rsid w:val="009971B3"/>
    <w:rsid w:val="009B579B"/>
    <w:rsid w:val="009B7B5F"/>
    <w:rsid w:val="009C6CE2"/>
    <w:rsid w:val="009D71C1"/>
    <w:rsid w:val="009F2CF0"/>
    <w:rsid w:val="009F4A36"/>
    <w:rsid w:val="00A04690"/>
    <w:rsid w:val="00A1260A"/>
    <w:rsid w:val="00A36B42"/>
    <w:rsid w:val="00A40DD3"/>
    <w:rsid w:val="00A5077B"/>
    <w:rsid w:val="00A6561B"/>
    <w:rsid w:val="00A8311B"/>
    <w:rsid w:val="00AA39D0"/>
    <w:rsid w:val="00B01F08"/>
    <w:rsid w:val="00B16E8F"/>
    <w:rsid w:val="00B30401"/>
    <w:rsid w:val="00B40736"/>
    <w:rsid w:val="00B6637D"/>
    <w:rsid w:val="00B81731"/>
    <w:rsid w:val="00BB76D0"/>
    <w:rsid w:val="00BC363C"/>
    <w:rsid w:val="00BD38D2"/>
    <w:rsid w:val="00C051B0"/>
    <w:rsid w:val="00C3456E"/>
    <w:rsid w:val="00C411AE"/>
    <w:rsid w:val="00C62C24"/>
    <w:rsid w:val="00C635B6"/>
    <w:rsid w:val="00C902F5"/>
    <w:rsid w:val="00CA20F9"/>
    <w:rsid w:val="00CB1DA7"/>
    <w:rsid w:val="00CC263D"/>
    <w:rsid w:val="00CD0A7E"/>
    <w:rsid w:val="00CE005B"/>
    <w:rsid w:val="00CF1A4A"/>
    <w:rsid w:val="00D0361A"/>
    <w:rsid w:val="00D056C1"/>
    <w:rsid w:val="00D30ADD"/>
    <w:rsid w:val="00D43A0D"/>
    <w:rsid w:val="00D46867"/>
    <w:rsid w:val="00D47520"/>
    <w:rsid w:val="00D526F3"/>
    <w:rsid w:val="00DC733E"/>
    <w:rsid w:val="00DD1F08"/>
    <w:rsid w:val="00DE6D23"/>
    <w:rsid w:val="00DF57BE"/>
    <w:rsid w:val="00E06500"/>
    <w:rsid w:val="00E16E2B"/>
    <w:rsid w:val="00E57060"/>
    <w:rsid w:val="00E87616"/>
    <w:rsid w:val="00E92047"/>
    <w:rsid w:val="00EA5C16"/>
    <w:rsid w:val="00EF000D"/>
    <w:rsid w:val="00F545A3"/>
    <w:rsid w:val="00F740CC"/>
    <w:rsid w:val="00F857EF"/>
    <w:rsid w:val="00FB5706"/>
    <w:rsid w:val="00FF10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ny">
    <w:name w:val="Normal"/>
    <w:qFormat/>
    <w:rsid w:val="00FF102F"/>
    <w:rPr>
      <w:sz w:val="24"/>
      <w:szCs w:val="24"/>
    </w:rPr>
  </w:style>
  <w:style w:type="paragraph" w:styleId="Nagwek1">
    <w:name w:val="heading 1"/>
    <w:basedOn w:val="Normalny"/>
    <w:next w:val="Normalny"/>
    <w:link w:val="Nagwek1Znak"/>
    <w:qFormat/>
    <w:rsid w:val="00E16E2B"/>
    <w:pPr>
      <w:keepNext/>
      <w:suppressAutoHyphens/>
      <w:spacing w:before="240" w:after="60" w:line="276" w:lineRule="auto"/>
      <w:outlineLvl w:val="0"/>
    </w:pPr>
    <w:rPr>
      <w:rFonts w:ascii="Calibri Light" w:hAnsi="Calibri Light"/>
      <w:b/>
      <w:bCs/>
      <w:kern w:val="32"/>
      <w:sz w:val="32"/>
      <w:szCs w:val="32"/>
      <w:lang w:eastAsia="en-US"/>
    </w:rPr>
  </w:style>
  <w:style w:type="paragraph" w:styleId="Nagwek2">
    <w:name w:val="heading 2"/>
    <w:basedOn w:val="Normalny"/>
    <w:link w:val="Nagwek2Znak"/>
    <w:uiPriority w:val="9"/>
    <w:qFormat/>
    <w:rsid w:val="00E16E2B"/>
    <w:pPr>
      <w:spacing w:before="100" w:beforeAutospacing="1" w:after="100" w:afterAutospacing="1"/>
      <w:outlineLvl w:val="1"/>
    </w:pPr>
    <w:rPr>
      <w:b/>
      <w:bCs/>
      <w:sz w:val="36"/>
      <w:szCs w:val="36"/>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1"/>
    <w:uiPriority w:val="99"/>
    <w:rsid w:val="00B16E8F"/>
    <w:pPr>
      <w:tabs>
        <w:tab w:val="center" w:pos="4536"/>
        <w:tab w:val="right" w:pos="9072"/>
      </w:tabs>
    </w:pPr>
    <w:rPr>
      <w:lang/>
    </w:rPr>
  </w:style>
  <w:style w:type="character" w:styleId="Hipercze">
    <w:name w:val="Hyperlink"/>
    <w:uiPriority w:val="99"/>
    <w:rsid w:val="00036303"/>
    <w:rPr>
      <w:color w:val="0000FF"/>
      <w:u w:val="single"/>
    </w:rPr>
  </w:style>
  <w:style w:type="paragraph" w:styleId="Tekstprzypisukocowego">
    <w:name w:val="endnote text"/>
    <w:basedOn w:val="Normalny"/>
    <w:link w:val="TekstprzypisukocowegoZnak"/>
    <w:unhideWhenUsed/>
    <w:rsid w:val="00FF102F"/>
    <w:rPr>
      <w:rFonts w:ascii="Calibri" w:eastAsia="Droid Sans Fallback" w:hAnsi="Calibri"/>
      <w:kern w:val="2"/>
      <w:sz w:val="20"/>
      <w:szCs w:val="20"/>
      <w:lang w:eastAsia="en-US"/>
    </w:rPr>
  </w:style>
  <w:style w:type="character" w:customStyle="1" w:styleId="TekstprzypisukocowegoZnak">
    <w:name w:val="Tekst przypisu końcowego Znak"/>
    <w:link w:val="Tekstprzypisukocowego"/>
    <w:rsid w:val="00FF102F"/>
    <w:rPr>
      <w:rFonts w:ascii="Calibri" w:eastAsia="Droid Sans Fallback" w:hAnsi="Calibri"/>
      <w:kern w:val="2"/>
      <w:lang w:eastAsia="en-US"/>
    </w:rPr>
  </w:style>
  <w:style w:type="paragraph" w:customStyle="1" w:styleId="Zawartotabeli">
    <w:name w:val="Zawartość tabeli"/>
    <w:basedOn w:val="Normalny"/>
    <w:rsid w:val="00FF102F"/>
    <w:pPr>
      <w:suppressLineNumbers/>
    </w:pPr>
  </w:style>
  <w:style w:type="paragraph" w:customStyle="1" w:styleId="Style11">
    <w:name w:val="Style11"/>
    <w:basedOn w:val="Normalny"/>
    <w:uiPriority w:val="99"/>
    <w:rsid w:val="00FF102F"/>
    <w:pPr>
      <w:widowControl w:val="0"/>
      <w:autoSpaceDE w:val="0"/>
      <w:autoSpaceDN w:val="0"/>
      <w:adjustRightInd w:val="0"/>
      <w:spacing w:line="226" w:lineRule="exact"/>
    </w:pPr>
    <w:rPr>
      <w:rFonts w:ascii="Arial" w:hAnsi="Arial" w:cs="Arial"/>
    </w:rPr>
  </w:style>
  <w:style w:type="paragraph" w:customStyle="1" w:styleId="Style2">
    <w:name w:val="Style2"/>
    <w:basedOn w:val="Normalny"/>
    <w:uiPriority w:val="99"/>
    <w:rsid w:val="00FF102F"/>
    <w:pPr>
      <w:widowControl w:val="0"/>
      <w:autoSpaceDE w:val="0"/>
      <w:autoSpaceDN w:val="0"/>
      <w:adjustRightInd w:val="0"/>
    </w:pPr>
  </w:style>
  <w:style w:type="paragraph" w:customStyle="1" w:styleId="Style3">
    <w:name w:val="Style3"/>
    <w:basedOn w:val="Normalny"/>
    <w:uiPriority w:val="99"/>
    <w:rsid w:val="00FF102F"/>
    <w:pPr>
      <w:widowControl w:val="0"/>
      <w:autoSpaceDE w:val="0"/>
      <w:autoSpaceDN w:val="0"/>
      <w:adjustRightInd w:val="0"/>
      <w:spacing w:line="276" w:lineRule="exact"/>
    </w:pPr>
  </w:style>
  <w:style w:type="paragraph" w:customStyle="1" w:styleId="Style5">
    <w:name w:val="Style5"/>
    <w:basedOn w:val="Normalny"/>
    <w:uiPriority w:val="99"/>
    <w:rsid w:val="00FF102F"/>
    <w:pPr>
      <w:widowControl w:val="0"/>
      <w:autoSpaceDE w:val="0"/>
      <w:autoSpaceDN w:val="0"/>
      <w:adjustRightInd w:val="0"/>
      <w:spacing w:line="546" w:lineRule="exact"/>
      <w:ind w:hanging="686"/>
    </w:pPr>
  </w:style>
  <w:style w:type="paragraph" w:customStyle="1" w:styleId="Style13">
    <w:name w:val="Style13"/>
    <w:basedOn w:val="Normalny"/>
    <w:uiPriority w:val="99"/>
    <w:rsid w:val="00FF102F"/>
    <w:pPr>
      <w:widowControl w:val="0"/>
      <w:autoSpaceDE w:val="0"/>
      <w:autoSpaceDN w:val="0"/>
      <w:adjustRightInd w:val="0"/>
    </w:pPr>
  </w:style>
  <w:style w:type="paragraph" w:customStyle="1" w:styleId="Style14">
    <w:name w:val="Style14"/>
    <w:basedOn w:val="Normalny"/>
    <w:uiPriority w:val="99"/>
    <w:rsid w:val="00FF102F"/>
    <w:pPr>
      <w:widowControl w:val="0"/>
      <w:autoSpaceDE w:val="0"/>
      <w:autoSpaceDN w:val="0"/>
      <w:adjustRightInd w:val="0"/>
      <w:spacing w:line="277" w:lineRule="exact"/>
    </w:pPr>
  </w:style>
  <w:style w:type="paragraph" w:customStyle="1" w:styleId="Style16">
    <w:name w:val="Style16"/>
    <w:basedOn w:val="Normalny"/>
    <w:uiPriority w:val="99"/>
    <w:rsid w:val="00FF102F"/>
    <w:pPr>
      <w:widowControl w:val="0"/>
      <w:autoSpaceDE w:val="0"/>
      <w:autoSpaceDN w:val="0"/>
      <w:adjustRightInd w:val="0"/>
      <w:spacing w:line="274" w:lineRule="exact"/>
      <w:ind w:hanging="536"/>
      <w:jc w:val="both"/>
    </w:pPr>
  </w:style>
  <w:style w:type="character" w:customStyle="1" w:styleId="FontStyle29">
    <w:name w:val="Font Style29"/>
    <w:rsid w:val="00FF102F"/>
    <w:rPr>
      <w:rFonts w:ascii="Calibri" w:hAnsi="Calibri" w:hint="default"/>
      <w:sz w:val="22"/>
      <w:szCs w:val="22"/>
    </w:rPr>
  </w:style>
  <w:style w:type="character" w:customStyle="1" w:styleId="Znakiprzypiswkocowych">
    <w:name w:val="Znaki przypisów końcowych"/>
    <w:rsid w:val="00FF102F"/>
    <w:rPr>
      <w:vertAlign w:val="superscript"/>
    </w:rPr>
  </w:style>
  <w:style w:type="character" w:customStyle="1" w:styleId="FontStyle18">
    <w:name w:val="Font Style18"/>
    <w:uiPriority w:val="99"/>
    <w:rsid w:val="00FF102F"/>
    <w:rPr>
      <w:rFonts w:ascii="Times New Roman" w:hAnsi="Times New Roman" w:cs="Times New Roman" w:hint="default"/>
      <w:sz w:val="22"/>
      <w:szCs w:val="22"/>
    </w:rPr>
  </w:style>
  <w:style w:type="character" w:customStyle="1" w:styleId="FontStyle20">
    <w:name w:val="Font Style20"/>
    <w:uiPriority w:val="99"/>
    <w:rsid w:val="00FF102F"/>
    <w:rPr>
      <w:rFonts w:ascii="Times New Roman" w:hAnsi="Times New Roman" w:cs="Times New Roman" w:hint="default"/>
      <w:b/>
      <w:bCs/>
      <w:sz w:val="22"/>
      <w:szCs w:val="22"/>
    </w:rPr>
  </w:style>
  <w:style w:type="character" w:customStyle="1" w:styleId="FontStyle23">
    <w:name w:val="Font Style23"/>
    <w:uiPriority w:val="99"/>
    <w:rsid w:val="00FF102F"/>
    <w:rPr>
      <w:rFonts w:ascii="Times New Roman" w:hAnsi="Times New Roman" w:cs="Times New Roman" w:hint="default"/>
      <w:b/>
      <w:bCs/>
      <w:sz w:val="16"/>
      <w:szCs w:val="16"/>
    </w:rPr>
  </w:style>
  <w:style w:type="character" w:customStyle="1" w:styleId="FontStyle24">
    <w:name w:val="Font Style24"/>
    <w:uiPriority w:val="99"/>
    <w:rsid w:val="00FF102F"/>
    <w:rPr>
      <w:rFonts w:ascii="Times New Roman" w:hAnsi="Times New Roman" w:cs="Times New Roman" w:hint="default"/>
      <w:b/>
      <w:bCs/>
      <w:i/>
      <w:iCs/>
      <w:sz w:val="16"/>
      <w:szCs w:val="16"/>
    </w:rPr>
  </w:style>
  <w:style w:type="character" w:customStyle="1" w:styleId="FontStyle25">
    <w:name w:val="Font Style25"/>
    <w:uiPriority w:val="99"/>
    <w:rsid w:val="00FF102F"/>
    <w:rPr>
      <w:rFonts w:ascii="Times New Roman" w:hAnsi="Times New Roman" w:cs="Times New Roman" w:hint="default"/>
      <w:b/>
      <w:bCs/>
      <w:i/>
      <w:iCs/>
      <w:sz w:val="18"/>
      <w:szCs w:val="18"/>
    </w:rPr>
  </w:style>
  <w:style w:type="character" w:customStyle="1" w:styleId="FontStyle26">
    <w:name w:val="Font Style26"/>
    <w:uiPriority w:val="99"/>
    <w:rsid w:val="00FF102F"/>
    <w:rPr>
      <w:rFonts w:ascii="Times New Roman" w:hAnsi="Times New Roman" w:cs="Times New Roman" w:hint="default"/>
      <w:i/>
      <w:iCs/>
      <w:sz w:val="22"/>
      <w:szCs w:val="22"/>
    </w:rPr>
  </w:style>
  <w:style w:type="paragraph" w:styleId="Akapitzlist">
    <w:name w:val="List Paragraph"/>
    <w:aliases w:val="normalny tekst"/>
    <w:basedOn w:val="Normalny"/>
    <w:link w:val="AkapitzlistZnak"/>
    <w:uiPriority w:val="34"/>
    <w:qFormat/>
    <w:rsid w:val="00564820"/>
    <w:pPr>
      <w:spacing w:after="200" w:line="276" w:lineRule="auto"/>
      <w:ind w:left="720"/>
      <w:contextualSpacing/>
    </w:pPr>
    <w:rPr>
      <w:rFonts w:ascii="Calibri" w:eastAsia="Calibri" w:hAnsi="Calibri"/>
      <w:sz w:val="22"/>
      <w:szCs w:val="22"/>
      <w:lang w:eastAsia="en-US"/>
    </w:rPr>
  </w:style>
  <w:style w:type="paragraph" w:customStyle="1" w:styleId="Style6">
    <w:name w:val="Style6"/>
    <w:basedOn w:val="Normalny"/>
    <w:rsid w:val="00564820"/>
    <w:pPr>
      <w:widowControl w:val="0"/>
      <w:suppressAutoHyphens/>
      <w:autoSpaceDE w:val="0"/>
    </w:pPr>
    <w:rPr>
      <w:rFonts w:ascii="Arial Unicode MS" w:eastAsia="Arial Unicode MS" w:hAnsi="Arial Unicode MS" w:cs="Arial Unicode MS"/>
      <w:lang w:eastAsia="ar-SA"/>
    </w:rPr>
  </w:style>
  <w:style w:type="character" w:customStyle="1" w:styleId="Nagwek1Znak">
    <w:name w:val="Nagłówek 1 Znak"/>
    <w:link w:val="Nagwek1"/>
    <w:rsid w:val="00E16E2B"/>
    <w:rPr>
      <w:rFonts w:ascii="Calibri Light" w:hAnsi="Calibri Light"/>
      <w:b/>
      <w:bCs/>
      <w:kern w:val="32"/>
      <w:sz w:val="32"/>
      <w:szCs w:val="32"/>
      <w:lang w:eastAsia="en-US"/>
    </w:rPr>
  </w:style>
  <w:style w:type="character" w:customStyle="1" w:styleId="Nagwek2Znak">
    <w:name w:val="Nagłówek 2 Znak"/>
    <w:link w:val="Nagwek2"/>
    <w:uiPriority w:val="9"/>
    <w:rsid w:val="00E16E2B"/>
    <w:rPr>
      <w:b/>
      <w:bCs/>
      <w:sz w:val="36"/>
      <w:szCs w:val="36"/>
      <w:lang/>
    </w:rPr>
  </w:style>
  <w:style w:type="character" w:customStyle="1" w:styleId="Absatz-Standardschriftart">
    <w:name w:val="Absatz-Standardschriftart"/>
    <w:rsid w:val="00E16E2B"/>
  </w:style>
  <w:style w:type="character" w:customStyle="1" w:styleId="Domylnaczcionkaakapitu1">
    <w:name w:val="Domyślna czcionka akapitu1"/>
    <w:rsid w:val="00E16E2B"/>
  </w:style>
  <w:style w:type="character" w:customStyle="1" w:styleId="NagwekZnak">
    <w:name w:val="Nagłówek Znak"/>
    <w:basedOn w:val="Domylnaczcionkaakapitu1"/>
    <w:rsid w:val="00E16E2B"/>
  </w:style>
  <w:style w:type="character" w:customStyle="1" w:styleId="StopkaZnak">
    <w:name w:val="Stopka Znak"/>
    <w:basedOn w:val="Domylnaczcionkaakapitu1"/>
    <w:uiPriority w:val="99"/>
    <w:rsid w:val="00E16E2B"/>
  </w:style>
  <w:style w:type="character" w:customStyle="1" w:styleId="TekstdymkaZnak">
    <w:name w:val="Tekst dymka Znak"/>
    <w:rsid w:val="00E16E2B"/>
    <w:rPr>
      <w:rFonts w:ascii="Tahoma" w:hAnsi="Tahoma" w:cs="Tahoma"/>
      <w:sz w:val="16"/>
      <w:szCs w:val="16"/>
    </w:rPr>
  </w:style>
  <w:style w:type="paragraph" w:customStyle="1" w:styleId="Nagwek10">
    <w:name w:val="Nagłówek1"/>
    <w:basedOn w:val="Normalny"/>
    <w:next w:val="Tekstpodstawowy"/>
    <w:rsid w:val="00E16E2B"/>
    <w:pPr>
      <w:keepNext/>
      <w:suppressAutoHyphens/>
      <w:spacing w:before="240" w:after="120" w:line="276" w:lineRule="auto"/>
    </w:pPr>
    <w:rPr>
      <w:rFonts w:ascii="Liberation Sans" w:eastAsia="Droid Sans Fallback" w:hAnsi="Liberation Sans" w:cs="DejaVu Sans"/>
      <w:kern w:val="1"/>
      <w:sz w:val="28"/>
      <w:szCs w:val="28"/>
      <w:lang w:eastAsia="en-US"/>
    </w:rPr>
  </w:style>
  <w:style w:type="paragraph" w:styleId="Tekstpodstawowy">
    <w:name w:val="Body Text"/>
    <w:basedOn w:val="Normalny"/>
    <w:link w:val="TekstpodstawowyZnak"/>
    <w:rsid w:val="00E16E2B"/>
    <w:pPr>
      <w:suppressAutoHyphens/>
      <w:spacing w:after="120" w:line="276" w:lineRule="auto"/>
    </w:pPr>
    <w:rPr>
      <w:rFonts w:ascii="Calibri" w:eastAsia="Droid Sans Fallback" w:hAnsi="Calibri"/>
      <w:kern w:val="1"/>
      <w:sz w:val="22"/>
      <w:szCs w:val="22"/>
      <w:lang w:eastAsia="en-US"/>
    </w:rPr>
  </w:style>
  <w:style w:type="character" w:customStyle="1" w:styleId="TekstpodstawowyZnak">
    <w:name w:val="Tekst podstawowy Znak"/>
    <w:link w:val="Tekstpodstawowy"/>
    <w:rsid w:val="00E16E2B"/>
    <w:rPr>
      <w:rFonts w:ascii="Calibri" w:eastAsia="Droid Sans Fallback" w:hAnsi="Calibri"/>
      <w:kern w:val="1"/>
      <w:sz w:val="22"/>
      <w:szCs w:val="22"/>
      <w:lang w:eastAsia="en-US"/>
    </w:rPr>
  </w:style>
  <w:style w:type="paragraph" w:styleId="Lista">
    <w:name w:val="List"/>
    <w:basedOn w:val="Tekstpodstawowy"/>
    <w:rsid w:val="00E16E2B"/>
    <w:rPr>
      <w:rFonts w:cs="DejaVu Sans"/>
    </w:rPr>
  </w:style>
  <w:style w:type="paragraph" w:styleId="Legenda">
    <w:name w:val="caption"/>
    <w:basedOn w:val="Normalny"/>
    <w:qFormat/>
    <w:rsid w:val="00E16E2B"/>
    <w:pPr>
      <w:suppressLineNumbers/>
      <w:suppressAutoHyphens/>
      <w:spacing w:before="120" w:after="120" w:line="276" w:lineRule="auto"/>
    </w:pPr>
    <w:rPr>
      <w:rFonts w:ascii="Calibri" w:eastAsia="Droid Sans Fallback" w:hAnsi="Calibri" w:cs="DejaVu Sans"/>
      <w:i/>
      <w:iCs/>
      <w:kern w:val="1"/>
      <w:lang w:eastAsia="en-US"/>
    </w:rPr>
  </w:style>
  <w:style w:type="paragraph" w:customStyle="1" w:styleId="Indeks">
    <w:name w:val="Indeks"/>
    <w:basedOn w:val="Normalny"/>
    <w:rsid w:val="00E16E2B"/>
    <w:pPr>
      <w:suppressLineNumbers/>
      <w:suppressAutoHyphens/>
      <w:spacing w:after="200" w:line="276" w:lineRule="auto"/>
    </w:pPr>
    <w:rPr>
      <w:rFonts w:ascii="Calibri" w:eastAsia="Droid Sans Fallback" w:hAnsi="Calibri" w:cs="DejaVu Sans"/>
      <w:kern w:val="1"/>
      <w:sz w:val="22"/>
      <w:szCs w:val="22"/>
      <w:lang w:eastAsia="en-US"/>
    </w:rPr>
  </w:style>
  <w:style w:type="paragraph" w:styleId="Tekstdymka">
    <w:name w:val="Balloon Text"/>
    <w:basedOn w:val="Normalny"/>
    <w:link w:val="TekstdymkaZnak1"/>
    <w:rsid w:val="00E16E2B"/>
    <w:pPr>
      <w:suppressAutoHyphens/>
      <w:spacing w:line="100" w:lineRule="atLeast"/>
    </w:pPr>
    <w:rPr>
      <w:rFonts w:ascii="Tahoma" w:eastAsia="Droid Sans Fallback" w:hAnsi="Tahoma"/>
      <w:kern w:val="1"/>
      <w:sz w:val="16"/>
      <w:szCs w:val="16"/>
      <w:lang w:eastAsia="en-US"/>
    </w:rPr>
  </w:style>
  <w:style w:type="character" w:customStyle="1" w:styleId="TekstdymkaZnak1">
    <w:name w:val="Tekst dymka Znak1"/>
    <w:link w:val="Tekstdymka"/>
    <w:rsid w:val="00E16E2B"/>
    <w:rPr>
      <w:rFonts w:ascii="Tahoma" w:eastAsia="Droid Sans Fallback" w:hAnsi="Tahoma" w:cs="Tahoma"/>
      <w:kern w:val="1"/>
      <w:sz w:val="16"/>
      <w:szCs w:val="16"/>
      <w:lang w:eastAsia="en-US"/>
    </w:rPr>
  </w:style>
  <w:style w:type="paragraph" w:customStyle="1" w:styleId="Nagwektabeli">
    <w:name w:val="Nagłówek tabeli"/>
    <w:basedOn w:val="Zawartotabeli"/>
    <w:rsid w:val="00E16E2B"/>
    <w:pPr>
      <w:suppressAutoHyphens/>
      <w:spacing w:after="200" w:line="276" w:lineRule="auto"/>
      <w:jc w:val="center"/>
    </w:pPr>
    <w:rPr>
      <w:rFonts w:ascii="Calibri" w:eastAsia="Droid Sans Fallback" w:hAnsi="Calibri" w:cs="Calibri"/>
      <w:b/>
      <w:bCs/>
      <w:kern w:val="1"/>
      <w:sz w:val="22"/>
      <w:szCs w:val="22"/>
      <w:lang w:eastAsia="en-US"/>
    </w:rPr>
  </w:style>
  <w:style w:type="character" w:customStyle="1" w:styleId="StopkaZnak1">
    <w:name w:val="Stopka Znak1"/>
    <w:link w:val="Stopka"/>
    <w:uiPriority w:val="99"/>
    <w:rsid w:val="00E16E2B"/>
    <w:rPr>
      <w:sz w:val="24"/>
      <w:szCs w:val="24"/>
    </w:rPr>
  </w:style>
  <w:style w:type="table" w:styleId="Tabela-Siatka">
    <w:name w:val="Table Grid"/>
    <w:basedOn w:val="Standardowy"/>
    <w:uiPriority w:val="39"/>
    <w:rsid w:val="00E16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unhideWhenUsed/>
    <w:rsid w:val="00E16E2B"/>
    <w:rPr>
      <w:color w:val="800080"/>
      <w:u w:val="single"/>
    </w:rPr>
  </w:style>
  <w:style w:type="paragraph" w:styleId="NormalnyWeb">
    <w:name w:val="Normal (Web)"/>
    <w:basedOn w:val="Normalny"/>
    <w:rsid w:val="00E16E2B"/>
    <w:pPr>
      <w:spacing w:before="100" w:beforeAutospacing="1" w:after="119"/>
    </w:pPr>
  </w:style>
  <w:style w:type="character" w:customStyle="1" w:styleId="FontStyle19">
    <w:name w:val="Font Style19"/>
    <w:uiPriority w:val="99"/>
    <w:rsid w:val="00E16E2B"/>
    <w:rPr>
      <w:rFonts w:ascii="Times New Roman" w:hAnsi="Times New Roman" w:cs="Times New Roman"/>
      <w:b/>
      <w:bCs/>
      <w:sz w:val="20"/>
      <w:szCs w:val="20"/>
    </w:rPr>
  </w:style>
  <w:style w:type="character" w:customStyle="1" w:styleId="FontStyle22">
    <w:name w:val="Font Style22"/>
    <w:uiPriority w:val="99"/>
    <w:rsid w:val="00E16E2B"/>
    <w:rPr>
      <w:rFonts w:ascii="Arial" w:hAnsi="Arial" w:cs="Arial"/>
      <w:sz w:val="18"/>
      <w:szCs w:val="18"/>
    </w:rPr>
  </w:style>
  <w:style w:type="paragraph" w:styleId="HTML-wstpniesformatowany">
    <w:name w:val="HTML Preformatted"/>
    <w:basedOn w:val="Normalny"/>
    <w:link w:val="HTML-wstpniesformatowanyZnak"/>
    <w:uiPriority w:val="99"/>
    <w:unhideWhenUsed/>
    <w:rsid w:val="00E1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102070"/>
      <w:sz w:val="20"/>
      <w:szCs w:val="20"/>
      <w:lang/>
    </w:rPr>
  </w:style>
  <w:style w:type="character" w:customStyle="1" w:styleId="HTML-wstpniesformatowanyZnak">
    <w:name w:val="HTML - wstępnie sformatowany Znak"/>
    <w:link w:val="HTML-wstpniesformatowany"/>
    <w:uiPriority w:val="99"/>
    <w:rsid w:val="00E16E2B"/>
    <w:rPr>
      <w:rFonts w:ascii="Courier New" w:hAnsi="Courier New"/>
      <w:color w:val="102070"/>
      <w:lang/>
    </w:rPr>
  </w:style>
  <w:style w:type="character" w:styleId="Odwoanieprzypisukocowego">
    <w:name w:val="endnote reference"/>
    <w:uiPriority w:val="99"/>
    <w:unhideWhenUsed/>
    <w:rsid w:val="00E16E2B"/>
    <w:rPr>
      <w:vertAlign w:val="superscript"/>
    </w:rPr>
  </w:style>
  <w:style w:type="paragraph" w:customStyle="1" w:styleId="Default">
    <w:name w:val="Default"/>
    <w:rsid w:val="00E16E2B"/>
    <w:pPr>
      <w:autoSpaceDE w:val="0"/>
      <w:autoSpaceDN w:val="0"/>
      <w:adjustRightInd w:val="0"/>
    </w:pPr>
    <w:rPr>
      <w:color w:val="000000"/>
      <w:sz w:val="24"/>
      <w:szCs w:val="24"/>
    </w:rPr>
  </w:style>
  <w:style w:type="paragraph" w:customStyle="1" w:styleId="Style9">
    <w:name w:val="Style9"/>
    <w:basedOn w:val="Normalny"/>
    <w:uiPriority w:val="99"/>
    <w:rsid w:val="00E16E2B"/>
    <w:pPr>
      <w:widowControl w:val="0"/>
      <w:suppressAutoHyphens/>
      <w:autoSpaceDE w:val="0"/>
      <w:spacing w:line="277" w:lineRule="exact"/>
      <w:jc w:val="both"/>
    </w:pPr>
    <w:rPr>
      <w:lang w:eastAsia="ar-SA"/>
    </w:rPr>
  </w:style>
  <w:style w:type="character" w:styleId="Odwoaniedokomentarza">
    <w:name w:val="annotation reference"/>
    <w:uiPriority w:val="99"/>
    <w:unhideWhenUsed/>
    <w:rsid w:val="00E16E2B"/>
    <w:rPr>
      <w:sz w:val="16"/>
      <w:szCs w:val="16"/>
    </w:rPr>
  </w:style>
  <w:style w:type="paragraph" w:styleId="Tekstkomentarza">
    <w:name w:val="annotation text"/>
    <w:basedOn w:val="Normalny"/>
    <w:link w:val="TekstkomentarzaZnak"/>
    <w:unhideWhenUsed/>
    <w:rsid w:val="00E16E2B"/>
    <w:pPr>
      <w:suppressAutoHyphens/>
      <w:spacing w:after="200" w:line="276" w:lineRule="auto"/>
    </w:pPr>
    <w:rPr>
      <w:rFonts w:ascii="Calibri" w:eastAsia="Droid Sans Fallback" w:hAnsi="Calibri"/>
      <w:kern w:val="1"/>
      <w:sz w:val="20"/>
      <w:szCs w:val="20"/>
      <w:lang w:eastAsia="en-US"/>
    </w:rPr>
  </w:style>
  <w:style w:type="character" w:customStyle="1" w:styleId="TekstkomentarzaZnak">
    <w:name w:val="Tekst komentarza Znak"/>
    <w:link w:val="Tekstkomentarza"/>
    <w:rsid w:val="00E16E2B"/>
    <w:rPr>
      <w:rFonts w:ascii="Calibri" w:eastAsia="Droid Sans Fallback" w:hAnsi="Calibri"/>
      <w:kern w:val="1"/>
      <w:lang w:eastAsia="en-US"/>
    </w:rPr>
  </w:style>
  <w:style w:type="paragraph" w:styleId="Tematkomentarza">
    <w:name w:val="annotation subject"/>
    <w:basedOn w:val="Tekstkomentarza"/>
    <w:next w:val="Tekstkomentarza"/>
    <w:link w:val="TematkomentarzaZnak"/>
    <w:unhideWhenUsed/>
    <w:rsid w:val="00E16E2B"/>
    <w:rPr>
      <w:b/>
      <w:bCs/>
    </w:rPr>
  </w:style>
  <w:style w:type="character" w:customStyle="1" w:styleId="TematkomentarzaZnak">
    <w:name w:val="Temat komentarza Znak"/>
    <w:link w:val="Tematkomentarza"/>
    <w:rsid w:val="00E16E2B"/>
    <w:rPr>
      <w:rFonts w:ascii="Calibri" w:eastAsia="Droid Sans Fallback" w:hAnsi="Calibri"/>
      <w:b/>
      <w:bCs/>
      <w:kern w:val="1"/>
      <w:lang w:eastAsia="en-US"/>
    </w:rPr>
  </w:style>
  <w:style w:type="character" w:customStyle="1" w:styleId="st">
    <w:name w:val="st"/>
    <w:basedOn w:val="Domylnaczcionkaakapitu"/>
    <w:rsid w:val="00E16E2B"/>
  </w:style>
  <w:style w:type="character" w:styleId="Uwydatnienie">
    <w:name w:val="Emphasis"/>
    <w:uiPriority w:val="20"/>
    <w:qFormat/>
    <w:rsid w:val="00E16E2B"/>
    <w:rPr>
      <w:i/>
      <w:iCs/>
    </w:rPr>
  </w:style>
  <w:style w:type="paragraph" w:customStyle="1" w:styleId="Style12">
    <w:name w:val="Style12"/>
    <w:basedOn w:val="Normalny"/>
    <w:uiPriority w:val="99"/>
    <w:rsid w:val="00E16E2B"/>
    <w:pPr>
      <w:widowControl w:val="0"/>
      <w:autoSpaceDE w:val="0"/>
      <w:autoSpaceDN w:val="0"/>
      <w:adjustRightInd w:val="0"/>
      <w:spacing w:line="317" w:lineRule="exact"/>
      <w:jc w:val="both"/>
    </w:pPr>
    <w:rPr>
      <w:rFonts w:ascii="Arial" w:hAnsi="Arial" w:cs="Arial"/>
    </w:rPr>
  </w:style>
  <w:style w:type="character" w:customStyle="1" w:styleId="FontStyle12">
    <w:name w:val="Font Style12"/>
    <w:rsid w:val="00E16E2B"/>
    <w:rPr>
      <w:rFonts w:ascii="Times New Roman" w:hAnsi="Times New Roman" w:cs="Times New Roman"/>
      <w:sz w:val="20"/>
      <w:szCs w:val="20"/>
    </w:rPr>
  </w:style>
  <w:style w:type="numbering" w:customStyle="1" w:styleId="Bezlisty1">
    <w:name w:val="Bez listy1"/>
    <w:next w:val="Bezlisty"/>
    <w:uiPriority w:val="99"/>
    <w:semiHidden/>
    <w:unhideWhenUsed/>
    <w:rsid w:val="00E16E2B"/>
  </w:style>
  <w:style w:type="character" w:customStyle="1" w:styleId="WW8Num2z1">
    <w:name w:val="WW8Num2z1"/>
    <w:rsid w:val="00E16E2B"/>
    <w:rPr>
      <w:b w:val="0"/>
      <w:sz w:val="22"/>
      <w:szCs w:val="22"/>
    </w:rPr>
  </w:style>
  <w:style w:type="character" w:customStyle="1" w:styleId="WW8Num2z2">
    <w:name w:val="WW8Num2z2"/>
    <w:rsid w:val="00E16E2B"/>
    <w:rPr>
      <w:b w:val="0"/>
      <w:strike w:val="0"/>
      <w:dstrike w:val="0"/>
      <w:color w:val="auto"/>
    </w:rPr>
  </w:style>
  <w:style w:type="character" w:customStyle="1" w:styleId="WW8Num3z0">
    <w:name w:val="WW8Num3z0"/>
    <w:rsid w:val="00E16E2B"/>
    <w:rPr>
      <w:b w:val="0"/>
    </w:rPr>
  </w:style>
  <w:style w:type="character" w:customStyle="1" w:styleId="WW8Num4z0">
    <w:name w:val="WW8Num4z0"/>
    <w:rsid w:val="00E16E2B"/>
    <w:rPr>
      <w:b w:val="0"/>
    </w:rPr>
  </w:style>
  <w:style w:type="character" w:customStyle="1" w:styleId="WW8Num5z0">
    <w:name w:val="WW8Num5z0"/>
    <w:rsid w:val="00E16E2B"/>
    <w:rPr>
      <w:rFonts w:ascii="Times New Roman" w:eastAsia="Calibri" w:hAnsi="Times New Roman" w:cs="Times New Roman"/>
      <w:b w:val="0"/>
    </w:rPr>
  </w:style>
  <w:style w:type="character" w:customStyle="1" w:styleId="WW8Num6z0">
    <w:name w:val="WW8Num6z0"/>
    <w:rsid w:val="00E16E2B"/>
    <w:rPr>
      <w:i w:val="0"/>
    </w:rPr>
  </w:style>
  <w:style w:type="character" w:customStyle="1" w:styleId="WW8Num6z1">
    <w:name w:val="WW8Num6z1"/>
    <w:rsid w:val="00E16E2B"/>
    <w:rPr>
      <w:b w:val="0"/>
    </w:rPr>
  </w:style>
  <w:style w:type="character" w:customStyle="1" w:styleId="WW8Num6z2">
    <w:name w:val="WW8Num6z2"/>
    <w:rsid w:val="00E16E2B"/>
    <w:rPr>
      <w:strike w:val="0"/>
      <w:dstrike w:val="0"/>
      <w:color w:val="auto"/>
    </w:rPr>
  </w:style>
  <w:style w:type="character" w:customStyle="1" w:styleId="WW8Num12z0">
    <w:name w:val="WW8Num12z0"/>
    <w:rsid w:val="00E16E2B"/>
    <w:rPr>
      <w:rFonts w:eastAsia="Times New Roman"/>
      <w:strike w:val="0"/>
      <w:dstrike w:val="0"/>
    </w:rPr>
  </w:style>
  <w:style w:type="character" w:customStyle="1" w:styleId="WW8Num13z1">
    <w:name w:val="WW8Num13z1"/>
    <w:rsid w:val="00E16E2B"/>
    <w:rPr>
      <w:b w:val="0"/>
      <w:strike w:val="0"/>
      <w:dstrike w:val="0"/>
      <w:color w:val="auto"/>
    </w:rPr>
  </w:style>
  <w:style w:type="character" w:customStyle="1" w:styleId="WW8Num17z0">
    <w:name w:val="WW8Num17z0"/>
    <w:rsid w:val="00E16E2B"/>
    <w:rPr>
      <w:b/>
      <w:color w:val="auto"/>
      <w:sz w:val="28"/>
      <w:szCs w:val="28"/>
    </w:rPr>
  </w:style>
  <w:style w:type="character" w:customStyle="1" w:styleId="WW8Num17z1">
    <w:name w:val="WW8Num17z1"/>
    <w:rsid w:val="00E16E2B"/>
    <w:rPr>
      <w:rFonts w:ascii="Times New Roman" w:hAnsi="Times New Roman" w:cs="Times New Roman"/>
      <w:b w:val="0"/>
      <w:i w:val="0"/>
      <w:strike w:val="0"/>
      <w:dstrike w:val="0"/>
      <w:color w:val="auto"/>
      <w:sz w:val="22"/>
      <w:szCs w:val="22"/>
    </w:rPr>
  </w:style>
  <w:style w:type="character" w:customStyle="1" w:styleId="WW8Num17z2">
    <w:name w:val="WW8Num17z2"/>
    <w:rsid w:val="00E16E2B"/>
    <w:rPr>
      <w:rFonts w:ascii="Times New Roman" w:hAnsi="Times New Roman" w:cs="Times New Roman"/>
      <w:b w:val="0"/>
      <w:color w:val="auto"/>
    </w:rPr>
  </w:style>
  <w:style w:type="character" w:customStyle="1" w:styleId="WW8Num17z3">
    <w:name w:val="WW8Num17z3"/>
    <w:rsid w:val="00E16E2B"/>
    <w:rPr>
      <w:color w:val="auto"/>
    </w:rPr>
  </w:style>
  <w:style w:type="character" w:customStyle="1" w:styleId="WW8Num19z2">
    <w:name w:val="WW8Num19z2"/>
    <w:rsid w:val="00E16E2B"/>
    <w:rPr>
      <w:rFonts w:ascii="Times New Roman" w:eastAsia="Calibri" w:hAnsi="Times New Roman" w:cs="Times New Roman"/>
    </w:rPr>
  </w:style>
  <w:style w:type="character" w:customStyle="1" w:styleId="WW8Num20z0">
    <w:name w:val="WW8Num20z0"/>
    <w:rsid w:val="00E16E2B"/>
    <w:rPr>
      <w:color w:val="auto"/>
    </w:rPr>
  </w:style>
  <w:style w:type="character" w:customStyle="1" w:styleId="WW8Num21z1">
    <w:name w:val="WW8Num21z1"/>
    <w:rsid w:val="00E16E2B"/>
    <w:rPr>
      <w:b w:val="0"/>
      <w:strike w:val="0"/>
      <w:dstrike w:val="0"/>
    </w:rPr>
  </w:style>
  <w:style w:type="character" w:customStyle="1" w:styleId="WW8Num24z2">
    <w:name w:val="WW8Num24z2"/>
    <w:rsid w:val="00E16E2B"/>
    <w:rPr>
      <w:rFonts w:ascii="Times New Roman" w:eastAsia="Calibri" w:hAnsi="Times New Roman" w:cs="Times New Roman"/>
    </w:rPr>
  </w:style>
  <w:style w:type="character" w:customStyle="1" w:styleId="WW8Num25z0">
    <w:name w:val="WW8Num25z0"/>
    <w:rsid w:val="00E16E2B"/>
    <w:rPr>
      <w:rFonts w:eastAsia="Times New Roman"/>
    </w:rPr>
  </w:style>
  <w:style w:type="character" w:customStyle="1" w:styleId="WW8Num27z0">
    <w:name w:val="WW8Num27z0"/>
    <w:rsid w:val="00E16E2B"/>
    <w:rPr>
      <w:b w:val="0"/>
    </w:rPr>
  </w:style>
  <w:style w:type="character" w:customStyle="1" w:styleId="WW8Num28z0">
    <w:name w:val="WW8Num28z0"/>
    <w:rsid w:val="00E16E2B"/>
    <w:rPr>
      <w:b w:val="0"/>
    </w:rPr>
  </w:style>
  <w:style w:type="character" w:customStyle="1" w:styleId="WW8Num29z0">
    <w:name w:val="WW8Num29z0"/>
    <w:rsid w:val="00E16E2B"/>
    <w:rPr>
      <w:b w:val="0"/>
    </w:rPr>
  </w:style>
  <w:style w:type="character" w:customStyle="1" w:styleId="WW8Num29z1">
    <w:name w:val="WW8Num29z1"/>
    <w:rsid w:val="00E16E2B"/>
    <w:rPr>
      <w:b w:val="0"/>
      <w:strike w:val="0"/>
      <w:dstrike w:val="0"/>
      <w:color w:val="auto"/>
    </w:rPr>
  </w:style>
  <w:style w:type="character" w:customStyle="1" w:styleId="WW8Num29z2">
    <w:name w:val="WW8Num29z2"/>
    <w:rsid w:val="00E16E2B"/>
    <w:rPr>
      <w:rFonts w:ascii="Times New Roman" w:hAnsi="Times New Roman" w:cs="Times New Roman"/>
      <w:b w:val="0"/>
      <w:strike w:val="0"/>
      <w:dstrike w:val="0"/>
      <w:sz w:val="22"/>
      <w:szCs w:val="22"/>
    </w:rPr>
  </w:style>
  <w:style w:type="character" w:customStyle="1" w:styleId="WW8Num31z0">
    <w:name w:val="WW8Num31z0"/>
    <w:rsid w:val="00E16E2B"/>
    <w:rPr>
      <w:b/>
    </w:rPr>
  </w:style>
  <w:style w:type="character" w:customStyle="1" w:styleId="WW8Num31z1">
    <w:name w:val="WW8Num31z1"/>
    <w:rsid w:val="00E16E2B"/>
    <w:rPr>
      <w:b w:val="0"/>
      <w:i w:val="0"/>
      <w:strike w:val="0"/>
      <w:dstrike w:val="0"/>
      <w:color w:val="auto"/>
    </w:rPr>
  </w:style>
  <w:style w:type="character" w:customStyle="1" w:styleId="WW8Num31z2">
    <w:name w:val="WW8Num31z2"/>
    <w:rsid w:val="00E16E2B"/>
    <w:rPr>
      <w:i w:val="0"/>
    </w:rPr>
  </w:style>
  <w:style w:type="character" w:customStyle="1" w:styleId="WW8Num33z1">
    <w:name w:val="WW8Num33z1"/>
    <w:rsid w:val="00E16E2B"/>
    <w:rPr>
      <w:b w:val="0"/>
      <w:color w:val="auto"/>
    </w:rPr>
  </w:style>
  <w:style w:type="character" w:customStyle="1" w:styleId="WW8Num33z2">
    <w:name w:val="WW8Num33z2"/>
    <w:rsid w:val="00E16E2B"/>
    <w:rPr>
      <w:b w:val="0"/>
      <w:strike w:val="0"/>
      <w:dstrike w:val="0"/>
      <w:color w:val="000000"/>
    </w:rPr>
  </w:style>
  <w:style w:type="character" w:customStyle="1" w:styleId="WW8Num34z0">
    <w:name w:val="WW8Num34z0"/>
    <w:rsid w:val="00E16E2B"/>
    <w:rPr>
      <w:rFonts w:ascii="Times New Roman" w:hAnsi="Times New Roman" w:cs="Times New Roman"/>
      <w:b/>
    </w:rPr>
  </w:style>
  <w:style w:type="character" w:customStyle="1" w:styleId="WW8Num34z1">
    <w:name w:val="WW8Num34z1"/>
    <w:rsid w:val="00E16E2B"/>
    <w:rPr>
      <w:b w:val="0"/>
      <w:color w:val="auto"/>
    </w:rPr>
  </w:style>
  <w:style w:type="character" w:customStyle="1" w:styleId="WW8Num34z2">
    <w:name w:val="WW8Num34z2"/>
    <w:rsid w:val="00E16E2B"/>
    <w:rPr>
      <w:b w:val="0"/>
      <w:strike w:val="0"/>
      <w:dstrike w:val="0"/>
      <w:color w:val="000000"/>
    </w:rPr>
  </w:style>
  <w:style w:type="character" w:customStyle="1" w:styleId="WW8Num35z0">
    <w:name w:val="WW8Num35z0"/>
    <w:rsid w:val="00E16E2B"/>
    <w:rPr>
      <w:rFonts w:ascii="Times New Roman" w:hAnsi="Times New Roman" w:cs="Times New Roman"/>
      <w:b/>
    </w:rPr>
  </w:style>
  <w:style w:type="character" w:customStyle="1" w:styleId="WW8Num39z0">
    <w:name w:val="WW8Num39z0"/>
    <w:rsid w:val="00E16E2B"/>
    <w:rPr>
      <w:color w:val="000000"/>
      <w:sz w:val="28"/>
      <w:szCs w:val="28"/>
    </w:rPr>
  </w:style>
  <w:style w:type="character" w:customStyle="1" w:styleId="WW8Num40z0">
    <w:name w:val="WW8Num40z0"/>
    <w:rsid w:val="00E16E2B"/>
    <w:rPr>
      <w:color w:val="000000"/>
      <w:sz w:val="28"/>
      <w:szCs w:val="28"/>
    </w:rPr>
  </w:style>
  <w:style w:type="character" w:customStyle="1" w:styleId="WW8Num43z0">
    <w:name w:val="WW8Num43z0"/>
    <w:rsid w:val="00E16E2B"/>
    <w:rPr>
      <w:b w:val="0"/>
      <w:sz w:val="22"/>
      <w:szCs w:val="22"/>
    </w:rPr>
  </w:style>
  <w:style w:type="character" w:customStyle="1" w:styleId="WW8Num43z1">
    <w:name w:val="WW8Num43z1"/>
    <w:rsid w:val="00E16E2B"/>
    <w:rPr>
      <w:b w:val="0"/>
      <w:strike w:val="0"/>
      <w:dstrike w:val="0"/>
      <w:color w:val="auto"/>
    </w:rPr>
  </w:style>
  <w:style w:type="character" w:customStyle="1" w:styleId="WW8Num43z2">
    <w:name w:val="WW8Num43z2"/>
    <w:rsid w:val="00E16E2B"/>
    <w:rPr>
      <w:rFonts w:ascii="Times New Roman" w:hAnsi="Times New Roman" w:cs="Times New Roman"/>
      <w:b w:val="0"/>
      <w:strike w:val="0"/>
      <w:dstrike w:val="0"/>
      <w:sz w:val="22"/>
      <w:szCs w:val="22"/>
    </w:rPr>
  </w:style>
  <w:style w:type="character" w:customStyle="1" w:styleId="WW8Num44z1">
    <w:name w:val="WW8Num44z1"/>
    <w:rsid w:val="00E16E2B"/>
    <w:rPr>
      <w:b w:val="0"/>
      <w:strike w:val="0"/>
      <w:dstrike w:val="0"/>
      <w:color w:val="auto"/>
    </w:rPr>
  </w:style>
  <w:style w:type="character" w:customStyle="1" w:styleId="WW8Num44z2">
    <w:name w:val="WW8Num44z2"/>
    <w:rsid w:val="00E16E2B"/>
    <w:rPr>
      <w:rFonts w:ascii="Times New Roman" w:hAnsi="Times New Roman" w:cs="Times New Roman"/>
      <w:b w:val="0"/>
      <w:strike w:val="0"/>
      <w:dstrike w:val="0"/>
      <w:sz w:val="22"/>
      <w:szCs w:val="22"/>
    </w:rPr>
  </w:style>
  <w:style w:type="character" w:customStyle="1" w:styleId="WW8Num47z0">
    <w:name w:val="WW8Num47z0"/>
    <w:rsid w:val="00E16E2B"/>
    <w:rPr>
      <w:rFonts w:eastAsia="Times New Roman"/>
    </w:rPr>
  </w:style>
  <w:style w:type="character" w:customStyle="1" w:styleId="WW8Num48z1">
    <w:name w:val="WW8Num48z1"/>
    <w:rsid w:val="00E16E2B"/>
    <w:rPr>
      <w:b w:val="0"/>
      <w:sz w:val="22"/>
      <w:szCs w:val="22"/>
    </w:rPr>
  </w:style>
  <w:style w:type="character" w:customStyle="1" w:styleId="WW8Num48z2">
    <w:name w:val="WW8Num48z2"/>
    <w:rsid w:val="00E16E2B"/>
    <w:rPr>
      <w:b w:val="0"/>
      <w:strike w:val="0"/>
      <w:dstrike w:val="0"/>
      <w:color w:val="auto"/>
    </w:rPr>
  </w:style>
  <w:style w:type="character" w:customStyle="1" w:styleId="WW8Num52z0">
    <w:name w:val="WW8Num52z0"/>
    <w:rsid w:val="00E16E2B"/>
    <w:rPr>
      <w:b/>
      <w:color w:val="auto"/>
      <w:sz w:val="28"/>
      <w:szCs w:val="28"/>
    </w:rPr>
  </w:style>
  <w:style w:type="character" w:customStyle="1" w:styleId="WW8Num52z1">
    <w:name w:val="WW8Num52z1"/>
    <w:rsid w:val="00E16E2B"/>
    <w:rPr>
      <w:rFonts w:ascii="Times New Roman" w:hAnsi="Times New Roman" w:cs="Times New Roman"/>
      <w:b/>
      <w:i w:val="0"/>
      <w:strike w:val="0"/>
      <w:dstrike w:val="0"/>
      <w:color w:val="000000"/>
      <w:sz w:val="24"/>
      <w:szCs w:val="24"/>
    </w:rPr>
  </w:style>
  <w:style w:type="character" w:customStyle="1" w:styleId="WW8Num52z2">
    <w:name w:val="WW8Num52z2"/>
    <w:rsid w:val="00E16E2B"/>
    <w:rPr>
      <w:rFonts w:ascii="Times New Roman" w:hAnsi="Times New Roman" w:cs="Times New Roman"/>
      <w:b w:val="0"/>
      <w:strike w:val="0"/>
      <w:dstrike w:val="0"/>
      <w:color w:val="auto"/>
      <w:sz w:val="22"/>
      <w:szCs w:val="22"/>
    </w:rPr>
  </w:style>
  <w:style w:type="character" w:customStyle="1" w:styleId="WW8Num1z0">
    <w:name w:val="WW8Num1z0"/>
    <w:rsid w:val="00E16E2B"/>
    <w:rPr>
      <w:rFonts w:ascii="Calibri" w:hAnsi="Calibri"/>
      <w:b w:val="0"/>
      <w:i w:val="0"/>
      <w:sz w:val="22"/>
      <w:szCs w:val="22"/>
      <w:u w:val="none"/>
    </w:rPr>
  </w:style>
  <w:style w:type="character" w:customStyle="1" w:styleId="WW8Num3z1">
    <w:name w:val="WW8Num3z1"/>
    <w:rsid w:val="00E16E2B"/>
    <w:rPr>
      <w:b w:val="0"/>
      <w:sz w:val="22"/>
      <w:szCs w:val="22"/>
    </w:rPr>
  </w:style>
  <w:style w:type="character" w:customStyle="1" w:styleId="WW8Num3z2">
    <w:name w:val="WW8Num3z2"/>
    <w:rsid w:val="00E16E2B"/>
    <w:rPr>
      <w:b w:val="0"/>
      <w:strike w:val="0"/>
      <w:dstrike w:val="0"/>
      <w:color w:val="auto"/>
    </w:rPr>
  </w:style>
  <w:style w:type="character" w:customStyle="1" w:styleId="WW8Num7z0">
    <w:name w:val="WW8Num7z0"/>
    <w:rsid w:val="00E16E2B"/>
    <w:rPr>
      <w:b/>
      <w:color w:val="auto"/>
      <w:sz w:val="28"/>
      <w:szCs w:val="28"/>
    </w:rPr>
  </w:style>
  <w:style w:type="character" w:customStyle="1" w:styleId="WW8Num7z1">
    <w:name w:val="WW8Num7z1"/>
    <w:rsid w:val="00E16E2B"/>
    <w:rPr>
      <w:b w:val="0"/>
    </w:rPr>
  </w:style>
  <w:style w:type="character" w:customStyle="1" w:styleId="WW8Num7z2">
    <w:name w:val="WW8Num7z2"/>
    <w:rsid w:val="00E16E2B"/>
    <w:rPr>
      <w:strike w:val="0"/>
      <w:dstrike w:val="0"/>
      <w:color w:val="auto"/>
    </w:rPr>
  </w:style>
  <w:style w:type="character" w:customStyle="1" w:styleId="WW8Num13z0">
    <w:name w:val="WW8Num13z0"/>
    <w:rsid w:val="00E16E2B"/>
    <w:rPr>
      <w:rFonts w:eastAsia="Times New Roman"/>
      <w:strike w:val="0"/>
      <w:dstrike w:val="0"/>
    </w:rPr>
  </w:style>
  <w:style w:type="character" w:customStyle="1" w:styleId="WW8Num14z1">
    <w:name w:val="WW8Num14z1"/>
    <w:rsid w:val="00E16E2B"/>
    <w:rPr>
      <w:b w:val="0"/>
      <w:strike w:val="0"/>
      <w:dstrike w:val="0"/>
      <w:color w:val="auto"/>
    </w:rPr>
  </w:style>
  <w:style w:type="character" w:customStyle="1" w:styleId="WW8Num18z0">
    <w:name w:val="WW8Num18z0"/>
    <w:rsid w:val="00E16E2B"/>
    <w:rPr>
      <w:b/>
      <w:color w:val="auto"/>
      <w:sz w:val="28"/>
      <w:szCs w:val="28"/>
    </w:rPr>
  </w:style>
  <w:style w:type="character" w:customStyle="1" w:styleId="WW8Num18z1">
    <w:name w:val="WW8Num18z1"/>
    <w:rsid w:val="00E16E2B"/>
    <w:rPr>
      <w:rFonts w:ascii="Times New Roman" w:hAnsi="Times New Roman" w:cs="Times New Roman"/>
      <w:b w:val="0"/>
      <w:i w:val="0"/>
      <w:strike w:val="0"/>
      <w:dstrike w:val="0"/>
      <w:color w:val="auto"/>
      <w:sz w:val="22"/>
      <w:szCs w:val="22"/>
    </w:rPr>
  </w:style>
  <w:style w:type="character" w:customStyle="1" w:styleId="WW8Num18z2">
    <w:name w:val="WW8Num18z2"/>
    <w:rsid w:val="00E16E2B"/>
    <w:rPr>
      <w:rFonts w:ascii="Times New Roman" w:hAnsi="Times New Roman" w:cs="Times New Roman"/>
      <w:b w:val="0"/>
      <w:color w:val="auto"/>
    </w:rPr>
  </w:style>
  <w:style w:type="character" w:customStyle="1" w:styleId="WW8Num18z3">
    <w:name w:val="WW8Num18z3"/>
    <w:rsid w:val="00E16E2B"/>
    <w:rPr>
      <w:color w:val="auto"/>
    </w:rPr>
  </w:style>
  <w:style w:type="character" w:customStyle="1" w:styleId="WW8Num20z2">
    <w:name w:val="WW8Num20z2"/>
    <w:rsid w:val="00E16E2B"/>
    <w:rPr>
      <w:rFonts w:ascii="Times New Roman" w:eastAsia="Calibri" w:hAnsi="Times New Roman" w:cs="Times New Roman"/>
    </w:rPr>
  </w:style>
  <w:style w:type="character" w:customStyle="1" w:styleId="WW8Num21z0">
    <w:name w:val="WW8Num21z0"/>
    <w:rsid w:val="00E16E2B"/>
    <w:rPr>
      <w:color w:val="auto"/>
    </w:rPr>
  </w:style>
  <w:style w:type="character" w:customStyle="1" w:styleId="WW8Num22z1">
    <w:name w:val="WW8Num22z1"/>
    <w:rsid w:val="00E16E2B"/>
    <w:rPr>
      <w:b w:val="0"/>
      <w:strike w:val="0"/>
      <w:dstrike w:val="0"/>
    </w:rPr>
  </w:style>
  <w:style w:type="character" w:customStyle="1" w:styleId="WW8Num25z2">
    <w:name w:val="WW8Num25z2"/>
    <w:rsid w:val="00E16E2B"/>
    <w:rPr>
      <w:rFonts w:ascii="Times New Roman" w:eastAsia="Calibri" w:hAnsi="Times New Roman" w:cs="Times New Roman"/>
    </w:rPr>
  </w:style>
  <w:style w:type="character" w:customStyle="1" w:styleId="WW8Num26z0">
    <w:name w:val="WW8Num26z0"/>
    <w:rsid w:val="00E16E2B"/>
    <w:rPr>
      <w:rFonts w:eastAsia="Times New Roman"/>
    </w:rPr>
  </w:style>
  <w:style w:type="character" w:customStyle="1" w:styleId="WW8Num30z0">
    <w:name w:val="WW8Num30z0"/>
    <w:rsid w:val="00E16E2B"/>
    <w:rPr>
      <w:b/>
      <w:sz w:val="22"/>
      <w:szCs w:val="22"/>
    </w:rPr>
  </w:style>
  <w:style w:type="character" w:customStyle="1" w:styleId="WW8Num30z1">
    <w:name w:val="WW8Num30z1"/>
    <w:rsid w:val="00E16E2B"/>
    <w:rPr>
      <w:b w:val="0"/>
      <w:strike w:val="0"/>
      <w:dstrike w:val="0"/>
      <w:color w:val="auto"/>
    </w:rPr>
  </w:style>
  <w:style w:type="character" w:customStyle="1" w:styleId="WW8Num30z2">
    <w:name w:val="WW8Num30z2"/>
    <w:rsid w:val="00E16E2B"/>
    <w:rPr>
      <w:rFonts w:ascii="Times New Roman" w:hAnsi="Times New Roman" w:cs="Times New Roman"/>
      <w:b w:val="0"/>
      <w:strike w:val="0"/>
      <w:dstrike w:val="0"/>
      <w:sz w:val="22"/>
      <w:szCs w:val="22"/>
    </w:rPr>
  </w:style>
  <w:style w:type="character" w:customStyle="1" w:styleId="WW8Num32z0">
    <w:name w:val="WW8Num32z0"/>
    <w:rsid w:val="00E16E2B"/>
    <w:rPr>
      <w:b/>
    </w:rPr>
  </w:style>
  <w:style w:type="character" w:customStyle="1" w:styleId="WW8Num32z1">
    <w:name w:val="WW8Num32z1"/>
    <w:rsid w:val="00E16E2B"/>
    <w:rPr>
      <w:b w:val="0"/>
      <w:i w:val="0"/>
      <w:strike w:val="0"/>
      <w:dstrike w:val="0"/>
      <w:color w:val="auto"/>
    </w:rPr>
  </w:style>
  <w:style w:type="character" w:customStyle="1" w:styleId="WW8Num32z2">
    <w:name w:val="WW8Num32z2"/>
    <w:rsid w:val="00E16E2B"/>
    <w:rPr>
      <w:i w:val="0"/>
    </w:rPr>
  </w:style>
  <w:style w:type="character" w:customStyle="1" w:styleId="WW8Num35z1">
    <w:name w:val="WW8Num35z1"/>
    <w:rsid w:val="00E16E2B"/>
    <w:rPr>
      <w:rFonts w:ascii="Times New Roman" w:hAnsi="Times New Roman" w:cs="Times New Roman"/>
      <w:b w:val="0"/>
      <w:strike w:val="0"/>
      <w:dstrike w:val="0"/>
    </w:rPr>
  </w:style>
  <w:style w:type="character" w:customStyle="1" w:styleId="WW8Num35z2">
    <w:name w:val="WW8Num35z2"/>
    <w:rsid w:val="00E16E2B"/>
    <w:rPr>
      <w:rFonts w:ascii="Times New Roman" w:hAnsi="Times New Roman" w:cs="Times New Roman"/>
      <w:b w:val="0"/>
    </w:rPr>
  </w:style>
  <w:style w:type="character" w:customStyle="1" w:styleId="WW8Num36z0">
    <w:name w:val="WW8Num36z0"/>
    <w:rsid w:val="00E16E2B"/>
    <w:rPr>
      <w:b w:val="0"/>
    </w:rPr>
  </w:style>
  <w:style w:type="character" w:customStyle="1" w:styleId="WW8Num41z0">
    <w:name w:val="WW8Num41z0"/>
    <w:rsid w:val="00E16E2B"/>
    <w:rPr>
      <w:rFonts w:eastAsia="Times New Roman"/>
    </w:rPr>
  </w:style>
  <w:style w:type="character" w:customStyle="1" w:styleId="WW8Num44z0">
    <w:name w:val="WW8Num44z0"/>
    <w:rsid w:val="00E16E2B"/>
    <w:rPr>
      <w:b w:val="0"/>
      <w:sz w:val="22"/>
      <w:szCs w:val="22"/>
    </w:rPr>
  </w:style>
  <w:style w:type="character" w:customStyle="1" w:styleId="WW8Num45z1">
    <w:name w:val="WW8Num45z1"/>
    <w:rsid w:val="00E16E2B"/>
    <w:rPr>
      <w:b w:val="0"/>
      <w:sz w:val="22"/>
      <w:szCs w:val="22"/>
    </w:rPr>
  </w:style>
  <w:style w:type="character" w:customStyle="1" w:styleId="WW8Num45z2">
    <w:name w:val="WW8Num45z2"/>
    <w:rsid w:val="00E16E2B"/>
    <w:rPr>
      <w:b w:val="0"/>
      <w:strike w:val="0"/>
      <w:dstrike w:val="0"/>
      <w:color w:val="auto"/>
    </w:rPr>
  </w:style>
  <w:style w:type="character" w:customStyle="1" w:styleId="WW8Num48z0">
    <w:name w:val="WW8Num48z0"/>
    <w:rsid w:val="00E16E2B"/>
    <w:rPr>
      <w:rFonts w:eastAsia="Times New Roman"/>
    </w:rPr>
  </w:style>
  <w:style w:type="character" w:customStyle="1" w:styleId="WW8Num49z1">
    <w:name w:val="WW8Num49z1"/>
    <w:rsid w:val="00E16E2B"/>
    <w:rPr>
      <w:b w:val="0"/>
      <w:sz w:val="22"/>
      <w:szCs w:val="22"/>
    </w:rPr>
  </w:style>
  <w:style w:type="character" w:customStyle="1" w:styleId="WW8Num49z2">
    <w:name w:val="WW8Num49z2"/>
    <w:rsid w:val="00E16E2B"/>
    <w:rPr>
      <w:b w:val="0"/>
      <w:strike w:val="0"/>
      <w:dstrike w:val="0"/>
      <w:color w:val="auto"/>
    </w:rPr>
  </w:style>
  <w:style w:type="character" w:customStyle="1" w:styleId="WW8Num53z0">
    <w:name w:val="WW8Num53z0"/>
    <w:rsid w:val="00E16E2B"/>
    <w:rPr>
      <w:b/>
      <w:color w:val="auto"/>
      <w:sz w:val="28"/>
      <w:szCs w:val="28"/>
    </w:rPr>
  </w:style>
  <w:style w:type="character" w:customStyle="1" w:styleId="WW8Num53z1">
    <w:name w:val="WW8Num53z1"/>
    <w:rsid w:val="00E16E2B"/>
    <w:rPr>
      <w:rFonts w:ascii="Times New Roman" w:hAnsi="Times New Roman" w:cs="Times New Roman"/>
      <w:b/>
      <w:i w:val="0"/>
      <w:strike w:val="0"/>
      <w:dstrike w:val="0"/>
      <w:color w:val="000000"/>
      <w:sz w:val="24"/>
      <w:szCs w:val="24"/>
    </w:rPr>
  </w:style>
  <w:style w:type="character" w:customStyle="1" w:styleId="WW8Num53z2">
    <w:name w:val="WW8Num53z2"/>
    <w:rsid w:val="00E16E2B"/>
    <w:rPr>
      <w:rFonts w:ascii="Times New Roman" w:hAnsi="Times New Roman" w:cs="Times New Roman"/>
      <w:b w:val="0"/>
      <w:strike w:val="0"/>
      <w:dstrike w:val="0"/>
      <w:color w:val="auto"/>
      <w:sz w:val="22"/>
      <w:szCs w:val="22"/>
    </w:rPr>
  </w:style>
  <w:style w:type="character" w:customStyle="1" w:styleId="Odwoaniedokomentarza1">
    <w:name w:val="Odwołanie do komentarza1"/>
    <w:rsid w:val="00E16E2B"/>
    <w:rPr>
      <w:sz w:val="16"/>
      <w:szCs w:val="16"/>
    </w:rPr>
  </w:style>
  <w:style w:type="character" w:customStyle="1" w:styleId="TekstpodstawowywcityZnak">
    <w:name w:val="Tekst podstawowy wcięty Znak"/>
    <w:basedOn w:val="Domylnaczcionkaakapitu1"/>
    <w:rsid w:val="00E16E2B"/>
  </w:style>
  <w:style w:type="character" w:customStyle="1" w:styleId="NormalnyWebZnak">
    <w:name w:val="Normalny (Web) Znak"/>
    <w:rsid w:val="00E16E2B"/>
    <w:rPr>
      <w:rFonts w:ascii="Times New Roman" w:eastAsia="Calibri" w:hAnsi="Times New Roman" w:cs="Times New Roman"/>
      <w:sz w:val="24"/>
      <w:szCs w:val="24"/>
    </w:rPr>
  </w:style>
  <w:style w:type="character" w:customStyle="1" w:styleId="TekstprzypisudolnegoZnak">
    <w:name w:val="Tekst przypisu dolnego Znak"/>
    <w:uiPriority w:val="99"/>
    <w:rsid w:val="00E16E2B"/>
    <w:rPr>
      <w:sz w:val="20"/>
      <w:szCs w:val="20"/>
    </w:rPr>
  </w:style>
  <w:style w:type="character" w:customStyle="1" w:styleId="Znakiprzypiswdolnych">
    <w:name w:val="Znaki przypisów dolnych"/>
    <w:rsid w:val="00E16E2B"/>
    <w:rPr>
      <w:vertAlign w:val="superscript"/>
    </w:rPr>
  </w:style>
  <w:style w:type="character" w:customStyle="1" w:styleId="PlandokumentuZnak">
    <w:name w:val="Plan dokumentu Znak"/>
    <w:rsid w:val="00E16E2B"/>
    <w:rPr>
      <w:rFonts w:ascii="Tahoma" w:hAnsi="Tahoma" w:cs="Tahoma"/>
      <w:sz w:val="16"/>
      <w:szCs w:val="16"/>
    </w:rPr>
  </w:style>
  <w:style w:type="character" w:customStyle="1" w:styleId="FontStyle28">
    <w:name w:val="Font Style28"/>
    <w:rsid w:val="00E16E2B"/>
    <w:rPr>
      <w:rFonts w:ascii="Times New Roman" w:hAnsi="Times New Roman" w:cs="Times New Roman"/>
      <w:i/>
      <w:iCs/>
      <w:sz w:val="24"/>
      <w:szCs w:val="24"/>
    </w:rPr>
  </w:style>
  <w:style w:type="paragraph" w:customStyle="1" w:styleId="Podpis1">
    <w:name w:val="Podpis1"/>
    <w:basedOn w:val="Normalny"/>
    <w:rsid w:val="00E16E2B"/>
    <w:pPr>
      <w:suppressLineNumbers/>
      <w:suppressAutoHyphens/>
      <w:spacing w:before="120" w:after="120" w:line="276" w:lineRule="auto"/>
    </w:pPr>
    <w:rPr>
      <w:rFonts w:ascii="Calibri" w:eastAsia="Calibri" w:hAnsi="Calibri" w:cs="Mangal"/>
      <w:i/>
      <w:iCs/>
      <w:lang w:eastAsia="ar-SA"/>
    </w:rPr>
  </w:style>
  <w:style w:type="paragraph" w:customStyle="1" w:styleId="Tekstkomentarza1">
    <w:name w:val="Tekst komentarza1"/>
    <w:basedOn w:val="Normalny"/>
    <w:rsid w:val="00E16E2B"/>
    <w:pPr>
      <w:suppressAutoHyphens/>
    </w:pPr>
    <w:rPr>
      <w:sz w:val="20"/>
      <w:szCs w:val="20"/>
      <w:lang w:eastAsia="ar-SA"/>
    </w:rPr>
  </w:style>
  <w:style w:type="paragraph" w:customStyle="1" w:styleId="numerowanie">
    <w:name w:val="numerowanie"/>
    <w:basedOn w:val="Normalny"/>
    <w:rsid w:val="00E16E2B"/>
    <w:pPr>
      <w:numPr>
        <w:numId w:val="1"/>
      </w:numPr>
      <w:tabs>
        <w:tab w:val="left" w:pos="851"/>
      </w:tabs>
      <w:suppressAutoHyphens/>
      <w:spacing w:before="120" w:after="120" w:line="360" w:lineRule="auto"/>
      <w:jc w:val="both"/>
    </w:pPr>
    <w:rPr>
      <w:lang w:eastAsia="ar-SA"/>
    </w:rPr>
  </w:style>
  <w:style w:type="paragraph" w:styleId="Tekstpodstawowywcity">
    <w:name w:val="Body Text Indent"/>
    <w:basedOn w:val="Normalny"/>
    <w:link w:val="TekstpodstawowywcityZnak1"/>
    <w:rsid w:val="00E16E2B"/>
    <w:pPr>
      <w:suppressAutoHyphens/>
      <w:spacing w:after="120" w:line="276" w:lineRule="auto"/>
      <w:ind w:left="283"/>
    </w:pPr>
    <w:rPr>
      <w:rFonts w:ascii="Calibri" w:eastAsia="Calibri" w:hAnsi="Calibri"/>
      <w:sz w:val="22"/>
      <w:szCs w:val="22"/>
      <w:lang w:eastAsia="ar-SA"/>
    </w:rPr>
  </w:style>
  <w:style w:type="character" w:customStyle="1" w:styleId="TekstpodstawowywcityZnak1">
    <w:name w:val="Tekst podstawowy wcięty Znak1"/>
    <w:link w:val="Tekstpodstawowywcity"/>
    <w:rsid w:val="00E16E2B"/>
    <w:rPr>
      <w:rFonts w:ascii="Calibri" w:eastAsia="Calibri" w:hAnsi="Calibri"/>
      <w:sz w:val="22"/>
      <w:szCs w:val="22"/>
      <w:lang w:eastAsia="ar-SA"/>
    </w:rPr>
  </w:style>
  <w:style w:type="paragraph" w:styleId="Poprawka">
    <w:name w:val="Revision"/>
    <w:rsid w:val="00E16E2B"/>
    <w:pPr>
      <w:suppressAutoHyphens/>
    </w:pPr>
    <w:rPr>
      <w:rFonts w:ascii="Calibri" w:eastAsia="Calibri" w:hAnsi="Calibri" w:cs="Calibri"/>
      <w:sz w:val="22"/>
      <w:szCs w:val="22"/>
      <w:lang w:eastAsia="ar-SA"/>
    </w:rPr>
  </w:style>
  <w:style w:type="paragraph" w:customStyle="1" w:styleId="tekstost">
    <w:name w:val="tekst ost"/>
    <w:basedOn w:val="Normalny"/>
    <w:rsid w:val="00E16E2B"/>
    <w:pPr>
      <w:suppressAutoHyphens/>
      <w:overflowPunct w:val="0"/>
      <w:autoSpaceDE w:val="0"/>
      <w:jc w:val="both"/>
      <w:textAlignment w:val="baseline"/>
    </w:pPr>
    <w:rPr>
      <w:sz w:val="20"/>
      <w:szCs w:val="20"/>
      <w:lang w:eastAsia="ar-SA"/>
    </w:rPr>
  </w:style>
  <w:style w:type="paragraph" w:styleId="Tekstprzypisudolnego">
    <w:name w:val="footnote text"/>
    <w:basedOn w:val="Normalny"/>
    <w:link w:val="TekstprzypisudolnegoZnak1"/>
    <w:rsid w:val="00E16E2B"/>
    <w:pPr>
      <w:suppressAutoHyphens/>
    </w:pPr>
    <w:rPr>
      <w:rFonts w:ascii="Calibri" w:eastAsia="Calibri" w:hAnsi="Calibri"/>
      <w:sz w:val="20"/>
      <w:szCs w:val="20"/>
      <w:lang w:eastAsia="ar-SA"/>
    </w:rPr>
  </w:style>
  <w:style w:type="character" w:customStyle="1" w:styleId="TekstprzypisudolnegoZnak1">
    <w:name w:val="Tekst przypisu dolnego Znak1"/>
    <w:link w:val="Tekstprzypisudolnego"/>
    <w:rsid w:val="00E16E2B"/>
    <w:rPr>
      <w:rFonts w:ascii="Calibri" w:eastAsia="Calibri" w:hAnsi="Calibri"/>
      <w:lang w:eastAsia="ar-SA"/>
    </w:rPr>
  </w:style>
  <w:style w:type="paragraph" w:customStyle="1" w:styleId="Plandokumentu1">
    <w:name w:val="Plan dokumentu1"/>
    <w:basedOn w:val="Normalny"/>
    <w:rsid w:val="00E16E2B"/>
    <w:pPr>
      <w:suppressAutoHyphens/>
    </w:pPr>
    <w:rPr>
      <w:rFonts w:ascii="Tahoma" w:eastAsia="Calibri" w:hAnsi="Tahoma" w:cs="Tahoma"/>
      <w:sz w:val="16"/>
      <w:szCs w:val="16"/>
      <w:lang w:eastAsia="ar-SA"/>
    </w:rPr>
  </w:style>
  <w:style w:type="paragraph" w:styleId="Nagwekspisutreci">
    <w:name w:val="TOC Heading"/>
    <w:basedOn w:val="Nagwek1"/>
    <w:next w:val="Normalny"/>
    <w:qFormat/>
    <w:rsid w:val="00E16E2B"/>
    <w:pPr>
      <w:keepLines/>
      <w:spacing w:before="480" w:after="0"/>
    </w:pPr>
    <w:rPr>
      <w:rFonts w:ascii="Cambria" w:hAnsi="Cambria"/>
      <w:color w:val="365F91"/>
      <w:kern w:val="0"/>
      <w:sz w:val="28"/>
      <w:szCs w:val="28"/>
      <w:lang w:eastAsia="ar-SA"/>
    </w:rPr>
  </w:style>
  <w:style w:type="paragraph" w:styleId="Spistreci1">
    <w:name w:val="toc 1"/>
    <w:basedOn w:val="Normalny"/>
    <w:next w:val="Normalny"/>
    <w:uiPriority w:val="39"/>
    <w:rsid w:val="00E16E2B"/>
    <w:pPr>
      <w:suppressAutoHyphens/>
      <w:spacing w:after="100" w:line="276" w:lineRule="auto"/>
    </w:pPr>
    <w:rPr>
      <w:rFonts w:ascii="Calibri" w:hAnsi="Calibri" w:cs="Calibri"/>
      <w:sz w:val="22"/>
      <w:szCs w:val="22"/>
      <w:lang w:eastAsia="ar-SA"/>
    </w:rPr>
  </w:style>
  <w:style w:type="paragraph" w:customStyle="1" w:styleId="WW-NormalnyWeb">
    <w:name w:val="WW-Normalny (Web)"/>
    <w:basedOn w:val="Normalny"/>
    <w:rsid w:val="00E16E2B"/>
    <w:pPr>
      <w:suppressAutoHyphens/>
      <w:spacing w:before="100" w:after="119"/>
    </w:pPr>
    <w:rPr>
      <w:rFonts w:ascii="Arial Unicode MS" w:eastAsia="Arial Unicode MS" w:hAnsi="Arial Unicode MS"/>
      <w:szCs w:val="20"/>
      <w:lang w:eastAsia="ar-SA"/>
    </w:rPr>
  </w:style>
  <w:style w:type="paragraph" w:customStyle="1" w:styleId="FR1">
    <w:name w:val="FR1"/>
    <w:rsid w:val="00E16E2B"/>
    <w:pPr>
      <w:widowControl w:val="0"/>
      <w:suppressAutoHyphens/>
      <w:autoSpaceDE w:val="0"/>
      <w:jc w:val="center"/>
    </w:pPr>
    <w:rPr>
      <w:rFonts w:eastAsia="Arial" w:cs="Calibri"/>
      <w:sz w:val="36"/>
      <w:szCs w:val="36"/>
      <w:lang w:val="en-US" w:eastAsia="ar-SA"/>
    </w:rPr>
  </w:style>
  <w:style w:type="paragraph" w:customStyle="1" w:styleId="Tekstpodstawowy31">
    <w:name w:val="Tekst podstawowy 31"/>
    <w:basedOn w:val="Normalny"/>
    <w:rsid w:val="00E16E2B"/>
    <w:pPr>
      <w:suppressAutoHyphens/>
      <w:spacing w:after="120"/>
    </w:pPr>
    <w:rPr>
      <w:rFonts w:cs="Calibri"/>
      <w:sz w:val="16"/>
      <w:szCs w:val="16"/>
      <w:lang w:eastAsia="ar-SA"/>
    </w:rPr>
  </w:style>
  <w:style w:type="paragraph" w:customStyle="1" w:styleId="lista-western">
    <w:name w:val="lista-western"/>
    <w:basedOn w:val="Normalny"/>
    <w:rsid w:val="00E16E2B"/>
    <w:pPr>
      <w:suppressAutoHyphens/>
      <w:spacing w:before="280" w:line="159" w:lineRule="atLeast"/>
    </w:pPr>
    <w:rPr>
      <w:rFonts w:eastAsia="Arial Unicode MS" w:cs="Calibri"/>
      <w:lang w:eastAsia="ar-SA"/>
    </w:rPr>
  </w:style>
  <w:style w:type="paragraph" w:styleId="Spistreci2">
    <w:name w:val="toc 2"/>
    <w:basedOn w:val="Indeks"/>
    <w:rsid w:val="00E16E2B"/>
    <w:pPr>
      <w:tabs>
        <w:tab w:val="right" w:leader="dot" w:pos="9355"/>
      </w:tabs>
      <w:ind w:left="283"/>
    </w:pPr>
    <w:rPr>
      <w:rFonts w:eastAsia="Calibri" w:cs="Mangal"/>
      <w:kern w:val="0"/>
      <w:lang w:eastAsia="ar-SA"/>
    </w:rPr>
  </w:style>
  <w:style w:type="paragraph" w:styleId="Spistreci3">
    <w:name w:val="toc 3"/>
    <w:basedOn w:val="Indeks"/>
    <w:rsid w:val="00E16E2B"/>
    <w:pPr>
      <w:tabs>
        <w:tab w:val="right" w:leader="dot" w:pos="9072"/>
      </w:tabs>
      <w:ind w:left="566"/>
    </w:pPr>
    <w:rPr>
      <w:rFonts w:eastAsia="Calibri" w:cs="Mangal"/>
      <w:kern w:val="0"/>
      <w:lang w:eastAsia="ar-SA"/>
    </w:rPr>
  </w:style>
  <w:style w:type="paragraph" w:styleId="Spistreci4">
    <w:name w:val="toc 4"/>
    <w:basedOn w:val="Indeks"/>
    <w:rsid w:val="00E16E2B"/>
    <w:pPr>
      <w:tabs>
        <w:tab w:val="right" w:leader="dot" w:pos="8789"/>
      </w:tabs>
      <w:ind w:left="849"/>
    </w:pPr>
    <w:rPr>
      <w:rFonts w:eastAsia="Calibri" w:cs="Mangal"/>
      <w:kern w:val="0"/>
      <w:lang w:eastAsia="ar-SA"/>
    </w:rPr>
  </w:style>
  <w:style w:type="paragraph" w:styleId="Spistreci5">
    <w:name w:val="toc 5"/>
    <w:basedOn w:val="Indeks"/>
    <w:rsid w:val="00E16E2B"/>
    <w:pPr>
      <w:tabs>
        <w:tab w:val="right" w:leader="dot" w:pos="8506"/>
      </w:tabs>
      <w:ind w:left="1132"/>
    </w:pPr>
    <w:rPr>
      <w:rFonts w:eastAsia="Calibri" w:cs="Mangal"/>
      <w:kern w:val="0"/>
      <w:lang w:eastAsia="ar-SA"/>
    </w:rPr>
  </w:style>
  <w:style w:type="paragraph" w:styleId="Spistreci6">
    <w:name w:val="toc 6"/>
    <w:basedOn w:val="Indeks"/>
    <w:rsid w:val="00E16E2B"/>
    <w:pPr>
      <w:tabs>
        <w:tab w:val="right" w:leader="dot" w:pos="8223"/>
      </w:tabs>
      <w:ind w:left="1415"/>
    </w:pPr>
    <w:rPr>
      <w:rFonts w:eastAsia="Calibri" w:cs="Mangal"/>
      <w:kern w:val="0"/>
      <w:lang w:eastAsia="ar-SA"/>
    </w:rPr>
  </w:style>
  <w:style w:type="paragraph" w:styleId="Spistreci7">
    <w:name w:val="toc 7"/>
    <w:basedOn w:val="Indeks"/>
    <w:rsid w:val="00E16E2B"/>
    <w:pPr>
      <w:tabs>
        <w:tab w:val="right" w:leader="dot" w:pos="7940"/>
      </w:tabs>
      <w:ind w:left="1698"/>
    </w:pPr>
    <w:rPr>
      <w:rFonts w:eastAsia="Calibri" w:cs="Mangal"/>
      <w:kern w:val="0"/>
      <w:lang w:eastAsia="ar-SA"/>
    </w:rPr>
  </w:style>
  <w:style w:type="paragraph" w:styleId="Spistreci8">
    <w:name w:val="toc 8"/>
    <w:basedOn w:val="Indeks"/>
    <w:rsid w:val="00E16E2B"/>
    <w:pPr>
      <w:tabs>
        <w:tab w:val="right" w:leader="dot" w:pos="7657"/>
      </w:tabs>
      <w:ind w:left="1981"/>
    </w:pPr>
    <w:rPr>
      <w:rFonts w:eastAsia="Calibri" w:cs="Mangal"/>
      <w:kern w:val="0"/>
      <w:lang w:eastAsia="ar-SA"/>
    </w:rPr>
  </w:style>
  <w:style w:type="paragraph" w:styleId="Spistreci9">
    <w:name w:val="toc 9"/>
    <w:basedOn w:val="Indeks"/>
    <w:rsid w:val="00E16E2B"/>
    <w:pPr>
      <w:tabs>
        <w:tab w:val="right" w:leader="dot" w:pos="7374"/>
      </w:tabs>
      <w:ind w:left="2264"/>
    </w:pPr>
    <w:rPr>
      <w:rFonts w:eastAsia="Calibri" w:cs="Mangal"/>
      <w:kern w:val="0"/>
      <w:lang w:eastAsia="ar-SA"/>
    </w:rPr>
  </w:style>
  <w:style w:type="paragraph" w:customStyle="1" w:styleId="Spistreci10">
    <w:name w:val="Spis treści 10"/>
    <w:basedOn w:val="Indeks"/>
    <w:rsid w:val="00E16E2B"/>
    <w:pPr>
      <w:tabs>
        <w:tab w:val="right" w:leader="dot" w:pos="7091"/>
      </w:tabs>
      <w:ind w:left="2547"/>
    </w:pPr>
    <w:rPr>
      <w:rFonts w:eastAsia="Calibri" w:cs="Mangal"/>
      <w:kern w:val="0"/>
      <w:lang w:eastAsia="ar-SA"/>
    </w:rPr>
  </w:style>
  <w:style w:type="character" w:customStyle="1" w:styleId="TekstkomentarzaZnak1">
    <w:name w:val="Tekst komentarza Znak1"/>
    <w:uiPriority w:val="99"/>
    <w:semiHidden/>
    <w:rsid w:val="00E16E2B"/>
    <w:rPr>
      <w:rFonts w:ascii="Calibri" w:eastAsia="Calibri" w:hAnsi="Calibri" w:cs="Calibri"/>
      <w:lang w:eastAsia="ar-SA"/>
    </w:rPr>
  </w:style>
  <w:style w:type="character" w:styleId="Odwoanieprzypisudolnego">
    <w:name w:val="footnote reference"/>
    <w:uiPriority w:val="99"/>
    <w:unhideWhenUsed/>
    <w:rsid w:val="00E16E2B"/>
    <w:rPr>
      <w:vertAlign w:val="superscript"/>
    </w:rPr>
  </w:style>
  <w:style w:type="paragraph" w:customStyle="1" w:styleId="Style4">
    <w:name w:val="Style4"/>
    <w:basedOn w:val="Normalny"/>
    <w:rsid w:val="00E16E2B"/>
    <w:pPr>
      <w:widowControl w:val="0"/>
      <w:suppressAutoHyphens/>
      <w:autoSpaceDE w:val="0"/>
      <w:spacing w:line="252" w:lineRule="exact"/>
      <w:ind w:hanging="349"/>
    </w:pPr>
    <w:rPr>
      <w:rFonts w:cs="Calibri"/>
      <w:lang w:eastAsia="ar-SA"/>
    </w:rPr>
  </w:style>
  <w:style w:type="character" w:customStyle="1" w:styleId="FontStyle43">
    <w:name w:val="Font Style43"/>
    <w:uiPriority w:val="99"/>
    <w:rsid w:val="00E16E2B"/>
    <w:rPr>
      <w:rFonts w:ascii="Calibri" w:hAnsi="Calibri" w:cs="Calibri"/>
      <w:sz w:val="20"/>
      <w:szCs w:val="20"/>
    </w:rPr>
  </w:style>
  <w:style w:type="paragraph" w:customStyle="1" w:styleId="Style15">
    <w:name w:val="Style15"/>
    <w:basedOn w:val="Normalny"/>
    <w:uiPriority w:val="99"/>
    <w:rsid w:val="00E16E2B"/>
    <w:pPr>
      <w:widowControl w:val="0"/>
      <w:autoSpaceDE w:val="0"/>
      <w:autoSpaceDN w:val="0"/>
      <w:adjustRightInd w:val="0"/>
      <w:spacing w:line="403" w:lineRule="exact"/>
      <w:ind w:hanging="408"/>
      <w:jc w:val="both"/>
    </w:pPr>
    <w:rPr>
      <w:rFonts w:ascii="Calibri" w:hAnsi="Calibri"/>
    </w:rPr>
  </w:style>
  <w:style w:type="paragraph" w:customStyle="1" w:styleId="Style37">
    <w:name w:val="Style37"/>
    <w:basedOn w:val="Normalny"/>
    <w:uiPriority w:val="99"/>
    <w:rsid w:val="00E16E2B"/>
    <w:pPr>
      <w:widowControl w:val="0"/>
      <w:autoSpaceDE w:val="0"/>
      <w:autoSpaceDN w:val="0"/>
      <w:adjustRightInd w:val="0"/>
      <w:spacing w:line="403" w:lineRule="exact"/>
      <w:ind w:hanging="283"/>
      <w:jc w:val="both"/>
    </w:pPr>
    <w:rPr>
      <w:rFonts w:ascii="Calibri" w:hAnsi="Calibri"/>
    </w:rPr>
  </w:style>
  <w:style w:type="paragraph" w:customStyle="1" w:styleId="Style23">
    <w:name w:val="Style23"/>
    <w:basedOn w:val="Normalny"/>
    <w:uiPriority w:val="99"/>
    <w:rsid w:val="00E16E2B"/>
    <w:pPr>
      <w:widowControl w:val="0"/>
      <w:autoSpaceDE w:val="0"/>
      <w:autoSpaceDN w:val="0"/>
      <w:adjustRightInd w:val="0"/>
      <w:spacing w:line="403" w:lineRule="exact"/>
      <w:ind w:hanging="562"/>
      <w:jc w:val="both"/>
    </w:pPr>
    <w:rPr>
      <w:rFonts w:ascii="Calibri" w:hAnsi="Calibri"/>
    </w:rPr>
  </w:style>
  <w:style w:type="paragraph" w:customStyle="1" w:styleId="Style10">
    <w:name w:val="Style10"/>
    <w:basedOn w:val="Normalny"/>
    <w:uiPriority w:val="99"/>
    <w:rsid w:val="00E16E2B"/>
    <w:pPr>
      <w:widowControl w:val="0"/>
      <w:autoSpaceDE w:val="0"/>
      <w:autoSpaceDN w:val="0"/>
      <w:adjustRightInd w:val="0"/>
      <w:spacing w:line="403" w:lineRule="exact"/>
      <w:ind w:hanging="355"/>
    </w:pPr>
    <w:rPr>
      <w:rFonts w:ascii="Calibri" w:hAnsi="Calibri"/>
    </w:rPr>
  </w:style>
  <w:style w:type="paragraph" w:customStyle="1" w:styleId="Style31">
    <w:name w:val="Style31"/>
    <w:basedOn w:val="Normalny"/>
    <w:uiPriority w:val="99"/>
    <w:rsid w:val="00E16E2B"/>
    <w:pPr>
      <w:widowControl w:val="0"/>
      <w:autoSpaceDE w:val="0"/>
      <w:autoSpaceDN w:val="0"/>
      <w:adjustRightInd w:val="0"/>
      <w:spacing w:line="402" w:lineRule="exact"/>
      <w:jc w:val="both"/>
    </w:pPr>
    <w:rPr>
      <w:rFonts w:ascii="Calibri" w:hAnsi="Calibri"/>
    </w:rPr>
  </w:style>
  <w:style w:type="paragraph" w:styleId="Plandokumentu">
    <w:name w:val="Document Map"/>
    <w:basedOn w:val="Normalny"/>
    <w:link w:val="PlandokumentuZnak1"/>
    <w:uiPriority w:val="99"/>
    <w:unhideWhenUsed/>
    <w:rsid w:val="00E16E2B"/>
    <w:pPr>
      <w:suppressAutoHyphens/>
      <w:spacing w:after="200" w:line="276" w:lineRule="auto"/>
    </w:pPr>
    <w:rPr>
      <w:rFonts w:ascii="Tahoma" w:eastAsia="Droid Sans Fallback" w:hAnsi="Tahoma"/>
      <w:kern w:val="1"/>
      <w:sz w:val="16"/>
      <w:szCs w:val="16"/>
      <w:lang w:eastAsia="en-US"/>
    </w:rPr>
  </w:style>
  <w:style w:type="character" w:customStyle="1" w:styleId="PlandokumentuZnak1">
    <w:name w:val="Plan dokumentu Znak1"/>
    <w:link w:val="Plandokumentu"/>
    <w:uiPriority w:val="99"/>
    <w:rsid w:val="00E16E2B"/>
    <w:rPr>
      <w:rFonts w:ascii="Tahoma" w:eastAsia="Droid Sans Fallback" w:hAnsi="Tahoma"/>
      <w:kern w:val="1"/>
      <w:sz w:val="16"/>
      <w:szCs w:val="16"/>
      <w:lang w:eastAsia="en-US"/>
    </w:rPr>
  </w:style>
  <w:style w:type="character" w:customStyle="1" w:styleId="AkapitzlistZnak">
    <w:name w:val="Akapit z listą Znak"/>
    <w:aliases w:val="normalny tekst Znak"/>
    <w:link w:val="Akapitzlist"/>
    <w:uiPriority w:val="34"/>
    <w:locked/>
    <w:rsid w:val="00E16E2B"/>
    <w:rPr>
      <w:rFonts w:ascii="Calibri" w:eastAsia="Calibri" w:hAnsi="Calibri"/>
      <w:sz w:val="22"/>
      <w:szCs w:val="22"/>
      <w:lang w:eastAsia="en-US"/>
    </w:rPr>
  </w:style>
  <w:style w:type="paragraph" w:customStyle="1" w:styleId="Rzymskie">
    <w:name w:val="Rzymskie"/>
    <w:basedOn w:val="Normalny"/>
    <w:link w:val="RzymskieZnakZnak"/>
    <w:rsid w:val="00E16E2B"/>
    <w:pPr>
      <w:numPr>
        <w:numId w:val="53"/>
      </w:numPr>
      <w:jc w:val="both"/>
    </w:pPr>
    <w:rPr>
      <w:b/>
      <w:lang/>
    </w:rPr>
  </w:style>
  <w:style w:type="character" w:customStyle="1" w:styleId="RzymskieZnakZnak">
    <w:name w:val="Rzymskie Znak Znak"/>
    <w:link w:val="Rzymskie"/>
    <w:rsid w:val="00E16E2B"/>
    <w:rPr>
      <w:b/>
      <w:sz w:val="24"/>
      <w:szCs w:val="24"/>
      <w:lang/>
    </w:rPr>
  </w:style>
  <w:style w:type="character" w:customStyle="1" w:styleId="FontStyle13">
    <w:name w:val="Font Style13"/>
    <w:uiPriority w:val="99"/>
    <w:rsid w:val="00E16E2B"/>
    <w:rPr>
      <w:rFonts w:ascii="Arial Unicode MS" w:eastAsia="Arial Unicode MS" w:cs="Arial Unicode MS"/>
      <w:sz w:val="18"/>
      <w:szCs w:val="18"/>
    </w:rPr>
  </w:style>
</w:styles>
</file>

<file path=word/webSettings.xml><?xml version="1.0" encoding="utf-8"?>
<w:webSettings xmlns:r="http://schemas.openxmlformats.org/officeDocument/2006/relationships" xmlns:w="http://schemas.openxmlformats.org/wordprocessingml/2006/main">
  <w:divs>
    <w:div w:id="8859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ZASPA\BLOKI%20OPERACYJNE\Listownik%20RPO%202014%20-%2020120%20monochromatycz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F5E3E-A275-40E7-B4E7-D1F150F0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RPO 2014 - 20120 monochromatyczny</Template>
  <TotalTime>0</TotalTime>
  <Pages>82</Pages>
  <Words>22827</Words>
  <Characters>136968</Characters>
  <Application>Microsoft Office Word</Application>
  <DocSecurity>0</DocSecurity>
  <Lines>1141</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159477</CharactersWithSpaces>
  <SharedDoc>false</SharedDoc>
  <HLinks>
    <vt:vector size="204" baseType="variant">
      <vt:variant>
        <vt:i4>1114169</vt:i4>
      </vt:variant>
      <vt:variant>
        <vt:i4>200</vt:i4>
      </vt:variant>
      <vt:variant>
        <vt:i4>0</vt:i4>
      </vt:variant>
      <vt:variant>
        <vt:i4>5</vt:i4>
      </vt:variant>
      <vt:variant>
        <vt:lpwstr/>
      </vt:variant>
      <vt:variant>
        <vt:lpwstr>_Toc499803446</vt:lpwstr>
      </vt:variant>
      <vt:variant>
        <vt:i4>1114169</vt:i4>
      </vt:variant>
      <vt:variant>
        <vt:i4>194</vt:i4>
      </vt:variant>
      <vt:variant>
        <vt:i4>0</vt:i4>
      </vt:variant>
      <vt:variant>
        <vt:i4>5</vt:i4>
      </vt:variant>
      <vt:variant>
        <vt:lpwstr/>
      </vt:variant>
      <vt:variant>
        <vt:lpwstr>_Toc499803445</vt:lpwstr>
      </vt:variant>
      <vt:variant>
        <vt:i4>1114169</vt:i4>
      </vt:variant>
      <vt:variant>
        <vt:i4>188</vt:i4>
      </vt:variant>
      <vt:variant>
        <vt:i4>0</vt:i4>
      </vt:variant>
      <vt:variant>
        <vt:i4>5</vt:i4>
      </vt:variant>
      <vt:variant>
        <vt:lpwstr/>
      </vt:variant>
      <vt:variant>
        <vt:lpwstr>_Toc499803444</vt:lpwstr>
      </vt:variant>
      <vt:variant>
        <vt:i4>1114169</vt:i4>
      </vt:variant>
      <vt:variant>
        <vt:i4>182</vt:i4>
      </vt:variant>
      <vt:variant>
        <vt:i4>0</vt:i4>
      </vt:variant>
      <vt:variant>
        <vt:i4>5</vt:i4>
      </vt:variant>
      <vt:variant>
        <vt:lpwstr/>
      </vt:variant>
      <vt:variant>
        <vt:lpwstr>_Toc499803443</vt:lpwstr>
      </vt:variant>
      <vt:variant>
        <vt:i4>1114169</vt:i4>
      </vt:variant>
      <vt:variant>
        <vt:i4>176</vt:i4>
      </vt:variant>
      <vt:variant>
        <vt:i4>0</vt:i4>
      </vt:variant>
      <vt:variant>
        <vt:i4>5</vt:i4>
      </vt:variant>
      <vt:variant>
        <vt:lpwstr/>
      </vt:variant>
      <vt:variant>
        <vt:lpwstr>_Toc499803442</vt:lpwstr>
      </vt:variant>
      <vt:variant>
        <vt:i4>1114169</vt:i4>
      </vt:variant>
      <vt:variant>
        <vt:i4>170</vt:i4>
      </vt:variant>
      <vt:variant>
        <vt:i4>0</vt:i4>
      </vt:variant>
      <vt:variant>
        <vt:i4>5</vt:i4>
      </vt:variant>
      <vt:variant>
        <vt:lpwstr/>
      </vt:variant>
      <vt:variant>
        <vt:lpwstr>_Toc499803441</vt:lpwstr>
      </vt:variant>
      <vt:variant>
        <vt:i4>1114169</vt:i4>
      </vt:variant>
      <vt:variant>
        <vt:i4>164</vt:i4>
      </vt:variant>
      <vt:variant>
        <vt:i4>0</vt:i4>
      </vt:variant>
      <vt:variant>
        <vt:i4>5</vt:i4>
      </vt:variant>
      <vt:variant>
        <vt:lpwstr/>
      </vt:variant>
      <vt:variant>
        <vt:lpwstr>_Toc499803440</vt:lpwstr>
      </vt:variant>
      <vt:variant>
        <vt:i4>1441849</vt:i4>
      </vt:variant>
      <vt:variant>
        <vt:i4>158</vt:i4>
      </vt:variant>
      <vt:variant>
        <vt:i4>0</vt:i4>
      </vt:variant>
      <vt:variant>
        <vt:i4>5</vt:i4>
      </vt:variant>
      <vt:variant>
        <vt:lpwstr/>
      </vt:variant>
      <vt:variant>
        <vt:lpwstr>_Toc499803439</vt:lpwstr>
      </vt:variant>
      <vt:variant>
        <vt:i4>1441849</vt:i4>
      </vt:variant>
      <vt:variant>
        <vt:i4>152</vt:i4>
      </vt:variant>
      <vt:variant>
        <vt:i4>0</vt:i4>
      </vt:variant>
      <vt:variant>
        <vt:i4>5</vt:i4>
      </vt:variant>
      <vt:variant>
        <vt:lpwstr/>
      </vt:variant>
      <vt:variant>
        <vt:lpwstr>_Toc499803438</vt:lpwstr>
      </vt:variant>
      <vt:variant>
        <vt:i4>1441849</vt:i4>
      </vt:variant>
      <vt:variant>
        <vt:i4>146</vt:i4>
      </vt:variant>
      <vt:variant>
        <vt:i4>0</vt:i4>
      </vt:variant>
      <vt:variant>
        <vt:i4>5</vt:i4>
      </vt:variant>
      <vt:variant>
        <vt:lpwstr/>
      </vt:variant>
      <vt:variant>
        <vt:lpwstr>_Toc499803437</vt:lpwstr>
      </vt:variant>
      <vt:variant>
        <vt:i4>1441849</vt:i4>
      </vt:variant>
      <vt:variant>
        <vt:i4>140</vt:i4>
      </vt:variant>
      <vt:variant>
        <vt:i4>0</vt:i4>
      </vt:variant>
      <vt:variant>
        <vt:i4>5</vt:i4>
      </vt:variant>
      <vt:variant>
        <vt:lpwstr/>
      </vt:variant>
      <vt:variant>
        <vt:lpwstr>_Toc499803436</vt:lpwstr>
      </vt:variant>
      <vt:variant>
        <vt:i4>1441849</vt:i4>
      </vt:variant>
      <vt:variant>
        <vt:i4>134</vt:i4>
      </vt:variant>
      <vt:variant>
        <vt:i4>0</vt:i4>
      </vt:variant>
      <vt:variant>
        <vt:i4>5</vt:i4>
      </vt:variant>
      <vt:variant>
        <vt:lpwstr/>
      </vt:variant>
      <vt:variant>
        <vt:lpwstr>_Toc499803435</vt:lpwstr>
      </vt:variant>
      <vt:variant>
        <vt:i4>1441849</vt:i4>
      </vt:variant>
      <vt:variant>
        <vt:i4>128</vt:i4>
      </vt:variant>
      <vt:variant>
        <vt:i4>0</vt:i4>
      </vt:variant>
      <vt:variant>
        <vt:i4>5</vt:i4>
      </vt:variant>
      <vt:variant>
        <vt:lpwstr/>
      </vt:variant>
      <vt:variant>
        <vt:lpwstr>_Toc499803434</vt:lpwstr>
      </vt:variant>
      <vt:variant>
        <vt:i4>1441849</vt:i4>
      </vt:variant>
      <vt:variant>
        <vt:i4>122</vt:i4>
      </vt:variant>
      <vt:variant>
        <vt:i4>0</vt:i4>
      </vt:variant>
      <vt:variant>
        <vt:i4>5</vt:i4>
      </vt:variant>
      <vt:variant>
        <vt:lpwstr/>
      </vt:variant>
      <vt:variant>
        <vt:lpwstr>_Toc499803433</vt:lpwstr>
      </vt:variant>
      <vt:variant>
        <vt:i4>1441849</vt:i4>
      </vt:variant>
      <vt:variant>
        <vt:i4>116</vt:i4>
      </vt:variant>
      <vt:variant>
        <vt:i4>0</vt:i4>
      </vt:variant>
      <vt:variant>
        <vt:i4>5</vt:i4>
      </vt:variant>
      <vt:variant>
        <vt:lpwstr/>
      </vt:variant>
      <vt:variant>
        <vt:lpwstr>_Toc499803432</vt:lpwstr>
      </vt:variant>
      <vt:variant>
        <vt:i4>1441849</vt:i4>
      </vt:variant>
      <vt:variant>
        <vt:i4>110</vt:i4>
      </vt:variant>
      <vt:variant>
        <vt:i4>0</vt:i4>
      </vt:variant>
      <vt:variant>
        <vt:i4>5</vt:i4>
      </vt:variant>
      <vt:variant>
        <vt:lpwstr/>
      </vt:variant>
      <vt:variant>
        <vt:lpwstr>_Toc499803431</vt:lpwstr>
      </vt:variant>
      <vt:variant>
        <vt:i4>1441849</vt:i4>
      </vt:variant>
      <vt:variant>
        <vt:i4>104</vt:i4>
      </vt:variant>
      <vt:variant>
        <vt:i4>0</vt:i4>
      </vt:variant>
      <vt:variant>
        <vt:i4>5</vt:i4>
      </vt:variant>
      <vt:variant>
        <vt:lpwstr/>
      </vt:variant>
      <vt:variant>
        <vt:lpwstr>_Toc499803430</vt:lpwstr>
      </vt:variant>
      <vt:variant>
        <vt:i4>1507385</vt:i4>
      </vt:variant>
      <vt:variant>
        <vt:i4>98</vt:i4>
      </vt:variant>
      <vt:variant>
        <vt:i4>0</vt:i4>
      </vt:variant>
      <vt:variant>
        <vt:i4>5</vt:i4>
      </vt:variant>
      <vt:variant>
        <vt:lpwstr/>
      </vt:variant>
      <vt:variant>
        <vt:lpwstr>_Toc499803429</vt:lpwstr>
      </vt:variant>
      <vt:variant>
        <vt:i4>1507385</vt:i4>
      </vt:variant>
      <vt:variant>
        <vt:i4>92</vt:i4>
      </vt:variant>
      <vt:variant>
        <vt:i4>0</vt:i4>
      </vt:variant>
      <vt:variant>
        <vt:i4>5</vt:i4>
      </vt:variant>
      <vt:variant>
        <vt:lpwstr/>
      </vt:variant>
      <vt:variant>
        <vt:lpwstr>_Toc499803428</vt:lpwstr>
      </vt:variant>
      <vt:variant>
        <vt:i4>1507385</vt:i4>
      </vt:variant>
      <vt:variant>
        <vt:i4>86</vt:i4>
      </vt:variant>
      <vt:variant>
        <vt:i4>0</vt:i4>
      </vt:variant>
      <vt:variant>
        <vt:i4>5</vt:i4>
      </vt:variant>
      <vt:variant>
        <vt:lpwstr/>
      </vt:variant>
      <vt:variant>
        <vt:lpwstr>_Toc499803427</vt:lpwstr>
      </vt:variant>
      <vt:variant>
        <vt:i4>1507385</vt:i4>
      </vt:variant>
      <vt:variant>
        <vt:i4>80</vt:i4>
      </vt:variant>
      <vt:variant>
        <vt:i4>0</vt:i4>
      </vt:variant>
      <vt:variant>
        <vt:i4>5</vt:i4>
      </vt:variant>
      <vt:variant>
        <vt:lpwstr/>
      </vt:variant>
      <vt:variant>
        <vt:lpwstr>_Toc499803426</vt:lpwstr>
      </vt:variant>
      <vt:variant>
        <vt:i4>1507385</vt:i4>
      </vt:variant>
      <vt:variant>
        <vt:i4>74</vt:i4>
      </vt:variant>
      <vt:variant>
        <vt:i4>0</vt:i4>
      </vt:variant>
      <vt:variant>
        <vt:i4>5</vt:i4>
      </vt:variant>
      <vt:variant>
        <vt:lpwstr/>
      </vt:variant>
      <vt:variant>
        <vt:lpwstr>_Toc499803425</vt:lpwstr>
      </vt:variant>
      <vt:variant>
        <vt:i4>1507385</vt:i4>
      </vt:variant>
      <vt:variant>
        <vt:i4>68</vt:i4>
      </vt:variant>
      <vt:variant>
        <vt:i4>0</vt:i4>
      </vt:variant>
      <vt:variant>
        <vt:i4>5</vt:i4>
      </vt:variant>
      <vt:variant>
        <vt:lpwstr/>
      </vt:variant>
      <vt:variant>
        <vt:lpwstr>_Toc499803424</vt:lpwstr>
      </vt:variant>
      <vt:variant>
        <vt:i4>1507385</vt:i4>
      </vt:variant>
      <vt:variant>
        <vt:i4>62</vt:i4>
      </vt:variant>
      <vt:variant>
        <vt:i4>0</vt:i4>
      </vt:variant>
      <vt:variant>
        <vt:i4>5</vt:i4>
      </vt:variant>
      <vt:variant>
        <vt:lpwstr/>
      </vt:variant>
      <vt:variant>
        <vt:lpwstr>_Toc499803423</vt:lpwstr>
      </vt:variant>
      <vt:variant>
        <vt:i4>1507385</vt:i4>
      </vt:variant>
      <vt:variant>
        <vt:i4>56</vt:i4>
      </vt:variant>
      <vt:variant>
        <vt:i4>0</vt:i4>
      </vt:variant>
      <vt:variant>
        <vt:i4>5</vt:i4>
      </vt:variant>
      <vt:variant>
        <vt:lpwstr/>
      </vt:variant>
      <vt:variant>
        <vt:lpwstr>_Toc499803422</vt:lpwstr>
      </vt:variant>
      <vt:variant>
        <vt:i4>1507385</vt:i4>
      </vt:variant>
      <vt:variant>
        <vt:i4>50</vt:i4>
      </vt:variant>
      <vt:variant>
        <vt:i4>0</vt:i4>
      </vt:variant>
      <vt:variant>
        <vt:i4>5</vt:i4>
      </vt:variant>
      <vt:variant>
        <vt:lpwstr/>
      </vt:variant>
      <vt:variant>
        <vt:lpwstr>_Toc499803421</vt:lpwstr>
      </vt:variant>
      <vt:variant>
        <vt:i4>1507385</vt:i4>
      </vt:variant>
      <vt:variant>
        <vt:i4>44</vt:i4>
      </vt:variant>
      <vt:variant>
        <vt:i4>0</vt:i4>
      </vt:variant>
      <vt:variant>
        <vt:i4>5</vt:i4>
      </vt:variant>
      <vt:variant>
        <vt:lpwstr/>
      </vt:variant>
      <vt:variant>
        <vt:lpwstr>_Toc499803420</vt:lpwstr>
      </vt:variant>
      <vt:variant>
        <vt:i4>1310777</vt:i4>
      </vt:variant>
      <vt:variant>
        <vt:i4>38</vt:i4>
      </vt:variant>
      <vt:variant>
        <vt:i4>0</vt:i4>
      </vt:variant>
      <vt:variant>
        <vt:i4>5</vt:i4>
      </vt:variant>
      <vt:variant>
        <vt:lpwstr/>
      </vt:variant>
      <vt:variant>
        <vt:lpwstr>_Toc499803419</vt:lpwstr>
      </vt:variant>
      <vt:variant>
        <vt:i4>1310777</vt:i4>
      </vt:variant>
      <vt:variant>
        <vt:i4>32</vt:i4>
      </vt:variant>
      <vt:variant>
        <vt:i4>0</vt:i4>
      </vt:variant>
      <vt:variant>
        <vt:i4>5</vt:i4>
      </vt:variant>
      <vt:variant>
        <vt:lpwstr/>
      </vt:variant>
      <vt:variant>
        <vt:lpwstr>_Toc499803418</vt:lpwstr>
      </vt:variant>
      <vt:variant>
        <vt:i4>1310777</vt:i4>
      </vt:variant>
      <vt:variant>
        <vt:i4>26</vt:i4>
      </vt:variant>
      <vt:variant>
        <vt:i4>0</vt:i4>
      </vt:variant>
      <vt:variant>
        <vt:i4>5</vt:i4>
      </vt:variant>
      <vt:variant>
        <vt:lpwstr/>
      </vt:variant>
      <vt:variant>
        <vt:lpwstr>_Toc499803417</vt:lpwstr>
      </vt:variant>
      <vt:variant>
        <vt:i4>1310777</vt:i4>
      </vt:variant>
      <vt:variant>
        <vt:i4>20</vt:i4>
      </vt:variant>
      <vt:variant>
        <vt:i4>0</vt:i4>
      </vt:variant>
      <vt:variant>
        <vt:i4>5</vt:i4>
      </vt:variant>
      <vt:variant>
        <vt:lpwstr/>
      </vt:variant>
      <vt:variant>
        <vt:lpwstr>_Toc499803416</vt:lpwstr>
      </vt:variant>
      <vt:variant>
        <vt:i4>1310777</vt:i4>
      </vt:variant>
      <vt:variant>
        <vt:i4>14</vt:i4>
      </vt:variant>
      <vt:variant>
        <vt:i4>0</vt:i4>
      </vt:variant>
      <vt:variant>
        <vt:i4>5</vt:i4>
      </vt:variant>
      <vt:variant>
        <vt:lpwstr/>
      </vt:variant>
      <vt:variant>
        <vt:lpwstr>_Toc499803415</vt:lpwstr>
      </vt:variant>
      <vt:variant>
        <vt:i4>1310777</vt:i4>
      </vt:variant>
      <vt:variant>
        <vt:i4>8</vt:i4>
      </vt:variant>
      <vt:variant>
        <vt:i4>0</vt:i4>
      </vt:variant>
      <vt:variant>
        <vt:i4>5</vt:i4>
      </vt:variant>
      <vt:variant>
        <vt:lpwstr/>
      </vt:variant>
      <vt:variant>
        <vt:lpwstr>_Toc499803414</vt:lpwstr>
      </vt:variant>
      <vt:variant>
        <vt:i4>1310777</vt:i4>
      </vt:variant>
      <vt:variant>
        <vt:i4>2</vt:i4>
      </vt:variant>
      <vt:variant>
        <vt:i4>0</vt:i4>
      </vt:variant>
      <vt:variant>
        <vt:i4>5</vt:i4>
      </vt:variant>
      <vt:variant>
        <vt:lpwstr/>
      </vt:variant>
      <vt:variant>
        <vt:lpwstr>_Toc499803413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dc:creator>
  <cp:lastModifiedBy>user</cp:lastModifiedBy>
  <cp:revision>2</cp:revision>
  <cp:lastPrinted>2017-11-27T13:15:00Z</cp:lastPrinted>
  <dcterms:created xsi:type="dcterms:W3CDTF">2017-12-29T10:55:00Z</dcterms:created>
  <dcterms:modified xsi:type="dcterms:W3CDTF">2017-12-29T10:55:00Z</dcterms:modified>
</cp:coreProperties>
</file>