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6" w:rsidRPr="00AA23C6" w:rsidRDefault="00AA23C6" w:rsidP="00AA23C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Calibri" w:hAnsi="Calibri"/>
          <w:b/>
          <w:sz w:val="24"/>
          <w:szCs w:val="24"/>
          <w:u w:val="single"/>
        </w:rPr>
      </w:pPr>
      <w:r w:rsidRPr="00AA23C6">
        <w:rPr>
          <w:rFonts w:ascii="Calibri" w:hAnsi="Calibri"/>
          <w:b/>
          <w:sz w:val="24"/>
          <w:szCs w:val="24"/>
          <w:u w:val="single"/>
        </w:rPr>
        <w:t>ZESTAW nr 35:</w:t>
      </w:r>
    </w:p>
    <w:p w:rsidR="00AA23C6" w:rsidRDefault="00AA23C6" w:rsidP="00AA23C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Calibri" w:hAnsi="Calibri"/>
        </w:rPr>
      </w:pPr>
    </w:p>
    <w:p w:rsid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Calibri" w:hAnsi="Calibri"/>
          <w:sz w:val="24"/>
          <w:szCs w:val="24"/>
        </w:rPr>
      </w:pPr>
      <w:r w:rsidRPr="00F44E95">
        <w:rPr>
          <w:rFonts w:ascii="Calibri" w:hAnsi="Calibri"/>
          <w:sz w:val="24"/>
          <w:szCs w:val="24"/>
        </w:rPr>
        <w:t>1.</w:t>
      </w:r>
      <w:r w:rsidR="00F44E95">
        <w:rPr>
          <w:rFonts w:ascii="Calibri" w:hAnsi="Calibri"/>
          <w:sz w:val="24"/>
          <w:szCs w:val="24"/>
        </w:rPr>
        <w:t xml:space="preserve"> </w:t>
      </w:r>
      <w:r w:rsidRPr="00F44E95">
        <w:rPr>
          <w:rFonts w:ascii="Calibri" w:hAnsi="Calibri"/>
          <w:sz w:val="24"/>
          <w:szCs w:val="24"/>
        </w:rPr>
        <w:t xml:space="preserve"> Prosimy Zamawiającego o dopuszczenie kolumny anestezjologicznej</w:t>
      </w:r>
      <w:r w:rsidR="00F44E95">
        <w:rPr>
          <w:rFonts w:ascii="Calibri" w:hAnsi="Calibri"/>
          <w:sz w:val="24"/>
          <w:szCs w:val="24"/>
        </w:rPr>
        <w:t>,</w:t>
      </w:r>
      <w:r w:rsidRPr="00F44E95">
        <w:rPr>
          <w:rFonts w:ascii="Calibri" w:hAnsi="Calibri"/>
          <w:sz w:val="24"/>
          <w:szCs w:val="24"/>
        </w:rPr>
        <w:t xml:space="preserve"> której udźwig</w:t>
      </w:r>
    </w:p>
    <w:p w:rsidR="00AA23C6" w:rsidRP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Calibri" w:hAnsi="Calibri"/>
          <w:sz w:val="24"/>
          <w:szCs w:val="24"/>
        </w:rPr>
      </w:pPr>
      <w:r w:rsidRPr="00F44E95">
        <w:rPr>
          <w:rFonts w:ascii="Calibri" w:hAnsi="Calibri"/>
          <w:sz w:val="24"/>
          <w:szCs w:val="24"/>
        </w:rPr>
        <w:t>wynosi 250kg gdzie po stronie monitoring wentylacja jest możliwość podwieszenia aparatu anestezjologicznego do windy, która jest umieszczone wewnątrz konsoli a po stronie infuzyjnej na wysięgnikach można zainstalować inne wyposażenie medyczne.</w:t>
      </w:r>
    </w:p>
    <w:p w:rsidR="00AA23C6" w:rsidRP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Calibri" w:hAnsi="Calibri"/>
          <w:b/>
          <w:sz w:val="24"/>
          <w:szCs w:val="24"/>
        </w:rPr>
      </w:pPr>
    </w:p>
    <w:p w:rsidR="00AA23C6" w:rsidRP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Calibri" w:hAnsi="Calibri"/>
          <w:color w:val="31849B"/>
          <w:sz w:val="24"/>
          <w:szCs w:val="24"/>
        </w:rPr>
      </w:pPr>
      <w:r w:rsidRPr="00F44E95">
        <w:rPr>
          <w:rFonts w:ascii="Calibri" w:hAnsi="Calibri"/>
          <w:b/>
          <w:color w:val="31849B"/>
          <w:sz w:val="24"/>
          <w:szCs w:val="24"/>
        </w:rPr>
        <w:t>Ad. 1</w:t>
      </w:r>
      <w:r w:rsidRPr="00F44E95">
        <w:rPr>
          <w:rFonts w:ascii="Calibri" w:hAnsi="Calibri"/>
          <w:color w:val="31849B"/>
          <w:sz w:val="24"/>
          <w:szCs w:val="24"/>
        </w:rPr>
        <w:t xml:space="preserve"> </w:t>
      </w:r>
      <w:r w:rsidRPr="00F44E95">
        <w:rPr>
          <w:rFonts w:ascii="Calibri" w:hAnsi="Calibri"/>
          <w:b/>
          <w:bCs/>
          <w:color w:val="31849B"/>
          <w:sz w:val="24"/>
          <w:szCs w:val="24"/>
        </w:rPr>
        <w:t>Tak. Zamawiający dopuszcza zaproponowane rozwiązanie. Dodatkowo przypomina, iż akceptacja zaproponowanego modelu wyposażenia podlega akceptacji na etapie kart materiałowych. Procedura akceptacji zgodna z SIWZ.</w:t>
      </w:r>
    </w:p>
    <w:p w:rsidR="00AA23C6" w:rsidRP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Calibri" w:hAnsi="Calibri"/>
          <w:sz w:val="24"/>
          <w:szCs w:val="24"/>
        </w:rPr>
      </w:pPr>
    </w:p>
    <w:p w:rsid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Calibri" w:hAnsi="Calibri"/>
          <w:sz w:val="24"/>
          <w:szCs w:val="24"/>
        </w:rPr>
      </w:pPr>
      <w:r w:rsidRPr="00F44E95">
        <w:rPr>
          <w:rFonts w:ascii="Calibri" w:hAnsi="Calibri"/>
          <w:sz w:val="24"/>
          <w:szCs w:val="24"/>
        </w:rPr>
        <w:t>2.  Prosimy Zamawiającego o dopuszczenie kolumny chirurg</w:t>
      </w:r>
      <w:r w:rsidR="00F44E95">
        <w:rPr>
          <w:rFonts w:ascii="Calibri" w:hAnsi="Calibri"/>
          <w:sz w:val="24"/>
          <w:szCs w:val="24"/>
        </w:rPr>
        <w:t>icznej, której całkowity udźwig</w:t>
      </w:r>
    </w:p>
    <w:p w:rsidR="00AA23C6" w:rsidRP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Calibri" w:hAnsi="Calibri"/>
          <w:sz w:val="24"/>
          <w:szCs w:val="24"/>
        </w:rPr>
      </w:pPr>
      <w:r w:rsidRPr="00F44E95">
        <w:rPr>
          <w:rFonts w:ascii="Calibri" w:hAnsi="Calibri"/>
          <w:sz w:val="24"/>
          <w:szCs w:val="24"/>
        </w:rPr>
        <w:t>wynosi 300kg gdzie każdą ze stron kolumny tj. monitoring wentylacja i infuzyjną możemy obciążyć masą sprzętu po 150kg, co daje w sumie 300kg.</w:t>
      </w:r>
    </w:p>
    <w:p w:rsidR="00AA23C6" w:rsidRPr="00F44E95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Calibri" w:hAnsi="Calibri"/>
          <w:sz w:val="24"/>
          <w:szCs w:val="24"/>
        </w:rPr>
      </w:pPr>
    </w:p>
    <w:p w:rsidR="00AA23C6" w:rsidRPr="00AA23C6" w:rsidRDefault="00AA23C6" w:rsidP="00F44E9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Calibri" w:hAnsi="Calibri"/>
          <w:color w:val="31849B"/>
        </w:rPr>
      </w:pPr>
      <w:r w:rsidRPr="00F44E95">
        <w:rPr>
          <w:rFonts w:ascii="Calibri" w:hAnsi="Calibri"/>
          <w:b/>
          <w:color w:val="31849B"/>
          <w:sz w:val="24"/>
          <w:szCs w:val="24"/>
        </w:rPr>
        <w:t>Ad. 2</w:t>
      </w:r>
      <w:r w:rsidRPr="00F44E95">
        <w:rPr>
          <w:rFonts w:ascii="Calibri" w:hAnsi="Calibri"/>
          <w:color w:val="31849B"/>
          <w:sz w:val="24"/>
          <w:szCs w:val="24"/>
        </w:rPr>
        <w:t xml:space="preserve"> </w:t>
      </w:r>
      <w:r w:rsidRPr="00F44E95">
        <w:rPr>
          <w:rFonts w:ascii="Calibri" w:hAnsi="Calibri"/>
          <w:b/>
          <w:bCs/>
          <w:color w:val="31849B"/>
          <w:sz w:val="24"/>
          <w:szCs w:val="24"/>
        </w:rPr>
        <w:t>Tak. Zamawiający dopuszcza zaproponowane rozwiązanie. Dodatkowo przypomina, iż akceptacja zaproponowanego modelu wyposażenia podlega akceptacji na etapie kart materiałowych. Procedura akceptacji zgodna z SIWZ</w:t>
      </w:r>
      <w:r w:rsidRPr="00AA23C6">
        <w:rPr>
          <w:rFonts w:ascii="Calibri" w:hAnsi="Calibri"/>
          <w:b/>
          <w:bCs/>
          <w:color w:val="31849B"/>
          <w:sz w:val="22"/>
          <w:szCs w:val="22"/>
        </w:rPr>
        <w:t>.</w:t>
      </w:r>
    </w:p>
    <w:sectPr w:rsidR="00AA23C6" w:rsidRPr="00AA23C6" w:rsidSect="00F44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851" w:right="1415" w:bottom="1417" w:left="1560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62" w:rsidRDefault="00E20162">
      <w:r>
        <w:separator/>
      </w:r>
    </w:p>
  </w:endnote>
  <w:endnote w:type="continuationSeparator" w:id="0">
    <w:p w:rsidR="00E20162" w:rsidRDefault="00E2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D5" w:rsidRDefault="001826D5">
    <w:pPr>
      <w:pStyle w:val="Stopka"/>
      <w:jc w:val="right"/>
    </w:pPr>
    <w:fldSimple w:instr=" PAGE   \* MERGEFORMAT ">
      <w:r w:rsidR="00B3461A">
        <w:rPr>
          <w:noProof/>
        </w:rPr>
        <w:t>2</w:t>
      </w:r>
    </w:fldSimple>
  </w:p>
  <w:p w:rsidR="00C90A4A" w:rsidRDefault="00C90A4A">
    <w:pPr>
      <w:pStyle w:val="Style8"/>
      <w:widowControl/>
      <w:spacing w:line="240" w:lineRule="auto"/>
      <w:ind w:left="-72" w:right="-72"/>
      <w:jc w:val="right"/>
      <w:rPr>
        <w:rStyle w:val="FontStyle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D5" w:rsidRDefault="001826D5">
    <w:pPr>
      <w:pStyle w:val="Stopka"/>
      <w:jc w:val="right"/>
    </w:pPr>
    <w:fldSimple w:instr=" PAGE   \* MERGEFORMAT ">
      <w:r w:rsidR="002C0B99">
        <w:rPr>
          <w:noProof/>
        </w:rPr>
        <w:t>3</w:t>
      </w:r>
    </w:fldSimple>
  </w:p>
  <w:p w:rsidR="00C90A4A" w:rsidRDefault="00C90A4A">
    <w:pPr>
      <w:pStyle w:val="Style8"/>
      <w:widowControl/>
      <w:spacing w:line="240" w:lineRule="auto"/>
      <w:ind w:left="-14" w:right="-14"/>
      <w:jc w:val="right"/>
      <w:rPr>
        <w:rStyle w:val="FontStyle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D5" w:rsidRDefault="001826D5">
    <w:pPr>
      <w:pStyle w:val="Stopka"/>
      <w:jc w:val="right"/>
    </w:pPr>
    <w:fldSimple w:instr=" PAGE   \* MERGEFORMAT ">
      <w:r w:rsidR="00BD2007">
        <w:rPr>
          <w:noProof/>
        </w:rPr>
        <w:t>1</w:t>
      </w:r>
    </w:fldSimple>
  </w:p>
  <w:p w:rsidR="00C90A4A" w:rsidRDefault="00C90A4A">
    <w:pPr>
      <w:pStyle w:val="Style8"/>
      <w:widowControl/>
      <w:spacing w:line="240" w:lineRule="auto"/>
      <w:jc w:val="right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62" w:rsidRDefault="00E20162">
      <w:r>
        <w:separator/>
      </w:r>
    </w:p>
  </w:footnote>
  <w:footnote w:type="continuationSeparator" w:id="0">
    <w:p w:rsidR="00E20162" w:rsidRDefault="00E20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A" w:rsidRDefault="00C90A4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A" w:rsidRDefault="00C90A4A">
    <w:pPr>
      <w:pStyle w:val="Style8"/>
      <w:widowControl/>
      <w:spacing w:line="240" w:lineRule="auto"/>
      <w:ind w:left="4388" w:right="-14"/>
      <w:jc w:val="both"/>
      <w:rPr>
        <w:rStyle w:val="FontStyle17"/>
        <w:spacing w:val="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A" w:rsidRDefault="00C90A4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40523"/>
    <w:rsid w:val="00022058"/>
    <w:rsid w:val="00022ACE"/>
    <w:rsid w:val="00041C3C"/>
    <w:rsid w:val="00041F98"/>
    <w:rsid w:val="00042AD7"/>
    <w:rsid w:val="00045605"/>
    <w:rsid w:val="00046660"/>
    <w:rsid w:val="00054646"/>
    <w:rsid w:val="000557E1"/>
    <w:rsid w:val="000922E4"/>
    <w:rsid w:val="00092AD2"/>
    <w:rsid w:val="000B4F00"/>
    <w:rsid w:val="000C69D5"/>
    <w:rsid w:val="000D6802"/>
    <w:rsid w:val="000E37A2"/>
    <w:rsid w:val="000E70F2"/>
    <w:rsid w:val="000F691E"/>
    <w:rsid w:val="001119FD"/>
    <w:rsid w:val="00116741"/>
    <w:rsid w:val="001266C3"/>
    <w:rsid w:val="00133E6B"/>
    <w:rsid w:val="00136D84"/>
    <w:rsid w:val="001649E0"/>
    <w:rsid w:val="001670A1"/>
    <w:rsid w:val="00171153"/>
    <w:rsid w:val="0017332D"/>
    <w:rsid w:val="001826D5"/>
    <w:rsid w:val="001A374C"/>
    <w:rsid w:val="001A4366"/>
    <w:rsid w:val="001B1EBD"/>
    <w:rsid w:val="001B7208"/>
    <w:rsid w:val="001C2F5E"/>
    <w:rsid w:val="001C3041"/>
    <w:rsid w:val="001D4F9A"/>
    <w:rsid w:val="001E4295"/>
    <w:rsid w:val="001F7600"/>
    <w:rsid w:val="0020330B"/>
    <w:rsid w:val="00213476"/>
    <w:rsid w:val="00224810"/>
    <w:rsid w:val="002444CC"/>
    <w:rsid w:val="002552B4"/>
    <w:rsid w:val="002813D3"/>
    <w:rsid w:val="00283D0C"/>
    <w:rsid w:val="00285906"/>
    <w:rsid w:val="00297A19"/>
    <w:rsid w:val="002B0710"/>
    <w:rsid w:val="002B73B9"/>
    <w:rsid w:val="002C0B99"/>
    <w:rsid w:val="002C6069"/>
    <w:rsid w:val="002D28E3"/>
    <w:rsid w:val="002E470F"/>
    <w:rsid w:val="003060F1"/>
    <w:rsid w:val="0031220D"/>
    <w:rsid w:val="00314BD4"/>
    <w:rsid w:val="0033054D"/>
    <w:rsid w:val="00353D3C"/>
    <w:rsid w:val="003629F6"/>
    <w:rsid w:val="00376571"/>
    <w:rsid w:val="00380344"/>
    <w:rsid w:val="00391F49"/>
    <w:rsid w:val="00392521"/>
    <w:rsid w:val="003C0201"/>
    <w:rsid w:val="003C0386"/>
    <w:rsid w:val="003C422D"/>
    <w:rsid w:val="003C7C61"/>
    <w:rsid w:val="00406E5E"/>
    <w:rsid w:val="00410AE1"/>
    <w:rsid w:val="00423838"/>
    <w:rsid w:val="004238D6"/>
    <w:rsid w:val="00460B62"/>
    <w:rsid w:val="00463F20"/>
    <w:rsid w:val="00470D43"/>
    <w:rsid w:val="0047415A"/>
    <w:rsid w:val="004801B5"/>
    <w:rsid w:val="00486AD7"/>
    <w:rsid w:val="004974D8"/>
    <w:rsid w:val="004A148F"/>
    <w:rsid w:val="004A55E8"/>
    <w:rsid w:val="004B4C6D"/>
    <w:rsid w:val="004D0646"/>
    <w:rsid w:val="004D7465"/>
    <w:rsid w:val="004F79F3"/>
    <w:rsid w:val="00522901"/>
    <w:rsid w:val="0053148A"/>
    <w:rsid w:val="00537EAB"/>
    <w:rsid w:val="00543E07"/>
    <w:rsid w:val="0055561B"/>
    <w:rsid w:val="00593D58"/>
    <w:rsid w:val="005A1C15"/>
    <w:rsid w:val="005B5E3E"/>
    <w:rsid w:val="005B77A4"/>
    <w:rsid w:val="005B7A2A"/>
    <w:rsid w:val="005C5BC8"/>
    <w:rsid w:val="005E47A3"/>
    <w:rsid w:val="005F3909"/>
    <w:rsid w:val="00611EB9"/>
    <w:rsid w:val="00616D2C"/>
    <w:rsid w:val="0064144B"/>
    <w:rsid w:val="00643567"/>
    <w:rsid w:val="00661E56"/>
    <w:rsid w:val="00664A75"/>
    <w:rsid w:val="00684737"/>
    <w:rsid w:val="006A5CE1"/>
    <w:rsid w:val="006B23CA"/>
    <w:rsid w:val="006C127B"/>
    <w:rsid w:val="006C79E8"/>
    <w:rsid w:val="006E14C5"/>
    <w:rsid w:val="00703D7A"/>
    <w:rsid w:val="007302D0"/>
    <w:rsid w:val="0073266D"/>
    <w:rsid w:val="0074153D"/>
    <w:rsid w:val="0074604B"/>
    <w:rsid w:val="0074734C"/>
    <w:rsid w:val="00750868"/>
    <w:rsid w:val="00755D71"/>
    <w:rsid w:val="00782307"/>
    <w:rsid w:val="007A04E8"/>
    <w:rsid w:val="007A2870"/>
    <w:rsid w:val="007B6566"/>
    <w:rsid w:val="007C2791"/>
    <w:rsid w:val="007F4BA9"/>
    <w:rsid w:val="007F60D6"/>
    <w:rsid w:val="00806E61"/>
    <w:rsid w:val="00807DB6"/>
    <w:rsid w:val="008171EF"/>
    <w:rsid w:val="00834B9E"/>
    <w:rsid w:val="0083700B"/>
    <w:rsid w:val="00860927"/>
    <w:rsid w:val="00862855"/>
    <w:rsid w:val="00870498"/>
    <w:rsid w:val="00875F65"/>
    <w:rsid w:val="008777F6"/>
    <w:rsid w:val="00882B46"/>
    <w:rsid w:val="008840C8"/>
    <w:rsid w:val="008848E2"/>
    <w:rsid w:val="008971ED"/>
    <w:rsid w:val="008B3817"/>
    <w:rsid w:val="008C326C"/>
    <w:rsid w:val="008C3803"/>
    <w:rsid w:val="008D39AF"/>
    <w:rsid w:val="008E099A"/>
    <w:rsid w:val="008E457A"/>
    <w:rsid w:val="008F5B6E"/>
    <w:rsid w:val="0090189F"/>
    <w:rsid w:val="009055E0"/>
    <w:rsid w:val="009072E0"/>
    <w:rsid w:val="00913A11"/>
    <w:rsid w:val="0093314F"/>
    <w:rsid w:val="00934C3A"/>
    <w:rsid w:val="009440C5"/>
    <w:rsid w:val="009530F8"/>
    <w:rsid w:val="009665DB"/>
    <w:rsid w:val="00966D27"/>
    <w:rsid w:val="009716D9"/>
    <w:rsid w:val="00972257"/>
    <w:rsid w:val="00976DE7"/>
    <w:rsid w:val="00982DA2"/>
    <w:rsid w:val="00987CC2"/>
    <w:rsid w:val="00990736"/>
    <w:rsid w:val="00992C6E"/>
    <w:rsid w:val="00996196"/>
    <w:rsid w:val="00996AD1"/>
    <w:rsid w:val="009A4E4F"/>
    <w:rsid w:val="009B5C93"/>
    <w:rsid w:val="009C7A2A"/>
    <w:rsid w:val="009D1FE2"/>
    <w:rsid w:val="009D53DE"/>
    <w:rsid w:val="009D6C5C"/>
    <w:rsid w:val="009E4E33"/>
    <w:rsid w:val="009F58EB"/>
    <w:rsid w:val="00A023DB"/>
    <w:rsid w:val="00A14E05"/>
    <w:rsid w:val="00A15DA0"/>
    <w:rsid w:val="00A33D9A"/>
    <w:rsid w:val="00A6157C"/>
    <w:rsid w:val="00A63D2B"/>
    <w:rsid w:val="00A63EE8"/>
    <w:rsid w:val="00A71D6F"/>
    <w:rsid w:val="00A753D5"/>
    <w:rsid w:val="00AA23C6"/>
    <w:rsid w:val="00AA764E"/>
    <w:rsid w:val="00AB1A88"/>
    <w:rsid w:val="00AB2991"/>
    <w:rsid w:val="00AD3D30"/>
    <w:rsid w:val="00AE0191"/>
    <w:rsid w:val="00AE1EEE"/>
    <w:rsid w:val="00AE2E93"/>
    <w:rsid w:val="00B0780F"/>
    <w:rsid w:val="00B1219B"/>
    <w:rsid w:val="00B14503"/>
    <w:rsid w:val="00B3461A"/>
    <w:rsid w:val="00B41A73"/>
    <w:rsid w:val="00B50DEC"/>
    <w:rsid w:val="00B76653"/>
    <w:rsid w:val="00B82D38"/>
    <w:rsid w:val="00B83F96"/>
    <w:rsid w:val="00B850F4"/>
    <w:rsid w:val="00B877BE"/>
    <w:rsid w:val="00B90823"/>
    <w:rsid w:val="00BA493B"/>
    <w:rsid w:val="00BC7986"/>
    <w:rsid w:val="00BD2007"/>
    <w:rsid w:val="00BD6443"/>
    <w:rsid w:val="00BF29FC"/>
    <w:rsid w:val="00BF657D"/>
    <w:rsid w:val="00C07D38"/>
    <w:rsid w:val="00C34B2F"/>
    <w:rsid w:val="00C4186E"/>
    <w:rsid w:val="00C5727E"/>
    <w:rsid w:val="00C57D93"/>
    <w:rsid w:val="00C6423F"/>
    <w:rsid w:val="00C81CFD"/>
    <w:rsid w:val="00C83F35"/>
    <w:rsid w:val="00C90A4A"/>
    <w:rsid w:val="00CB7B4D"/>
    <w:rsid w:val="00CE3B45"/>
    <w:rsid w:val="00D04F27"/>
    <w:rsid w:val="00D079FC"/>
    <w:rsid w:val="00D11A4C"/>
    <w:rsid w:val="00D135D0"/>
    <w:rsid w:val="00D20F03"/>
    <w:rsid w:val="00D24270"/>
    <w:rsid w:val="00D40523"/>
    <w:rsid w:val="00D47357"/>
    <w:rsid w:val="00D670BE"/>
    <w:rsid w:val="00D7626F"/>
    <w:rsid w:val="00D77115"/>
    <w:rsid w:val="00D81990"/>
    <w:rsid w:val="00D827EC"/>
    <w:rsid w:val="00D93A77"/>
    <w:rsid w:val="00D96592"/>
    <w:rsid w:val="00D96E40"/>
    <w:rsid w:val="00DB302C"/>
    <w:rsid w:val="00DB7C3A"/>
    <w:rsid w:val="00DD1637"/>
    <w:rsid w:val="00DE254A"/>
    <w:rsid w:val="00DF1A87"/>
    <w:rsid w:val="00DF1F75"/>
    <w:rsid w:val="00E01B4A"/>
    <w:rsid w:val="00E14067"/>
    <w:rsid w:val="00E20162"/>
    <w:rsid w:val="00E217BD"/>
    <w:rsid w:val="00E30BF4"/>
    <w:rsid w:val="00E40FCF"/>
    <w:rsid w:val="00E4469D"/>
    <w:rsid w:val="00E57E1E"/>
    <w:rsid w:val="00E74F73"/>
    <w:rsid w:val="00E9410D"/>
    <w:rsid w:val="00E96194"/>
    <w:rsid w:val="00EB7A33"/>
    <w:rsid w:val="00EC43C7"/>
    <w:rsid w:val="00ED5BFE"/>
    <w:rsid w:val="00EE7808"/>
    <w:rsid w:val="00EE7BB4"/>
    <w:rsid w:val="00F034D1"/>
    <w:rsid w:val="00F116CC"/>
    <w:rsid w:val="00F25882"/>
    <w:rsid w:val="00F3597A"/>
    <w:rsid w:val="00F36C99"/>
    <w:rsid w:val="00F36DB1"/>
    <w:rsid w:val="00F374D3"/>
    <w:rsid w:val="00F42C32"/>
    <w:rsid w:val="00F44E95"/>
    <w:rsid w:val="00F53F6C"/>
    <w:rsid w:val="00F579CD"/>
    <w:rsid w:val="00F57B92"/>
    <w:rsid w:val="00F603DE"/>
    <w:rsid w:val="00F950D8"/>
    <w:rsid w:val="00FA0870"/>
    <w:rsid w:val="00FA646D"/>
    <w:rsid w:val="00FB56B8"/>
    <w:rsid w:val="00FC64DC"/>
    <w:rsid w:val="00FD5AEB"/>
    <w:rsid w:val="00FD5D08"/>
    <w:rsid w:val="00FE3DC6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4666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pPr>
      <w:spacing w:line="245" w:lineRule="exact"/>
      <w:ind w:hanging="283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uiPriority w:val="99"/>
    <w:pPr>
      <w:spacing w:line="245" w:lineRule="exact"/>
      <w:ind w:hanging="336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43" w:lineRule="exact"/>
      <w:ind w:hanging="427"/>
      <w:jc w:val="both"/>
    </w:pPr>
  </w:style>
  <w:style w:type="paragraph" w:customStyle="1" w:styleId="Style8">
    <w:name w:val="Style8"/>
    <w:basedOn w:val="Normalny"/>
    <w:uiPriority w:val="99"/>
    <w:pPr>
      <w:spacing w:line="245" w:lineRule="exact"/>
    </w:pPr>
  </w:style>
  <w:style w:type="paragraph" w:customStyle="1" w:styleId="Style9">
    <w:name w:val="Style9"/>
    <w:basedOn w:val="Normalny"/>
    <w:uiPriority w:val="99"/>
    <w:pPr>
      <w:spacing w:line="245" w:lineRule="exact"/>
      <w:ind w:hanging="461"/>
    </w:pPr>
  </w:style>
  <w:style w:type="paragraph" w:customStyle="1" w:styleId="Style10">
    <w:name w:val="Style10"/>
    <w:basedOn w:val="Normalny"/>
    <w:uiPriority w:val="99"/>
    <w:pPr>
      <w:spacing w:line="245" w:lineRule="exact"/>
      <w:ind w:hanging="125"/>
      <w:jc w:val="both"/>
    </w:pPr>
  </w:style>
  <w:style w:type="paragraph" w:customStyle="1" w:styleId="Style11">
    <w:name w:val="Style11"/>
    <w:basedOn w:val="Normalny"/>
    <w:uiPriority w:val="99"/>
    <w:pPr>
      <w:spacing w:line="245" w:lineRule="exact"/>
      <w:jc w:val="both"/>
    </w:pPr>
  </w:style>
  <w:style w:type="paragraph" w:customStyle="1" w:styleId="Style12">
    <w:name w:val="Style12"/>
    <w:basedOn w:val="Normalny"/>
    <w:uiPriority w:val="99"/>
    <w:pPr>
      <w:spacing w:line="245" w:lineRule="exact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firstLine="350"/>
    </w:pPr>
  </w:style>
  <w:style w:type="paragraph" w:customStyle="1" w:styleId="Style14">
    <w:name w:val="Style14"/>
    <w:basedOn w:val="Normalny"/>
    <w:uiPriority w:val="99"/>
    <w:pPr>
      <w:spacing w:line="245" w:lineRule="exact"/>
      <w:ind w:hanging="274"/>
    </w:pPr>
  </w:style>
  <w:style w:type="character" w:customStyle="1" w:styleId="FontStyle16">
    <w:name w:val="Font Style16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uiPriority w:val="99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9">
    <w:name w:val="Font Style19"/>
    <w:uiPriority w:val="99"/>
    <w:rPr>
      <w:rFonts w:ascii="Calibri" w:hAnsi="Calibri" w:cs="Calibri"/>
      <w:b/>
      <w:bCs/>
      <w:spacing w:val="50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7">
    <w:name w:val="Font Style27"/>
    <w:uiPriority w:val="99"/>
    <w:rsid w:val="00B76653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link w:val="Nagwek1"/>
    <w:uiPriority w:val="9"/>
    <w:rsid w:val="00046660"/>
    <w:rPr>
      <w:rFonts w:ascii="Times New Roman" w:hAnsi="Times New Roman"/>
      <w:b/>
      <w:bCs/>
      <w:kern w:val="36"/>
      <w:sz w:val="48"/>
      <w:szCs w:val="48"/>
    </w:rPr>
  </w:style>
  <w:style w:type="character" w:customStyle="1" w:styleId="FontStyle12">
    <w:name w:val="Font Style12"/>
    <w:rsid w:val="001A436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9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81990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D135D0"/>
    <w:pPr>
      <w:widowControl/>
      <w:suppressAutoHyphens/>
      <w:autoSpaceDE/>
      <w:autoSpaceDN/>
      <w:adjustRightInd/>
      <w:spacing w:line="400" w:lineRule="atLeast"/>
      <w:jc w:val="both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rsid w:val="00D135D0"/>
    <w:pPr>
      <w:widowControl/>
      <w:suppressAutoHyphens/>
      <w:autoSpaceDE/>
      <w:autoSpaceDN/>
      <w:adjustRightInd/>
      <w:spacing w:before="280" w:after="280" w:line="276" w:lineRule="auto"/>
    </w:pPr>
    <w:rPr>
      <w:rFonts w:ascii="Times New Roman" w:eastAsia="Calibri" w:hAnsi="Times New Roman" w:cs="Calibri"/>
      <w:lang w:eastAsia="ar-SA"/>
    </w:rPr>
  </w:style>
  <w:style w:type="paragraph" w:customStyle="1" w:styleId="FR1">
    <w:name w:val="FR1"/>
    <w:rsid w:val="00D135D0"/>
    <w:pPr>
      <w:widowControl w:val="0"/>
      <w:suppressAutoHyphens/>
      <w:jc w:val="center"/>
    </w:pPr>
    <w:rPr>
      <w:rFonts w:ascii="Times New Roman" w:eastAsia="Arial" w:hAnsi="Times New Roman" w:cs="Calibri"/>
      <w:sz w:val="36"/>
      <w:szCs w:val="36"/>
      <w:lang w:val="en-US" w:eastAsia="ar-SA"/>
    </w:rPr>
  </w:style>
  <w:style w:type="character" w:customStyle="1" w:styleId="st">
    <w:name w:val="st"/>
    <w:basedOn w:val="Domylnaczcionkaakapitu"/>
    <w:rsid w:val="00022ACE"/>
  </w:style>
  <w:style w:type="table" w:styleId="Tabela-Siatka">
    <w:name w:val="Table Grid"/>
    <w:basedOn w:val="Standardowy"/>
    <w:uiPriority w:val="59"/>
    <w:rsid w:val="00BD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39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219B"/>
    <w:rPr>
      <w:b/>
      <w:bCs/>
    </w:rPr>
  </w:style>
  <w:style w:type="character" w:customStyle="1" w:styleId="datefrom">
    <w:name w:val="datefrom"/>
    <w:basedOn w:val="Domylnaczcionkaakapitu"/>
    <w:rsid w:val="000557E1"/>
  </w:style>
  <w:style w:type="character" w:customStyle="1" w:styleId="dateto">
    <w:name w:val="dateto"/>
    <w:basedOn w:val="Domylnaczcionkaakapitu"/>
    <w:rsid w:val="000557E1"/>
  </w:style>
  <w:style w:type="character" w:customStyle="1" w:styleId="text-time">
    <w:name w:val="text-time"/>
    <w:basedOn w:val="Domylnaczcionkaakapitu"/>
    <w:rsid w:val="00E40FCF"/>
  </w:style>
  <w:style w:type="character" w:customStyle="1" w:styleId="Nagwek3Znak">
    <w:name w:val="Nagłówek 3 Znak"/>
    <w:basedOn w:val="Domylnaczcionkaakapitu"/>
    <w:link w:val="Nagwek3"/>
    <w:uiPriority w:val="9"/>
    <w:rsid w:val="002B07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0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1826D5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26D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">
    <w:name w:val="正文文本 (2)_"/>
    <w:basedOn w:val="Domylnaczcionkaakapitu"/>
    <w:link w:val="20"/>
    <w:rsid w:val="00B3461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正文文本 (2)"/>
    <w:basedOn w:val="Normalny"/>
    <w:link w:val="2"/>
    <w:rsid w:val="00B3461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2F5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2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23C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826">
              <w:marLeft w:val="0"/>
              <w:marRight w:val="0"/>
              <w:marTop w:val="0"/>
              <w:marBottom w:val="0"/>
              <w:divBdr>
                <w:top w:val="none" w:sz="0" w:space="0" w:color="77B542"/>
                <w:left w:val="none" w:sz="0" w:space="0" w:color="77B542"/>
                <w:bottom w:val="none" w:sz="0" w:space="0" w:color="77B542"/>
                <w:right w:val="none" w:sz="0" w:space="0" w:color="77B542"/>
              </w:divBdr>
            </w:div>
          </w:divsChild>
        </w:div>
      </w:divsChild>
    </w:div>
    <w:div w:id="169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B46C-7E58-46B1-BA85-7641F60E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user</cp:lastModifiedBy>
  <cp:revision>2</cp:revision>
  <cp:lastPrinted>2018-01-15T07:04:00Z</cp:lastPrinted>
  <dcterms:created xsi:type="dcterms:W3CDTF">2018-01-30T13:03:00Z</dcterms:created>
  <dcterms:modified xsi:type="dcterms:W3CDTF">2018-01-30T13:03:00Z</dcterms:modified>
</cp:coreProperties>
</file>