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6D" w:rsidRDefault="005710D2" w:rsidP="00133E6B">
      <w:pPr>
        <w:ind w:right="-1"/>
        <w:rPr>
          <w:szCs w:val="22"/>
        </w:rPr>
      </w:pPr>
      <w:r>
        <w:rPr>
          <w:szCs w:val="22"/>
        </w:rPr>
        <w:t>ZESTAW nr 34:</w:t>
      </w:r>
    </w:p>
    <w:p w:rsidR="005710D2" w:rsidRDefault="005710D2" w:rsidP="00133E6B">
      <w:pPr>
        <w:ind w:right="-1"/>
        <w:rPr>
          <w:szCs w:val="22"/>
        </w:rPr>
      </w:pPr>
    </w:p>
    <w:p w:rsidR="005710D2" w:rsidRDefault="005710D2" w:rsidP="005710D2">
      <w:pPr>
        <w:numPr>
          <w:ilvl w:val="0"/>
          <w:numId w:val="50"/>
        </w:numPr>
        <w:ind w:left="426" w:right="-1"/>
        <w:rPr>
          <w:szCs w:val="22"/>
        </w:rPr>
      </w:pPr>
      <w:r>
        <w:rPr>
          <w:szCs w:val="22"/>
        </w:rPr>
        <w:t xml:space="preserve">W związku z wątpliwościami dotyczącymi analizatorów jakości energii elektrycznej zwracamy się z prośbą o przedstawienie wymagań technicznych odnośnie wymaganych analizatorów. </w:t>
      </w:r>
    </w:p>
    <w:p w:rsidR="008F0B11" w:rsidRDefault="008F0B11" w:rsidP="008F0B11">
      <w:pPr>
        <w:ind w:left="426" w:right="-1"/>
        <w:rPr>
          <w:szCs w:val="22"/>
        </w:rPr>
      </w:pPr>
    </w:p>
    <w:p w:rsidR="00EC2AE5" w:rsidRPr="00EC2AE5" w:rsidRDefault="00EC2AE5" w:rsidP="00EC2AE5">
      <w:pPr>
        <w:ind w:left="66" w:right="-1"/>
        <w:rPr>
          <w:b/>
          <w:szCs w:val="22"/>
        </w:rPr>
      </w:pPr>
      <w:r w:rsidRPr="00EC2AE5">
        <w:rPr>
          <w:b/>
        </w:rPr>
        <w:t xml:space="preserve">Ad. 1. </w:t>
      </w:r>
      <w:r w:rsidR="008F0B11" w:rsidRPr="008F0B11">
        <w:rPr>
          <w:b/>
        </w:rPr>
        <w:t>Zamawiający prosi o doprecyzowanie pytania. Prosimy o wskazanie, w którym miejscu w SIWZ znajduje się "Analizator jakości energii elektrycznej, którego dotyczy pytanie" , oraz jakie wątpliwości dotyczące tych analizatorów ma oferent?</w:t>
      </w:r>
    </w:p>
    <w:p w:rsidR="005710D2" w:rsidRDefault="005710D2" w:rsidP="005710D2">
      <w:pPr>
        <w:ind w:left="426" w:right="-1"/>
        <w:rPr>
          <w:szCs w:val="22"/>
        </w:rPr>
      </w:pPr>
    </w:p>
    <w:p w:rsidR="005710D2" w:rsidRPr="00703D7A" w:rsidRDefault="005710D2" w:rsidP="005710D2">
      <w:pPr>
        <w:ind w:left="426" w:right="-1"/>
        <w:rPr>
          <w:szCs w:val="22"/>
        </w:rPr>
      </w:pPr>
    </w:p>
    <w:sectPr w:rsidR="005710D2" w:rsidRPr="00703D7A" w:rsidSect="00A15D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851" w:right="1417" w:bottom="1417" w:left="1417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79" w:rsidRDefault="00A62279">
      <w:r>
        <w:separator/>
      </w:r>
    </w:p>
  </w:endnote>
  <w:endnote w:type="continuationSeparator" w:id="0">
    <w:p w:rsidR="00A62279" w:rsidRDefault="00A62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D5" w:rsidRDefault="001826D5">
    <w:pPr>
      <w:pStyle w:val="Stopka"/>
      <w:jc w:val="right"/>
    </w:pPr>
    <w:fldSimple w:instr=" PAGE   \* MERGEFORMAT ">
      <w:r w:rsidR="00B3461A">
        <w:rPr>
          <w:noProof/>
        </w:rPr>
        <w:t>2</w:t>
      </w:r>
    </w:fldSimple>
  </w:p>
  <w:p w:rsidR="00C90A4A" w:rsidRDefault="00C90A4A">
    <w:pPr>
      <w:pStyle w:val="Style8"/>
      <w:widowControl/>
      <w:spacing w:line="240" w:lineRule="auto"/>
      <w:ind w:left="-72" w:right="-72"/>
      <w:jc w:val="right"/>
      <w:rPr>
        <w:rStyle w:val="FontStyle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D5" w:rsidRDefault="001826D5">
    <w:pPr>
      <w:pStyle w:val="Stopka"/>
      <w:jc w:val="right"/>
    </w:pPr>
    <w:fldSimple w:instr=" PAGE   \* MERGEFORMAT ">
      <w:r w:rsidR="002C0B99">
        <w:rPr>
          <w:noProof/>
        </w:rPr>
        <w:t>3</w:t>
      </w:r>
    </w:fldSimple>
  </w:p>
  <w:p w:rsidR="00C90A4A" w:rsidRDefault="00C90A4A">
    <w:pPr>
      <w:pStyle w:val="Style8"/>
      <w:widowControl/>
      <w:spacing w:line="240" w:lineRule="auto"/>
      <w:ind w:left="-14" w:right="-14"/>
      <w:jc w:val="right"/>
      <w:rPr>
        <w:rStyle w:val="FontStyle17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6D5" w:rsidRDefault="001826D5">
    <w:pPr>
      <w:pStyle w:val="Stopka"/>
      <w:jc w:val="right"/>
    </w:pPr>
    <w:fldSimple w:instr=" PAGE   \* MERGEFORMAT ">
      <w:r w:rsidR="00F76EEC">
        <w:rPr>
          <w:noProof/>
        </w:rPr>
        <w:t>1</w:t>
      </w:r>
    </w:fldSimple>
  </w:p>
  <w:p w:rsidR="00C90A4A" w:rsidRDefault="00C90A4A">
    <w:pPr>
      <w:pStyle w:val="Style8"/>
      <w:widowControl/>
      <w:spacing w:line="240" w:lineRule="auto"/>
      <w:jc w:val="right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79" w:rsidRDefault="00A62279">
      <w:r>
        <w:separator/>
      </w:r>
    </w:p>
  </w:footnote>
  <w:footnote w:type="continuationSeparator" w:id="0">
    <w:p w:rsidR="00A62279" w:rsidRDefault="00A622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4A" w:rsidRDefault="00C90A4A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4A" w:rsidRDefault="00C90A4A">
    <w:pPr>
      <w:pStyle w:val="Style8"/>
      <w:widowControl/>
      <w:spacing w:line="240" w:lineRule="auto"/>
      <w:ind w:left="4388" w:right="-14"/>
      <w:jc w:val="both"/>
      <w:rPr>
        <w:rStyle w:val="FontStyle17"/>
        <w:spacing w:val="5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A4A" w:rsidRDefault="00C90A4A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</w:rPr>
    </w:lvl>
  </w:abstractNum>
  <w:abstractNum w:abstractNumId="2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/>
      </w:rPr>
    </w:lvl>
  </w:abstractNum>
  <w:abstractNum w:abstractNumId="3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FE5042"/>
    <w:multiLevelType w:val="hybridMultilevel"/>
    <w:tmpl w:val="E2209F46"/>
    <w:lvl w:ilvl="0" w:tplc="B680F4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BC49A6"/>
    <w:multiLevelType w:val="hybridMultilevel"/>
    <w:tmpl w:val="2DCC6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C4874"/>
    <w:multiLevelType w:val="hybridMultilevel"/>
    <w:tmpl w:val="9D6CA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603032"/>
    <w:multiLevelType w:val="hybridMultilevel"/>
    <w:tmpl w:val="BA6094B8"/>
    <w:lvl w:ilvl="0" w:tplc="3030F7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A402F"/>
    <w:multiLevelType w:val="singleLevel"/>
    <w:tmpl w:val="3286B3C6"/>
    <w:lvl w:ilvl="0">
      <w:start w:val="5"/>
      <w:numFmt w:val="decimal"/>
      <w:lvlText w:val="%1."/>
      <w:legacy w:legacy="1" w:legacySpace="0" w:legacyIndent="269"/>
      <w:lvlJc w:val="left"/>
      <w:rPr>
        <w:rFonts w:ascii="Calibri" w:hAnsi="Calibri" w:hint="default"/>
      </w:rPr>
    </w:lvl>
  </w:abstractNum>
  <w:abstractNum w:abstractNumId="9">
    <w:nsid w:val="0ABA40BC"/>
    <w:multiLevelType w:val="singleLevel"/>
    <w:tmpl w:val="5FB4DFA8"/>
    <w:lvl w:ilvl="0">
      <w:start w:val="2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0">
    <w:nsid w:val="0D082A4C"/>
    <w:multiLevelType w:val="hybridMultilevel"/>
    <w:tmpl w:val="9FEEF5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20817"/>
    <w:multiLevelType w:val="singleLevel"/>
    <w:tmpl w:val="27485B20"/>
    <w:lvl w:ilvl="0">
      <w:start w:val="1"/>
      <w:numFmt w:val="decimal"/>
      <w:lvlText w:val="%1."/>
      <w:legacy w:legacy="1" w:legacySpace="0" w:legacyIndent="202"/>
      <w:lvlJc w:val="left"/>
      <w:rPr>
        <w:rFonts w:ascii="Calibri" w:hAnsi="Calibri" w:hint="default"/>
      </w:rPr>
    </w:lvl>
  </w:abstractNum>
  <w:abstractNum w:abstractNumId="12">
    <w:nsid w:val="1AF259DA"/>
    <w:multiLevelType w:val="hybridMultilevel"/>
    <w:tmpl w:val="1EEA7DB2"/>
    <w:lvl w:ilvl="0" w:tplc="85E645E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5A10D8"/>
    <w:multiLevelType w:val="hybridMultilevel"/>
    <w:tmpl w:val="5D8E6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14B3A"/>
    <w:multiLevelType w:val="singleLevel"/>
    <w:tmpl w:val="6562FB48"/>
    <w:lvl w:ilvl="0">
      <w:start w:val="5"/>
      <w:numFmt w:val="decimal"/>
      <w:lvlText w:val="%1."/>
      <w:legacy w:legacy="1" w:legacySpace="0" w:legacyIndent="302"/>
      <w:lvlJc w:val="left"/>
      <w:rPr>
        <w:rFonts w:ascii="Calibri" w:hAnsi="Calibri" w:hint="default"/>
      </w:rPr>
    </w:lvl>
  </w:abstractNum>
  <w:abstractNum w:abstractNumId="15">
    <w:nsid w:val="22070D32"/>
    <w:multiLevelType w:val="hybridMultilevel"/>
    <w:tmpl w:val="A3740D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CA3154"/>
    <w:multiLevelType w:val="singleLevel"/>
    <w:tmpl w:val="2620DD56"/>
    <w:lvl w:ilvl="0">
      <w:start w:val="2"/>
      <w:numFmt w:val="decimal"/>
      <w:lvlText w:val="%1."/>
      <w:legacy w:legacy="1" w:legacySpace="0" w:legacyIndent="274"/>
      <w:lvlJc w:val="left"/>
      <w:rPr>
        <w:rFonts w:ascii="Calibri" w:hAnsi="Calibri" w:hint="default"/>
      </w:rPr>
    </w:lvl>
  </w:abstractNum>
  <w:abstractNum w:abstractNumId="17">
    <w:nsid w:val="2E5122D4"/>
    <w:multiLevelType w:val="hybridMultilevel"/>
    <w:tmpl w:val="106EB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26AB2"/>
    <w:multiLevelType w:val="singleLevel"/>
    <w:tmpl w:val="E7321236"/>
    <w:lvl w:ilvl="0">
      <w:start w:val="1"/>
      <w:numFmt w:val="lowerLetter"/>
      <w:lvlText w:val="%1)"/>
      <w:legacy w:legacy="1" w:legacySpace="0" w:legacyIndent="365"/>
      <w:lvlJc w:val="left"/>
      <w:rPr>
        <w:rFonts w:ascii="Calibri" w:hAnsi="Calibri" w:hint="default"/>
      </w:rPr>
    </w:lvl>
  </w:abstractNum>
  <w:abstractNum w:abstractNumId="19">
    <w:nsid w:val="39AF341B"/>
    <w:multiLevelType w:val="singleLevel"/>
    <w:tmpl w:val="43BA9352"/>
    <w:lvl w:ilvl="0">
      <w:start w:val="6"/>
      <w:numFmt w:val="decimal"/>
      <w:lvlText w:val="%1."/>
      <w:legacy w:legacy="1" w:legacySpace="0" w:legacyIndent="581"/>
      <w:lvlJc w:val="left"/>
      <w:rPr>
        <w:rFonts w:ascii="Calibri" w:hAnsi="Calibri" w:hint="default"/>
      </w:rPr>
    </w:lvl>
  </w:abstractNum>
  <w:abstractNum w:abstractNumId="20">
    <w:nsid w:val="39FD6E7E"/>
    <w:multiLevelType w:val="hybridMultilevel"/>
    <w:tmpl w:val="8B90B21E"/>
    <w:lvl w:ilvl="0" w:tplc="ACF0E8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777CA3"/>
    <w:multiLevelType w:val="singleLevel"/>
    <w:tmpl w:val="A112D2AE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22">
    <w:nsid w:val="3CD202C0"/>
    <w:multiLevelType w:val="hybridMultilevel"/>
    <w:tmpl w:val="5DECC2E0"/>
    <w:lvl w:ilvl="0" w:tplc="99F6F6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643E9"/>
    <w:multiLevelType w:val="hybridMultilevel"/>
    <w:tmpl w:val="3274E284"/>
    <w:lvl w:ilvl="0" w:tplc="6C02EFB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F75A2"/>
    <w:multiLevelType w:val="singleLevel"/>
    <w:tmpl w:val="29B45D8A"/>
    <w:lvl w:ilvl="0">
      <w:start w:val="2"/>
      <w:numFmt w:val="decimal"/>
      <w:lvlText w:val="%1."/>
      <w:legacy w:legacy="1" w:legacySpace="0" w:legacyIndent="365"/>
      <w:lvlJc w:val="left"/>
      <w:rPr>
        <w:rFonts w:ascii="Calibri" w:hAnsi="Calibri" w:hint="default"/>
      </w:rPr>
    </w:lvl>
  </w:abstractNum>
  <w:abstractNum w:abstractNumId="25">
    <w:nsid w:val="484120BF"/>
    <w:multiLevelType w:val="singleLevel"/>
    <w:tmpl w:val="000E8E40"/>
    <w:lvl w:ilvl="0">
      <w:start w:val="1"/>
      <w:numFmt w:val="decimal"/>
      <w:lvlText w:val="%1."/>
      <w:legacy w:legacy="1" w:legacySpace="0" w:legacyIndent="461"/>
      <w:lvlJc w:val="left"/>
      <w:rPr>
        <w:rFonts w:ascii="Calibri" w:hAnsi="Calibri" w:hint="default"/>
      </w:rPr>
    </w:lvl>
  </w:abstractNum>
  <w:abstractNum w:abstractNumId="26">
    <w:nsid w:val="4D9B6EE8"/>
    <w:multiLevelType w:val="hybridMultilevel"/>
    <w:tmpl w:val="B78604B6"/>
    <w:lvl w:ilvl="0" w:tplc="199A8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9372B3"/>
    <w:multiLevelType w:val="singleLevel"/>
    <w:tmpl w:val="FD94D24E"/>
    <w:lvl w:ilvl="0">
      <w:start w:val="1"/>
      <w:numFmt w:val="decimal"/>
      <w:lvlText w:val="%1."/>
      <w:legacy w:legacy="1" w:legacySpace="0" w:legacyIndent="389"/>
      <w:lvlJc w:val="left"/>
      <w:rPr>
        <w:rFonts w:ascii="Calibri" w:hAnsi="Calibri" w:hint="default"/>
      </w:rPr>
    </w:lvl>
  </w:abstractNum>
  <w:abstractNum w:abstractNumId="28">
    <w:nsid w:val="5AED0425"/>
    <w:multiLevelType w:val="hybridMultilevel"/>
    <w:tmpl w:val="E2CEA3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F03B9"/>
    <w:multiLevelType w:val="hybridMultilevel"/>
    <w:tmpl w:val="762C0240"/>
    <w:lvl w:ilvl="0" w:tplc="251AA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EF509E"/>
    <w:multiLevelType w:val="multilevel"/>
    <w:tmpl w:val="22EC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625F75"/>
    <w:multiLevelType w:val="hybridMultilevel"/>
    <w:tmpl w:val="46CA12EE"/>
    <w:lvl w:ilvl="0" w:tplc="00CAA6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41382"/>
    <w:multiLevelType w:val="hybridMultilevel"/>
    <w:tmpl w:val="A2A29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64F94"/>
    <w:multiLevelType w:val="singleLevel"/>
    <w:tmpl w:val="5358BC6E"/>
    <w:lvl w:ilvl="0">
      <w:start w:val="3"/>
      <w:numFmt w:val="decimal"/>
      <w:lvlText w:val="%1."/>
      <w:legacy w:legacy="1" w:legacySpace="0" w:legacyIndent="355"/>
      <w:lvlJc w:val="left"/>
      <w:rPr>
        <w:rFonts w:ascii="Calibri" w:hAnsi="Calibri" w:hint="default"/>
      </w:rPr>
    </w:lvl>
  </w:abstractNum>
  <w:abstractNum w:abstractNumId="34">
    <w:nsid w:val="69C861EC"/>
    <w:multiLevelType w:val="hybridMultilevel"/>
    <w:tmpl w:val="0A1E694A"/>
    <w:lvl w:ilvl="0" w:tplc="2E1A02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D2202"/>
    <w:multiLevelType w:val="singleLevel"/>
    <w:tmpl w:val="E34201E8"/>
    <w:lvl w:ilvl="0">
      <w:start w:val="1"/>
      <w:numFmt w:val="decimal"/>
      <w:lvlText w:val="%1)"/>
      <w:legacy w:legacy="1" w:legacySpace="0" w:legacyIndent="370"/>
      <w:lvlJc w:val="left"/>
      <w:rPr>
        <w:rFonts w:ascii="Calibri" w:hAnsi="Calibri" w:hint="default"/>
      </w:rPr>
    </w:lvl>
  </w:abstractNum>
  <w:abstractNum w:abstractNumId="36">
    <w:nsid w:val="6CA7141C"/>
    <w:multiLevelType w:val="singleLevel"/>
    <w:tmpl w:val="72769FDA"/>
    <w:lvl w:ilvl="0">
      <w:start w:val="1"/>
      <w:numFmt w:val="decimal"/>
      <w:lvlText w:val="%1)"/>
      <w:legacy w:legacy="1" w:legacySpace="0" w:legacyIndent="346"/>
      <w:lvlJc w:val="left"/>
      <w:rPr>
        <w:rFonts w:ascii="Calibri" w:hAnsi="Calibri" w:hint="default"/>
      </w:rPr>
    </w:lvl>
  </w:abstractNum>
  <w:abstractNum w:abstractNumId="37">
    <w:nsid w:val="6D0C34A2"/>
    <w:multiLevelType w:val="multilevel"/>
    <w:tmpl w:val="EB84E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483D97"/>
    <w:multiLevelType w:val="singleLevel"/>
    <w:tmpl w:val="34B09FFC"/>
    <w:lvl w:ilvl="0">
      <w:start w:val="3"/>
      <w:numFmt w:val="decimal"/>
      <w:lvlText w:val="%1."/>
      <w:legacy w:legacy="1" w:legacySpace="0" w:legacyIndent="269"/>
      <w:lvlJc w:val="left"/>
      <w:rPr>
        <w:rFonts w:ascii="Calibri" w:hAnsi="Calibri" w:hint="default"/>
      </w:rPr>
    </w:lvl>
  </w:abstractNum>
  <w:abstractNum w:abstractNumId="39">
    <w:nsid w:val="72A457D5"/>
    <w:multiLevelType w:val="hybridMultilevel"/>
    <w:tmpl w:val="9C9EF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64FFF"/>
    <w:multiLevelType w:val="singleLevel"/>
    <w:tmpl w:val="5C5A50E0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42">
    <w:nsid w:val="75C9630C"/>
    <w:multiLevelType w:val="hybridMultilevel"/>
    <w:tmpl w:val="3F14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FF6804"/>
    <w:multiLevelType w:val="singleLevel"/>
    <w:tmpl w:val="4148EAB2"/>
    <w:lvl w:ilvl="0">
      <w:start w:val="2"/>
      <w:numFmt w:val="decimal"/>
      <w:lvlText w:val="%1)"/>
      <w:legacy w:legacy="1" w:legacySpace="0" w:legacyIndent="211"/>
      <w:lvlJc w:val="left"/>
      <w:rPr>
        <w:rFonts w:ascii="Calibri" w:hAnsi="Calibri" w:hint="default"/>
      </w:rPr>
    </w:lvl>
  </w:abstractNum>
  <w:abstractNum w:abstractNumId="44">
    <w:nsid w:val="78AC32DF"/>
    <w:multiLevelType w:val="multilevel"/>
    <w:tmpl w:val="A878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B1342D"/>
    <w:multiLevelType w:val="singleLevel"/>
    <w:tmpl w:val="5C5A50E0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hint="default"/>
      </w:rPr>
    </w:lvl>
  </w:abstractNum>
  <w:abstractNum w:abstractNumId="46">
    <w:nsid w:val="7B733708"/>
    <w:multiLevelType w:val="hybridMultilevel"/>
    <w:tmpl w:val="98B2775A"/>
    <w:lvl w:ilvl="0" w:tplc="2B14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18"/>
  </w:num>
  <w:num w:numId="4">
    <w:abstractNumId w:val="8"/>
  </w:num>
  <w:num w:numId="5">
    <w:abstractNumId w:val="16"/>
  </w:num>
  <w:num w:numId="6">
    <w:abstractNumId w:val="41"/>
  </w:num>
  <w:num w:numId="7">
    <w:abstractNumId w:val="11"/>
  </w:num>
  <w:num w:numId="8">
    <w:abstractNumId w:val="21"/>
  </w:num>
  <w:num w:numId="9">
    <w:abstractNumId w:val="45"/>
  </w:num>
  <w:num w:numId="10">
    <w:abstractNumId w:val="33"/>
  </w:num>
  <w:num w:numId="11">
    <w:abstractNumId w:val="14"/>
  </w:num>
  <w:num w:numId="12">
    <w:abstractNumId w:val="25"/>
  </w:num>
  <w:num w:numId="13">
    <w:abstractNumId w:val="27"/>
  </w:num>
  <w:num w:numId="14">
    <w:abstractNumId w:val="19"/>
  </w:num>
  <w:num w:numId="15">
    <w:abstractNumId w:val="9"/>
  </w:num>
  <w:num w:numId="16">
    <w:abstractNumId w:val="36"/>
  </w:num>
  <w:num w:numId="17">
    <w:abstractNumId w:val="35"/>
  </w:num>
  <w:num w:numId="18">
    <w:abstractNumId w:val="24"/>
  </w:num>
  <w:num w:numId="19">
    <w:abstractNumId w:val="2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"/>
  </w:num>
  <w:num w:numId="23">
    <w:abstractNumId w:val="29"/>
  </w:num>
  <w:num w:numId="24">
    <w:abstractNumId w:val="0"/>
  </w:num>
  <w:num w:numId="25">
    <w:abstractNumId w:val="3"/>
  </w:num>
  <w:num w:numId="26">
    <w:abstractNumId w:val="5"/>
  </w:num>
  <w:num w:numId="27">
    <w:abstractNumId w:val="1"/>
  </w:num>
  <w:num w:numId="31">
    <w:abstractNumId w:val="22"/>
  </w:num>
  <w:num w:numId="32">
    <w:abstractNumId w:val="46"/>
  </w:num>
  <w:num w:numId="33">
    <w:abstractNumId w:val="44"/>
  </w:num>
  <w:num w:numId="34">
    <w:abstractNumId w:val="30"/>
  </w:num>
  <w:num w:numId="35">
    <w:abstractNumId w:val="4"/>
  </w:num>
  <w:num w:numId="36">
    <w:abstractNumId w:val="10"/>
  </w:num>
  <w:num w:numId="37">
    <w:abstractNumId w:val="32"/>
  </w:num>
  <w:num w:numId="38">
    <w:abstractNumId w:val="20"/>
  </w:num>
  <w:num w:numId="39">
    <w:abstractNumId w:val="23"/>
  </w:num>
  <w:num w:numId="40">
    <w:abstractNumId w:val="15"/>
  </w:num>
  <w:num w:numId="41">
    <w:abstractNumId w:val="39"/>
  </w:num>
  <w:num w:numId="42">
    <w:abstractNumId w:val="17"/>
  </w:num>
  <w:num w:numId="43">
    <w:abstractNumId w:val="13"/>
  </w:num>
  <w:num w:numId="44">
    <w:abstractNumId w:val="6"/>
  </w:num>
  <w:num w:numId="45">
    <w:abstractNumId w:val="34"/>
  </w:num>
  <w:num w:numId="46">
    <w:abstractNumId w:val="31"/>
  </w:num>
  <w:num w:numId="47">
    <w:abstractNumId w:val="7"/>
  </w:num>
  <w:num w:numId="48">
    <w:abstractNumId w:val="26"/>
  </w:num>
  <w:num w:numId="49">
    <w:abstractNumId w:val="37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40523"/>
    <w:rsid w:val="00022058"/>
    <w:rsid w:val="00022ACE"/>
    <w:rsid w:val="00041C3C"/>
    <w:rsid w:val="00041F98"/>
    <w:rsid w:val="00042AD7"/>
    <w:rsid w:val="00045605"/>
    <w:rsid w:val="00046660"/>
    <w:rsid w:val="00054646"/>
    <w:rsid w:val="000557E1"/>
    <w:rsid w:val="000922E4"/>
    <w:rsid w:val="00092AD2"/>
    <w:rsid w:val="000B4F00"/>
    <w:rsid w:val="000C69D5"/>
    <w:rsid w:val="000D6802"/>
    <w:rsid w:val="000E37A2"/>
    <w:rsid w:val="000E70F2"/>
    <w:rsid w:val="000F691E"/>
    <w:rsid w:val="001119FD"/>
    <w:rsid w:val="00116741"/>
    <w:rsid w:val="001266C3"/>
    <w:rsid w:val="00133E6B"/>
    <w:rsid w:val="00136D84"/>
    <w:rsid w:val="001649E0"/>
    <w:rsid w:val="001670A1"/>
    <w:rsid w:val="00171153"/>
    <w:rsid w:val="0017332D"/>
    <w:rsid w:val="001826D5"/>
    <w:rsid w:val="001A374C"/>
    <w:rsid w:val="001A4366"/>
    <w:rsid w:val="001B1EBD"/>
    <w:rsid w:val="001B7208"/>
    <w:rsid w:val="001C2F5E"/>
    <w:rsid w:val="001C3041"/>
    <w:rsid w:val="001D4F9A"/>
    <w:rsid w:val="001E4295"/>
    <w:rsid w:val="001F7600"/>
    <w:rsid w:val="0020330B"/>
    <w:rsid w:val="00213476"/>
    <w:rsid w:val="00224810"/>
    <w:rsid w:val="002444CC"/>
    <w:rsid w:val="002552B4"/>
    <w:rsid w:val="002813D3"/>
    <w:rsid w:val="00283D0C"/>
    <w:rsid w:val="00285906"/>
    <w:rsid w:val="00297A19"/>
    <w:rsid w:val="002B0710"/>
    <w:rsid w:val="002B73B9"/>
    <w:rsid w:val="002C0B99"/>
    <w:rsid w:val="002C6069"/>
    <w:rsid w:val="002D28E3"/>
    <w:rsid w:val="002E470F"/>
    <w:rsid w:val="003060F1"/>
    <w:rsid w:val="0031220D"/>
    <w:rsid w:val="00314BD4"/>
    <w:rsid w:val="0033054D"/>
    <w:rsid w:val="00353D3C"/>
    <w:rsid w:val="003629F6"/>
    <w:rsid w:val="00376571"/>
    <w:rsid w:val="00380344"/>
    <w:rsid w:val="00391F49"/>
    <w:rsid w:val="00392521"/>
    <w:rsid w:val="003C0201"/>
    <w:rsid w:val="003C0386"/>
    <w:rsid w:val="003C422D"/>
    <w:rsid w:val="003C7C61"/>
    <w:rsid w:val="00406E5E"/>
    <w:rsid w:val="00410AE1"/>
    <w:rsid w:val="00423838"/>
    <w:rsid w:val="004238D6"/>
    <w:rsid w:val="00434BAB"/>
    <w:rsid w:val="00460B62"/>
    <w:rsid w:val="00463F20"/>
    <w:rsid w:val="00470D43"/>
    <w:rsid w:val="0047415A"/>
    <w:rsid w:val="004801B5"/>
    <w:rsid w:val="00486AD7"/>
    <w:rsid w:val="004974D8"/>
    <w:rsid w:val="004A148F"/>
    <w:rsid w:val="004A55E8"/>
    <w:rsid w:val="004B4C6D"/>
    <w:rsid w:val="004D0646"/>
    <w:rsid w:val="004D7465"/>
    <w:rsid w:val="004F79F3"/>
    <w:rsid w:val="00522901"/>
    <w:rsid w:val="0053148A"/>
    <w:rsid w:val="00537EAB"/>
    <w:rsid w:val="00543E07"/>
    <w:rsid w:val="0055561B"/>
    <w:rsid w:val="005710D2"/>
    <w:rsid w:val="00593D58"/>
    <w:rsid w:val="005A1C15"/>
    <w:rsid w:val="005B5E3E"/>
    <w:rsid w:val="005B77A4"/>
    <w:rsid w:val="005B7A2A"/>
    <w:rsid w:val="005C5BC8"/>
    <w:rsid w:val="005E47A3"/>
    <w:rsid w:val="005F3909"/>
    <w:rsid w:val="00611EB9"/>
    <w:rsid w:val="00616D2C"/>
    <w:rsid w:val="0064144B"/>
    <w:rsid w:val="00643567"/>
    <w:rsid w:val="00661E56"/>
    <w:rsid w:val="00664A75"/>
    <w:rsid w:val="00684737"/>
    <w:rsid w:val="006A5CE1"/>
    <w:rsid w:val="006B23CA"/>
    <w:rsid w:val="006C127B"/>
    <w:rsid w:val="006C79E8"/>
    <w:rsid w:val="00703D7A"/>
    <w:rsid w:val="007302D0"/>
    <w:rsid w:val="0073266D"/>
    <w:rsid w:val="0074153D"/>
    <w:rsid w:val="0074604B"/>
    <w:rsid w:val="0074734C"/>
    <w:rsid w:val="00750868"/>
    <w:rsid w:val="00755D71"/>
    <w:rsid w:val="00782307"/>
    <w:rsid w:val="007A04E8"/>
    <w:rsid w:val="007A2870"/>
    <w:rsid w:val="007B6566"/>
    <w:rsid w:val="007C2791"/>
    <w:rsid w:val="007F4BA9"/>
    <w:rsid w:val="007F60D6"/>
    <w:rsid w:val="00806E61"/>
    <w:rsid w:val="00807DB6"/>
    <w:rsid w:val="008171EF"/>
    <w:rsid w:val="00834B9E"/>
    <w:rsid w:val="0083700B"/>
    <w:rsid w:val="00860927"/>
    <w:rsid w:val="00862855"/>
    <w:rsid w:val="00870498"/>
    <w:rsid w:val="00875F65"/>
    <w:rsid w:val="008777F6"/>
    <w:rsid w:val="00882B46"/>
    <w:rsid w:val="008840C8"/>
    <w:rsid w:val="008848E2"/>
    <w:rsid w:val="008971ED"/>
    <w:rsid w:val="008B3817"/>
    <w:rsid w:val="008C326C"/>
    <w:rsid w:val="008C3803"/>
    <w:rsid w:val="008D39AF"/>
    <w:rsid w:val="008E099A"/>
    <w:rsid w:val="008E457A"/>
    <w:rsid w:val="008F0B11"/>
    <w:rsid w:val="008F5B6E"/>
    <w:rsid w:val="0090189F"/>
    <w:rsid w:val="009055E0"/>
    <w:rsid w:val="009072E0"/>
    <w:rsid w:val="00913A11"/>
    <w:rsid w:val="0093314F"/>
    <w:rsid w:val="00934C3A"/>
    <w:rsid w:val="009440C5"/>
    <w:rsid w:val="009530F8"/>
    <w:rsid w:val="009665DB"/>
    <w:rsid w:val="00966D27"/>
    <w:rsid w:val="009716D9"/>
    <w:rsid w:val="00972257"/>
    <w:rsid w:val="00976DE7"/>
    <w:rsid w:val="00982DA2"/>
    <w:rsid w:val="00987CC2"/>
    <w:rsid w:val="00990736"/>
    <w:rsid w:val="00992C6E"/>
    <w:rsid w:val="00996196"/>
    <w:rsid w:val="00996AD1"/>
    <w:rsid w:val="009A4E4F"/>
    <w:rsid w:val="009B5C93"/>
    <w:rsid w:val="009D1FE2"/>
    <w:rsid w:val="009D53DE"/>
    <w:rsid w:val="009D6C5C"/>
    <w:rsid w:val="009E4E33"/>
    <w:rsid w:val="009F58EB"/>
    <w:rsid w:val="00A023DB"/>
    <w:rsid w:val="00A14E05"/>
    <w:rsid w:val="00A15DA0"/>
    <w:rsid w:val="00A33D9A"/>
    <w:rsid w:val="00A45760"/>
    <w:rsid w:val="00A6157C"/>
    <w:rsid w:val="00A62279"/>
    <w:rsid w:val="00A63D2B"/>
    <w:rsid w:val="00A63EE8"/>
    <w:rsid w:val="00A71D6F"/>
    <w:rsid w:val="00A753D5"/>
    <w:rsid w:val="00AA764E"/>
    <w:rsid w:val="00AB1A88"/>
    <w:rsid w:val="00AB2991"/>
    <w:rsid w:val="00AD3D30"/>
    <w:rsid w:val="00AE0191"/>
    <w:rsid w:val="00AE1EEE"/>
    <w:rsid w:val="00AE2E93"/>
    <w:rsid w:val="00B0780F"/>
    <w:rsid w:val="00B1219B"/>
    <w:rsid w:val="00B14503"/>
    <w:rsid w:val="00B3461A"/>
    <w:rsid w:val="00B41A73"/>
    <w:rsid w:val="00B50DEC"/>
    <w:rsid w:val="00B76653"/>
    <w:rsid w:val="00B82D38"/>
    <w:rsid w:val="00B83F96"/>
    <w:rsid w:val="00B850F4"/>
    <w:rsid w:val="00B877BE"/>
    <w:rsid w:val="00B90823"/>
    <w:rsid w:val="00BA493B"/>
    <w:rsid w:val="00BC7986"/>
    <w:rsid w:val="00BD6443"/>
    <w:rsid w:val="00BF29FC"/>
    <w:rsid w:val="00BF657D"/>
    <w:rsid w:val="00C07D38"/>
    <w:rsid w:val="00C34B2F"/>
    <w:rsid w:val="00C4186E"/>
    <w:rsid w:val="00C5727E"/>
    <w:rsid w:val="00C57D93"/>
    <w:rsid w:val="00C6423F"/>
    <w:rsid w:val="00C81CFD"/>
    <w:rsid w:val="00C83F35"/>
    <w:rsid w:val="00C90A4A"/>
    <w:rsid w:val="00CB7B4D"/>
    <w:rsid w:val="00CE3B45"/>
    <w:rsid w:val="00D04F27"/>
    <w:rsid w:val="00D079FC"/>
    <w:rsid w:val="00D11A4C"/>
    <w:rsid w:val="00D135D0"/>
    <w:rsid w:val="00D20F03"/>
    <w:rsid w:val="00D24270"/>
    <w:rsid w:val="00D40523"/>
    <w:rsid w:val="00D47357"/>
    <w:rsid w:val="00D670BE"/>
    <w:rsid w:val="00D7626F"/>
    <w:rsid w:val="00D77115"/>
    <w:rsid w:val="00D81990"/>
    <w:rsid w:val="00D827EC"/>
    <w:rsid w:val="00D93A77"/>
    <w:rsid w:val="00D96592"/>
    <w:rsid w:val="00D96E40"/>
    <w:rsid w:val="00DB302C"/>
    <w:rsid w:val="00DB7C3A"/>
    <w:rsid w:val="00DC7721"/>
    <w:rsid w:val="00DD0557"/>
    <w:rsid w:val="00DD1637"/>
    <w:rsid w:val="00DE254A"/>
    <w:rsid w:val="00DF1A87"/>
    <w:rsid w:val="00DF1F75"/>
    <w:rsid w:val="00E01B4A"/>
    <w:rsid w:val="00E14067"/>
    <w:rsid w:val="00E217BD"/>
    <w:rsid w:val="00E30BF4"/>
    <w:rsid w:val="00E40FCF"/>
    <w:rsid w:val="00E4469D"/>
    <w:rsid w:val="00E57E1E"/>
    <w:rsid w:val="00E74F73"/>
    <w:rsid w:val="00E9410D"/>
    <w:rsid w:val="00E96194"/>
    <w:rsid w:val="00EB7A33"/>
    <w:rsid w:val="00EC2AE5"/>
    <w:rsid w:val="00EC43C7"/>
    <w:rsid w:val="00ED5BFE"/>
    <w:rsid w:val="00EE7808"/>
    <w:rsid w:val="00EE7BB4"/>
    <w:rsid w:val="00F034D1"/>
    <w:rsid w:val="00F116CC"/>
    <w:rsid w:val="00F25882"/>
    <w:rsid w:val="00F3597A"/>
    <w:rsid w:val="00F36C99"/>
    <w:rsid w:val="00F36DB1"/>
    <w:rsid w:val="00F374D3"/>
    <w:rsid w:val="00F42C32"/>
    <w:rsid w:val="00F53F6C"/>
    <w:rsid w:val="00F579CD"/>
    <w:rsid w:val="00F57B92"/>
    <w:rsid w:val="00F603DE"/>
    <w:rsid w:val="00F76EEC"/>
    <w:rsid w:val="00F950D8"/>
    <w:rsid w:val="00FA0870"/>
    <w:rsid w:val="00FA646D"/>
    <w:rsid w:val="00FB4D4E"/>
    <w:rsid w:val="00FB56B8"/>
    <w:rsid w:val="00FC64DC"/>
    <w:rsid w:val="00FD5AEB"/>
    <w:rsid w:val="00FD5D08"/>
    <w:rsid w:val="00FE3DC6"/>
    <w:rsid w:val="00FF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46660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46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B07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pPr>
      <w:spacing w:line="245" w:lineRule="exact"/>
      <w:ind w:hanging="283"/>
    </w:pPr>
  </w:style>
  <w:style w:type="paragraph" w:customStyle="1" w:styleId="Style4">
    <w:name w:val="Style4"/>
    <w:basedOn w:val="Normalny"/>
  </w:style>
  <w:style w:type="paragraph" w:customStyle="1" w:styleId="Style5">
    <w:name w:val="Style5"/>
    <w:basedOn w:val="Normalny"/>
    <w:uiPriority w:val="99"/>
    <w:pPr>
      <w:spacing w:line="245" w:lineRule="exact"/>
      <w:ind w:hanging="336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43" w:lineRule="exact"/>
      <w:ind w:hanging="427"/>
      <w:jc w:val="both"/>
    </w:pPr>
  </w:style>
  <w:style w:type="paragraph" w:customStyle="1" w:styleId="Style8">
    <w:name w:val="Style8"/>
    <w:basedOn w:val="Normalny"/>
    <w:uiPriority w:val="99"/>
    <w:pPr>
      <w:spacing w:line="245" w:lineRule="exact"/>
    </w:pPr>
  </w:style>
  <w:style w:type="paragraph" w:customStyle="1" w:styleId="Style9">
    <w:name w:val="Style9"/>
    <w:basedOn w:val="Normalny"/>
    <w:uiPriority w:val="99"/>
    <w:pPr>
      <w:spacing w:line="245" w:lineRule="exact"/>
      <w:ind w:hanging="461"/>
    </w:pPr>
  </w:style>
  <w:style w:type="paragraph" w:customStyle="1" w:styleId="Style10">
    <w:name w:val="Style10"/>
    <w:basedOn w:val="Normalny"/>
    <w:uiPriority w:val="99"/>
    <w:pPr>
      <w:spacing w:line="245" w:lineRule="exact"/>
      <w:ind w:hanging="125"/>
      <w:jc w:val="both"/>
    </w:pPr>
  </w:style>
  <w:style w:type="paragraph" w:customStyle="1" w:styleId="Style11">
    <w:name w:val="Style11"/>
    <w:basedOn w:val="Normalny"/>
    <w:uiPriority w:val="99"/>
    <w:pPr>
      <w:spacing w:line="245" w:lineRule="exact"/>
      <w:jc w:val="both"/>
    </w:pPr>
  </w:style>
  <w:style w:type="paragraph" w:customStyle="1" w:styleId="Style12">
    <w:name w:val="Style12"/>
    <w:basedOn w:val="Normalny"/>
    <w:uiPriority w:val="99"/>
    <w:pPr>
      <w:spacing w:line="245" w:lineRule="exact"/>
      <w:jc w:val="both"/>
    </w:pPr>
  </w:style>
  <w:style w:type="paragraph" w:customStyle="1" w:styleId="Style13">
    <w:name w:val="Style13"/>
    <w:basedOn w:val="Normalny"/>
    <w:uiPriority w:val="99"/>
    <w:pPr>
      <w:spacing w:line="245" w:lineRule="exact"/>
      <w:ind w:firstLine="350"/>
    </w:pPr>
  </w:style>
  <w:style w:type="paragraph" w:customStyle="1" w:styleId="Style14">
    <w:name w:val="Style14"/>
    <w:basedOn w:val="Normalny"/>
    <w:uiPriority w:val="99"/>
    <w:pPr>
      <w:spacing w:line="245" w:lineRule="exact"/>
      <w:ind w:hanging="274"/>
    </w:pPr>
  </w:style>
  <w:style w:type="character" w:customStyle="1" w:styleId="FontStyle16">
    <w:name w:val="Font Style16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17">
    <w:name w:val="Font Style17"/>
    <w:uiPriority w:val="99"/>
    <w:rPr>
      <w:rFonts w:ascii="Calibri" w:hAnsi="Calibri" w:cs="Calibri"/>
      <w:sz w:val="18"/>
      <w:szCs w:val="18"/>
    </w:rPr>
  </w:style>
  <w:style w:type="character" w:customStyle="1" w:styleId="FontStyle18">
    <w:name w:val="Font Style18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19">
    <w:name w:val="Font Style19"/>
    <w:uiPriority w:val="99"/>
    <w:rPr>
      <w:rFonts w:ascii="Calibri" w:hAnsi="Calibri" w:cs="Calibri"/>
      <w:b/>
      <w:bCs/>
      <w:spacing w:val="50"/>
      <w:sz w:val="18"/>
      <w:szCs w:val="18"/>
    </w:rPr>
  </w:style>
  <w:style w:type="character" w:customStyle="1" w:styleId="FontStyle20">
    <w:name w:val="Font Style20"/>
    <w:uiPriority w:val="99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27">
    <w:name w:val="Font Style27"/>
    <w:uiPriority w:val="99"/>
    <w:rsid w:val="00B76653"/>
    <w:rPr>
      <w:rFonts w:ascii="Times New Roman" w:hAnsi="Times New Roman" w:cs="Times New Roman"/>
      <w:sz w:val="18"/>
      <w:szCs w:val="18"/>
    </w:rPr>
  </w:style>
  <w:style w:type="character" w:customStyle="1" w:styleId="Nagwek1Znak">
    <w:name w:val="Nagłówek 1 Znak"/>
    <w:link w:val="Nagwek1"/>
    <w:uiPriority w:val="9"/>
    <w:rsid w:val="00046660"/>
    <w:rPr>
      <w:rFonts w:ascii="Times New Roman" w:hAnsi="Times New Roman"/>
      <w:b/>
      <w:bCs/>
      <w:kern w:val="36"/>
      <w:sz w:val="48"/>
      <w:szCs w:val="48"/>
    </w:rPr>
  </w:style>
  <w:style w:type="character" w:customStyle="1" w:styleId="FontStyle12">
    <w:name w:val="Font Style12"/>
    <w:rsid w:val="001A4366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99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D81990"/>
    <w:rPr>
      <w:rFonts w:ascii="Tahoma" w:hAnsi="Tahoma" w:cs="Tahoma"/>
      <w:sz w:val="16"/>
      <w:szCs w:val="16"/>
    </w:rPr>
  </w:style>
  <w:style w:type="paragraph" w:customStyle="1" w:styleId="Tretekstu">
    <w:name w:val="Treść tekstu"/>
    <w:basedOn w:val="Normalny"/>
    <w:rsid w:val="00D135D0"/>
    <w:pPr>
      <w:widowControl/>
      <w:suppressAutoHyphens/>
      <w:autoSpaceDE/>
      <w:autoSpaceDN/>
      <w:adjustRightInd/>
      <w:spacing w:line="400" w:lineRule="atLeast"/>
      <w:jc w:val="both"/>
    </w:pPr>
    <w:rPr>
      <w:rFonts w:ascii="Times New Roman" w:hAnsi="Times New Roman"/>
      <w:lang w:eastAsia="ar-SA"/>
    </w:rPr>
  </w:style>
  <w:style w:type="paragraph" w:styleId="NormalnyWeb">
    <w:name w:val="Normal (Web)"/>
    <w:basedOn w:val="Normalny"/>
    <w:uiPriority w:val="99"/>
    <w:rsid w:val="00D135D0"/>
    <w:pPr>
      <w:widowControl/>
      <w:suppressAutoHyphens/>
      <w:autoSpaceDE/>
      <w:autoSpaceDN/>
      <w:adjustRightInd/>
      <w:spacing w:before="280" w:after="280" w:line="276" w:lineRule="auto"/>
    </w:pPr>
    <w:rPr>
      <w:rFonts w:ascii="Times New Roman" w:eastAsia="Calibri" w:hAnsi="Times New Roman" w:cs="Calibri"/>
      <w:lang w:eastAsia="ar-SA"/>
    </w:rPr>
  </w:style>
  <w:style w:type="paragraph" w:customStyle="1" w:styleId="FR1">
    <w:name w:val="FR1"/>
    <w:rsid w:val="00D135D0"/>
    <w:pPr>
      <w:widowControl w:val="0"/>
      <w:suppressAutoHyphens/>
      <w:jc w:val="center"/>
    </w:pPr>
    <w:rPr>
      <w:rFonts w:ascii="Times New Roman" w:eastAsia="Arial" w:hAnsi="Times New Roman" w:cs="Calibri"/>
      <w:sz w:val="36"/>
      <w:szCs w:val="36"/>
      <w:lang w:val="en-US" w:eastAsia="ar-SA"/>
    </w:rPr>
  </w:style>
  <w:style w:type="character" w:customStyle="1" w:styleId="st">
    <w:name w:val="st"/>
    <w:basedOn w:val="Domylnaczcionkaakapitu"/>
    <w:rsid w:val="00022ACE"/>
  </w:style>
  <w:style w:type="table" w:styleId="Tabela-Siatka">
    <w:name w:val="Table Grid"/>
    <w:basedOn w:val="Standardowy"/>
    <w:uiPriority w:val="59"/>
    <w:rsid w:val="00BD6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D39A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1219B"/>
    <w:rPr>
      <w:b/>
      <w:bCs/>
    </w:rPr>
  </w:style>
  <w:style w:type="character" w:customStyle="1" w:styleId="datefrom">
    <w:name w:val="datefrom"/>
    <w:basedOn w:val="Domylnaczcionkaakapitu"/>
    <w:rsid w:val="000557E1"/>
  </w:style>
  <w:style w:type="character" w:customStyle="1" w:styleId="dateto">
    <w:name w:val="dateto"/>
    <w:basedOn w:val="Domylnaczcionkaakapitu"/>
    <w:rsid w:val="000557E1"/>
  </w:style>
  <w:style w:type="character" w:customStyle="1" w:styleId="text-time">
    <w:name w:val="text-time"/>
    <w:basedOn w:val="Domylnaczcionkaakapitu"/>
    <w:rsid w:val="00E40FCF"/>
  </w:style>
  <w:style w:type="character" w:customStyle="1" w:styleId="Nagwek3Znak">
    <w:name w:val="Nagłówek 3 Znak"/>
    <w:basedOn w:val="Domylnaczcionkaakapitu"/>
    <w:link w:val="Nagwek3"/>
    <w:uiPriority w:val="9"/>
    <w:rsid w:val="002B07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604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1826D5"/>
    <w:pPr>
      <w:widowControl/>
      <w:tabs>
        <w:tab w:val="center" w:pos="4320"/>
        <w:tab w:val="right" w:pos="8640"/>
      </w:tabs>
      <w:autoSpaceDE/>
      <w:autoSpaceDN/>
      <w:adjustRightInd/>
      <w:spacing w:after="200" w:line="276" w:lineRule="auto"/>
    </w:pPr>
    <w:rPr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826D5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2">
    <w:name w:val="正文文本 (2)_"/>
    <w:basedOn w:val="Domylnaczcionkaakapitu"/>
    <w:link w:val="20"/>
    <w:rsid w:val="00B3461A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20">
    <w:name w:val="正文文本 (2)"/>
    <w:basedOn w:val="Normalny"/>
    <w:link w:val="2"/>
    <w:rsid w:val="00B3461A"/>
    <w:pPr>
      <w:shd w:val="clear" w:color="auto" w:fill="FFFFFF"/>
      <w:autoSpaceDE/>
      <w:autoSpaceDN/>
      <w:adjustRightInd/>
      <w:spacing w:line="0" w:lineRule="atLeast"/>
    </w:pPr>
    <w:rPr>
      <w:rFonts w:ascii="Times New Roman" w:hAnsi="Times New Roman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1C2F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0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59826">
              <w:marLeft w:val="0"/>
              <w:marRight w:val="0"/>
              <w:marTop w:val="0"/>
              <w:marBottom w:val="0"/>
              <w:divBdr>
                <w:top w:val="none" w:sz="0" w:space="0" w:color="77B542"/>
                <w:left w:val="none" w:sz="0" w:space="0" w:color="77B542"/>
                <w:bottom w:val="none" w:sz="0" w:space="0" w:color="77B542"/>
                <w:right w:val="none" w:sz="0" w:space="0" w:color="77B542"/>
              </w:divBdr>
            </w:div>
          </w:divsChild>
        </w:div>
      </w:divsChild>
    </w:div>
    <w:div w:id="1691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F9DA7-3FE0-4EF7-8AD7-7FEDD01B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</dc:creator>
  <cp:lastModifiedBy>user</cp:lastModifiedBy>
  <cp:revision>2</cp:revision>
  <cp:lastPrinted>2018-01-15T07:04:00Z</cp:lastPrinted>
  <dcterms:created xsi:type="dcterms:W3CDTF">2018-01-30T13:02:00Z</dcterms:created>
  <dcterms:modified xsi:type="dcterms:W3CDTF">2018-01-30T13:02:00Z</dcterms:modified>
</cp:coreProperties>
</file>