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DB3" w:rsidRDefault="001961DB">
      <w:pPr>
        <w:spacing w:after="0"/>
        <w:jc w:val="right"/>
        <w:rPr>
          <w:rFonts w:ascii="Tahoma" w:hAnsi="Tahoma" w:cs="Tahoma"/>
          <w:b/>
          <w:bCs/>
        </w:rPr>
      </w:pPr>
      <w:r>
        <w:rPr>
          <w:rFonts w:ascii="Tahoma" w:hAnsi="Tahoma" w:cs="Tahoma"/>
        </w:rPr>
        <w:t xml:space="preserve"> nr sprawy: </w:t>
      </w:r>
      <w:r w:rsidR="00C81A52">
        <w:rPr>
          <w:rFonts w:ascii="Tahoma" w:hAnsi="Tahoma" w:cs="Tahoma"/>
          <w:b/>
          <w:bCs/>
        </w:rPr>
        <w:t>D10.251.5.R.2020</w:t>
      </w:r>
    </w:p>
    <w:p w:rsidR="00847DB3" w:rsidRDefault="00847DB3">
      <w:pPr>
        <w:pStyle w:val="Nagwek21"/>
        <w:rPr>
          <w:rFonts w:ascii="Tahoma" w:hAnsi="Tahoma" w:cs="Tahoma"/>
          <w:sz w:val="22"/>
          <w:szCs w:val="20"/>
        </w:rPr>
      </w:pPr>
    </w:p>
    <w:p w:rsidR="00847DB3" w:rsidRDefault="001961DB">
      <w:pPr>
        <w:pStyle w:val="Nagwek21"/>
        <w:rPr>
          <w:rFonts w:ascii="Tahoma" w:hAnsi="Tahoma" w:cs="Tahoma"/>
          <w:sz w:val="22"/>
          <w:szCs w:val="20"/>
        </w:rPr>
      </w:pPr>
      <w:r>
        <w:rPr>
          <w:rFonts w:ascii="Tahoma" w:hAnsi="Tahoma" w:cs="Tahoma"/>
          <w:sz w:val="22"/>
          <w:szCs w:val="20"/>
        </w:rPr>
        <w:t xml:space="preserve">ZAMAWIAJĄCY: </w:t>
      </w:r>
    </w:p>
    <w:p w:rsidR="00847DB3" w:rsidRDefault="001961DB">
      <w:pPr>
        <w:pStyle w:val="Nagwek21"/>
        <w:spacing w:before="170" w:after="283"/>
        <w:rPr>
          <w:rFonts w:ascii="Tahoma" w:hAnsi="Tahoma"/>
          <w:sz w:val="20"/>
        </w:rPr>
      </w:pPr>
      <w:r>
        <w:rPr>
          <w:rFonts w:ascii="Tahoma" w:hAnsi="Tahoma"/>
          <w:sz w:val="20"/>
        </w:rPr>
        <w:t>COPERNICUS PODMIOT LECZNICZY SPÓŁKA Z OGRANICZONĄ ODPOWIEDZIALNOŚCIĄ</w:t>
      </w:r>
    </w:p>
    <w:p w:rsidR="00847DB3" w:rsidRDefault="00847DB3">
      <w:pPr>
        <w:pStyle w:val="Tekstpodstawowy"/>
        <w:jc w:val="center"/>
        <w:rPr>
          <w:rFonts w:ascii="Tahoma" w:hAnsi="Tahoma" w:cs="Tahoma"/>
          <w:sz w:val="20"/>
          <w:szCs w:val="20"/>
        </w:rPr>
      </w:pPr>
    </w:p>
    <w:p w:rsidR="00847DB3" w:rsidRDefault="00847DB3">
      <w:pPr>
        <w:pStyle w:val="NormalnyWeb"/>
        <w:spacing w:before="0" w:after="0"/>
        <w:rPr>
          <w:rFonts w:ascii="Tahoma" w:hAnsi="Tahoma" w:cs="Tahoma"/>
        </w:rPr>
      </w:pPr>
    </w:p>
    <w:p w:rsidR="00847DB3" w:rsidRDefault="00847DB3">
      <w:pPr>
        <w:pStyle w:val="NormalnyWeb"/>
        <w:spacing w:before="0" w:after="0"/>
        <w:rPr>
          <w:rFonts w:ascii="Tahoma" w:hAnsi="Tahoma" w:cs="Tahoma"/>
        </w:rPr>
      </w:pPr>
    </w:p>
    <w:p w:rsidR="00847DB3" w:rsidRDefault="00847DB3">
      <w:pPr>
        <w:pStyle w:val="NormalnyWeb"/>
        <w:spacing w:before="0" w:after="0"/>
        <w:jc w:val="center"/>
        <w:rPr>
          <w:rFonts w:ascii="Tahoma" w:hAnsi="Tahoma" w:cs="Tahoma"/>
        </w:rPr>
      </w:pPr>
    </w:p>
    <w:p w:rsidR="00847DB3" w:rsidRDefault="001961DB">
      <w:pPr>
        <w:pStyle w:val="NormalnyWeb"/>
        <w:spacing w:before="0" w:after="0"/>
        <w:jc w:val="center"/>
        <w:rPr>
          <w:rFonts w:ascii="Tahoma" w:hAnsi="Tahoma" w:cs="Tahoma"/>
          <w:b/>
          <w:bCs/>
          <w:sz w:val="26"/>
          <w:szCs w:val="26"/>
        </w:rPr>
      </w:pPr>
      <w:r>
        <w:rPr>
          <w:rFonts w:ascii="Tahoma" w:hAnsi="Tahoma" w:cs="Tahoma"/>
          <w:b/>
          <w:bCs/>
          <w:sz w:val="26"/>
          <w:szCs w:val="26"/>
        </w:rPr>
        <w:t>SPECYFIKACJA ISTOTNYCH WARUNKÓW ZAMÓWIENIA</w:t>
      </w:r>
    </w:p>
    <w:p w:rsidR="00847DB3" w:rsidRDefault="00847DB3">
      <w:pPr>
        <w:pStyle w:val="NormalnyWeb"/>
        <w:spacing w:before="0" w:after="0"/>
        <w:jc w:val="center"/>
        <w:rPr>
          <w:rFonts w:ascii="Tahoma" w:hAnsi="Tahoma" w:cs="Tahoma"/>
          <w:b/>
          <w:bCs/>
          <w:sz w:val="20"/>
          <w:szCs w:val="20"/>
        </w:rPr>
      </w:pPr>
    </w:p>
    <w:p w:rsidR="00847DB3" w:rsidRDefault="00847DB3">
      <w:pPr>
        <w:pStyle w:val="NormalnyWeb"/>
        <w:spacing w:before="0" w:after="0"/>
        <w:jc w:val="center"/>
        <w:rPr>
          <w:rFonts w:ascii="Tahoma" w:hAnsi="Tahoma" w:cs="Tahoma"/>
          <w:b/>
          <w:bCs/>
          <w:sz w:val="20"/>
          <w:szCs w:val="20"/>
        </w:rPr>
      </w:pPr>
    </w:p>
    <w:p w:rsidR="00847DB3" w:rsidRDefault="00847DB3">
      <w:pPr>
        <w:pStyle w:val="NormalnyWeb"/>
        <w:spacing w:before="0" w:after="0"/>
        <w:jc w:val="center"/>
        <w:rPr>
          <w:rFonts w:ascii="Tahoma" w:hAnsi="Tahoma" w:cs="Tahoma"/>
          <w:b/>
          <w:bCs/>
          <w:sz w:val="20"/>
          <w:szCs w:val="20"/>
        </w:rPr>
      </w:pPr>
    </w:p>
    <w:p w:rsidR="00847DB3" w:rsidRDefault="00847DB3">
      <w:pPr>
        <w:pStyle w:val="NormalnyWeb"/>
        <w:spacing w:before="0" w:after="0"/>
        <w:jc w:val="center"/>
        <w:rPr>
          <w:rFonts w:ascii="Tahoma" w:hAnsi="Tahoma" w:cs="Tahoma"/>
          <w:b/>
          <w:bCs/>
          <w:sz w:val="20"/>
          <w:szCs w:val="20"/>
        </w:rPr>
      </w:pPr>
    </w:p>
    <w:p w:rsidR="00847DB3" w:rsidRDefault="00847DB3">
      <w:pPr>
        <w:pStyle w:val="NormalnyWeb"/>
        <w:spacing w:before="0" w:after="0"/>
        <w:jc w:val="center"/>
        <w:rPr>
          <w:rFonts w:ascii="Tahoma" w:hAnsi="Tahoma" w:cs="Tahoma"/>
        </w:rPr>
      </w:pPr>
    </w:p>
    <w:p w:rsidR="00847DB3" w:rsidRDefault="001961DB">
      <w:pPr>
        <w:pStyle w:val="Tekstpodstawowy"/>
        <w:spacing w:after="0"/>
        <w:jc w:val="both"/>
        <w:rPr>
          <w:rFonts w:ascii="Tahoma" w:hAnsi="Tahoma" w:cs="Tahoma"/>
          <w:sz w:val="18"/>
          <w:szCs w:val="18"/>
        </w:rPr>
      </w:pPr>
      <w:r>
        <w:rPr>
          <w:rFonts w:ascii="Tahoma" w:hAnsi="Tahoma" w:cs="Tahoma"/>
          <w:sz w:val="18"/>
          <w:szCs w:val="18"/>
        </w:rPr>
        <w:t>Postępowanie prowadzone w trybie przetargu nieograniczonego o szacunkowej wartości zamówienia nieprzekraczającej kwoty określonej w przepisach wydanych na podstawie art. 11 ust. 8 pn.</w:t>
      </w:r>
    </w:p>
    <w:p w:rsidR="00847DB3" w:rsidRDefault="00847DB3">
      <w:pPr>
        <w:pStyle w:val="NormalnyWeb"/>
        <w:spacing w:before="0" w:after="0"/>
        <w:jc w:val="both"/>
        <w:rPr>
          <w:rFonts w:ascii="Tahoma" w:hAnsi="Tahoma" w:cs="Tahoma"/>
          <w:sz w:val="20"/>
          <w:szCs w:val="20"/>
        </w:rPr>
      </w:pPr>
    </w:p>
    <w:p w:rsidR="00847DB3" w:rsidRDefault="00847DB3">
      <w:pPr>
        <w:pStyle w:val="NormalnyWeb"/>
        <w:spacing w:before="0" w:after="0"/>
        <w:jc w:val="both"/>
      </w:pPr>
    </w:p>
    <w:p w:rsidR="00847DB3" w:rsidRDefault="00847DB3">
      <w:pPr>
        <w:spacing w:after="0" w:line="360" w:lineRule="auto"/>
        <w:jc w:val="center"/>
        <w:rPr>
          <w:rFonts w:ascii="Tahoma" w:eastAsia="Arial" w:hAnsi="Tahoma" w:cs="Tahoma"/>
          <w:b/>
          <w:bCs/>
          <w:color w:val="000000"/>
          <w:sz w:val="20"/>
          <w:szCs w:val="20"/>
        </w:rPr>
      </w:pPr>
    </w:p>
    <w:p w:rsidR="00C81A52" w:rsidRPr="00C81A52" w:rsidRDefault="001961DB" w:rsidP="00C81A52">
      <w:pPr>
        <w:jc w:val="both"/>
        <w:rPr>
          <w:rFonts w:ascii="Tahoma" w:hAnsi="Tahoma" w:cs="Tahoma"/>
          <w:b/>
          <w:sz w:val="28"/>
          <w:szCs w:val="28"/>
        </w:rPr>
      </w:pPr>
      <w:r w:rsidRPr="00C81A52">
        <w:rPr>
          <w:rFonts w:ascii="Tahoma" w:eastAsia="Arial" w:hAnsi="Tahoma" w:cs="Tahoma"/>
          <w:b/>
          <w:bCs/>
          <w:color w:val="000000"/>
          <w:sz w:val="28"/>
          <w:szCs w:val="28"/>
        </w:rPr>
        <w:t xml:space="preserve"> </w:t>
      </w:r>
      <w:r w:rsidR="00C81A52" w:rsidRPr="00C81A52">
        <w:rPr>
          <w:rFonts w:ascii="Tahoma" w:hAnsi="Tahoma" w:cs="Tahoma"/>
          <w:b/>
          <w:sz w:val="28"/>
          <w:szCs w:val="28"/>
        </w:rPr>
        <w:t>„Roboty remontowe w Copernicus PL Sp. z o. o. w Gdańsku”.</w:t>
      </w:r>
    </w:p>
    <w:p w:rsidR="00847DB3" w:rsidRDefault="00847DB3">
      <w:pPr>
        <w:spacing w:after="0" w:line="360" w:lineRule="auto"/>
        <w:jc w:val="center"/>
        <w:rPr>
          <w:rFonts w:ascii="Tahoma" w:eastAsia="Arial" w:hAnsi="Tahoma" w:cs="Tahoma"/>
          <w:b/>
          <w:bCs/>
          <w:color w:val="000000"/>
          <w:sz w:val="26"/>
          <w:szCs w:val="26"/>
        </w:rPr>
      </w:pPr>
    </w:p>
    <w:p w:rsidR="00847DB3" w:rsidRDefault="00847DB3">
      <w:pPr>
        <w:pStyle w:val="NormalnyWeb"/>
        <w:spacing w:before="0" w:after="0"/>
        <w:ind w:right="380"/>
        <w:jc w:val="center"/>
        <w:rPr>
          <w:rFonts w:ascii="Tahoma" w:hAnsi="Tahoma" w:cs="Tahoma"/>
        </w:rPr>
      </w:pPr>
    </w:p>
    <w:p w:rsidR="00847DB3" w:rsidRDefault="00847DB3">
      <w:pPr>
        <w:pStyle w:val="Tekstpodstawowy"/>
        <w:spacing w:after="0" w:line="360" w:lineRule="auto"/>
        <w:jc w:val="both"/>
        <w:rPr>
          <w:rFonts w:ascii="Tahoma" w:hAnsi="Tahoma" w:cs="Tahoma"/>
          <w:sz w:val="18"/>
          <w:szCs w:val="18"/>
        </w:rPr>
      </w:pPr>
    </w:p>
    <w:p w:rsidR="00847DB3" w:rsidRDefault="00847DB3">
      <w:pPr>
        <w:pStyle w:val="Tekstpodstawowy"/>
        <w:spacing w:after="0" w:line="360" w:lineRule="auto"/>
        <w:jc w:val="both"/>
        <w:rPr>
          <w:rFonts w:ascii="Tahoma" w:hAnsi="Tahoma" w:cs="Tahoma"/>
          <w:sz w:val="18"/>
          <w:szCs w:val="18"/>
        </w:rPr>
      </w:pPr>
    </w:p>
    <w:p w:rsidR="00847DB3" w:rsidRDefault="00847DB3">
      <w:pPr>
        <w:pStyle w:val="Tekstpodstawowy"/>
        <w:spacing w:after="0" w:line="360" w:lineRule="auto"/>
        <w:jc w:val="both"/>
        <w:rPr>
          <w:rFonts w:ascii="Tahoma" w:hAnsi="Tahoma" w:cs="Tahoma"/>
          <w:sz w:val="18"/>
          <w:szCs w:val="18"/>
        </w:rPr>
      </w:pPr>
    </w:p>
    <w:p w:rsidR="00847DB3" w:rsidRDefault="001961DB">
      <w:pPr>
        <w:pStyle w:val="Tekstpodstawowy"/>
        <w:spacing w:after="0" w:line="360" w:lineRule="auto"/>
        <w:jc w:val="both"/>
        <w:rPr>
          <w:rFonts w:ascii="Tahoma" w:hAnsi="Tahoma" w:cs="Tahoma"/>
          <w:sz w:val="18"/>
          <w:szCs w:val="18"/>
        </w:rPr>
      </w:pPr>
      <w:r>
        <w:rPr>
          <w:rFonts w:ascii="Tahoma" w:hAnsi="Tahoma" w:cs="Tahoma"/>
          <w:sz w:val="18"/>
          <w:szCs w:val="18"/>
        </w:rPr>
        <w:t xml:space="preserve">Podstawą prawną do zastosowania trybu przetargu nieograniczonego przy wyborze najkorzystniejszej oferty są przepisy ustawy z 29 stycznia 2004 r. - Prawo zamówień publicznych zwanej dalej w skrócie </w:t>
      </w:r>
      <w:proofErr w:type="spellStart"/>
      <w:r>
        <w:rPr>
          <w:rFonts w:ascii="Tahoma" w:hAnsi="Tahoma" w:cs="Tahoma"/>
          <w:sz w:val="18"/>
          <w:szCs w:val="18"/>
        </w:rPr>
        <w:t>Pzp</w:t>
      </w:r>
      <w:proofErr w:type="spellEnd"/>
      <w:r>
        <w:rPr>
          <w:rFonts w:ascii="Tahoma" w:hAnsi="Tahoma" w:cs="Tahoma"/>
          <w:sz w:val="18"/>
          <w:szCs w:val="18"/>
        </w:rPr>
        <w:t>.</w:t>
      </w:r>
    </w:p>
    <w:p w:rsidR="00847DB3" w:rsidRDefault="00847DB3">
      <w:pPr>
        <w:spacing w:after="0" w:line="360" w:lineRule="auto"/>
        <w:jc w:val="both"/>
        <w:rPr>
          <w:rFonts w:ascii="Tahoma" w:hAnsi="Tahoma" w:cs="Tahoma"/>
          <w:sz w:val="20"/>
          <w:szCs w:val="20"/>
        </w:rPr>
      </w:pPr>
    </w:p>
    <w:p w:rsidR="00847DB3" w:rsidRDefault="00847DB3">
      <w:pPr>
        <w:pStyle w:val="NormalnyWeb"/>
        <w:shd w:val="clear" w:color="auto" w:fill="FFFFFF"/>
        <w:spacing w:before="0" w:after="0" w:line="360" w:lineRule="auto"/>
        <w:jc w:val="both"/>
        <w:rPr>
          <w:rFonts w:ascii="Tahoma" w:hAnsi="Tahoma" w:cs="Tahoma"/>
          <w:sz w:val="20"/>
          <w:szCs w:val="20"/>
        </w:rPr>
      </w:pPr>
    </w:p>
    <w:p w:rsidR="00847DB3" w:rsidRDefault="00847DB3">
      <w:pPr>
        <w:pStyle w:val="NormalnyWeb"/>
        <w:shd w:val="clear" w:color="auto" w:fill="FFFFFF"/>
        <w:spacing w:before="0" w:after="0" w:line="360" w:lineRule="auto"/>
        <w:jc w:val="both"/>
        <w:rPr>
          <w:rFonts w:ascii="Tahoma" w:hAnsi="Tahoma" w:cs="Tahoma"/>
          <w:sz w:val="20"/>
          <w:szCs w:val="20"/>
        </w:rPr>
      </w:pPr>
    </w:p>
    <w:p w:rsidR="00847DB3" w:rsidRDefault="00847DB3">
      <w:pPr>
        <w:pStyle w:val="NormalnyWeb"/>
        <w:shd w:val="clear" w:color="auto" w:fill="FFFFFF"/>
        <w:spacing w:before="0" w:after="0" w:line="360" w:lineRule="auto"/>
        <w:jc w:val="both"/>
        <w:rPr>
          <w:rFonts w:ascii="Tahoma" w:hAnsi="Tahoma" w:cs="Tahoma"/>
          <w:sz w:val="20"/>
          <w:szCs w:val="20"/>
        </w:rPr>
      </w:pPr>
    </w:p>
    <w:p w:rsidR="00847DB3" w:rsidRDefault="00847DB3">
      <w:pPr>
        <w:pStyle w:val="NormalnyWeb"/>
        <w:shd w:val="clear" w:color="auto" w:fill="FFFFFF"/>
        <w:spacing w:before="0" w:after="0" w:line="360" w:lineRule="auto"/>
        <w:jc w:val="both"/>
        <w:rPr>
          <w:rFonts w:ascii="Tahoma" w:hAnsi="Tahoma" w:cs="Tahoma"/>
          <w:sz w:val="20"/>
          <w:szCs w:val="20"/>
        </w:rPr>
      </w:pPr>
    </w:p>
    <w:p w:rsidR="00847DB3" w:rsidRDefault="00847DB3">
      <w:pPr>
        <w:pStyle w:val="NormalnyWeb"/>
        <w:spacing w:before="0" w:after="0"/>
        <w:jc w:val="center"/>
        <w:rPr>
          <w:rFonts w:ascii="Tahoma" w:hAnsi="Tahoma" w:cs="Tahoma"/>
        </w:rPr>
      </w:pPr>
    </w:p>
    <w:p w:rsidR="00847DB3" w:rsidRDefault="001961DB">
      <w:pPr>
        <w:pStyle w:val="Nagwek51"/>
        <w:spacing w:before="0" w:after="0"/>
        <w:jc w:val="left"/>
        <w:rPr>
          <w:rFonts w:ascii="Tahoma" w:hAnsi="Tahoma" w:cs="Tahoma"/>
          <w:sz w:val="18"/>
          <w:szCs w:val="18"/>
        </w:rPr>
      </w:pPr>
      <w:r>
        <w:rPr>
          <w:rFonts w:ascii="Tahoma" w:hAnsi="Tahoma" w:cs="Tahoma"/>
          <w:sz w:val="18"/>
          <w:szCs w:val="18"/>
        </w:rPr>
        <w:t xml:space="preserve">  Zatwierdzam </w:t>
      </w:r>
    </w:p>
    <w:p w:rsidR="00847DB3" w:rsidRDefault="001961DB">
      <w:pPr>
        <w:pStyle w:val="Tekstpodstawowy"/>
        <w:spacing w:after="0"/>
        <w:ind w:left="4956"/>
        <w:rPr>
          <w:rFonts w:ascii="Tahoma" w:hAnsi="Tahoma"/>
          <w:b/>
          <w:sz w:val="18"/>
        </w:rPr>
      </w:pPr>
      <w:r>
        <w:rPr>
          <w:rFonts w:ascii="Tahoma" w:hAnsi="Tahoma"/>
          <w:b/>
          <w:sz w:val="18"/>
        </w:rPr>
        <w:t>Wiceprezes ds. ekonomicznych</w:t>
      </w:r>
    </w:p>
    <w:p w:rsidR="00847DB3" w:rsidRDefault="001961DB">
      <w:pPr>
        <w:pStyle w:val="Tekstpodstawowy"/>
        <w:spacing w:after="0"/>
        <w:ind w:left="4956"/>
        <w:rPr>
          <w:rFonts w:ascii="Tahoma" w:hAnsi="Tahoma"/>
          <w:b/>
          <w:sz w:val="18"/>
        </w:rPr>
      </w:pPr>
      <w:r>
        <w:rPr>
          <w:rFonts w:ascii="Tahoma" w:hAnsi="Tahoma"/>
          <w:b/>
          <w:sz w:val="18"/>
        </w:rPr>
        <w:t xml:space="preserve">           Piotr Wróblewski</w:t>
      </w:r>
    </w:p>
    <w:p w:rsidR="00847DB3" w:rsidRDefault="001961DB">
      <w:pPr>
        <w:pStyle w:val="NormalnyWeb"/>
        <w:spacing w:before="0" w:after="0"/>
        <w:jc w:val="center"/>
        <w:rPr>
          <w:rFonts w:ascii="Tahoma" w:hAnsi="Tahoma" w:cs="Tahoma"/>
          <w:b/>
          <w:bCs/>
          <w:sz w:val="20"/>
          <w:szCs w:val="20"/>
        </w:rPr>
      </w:pPr>
      <w:r>
        <w:rPr>
          <w:rFonts w:ascii="Tahoma" w:hAnsi="Tahoma" w:cs="Tahoma"/>
          <w:b/>
          <w:bCs/>
          <w:sz w:val="20"/>
          <w:szCs w:val="20"/>
        </w:rPr>
        <w:t xml:space="preserve">        </w:t>
      </w:r>
    </w:p>
    <w:p w:rsidR="00847DB3" w:rsidRDefault="00847DB3">
      <w:pPr>
        <w:pStyle w:val="NormalnyWeb"/>
        <w:spacing w:before="0" w:after="0"/>
        <w:jc w:val="right"/>
        <w:rPr>
          <w:rFonts w:ascii="Tahoma" w:hAnsi="Tahoma" w:cs="Tahoma"/>
          <w:b/>
          <w:bCs/>
          <w:sz w:val="20"/>
          <w:szCs w:val="20"/>
        </w:rPr>
      </w:pPr>
    </w:p>
    <w:p w:rsidR="00847DB3" w:rsidRDefault="001961DB">
      <w:pPr>
        <w:pStyle w:val="NormalnyWeb"/>
        <w:spacing w:before="0" w:after="0"/>
        <w:jc w:val="center"/>
        <w:rPr>
          <w:rFonts w:ascii="Tahoma" w:hAnsi="Tahoma" w:cs="Tahoma"/>
        </w:rPr>
      </w:pPr>
      <w:r>
        <w:rPr>
          <w:rFonts w:ascii="Tahoma" w:hAnsi="Tahoma" w:cs="Tahoma"/>
        </w:rPr>
        <w:t xml:space="preserve">                </w:t>
      </w:r>
    </w:p>
    <w:p w:rsidR="00847DB3" w:rsidRDefault="00847DB3">
      <w:pPr>
        <w:pStyle w:val="NormalnyWeb"/>
        <w:spacing w:before="0" w:after="0"/>
        <w:jc w:val="center"/>
        <w:rPr>
          <w:rFonts w:ascii="Tahoma" w:hAnsi="Tahoma" w:cs="Tahoma"/>
        </w:rPr>
      </w:pPr>
    </w:p>
    <w:p w:rsidR="00847DB3" w:rsidRDefault="00847DB3">
      <w:pPr>
        <w:pStyle w:val="NormalnyWeb"/>
        <w:spacing w:before="0" w:after="0"/>
        <w:jc w:val="center"/>
        <w:rPr>
          <w:rFonts w:ascii="Tahoma" w:hAnsi="Tahoma" w:cs="Tahoma"/>
        </w:rPr>
      </w:pPr>
    </w:p>
    <w:p w:rsidR="00847DB3" w:rsidRDefault="00847DB3">
      <w:pPr>
        <w:pStyle w:val="NormalnyWeb"/>
        <w:spacing w:before="0" w:after="0"/>
        <w:jc w:val="center"/>
        <w:rPr>
          <w:rFonts w:ascii="Tahoma" w:hAnsi="Tahoma" w:cs="Tahoma"/>
        </w:rPr>
      </w:pPr>
    </w:p>
    <w:p w:rsidR="00847DB3" w:rsidRDefault="00847DB3">
      <w:pPr>
        <w:pStyle w:val="NormalnyWeb"/>
        <w:spacing w:before="0" w:after="0"/>
        <w:jc w:val="center"/>
        <w:rPr>
          <w:rFonts w:ascii="Tahoma" w:hAnsi="Tahoma" w:cs="Tahoma"/>
        </w:rPr>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00" w:lineRule="atLeast"/>
              <w:jc w:val="center"/>
              <w:rPr>
                <w:rFonts w:ascii="Tahoma" w:hAnsi="Tahoma"/>
                <w:sz w:val="20"/>
                <w:szCs w:val="20"/>
              </w:rPr>
            </w:pPr>
            <w:r>
              <w:rPr>
                <w:rFonts w:ascii="Tahoma" w:eastAsia="Arial Unicode MS" w:hAnsi="Tahoma" w:cs="Tahoma"/>
                <w:b/>
                <w:bCs/>
                <w:sz w:val="20"/>
                <w:szCs w:val="20"/>
              </w:rPr>
              <w:t>§</w:t>
            </w:r>
            <w:r>
              <w:rPr>
                <w:rFonts w:ascii="Tahoma" w:hAnsi="Tahoma" w:cs="Tahoma"/>
                <w:b/>
                <w:bCs/>
                <w:sz w:val="20"/>
                <w:szCs w:val="20"/>
              </w:rPr>
              <w:t>I. Nazwa oraz adres Zamawiającego</w:t>
            </w:r>
          </w:p>
        </w:tc>
      </w:tr>
    </w:tbl>
    <w:p w:rsidR="00847DB3" w:rsidRDefault="00847DB3">
      <w:pPr>
        <w:pStyle w:val="Nagwek21"/>
        <w:spacing w:line="276" w:lineRule="auto"/>
        <w:jc w:val="both"/>
        <w:rPr>
          <w:rFonts w:ascii="Tahoma" w:hAnsi="Tahoma" w:cs="Tahoma"/>
          <w:b w:val="0"/>
          <w:bCs w:val="0"/>
          <w:sz w:val="20"/>
          <w:szCs w:val="20"/>
        </w:rPr>
      </w:pPr>
    </w:p>
    <w:p w:rsidR="00847DB3" w:rsidRDefault="001961DB">
      <w:pPr>
        <w:pStyle w:val="Nagwek21"/>
        <w:spacing w:line="276" w:lineRule="auto"/>
        <w:jc w:val="both"/>
        <w:rPr>
          <w:rFonts w:ascii="Tahoma" w:hAnsi="Tahoma" w:cs="Tahoma"/>
          <w:sz w:val="20"/>
          <w:szCs w:val="20"/>
          <w:lang w:val="de-DE"/>
        </w:rPr>
      </w:pPr>
      <w:r>
        <w:rPr>
          <w:rFonts w:ascii="Tahoma" w:hAnsi="Tahoma" w:cs="Tahoma"/>
          <w:b w:val="0"/>
          <w:sz w:val="20"/>
          <w:szCs w:val="20"/>
          <w:lang w:val="de-DE"/>
        </w:rPr>
        <w:t xml:space="preserve">COPERNICUS </w:t>
      </w:r>
      <w:proofErr w:type="spellStart"/>
      <w:r>
        <w:rPr>
          <w:rFonts w:ascii="Tahoma" w:hAnsi="Tahoma" w:cs="Tahoma"/>
          <w:b w:val="0"/>
          <w:sz w:val="20"/>
          <w:szCs w:val="20"/>
          <w:lang w:val="de-DE"/>
        </w:rPr>
        <w:t>Podmiot</w:t>
      </w:r>
      <w:proofErr w:type="spellEnd"/>
      <w:r>
        <w:rPr>
          <w:rFonts w:ascii="Tahoma" w:hAnsi="Tahoma" w:cs="Tahoma"/>
          <w:b w:val="0"/>
          <w:sz w:val="20"/>
          <w:szCs w:val="20"/>
          <w:lang w:val="de-DE"/>
        </w:rPr>
        <w:t xml:space="preserve"> </w:t>
      </w:r>
      <w:proofErr w:type="spellStart"/>
      <w:r>
        <w:rPr>
          <w:rFonts w:ascii="Tahoma" w:hAnsi="Tahoma" w:cs="Tahoma"/>
          <w:b w:val="0"/>
          <w:sz w:val="20"/>
          <w:szCs w:val="20"/>
          <w:lang w:val="de-DE"/>
        </w:rPr>
        <w:t>Leczniczy</w:t>
      </w:r>
      <w:proofErr w:type="spellEnd"/>
      <w:r>
        <w:rPr>
          <w:rFonts w:ascii="Tahoma" w:hAnsi="Tahoma" w:cs="Tahoma"/>
          <w:b w:val="0"/>
          <w:sz w:val="20"/>
          <w:szCs w:val="20"/>
          <w:lang w:val="de-DE"/>
        </w:rPr>
        <w:t xml:space="preserve"> </w:t>
      </w:r>
      <w:proofErr w:type="spellStart"/>
      <w:r>
        <w:rPr>
          <w:rFonts w:ascii="Tahoma" w:hAnsi="Tahoma" w:cs="Tahoma"/>
          <w:b w:val="0"/>
          <w:sz w:val="20"/>
          <w:szCs w:val="20"/>
          <w:lang w:val="de-DE"/>
        </w:rPr>
        <w:t>Sp</w:t>
      </w:r>
      <w:proofErr w:type="spellEnd"/>
      <w:r>
        <w:rPr>
          <w:rFonts w:ascii="Tahoma" w:hAnsi="Tahoma" w:cs="Tahoma"/>
          <w:b w:val="0"/>
          <w:sz w:val="20"/>
          <w:szCs w:val="20"/>
          <w:lang w:val="de-DE"/>
        </w:rPr>
        <w:t xml:space="preserve">. z </w:t>
      </w:r>
      <w:proofErr w:type="spellStart"/>
      <w:r>
        <w:rPr>
          <w:rFonts w:ascii="Tahoma" w:hAnsi="Tahoma" w:cs="Tahoma"/>
          <w:b w:val="0"/>
          <w:sz w:val="20"/>
          <w:szCs w:val="20"/>
          <w:lang w:val="de-DE"/>
        </w:rPr>
        <w:t>o.o.</w:t>
      </w:r>
      <w:proofErr w:type="spellEnd"/>
    </w:p>
    <w:p w:rsidR="00847DB3" w:rsidRDefault="001961DB">
      <w:pPr>
        <w:pStyle w:val="Tekstpodstawowy"/>
        <w:spacing w:after="0"/>
        <w:rPr>
          <w:rFonts w:ascii="Tahoma" w:hAnsi="Tahoma"/>
          <w:sz w:val="20"/>
          <w:szCs w:val="20"/>
        </w:rPr>
      </w:pPr>
      <w:r>
        <w:rPr>
          <w:rFonts w:ascii="Tahoma" w:hAnsi="Tahoma"/>
          <w:sz w:val="20"/>
          <w:szCs w:val="20"/>
        </w:rPr>
        <w:t>ul. Nowe Ogrody 1-6, 80-803 Gdańsk</w:t>
      </w:r>
    </w:p>
    <w:p w:rsidR="00847DB3" w:rsidRDefault="001961DB">
      <w:pPr>
        <w:pStyle w:val="Tekstpodstawowy"/>
        <w:spacing w:after="0"/>
        <w:rPr>
          <w:rFonts w:ascii="Tahoma" w:hAnsi="Tahoma"/>
          <w:sz w:val="20"/>
          <w:szCs w:val="20"/>
        </w:rPr>
      </w:pPr>
      <w:r>
        <w:rPr>
          <w:rFonts w:ascii="Tahoma" w:hAnsi="Tahoma"/>
          <w:sz w:val="20"/>
          <w:szCs w:val="20"/>
        </w:rPr>
        <w:t xml:space="preserve">NIP 583-316-22-78, Regon 221964385, KRS 0000478705, </w:t>
      </w:r>
    </w:p>
    <w:p w:rsidR="00847DB3" w:rsidRDefault="001961DB">
      <w:pPr>
        <w:pStyle w:val="Tekstpodstawowy"/>
        <w:spacing w:after="0"/>
        <w:rPr>
          <w:rFonts w:ascii="Tahoma" w:hAnsi="Tahoma"/>
          <w:sz w:val="20"/>
          <w:szCs w:val="20"/>
        </w:rPr>
      </w:pPr>
      <w:r>
        <w:rPr>
          <w:rFonts w:ascii="Tahoma" w:hAnsi="Tahoma"/>
          <w:sz w:val="20"/>
          <w:szCs w:val="20"/>
        </w:rPr>
        <w:t xml:space="preserve">e-mail: </w:t>
      </w:r>
      <w:r>
        <w:rPr>
          <w:rFonts w:ascii="Tahoma" w:hAnsi="Tahoma"/>
          <w:sz w:val="20"/>
          <w:szCs w:val="20"/>
          <w:lang w:val="de-DE"/>
        </w:rPr>
        <w:t>zamowienia.publiczne@copernicus.gda.pl,</w:t>
      </w:r>
      <w:r>
        <w:rPr>
          <w:rFonts w:ascii="Tahoma" w:hAnsi="Tahoma"/>
          <w:sz w:val="20"/>
          <w:szCs w:val="20"/>
        </w:rPr>
        <w:t xml:space="preserve"> </w:t>
      </w:r>
    </w:p>
    <w:p w:rsidR="00847DB3" w:rsidRDefault="001961DB">
      <w:pPr>
        <w:pStyle w:val="Tekstpodstawowy"/>
        <w:spacing w:after="0"/>
      </w:pPr>
      <w:r>
        <w:rPr>
          <w:rFonts w:ascii="Tahoma" w:hAnsi="Tahoma"/>
          <w:sz w:val="20"/>
          <w:szCs w:val="20"/>
        </w:rPr>
        <w:t xml:space="preserve">strona internetowa: </w:t>
      </w:r>
      <w:r>
        <w:rPr>
          <w:rFonts w:ascii="Tahoma" w:hAnsi="Tahoma" w:cs="Tahoma"/>
          <w:sz w:val="20"/>
          <w:szCs w:val="20"/>
          <w:lang w:val="de-DE"/>
        </w:rPr>
        <w:t>www.copernicus.gda.pl,</w:t>
      </w:r>
      <w:r>
        <w:rPr>
          <w:rFonts w:ascii="Tahoma" w:hAnsi="Tahoma" w:cs="Tahoma"/>
          <w:b/>
          <w:bCs/>
          <w:sz w:val="20"/>
          <w:szCs w:val="20"/>
          <w:lang w:val="de-DE"/>
        </w:rPr>
        <w:t xml:space="preserve"> </w:t>
      </w:r>
      <w:r>
        <w:rPr>
          <w:rFonts w:ascii="Tahoma" w:hAnsi="Tahoma"/>
          <w:b/>
          <w:sz w:val="20"/>
          <w:szCs w:val="20"/>
        </w:rPr>
        <w:t>https://bip.copernicus.gda.pl</w:t>
      </w:r>
    </w:p>
    <w:p w:rsidR="00847DB3" w:rsidRDefault="001961DB">
      <w:pPr>
        <w:pStyle w:val="Tekstpodstawowy"/>
        <w:spacing w:after="0"/>
        <w:rPr>
          <w:rFonts w:ascii="Tahoma" w:hAnsi="Tahoma"/>
          <w:b/>
          <w:sz w:val="20"/>
          <w:szCs w:val="20"/>
        </w:rPr>
      </w:pPr>
      <w:r>
        <w:rPr>
          <w:rFonts w:ascii="Tahoma" w:hAnsi="Tahoma"/>
          <w:b/>
          <w:sz w:val="20"/>
          <w:szCs w:val="20"/>
        </w:rPr>
        <w:t>Dział Zamówień Publicznych, Al. Jana Pawła II 50, 80-462 Gdańsk</w:t>
      </w:r>
    </w:p>
    <w:p w:rsidR="00847DB3" w:rsidRDefault="001961DB">
      <w:pPr>
        <w:pStyle w:val="Nagwek21"/>
        <w:spacing w:after="283" w:line="276" w:lineRule="auto"/>
        <w:jc w:val="both"/>
        <w:rPr>
          <w:rFonts w:ascii="Tahoma" w:hAnsi="Tahoma"/>
          <w:sz w:val="20"/>
          <w:szCs w:val="20"/>
          <w:lang w:val="de-DE"/>
        </w:rPr>
      </w:pPr>
      <w:r>
        <w:rPr>
          <w:rFonts w:ascii="Tahoma" w:hAnsi="Tahoma"/>
          <w:sz w:val="20"/>
          <w:szCs w:val="20"/>
          <w:lang w:val="de-DE"/>
        </w:rPr>
        <w:t xml:space="preserve">Tel.: 58 768-46-26, </w:t>
      </w:r>
      <w:proofErr w:type="spellStart"/>
      <w:r>
        <w:rPr>
          <w:rFonts w:ascii="Tahoma" w:hAnsi="Tahoma"/>
          <w:sz w:val="20"/>
          <w:szCs w:val="20"/>
          <w:lang w:val="de-DE"/>
        </w:rPr>
        <w:t>fax</w:t>
      </w:r>
      <w:proofErr w:type="spellEnd"/>
      <w:r>
        <w:rPr>
          <w:rFonts w:ascii="Tahoma" w:hAnsi="Tahoma"/>
          <w:sz w:val="20"/>
          <w:szCs w:val="20"/>
          <w:lang w:val="de-DE"/>
        </w:rPr>
        <w:t>: 58 761-46-29</w:t>
      </w: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sz w:val="20"/>
                <w:szCs w:val="20"/>
              </w:rPr>
            </w:pPr>
            <w:r>
              <w:rPr>
                <w:rFonts w:ascii="Tahoma" w:eastAsia="Arial Unicode MS" w:hAnsi="Tahoma" w:cs="Tahoma"/>
                <w:b/>
                <w:bCs/>
                <w:sz w:val="20"/>
                <w:szCs w:val="20"/>
              </w:rPr>
              <w:t>§</w:t>
            </w:r>
            <w:r>
              <w:rPr>
                <w:rFonts w:ascii="Tahoma" w:hAnsi="Tahoma" w:cs="Tahoma"/>
                <w:b/>
                <w:bCs/>
                <w:sz w:val="20"/>
                <w:szCs w:val="20"/>
              </w:rPr>
              <w:t>II. Tryb udzielenia zamówienia</w:t>
            </w:r>
          </w:p>
        </w:tc>
      </w:tr>
    </w:tbl>
    <w:p w:rsidR="00847DB3" w:rsidRDefault="00847DB3">
      <w:pPr>
        <w:pStyle w:val="NormalnyWeb"/>
        <w:spacing w:before="0" w:after="0" w:line="276" w:lineRule="auto"/>
        <w:jc w:val="both"/>
        <w:rPr>
          <w:rFonts w:ascii="Tahoma" w:hAnsi="Tahoma" w:cs="Tahoma"/>
          <w:sz w:val="20"/>
          <w:szCs w:val="20"/>
        </w:rPr>
      </w:pPr>
    </w:p>
    <w:p w:rsidR="00847DB3" w:rsidRDefault="001961DB">
      <w:pPr>
        <w:pStyle w:val="NormalnyWeb"/>
        <w:spacing w:before="0" w:after="0" w:line="276" w:lineRule="auto"/>
        <w:jc w:val="both"/>
        <w:rPr>
          <w:rFonts w:ascii="Tahoma" w:hAnsi="Tahoma" w:cs="Tahoma"/>
          <w:sz w:val="20"/>
          <w:szCs w:val="20"/>
        </w:rPr>
      </w:pPr>
      <w:r>
        <w:rPr>
          <w:rFonts w:ascii="Tahoma" w:hAnsi="Tahoma" w:cs="Tahoma"/>
          <w:sz w:val="20"/>
          <w:szCs w:val="20"/>
        </w:rPr>
        <w:t xml:space="preserve">1. Postępowanie prowadzone jest w trybie </w:t>
      </w:r>
      <w:r>
        <w:rPr>
          <w:rFonts w:ascii="Tahoma" w:hAnsi="Tahoma" w:cs="Tahoma"/>
          <w:b/>
          <w:bCs/>
          <w:sz w:val="20"/>
          <w:szCs w:val="20"/>
        </w:rPr>
        <w:t>przetargu nieograniczonego.</w:t>
      </w:r>
    </w:p>
    <w:p w:rsidR="00847DB3" w:rsidRDefault="001961DB">
      <w:pPr>
        <w:pStyle w:val="NormalnyWeb"/>
        <w:spacing w:before="0" w:after="0" w:line="276" w:lineRule="auto"/>
        <w:jc w:val="both"/>
        <w:rPr>
          <w:rFonts w:ascii="Tahoma" w:hAnsi="Tahoma" w:cs="Tahoma"/>
          <w:sz w:val="20"/>
          <w:szCs w:val="20"/>
        </w:rPr>
      </w:pPr>
      <w:r>
        <w:rPr>
          <w:rFonts w:ascii="Tahoma" w:hAnsi="Tahoma" w:cs="Tahoma"/>
          <w:sz w:val="20"/>
          <w:szCs w:val="20"/>
        </w:rPr>
        <w:t xml:space="preserve">2. Podstawa prawna udzielenia zamówienia publicznego: Ustawa z dnia 29 stycznia 2004 r. Prawo zamówień publicznych zwanej dalej ustawą </w:t>
      </w:r>
      <w:proofErr w:type="spellStart"/>
      <w:r>
        <w:rPr>
          <w:rFonts w:ascii="Tahoma" w:hAnsi="Tahoma" w:cs="Tahoma"/>
          <w:sz w:val="20"/>
          <w:szCs w:val="20"/>
        </w:rPr>
        <w:t>Pzp</w:t>
      </w:r>
      <w:proofErr w:type="spellEnd"/>
      <w:r>
        <w:rPr>
          <w:rFonts w:ascii="Tahoma" w:hAnsi="Tahoma" w:cs="Tahoma"/>
          <w:sz w:val="20"/>
          <w:szCs w:val="20"/>
        </w:rPr>
        <w:t xml:space="preserve"> oraz przepisy wykonawcze do tej ustawy.</w:t>
      </w:r>
    </w:p>
    <w:p w:rsidR="00847DB3" w:rsidRDefault="00847DB3">
      <w:pPr>
        <w:pStyle w:val="NormalnyWeb"/>
        <w:spacing w:before="0" w:after="0" w:line="276" w:lineRule="auto"/>
        <w:jc w:val="both"/>
        <w:rPr>
          <w:rFonts w:ascii="Tahoma" w:hAnsi="Tahoma" w:cs="Tahoma"/>
          <w:sz w:val="20"/>
          <w:szCs w:val="20"/>
        </w:rPr>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sz w:val="22"/>
                <w:szCs w:val="22"/>
              </w:rPr>
            </w:pPr>
            <w:r>
              <w:rPr>
                <w:rFonts w:ascii="Tahoma" w:eastAsia="Arial Unicode MS" w:hAnsi="Tahoma" w:cs="Tahoma"/>
                <w:b/>
                <w:bCs/>
                <w:sz w:val="22"/>
                <w:szCs w:val="22"/>
              </w:rPr>
              <w:t>§</w:t>
            </w:r>
            <w:r>
              <w:rPr>
                <w:rFonts w:ascii="Tahoma" w:hAnsi="Tahoma" w:cs="Tahoma"/>
                <w:b/>
                <w:bCs/>
                <w:sz w:val="22"/>
                <w:szCs w:val="22"/>
              </w:rPr>
              <w:t>III. Opis przedmiotu zamówienia</w:t>
            </w:r>
          </w:p>
        </w:tc>
      </w:tr>
    </w:tbl>
    <w:p w:rsidR="00847DB3" w:rsidRDefault="00847DB3">
      <w:pPr>
        <w:spacing w:after="0" w:line="200" w:lineRule="atLeast"/>
        <w:jc w:val="both"/>
      </w:pPr>
    </w:p>
    <w:p w:rsidR="00847DB3" w:rsidRPr="00C81A52" w:rsidRDefault="001961DB" w:rsidP="00C81A52">
      <w:pPr>
        <w:pStyle w:val="Style3"/>
        <w:widowControl/>
        <w:jc w:val="both"/>
        <w:rPr>
          <w:rFonts w:ascii="Tahoma" w:hAnsi="Tahoma" w:cs="Tahoma"/>
          <w:b/>
          <w:bCs/>
          <w:sz w:val="20"/>
          <w:szCs w:val="20"/>
        </w:rPr>
      </w:pPr>
      <w:r>
        <w:rPr>
          <w:rFonts w:ascii="Tahoma" w:hAnsi="Tahoma" w:cs="Tahoma"/>
          <w:sz w:val="20"/>
          <w:szCs w:val="20"/>
        </w:rPr>
        <w:t>1. Przedmiotem zamówienia</w:t>
      </w:r>
      <w:r>
        <w:rPr>
          <w:rFonts w:ascii="Tahoma" w:hAnsi="Tahoma" w:cs="Tahoma"/>
          <w:color w:val="000000"/>
          <w:sz w:val="20"/>
          <w:szCs w:val="20"/>
        </w:rPr>
        <w:t xml:space="preserve"> są </w:t>
      </w:r>
      <w:r w:rsidR="00C81A52" w:rsidRPr="00C81A52">
        <w:rPr>
          <w:rStyle w:val="FontStyle58"/>
          <w:rFonts w:ascii="Tahoma" w:hAnsi="Tahoma" w:cs="Tahoma"/>
          <w:sz w:val="20"/>
          <w:szCs w:val="20"/>
        </w:rPr>
        <w:t xml:space="preserve">roboty remontowo-budowlane wykonywane w trybie zgłoszeń bieżących rozlicznych na podstawie kosztorysów powykonawczych z pozycjami KNR w oparciu o stawki umowne oraz średnie ceny materiałów publikowane w aktualnych cennikach </w:t>
      </w:r>
      <w:proofErr w:type="spellStart"/>
      <w:r w:rsidR="00C81A52" w:rsidRPr="00C81A52">
        <w:rPr>
          <w:rStyle w:val="FontStyle58"/>
          <w:rFonts w:ascii="Tahoma" w:hAnsi="Tahoma" w:cs="Tahoma"/>
          <w:sz w:val="20"/>
          <w:szCs w:val="20"/>
        </w:rPr>
        <w:t>sekocenbud</w:t>
      </w:r>
      <w:proofErr w:type="spellEnd"/>
      <w:r w:rsidR="00C81A52" w:rsidRPr="00C81A52">
        <w:rPr>
          <w:rStyle w:val="FontStyle58"/>
          <w:rFonts w:ascii="Tahoma" w:hAnsi="Tahoma" w:cs="Tahoma"/>
          <w:sz w:val="20"/>
          <w:szCs w:val="20"/>
        </w:rPr>
        <w:t xml:space="preserve"> /</w:t>
      </w:r>
      <w:proofErr w:type="spellStart"/>
      <w:r w:rsidR="00C81A52" w:rsidRPr="00C81A52">
        <w:rPr>
          <w:rStyle w:val="FontStyle58"/>
          <w:rFonts w:ascii="Tahoma" w:hAnsi="Tahoma" w:cs="Tahoma"/>
          <w:sz w:val="20"/>
          <w:szCs w:val="20"/>
        </w:rPr>
        <w:t>orbud</w:t>
      </w:r>
      <w:proofErr w:type="spellEnd"/>
      <w:r w:rsidR="00C81A52" w:rsidRPr="00C81A52">
        <w:rPr>
          <w:rStyle w:val="FontStyle58"/>
          <w:rFonts w:ascii="Tahoma" w:hAnsi="Tahoma" w:cs="Tahoma"/>
          <w:sz w:val="20"/>
          <w:szCs w:val="20"/>
        </w:rPr>
        <w:t xml:space="preserve">  dla województwa pomorskiego  w budynkach COPERNICUS Podmiot Leczniczy Sp. z o.o. w Gdańsku  w branży budowlanej, sanitarnej, elektrycznej i teletechnicznej.</w:t>
      </w:r>
      <w:r>
        <w:rPr>
          <w:rFonts w:ascii="Tahoma" w:hAnsi="Tahoma" w:cs="Times New Roman"/>
          <w:sz w:val="20"/>
          <w:szCs w:val="20"/>
        </w:rPr>
        <w:t xml:space="preserve">(Kody CPV: 45215140-0 Roboty budowlane w zakresie obiektów szpitalnych; </w:t>
      </w:r>
      <w:r>
        <w:rPr>
          <w:rStyle w:val="FontStyle66"/>
          <w:rFonts w:ascii="Tahoma" w:hAnsi="Tahoma"/>
          <w:sz w:val="20"/>
          <w:szCs w:val="20"/>
        </w:rPr>
        <w:t xml:space="preserve">45310000-3 Roboty instalacyjne elektryczne; </w:t>
      </w:r>
      <w:r>
        <w:rPr>
          <w:rStyle w:val="FontStyle62"/>
          <w:rFonts w:ascii="Tahoma" w:hAnsi="Tahoma"/>
          <w:color w:val="000000"/>
          <w:sz w:val="20"/>
          <w:szCs w:val="20"/>
        </w:rPr>
        <w:t>45232460-4 Roboty sanitarne)</w:t>
      </w:r>
    </w:p>
    <w:p w:rsidR="00847DB3" w:rsidRDefault="00847DB3">
      <w:pPr>
        <w:widowControl w:val="0"/>
        <w:overflowPunct w:val="0"/>
        <w:autoSpaceDE w:val="0"/>
        <w:spacing w:after="0" w:line="240" w:lineRule="auto"/>
        <w:jc w:val="both"/>
        <w:textAlignment w:val="baseline"/>
        <w:rPr>
          <w:rStyle w:val="FontStyle62"/>
          <w:rFonts w:ascii="Tahoma" w:hAnsi="Tahoma"/>
          <w:color w:val="000000"/>
          <w:sz w:val="20"/>
          <w:szCs w:val="20"/>
        </w:rPr>
      </w:pPr>
    </w:p>
    <w:p w:rsidR="00847DB3" w:rsidRDefault="001961DB">
      <w:pPr>
        <w:widowControl w:val="0"/>
        <w:overflowPunct w:val="0"/>
        <w:autoSpaceDE w:val="0"/>
        <w:spacing w:after="0" w:line="240" w:lineRule="auto"/>
        <w:jc w:val="both"/>
        <w:textAlignment w:val="baseline"/>
      </w:pPr>
      <w:r>
        <w:rPr>
          <w:rStyle w:val="FontStyle62"/>
          <w:rFonts w:ascii="Tahoma" w:hAnsi="Tahoma"/>
          <w:color w:val="000000"/>
          <w:sz w:val="20"/>
          <w:szCs w:val="20"/>
        </w:rPr>
        <w:t xml:space="preserve">2. </w:t>
      </w:r>
      <w:r>
        <w:rPr>
          <w:rStyle w:val="FontStyle58"/>
          <w:rFonts w:ascii="Tahoma" w:hAnsi="Tahoma"/>
          <w:b w:val="0"/>
          <w:sz w:val="20"/>
          <w:szCs w:val="20"/>
        </w:rPr>
        <w:t>Szczegółowy zakres oraz sposób realizacji przedmiotu zamówienia określa</w:t>
      </w:r>
      <w:r>
        <w:rPr>
          <w:rStyle w:val="FontStyle58"/>
          <w:rFonts w:ascii="Tahoma" w:hAnsi="Tahoma"/>
          <w:b w:val="0"/>
          <w:color w:val="000000"/>
          <w:sz w:val="20"/>
          <w:szCs w:val="20"/>
        </w:rPr>
        <w:t xml:space="preserve"> załącznik </w:t>
      </w:r>
      <w:r w:rsidRPr="00D337F2">
        <w:rPr>
          <w:rStyle w:val="FontStyle58"/>
          <w:rFonts w:ascii="Tahoma" w:hAnsi="Tahoma"/>
          <w:b w:val="0"/>
          <w:color w:val="000000"/>
          <w:sz w:val="20"/>
          <w:szCs w:val="20"/>
        </w:rPr>
        <w:t>nr 7 do SIWZ oraz załącznik nr 8 do SIWZ.</w:t>
      </w:r>
      <w:r>
        <w:rPr>
          <w:rStyle w:val="FontStyle58"/>
          <w:rFonts w:ascii="Tahoma" w:hAnsi="Tahoma"/>
          <w:b w:val="0"/>
          <w:color w:val="000000"/>
          <w:sz w:val="20"/>
          <w:szCs w:val="20"/>
        </w:rPr>
        <w:t xml:space="preserve"> </w:t>
      </w:r>
    </w:p>
    <w:p w:rsidR="00847DB3" w:rsidRDefault="00847DB3">
      <w:pPr>
        <w:spacing w:after="0" w:line="240" w:lineRule="auto"/>
        <w:jc w:val="both"/>
        <w:rPr>
          <w:rFonts w:ascii="Tahoma" w:hAnsi="Tahoma" w:cs="Times New Roman"/>
          <w:sz w:val="20"/>
          <w:szCs w:val="20"/>
        </w:rPr>
      </w:pPr>
    </w:p>
    <w:p w:rsidR="00847DB3" w:rsidRDefault="001961DB">
      <w:pPr>
        <w:spacing w:after="0" w:line="240" w:lineRule="auto"/>
        <w:jc w:val="both"/>
        <w:rPr>
          <w:rFonts w:ascii="Tahoma" w:hAnsi="Tahoma" w:cs="Times New Roman"/>
          <w:sz w:val="20"/>
          <w:szCs w:val="20"/>
        </w:rPr>
      </w:pPr>
      <w:r>
        <w:rPr>
          <w:rFonts w:ascii="Tahoma" w:hAnsi="Tahoma" w:cs="Times New Roman"/>
          <w:sz w:val="20"/>
          <w:szCs w:val="20"/>
        </w:rPr>
        <w:t xml:space="preserve">3. Wykonawca udzieli gwarancji obejmującej przedmiot niniejszego zamówienia </w:t>
      </w:r>
      <w:r>
        <w:rPr>
          <w:rFonts w:ascii="Tahoma" w:hAnsi="Tahoma" w:cs="Times New Roman"/>
          <w:b/>
          <w:bCs/>
          <w:sz w:val="20"/>
          <w:szCs w:val="20"/>
        </w:rPr>
        <w:t>na okres minimum 36 miesięcy.</w:t>
      </w:r>
    </w:p>
    <w:p w:rsidR="00847DB3" w:rsidRDefault="00847DB3">
      <w:pPr>
        <w:spacing w:after="0" w:line="240" w:lineRule="auto"/>
        <w:jc w:val="both"/>
        <w:rPr>
          <w:rFonts w:ascii="Times New Roman" w:hAnsi="Times New Roman" w:cs="Times New Roman"/>
          <w:sz w:val="20"/>
          <w:szCs w:val="20"/>
        </w:rPr>
      </w:pPr>
    </w:p>
    <w:p w:rsidR="00847DB3" w:rsidRDefault="001961DB">
      <w:pPr>
        <w:pStyle w:val="Tekstpodstawowy22"/>
        <w:spacing w:after="0" w:line="200" w:lineRule="atLeast"/>
        <w:jc w:val="both"/>
      </w:pPr>
      <w:r>
        <w:rPr>
          <w:rFonts w:ascii="Tahoma" w:hAnsi="Tahoma" w:cs="Tahoma"/>
          <w:sz w:val="20"/>
          <w:szCs w:val="20"/>
        </w:rPr>
        <w:t>4.</w:t>
      </w:r>
      <w:r>
        <w:rPr>
          <w:rFonts w:ascii="Tahoma" w:hAnsi="Tahoma" w:cs="Tahoma"/>
          <w:color w:val="000000"/>
          <w:sz w:val="20"/>
          <w:szCs w:val="20"/>
        </w:rPr>
        <w:t xml:space="preserve"> Wykonawca i podwykonawca zobowiązuje się do zatrudnienia w oparciu o umowę o pracę pracowników realizujących przedmiot zamówienia w zakresie określonym w opisie przedmiotu zamówienia i projekcie umowy.</w:t>
      </w:r>
    </w:p>
    <w:p w:rsidR="00847DB3" w:rsidRDefault="00847DB3">
      <w:pPr>
        <w:pStyle w:val="Tekstpodstawowy22"/>
        <w:spacing w:after="0" w:line="200" w:lineRule="atLeast"/>
        <w:jc w:val="both"/>
        <w:rPr>
          <w:rFonts w:ascii="Tahoma" w:hAnsi="Tahoma" w:cs="Tahoma"/>
          <w:sz w:val="20"/>
          <w:szCs w:val="20"/>
        </w:rPr>
      </w:pPr>
    </w:p>
    <w:p w:rsidR="00847DB3" w:rsidRDefault="001961DB">
      <w:pPr>
        <w:pStyle w:val="Tekstpodstawowy"/>
        <w:spacing w:after="0" w:line="200" w:lineRule="atLeast"/>
        <w:jc w:val="both"/>
        <w:rPr>
          <w:rFonts w:ascii="Tahoma" w:hAnsi="Tahoma" w:cs="Tahoma"/>
          <w:color w:val="000000"/>
          <w:sz w:val="20"/>
          <w:szCs w:val="20"/>
        </w:rPr>
      </w:pPr>
      <w:r>
        <w:rPr>
          <w:rFonts w:ascii="Tahoma" w:hAnsi="Tahoma" w:cs="Tahoma"/>
          <w:color w:val="000000"/>
          <w:sz w:val="20"/>
          <w:szCs w:val="20"/>
        </w:rPr>
        <w:t xml:space="preserve">5. W przypadku wystąpienia w opisie przedmiotu zamówienia wskazania znaku towarowego, patentu lub pochodzenia, źródła lub szczególnego procesu, który charakteryzuje produkty dostarczane przez konkretnego wykonawcę lub wystąpienia wskazania norm, europejskich ocen technicznych, aprobat, specyfikacji technicznych i systemów referencji technicznych, o których mowa w art. 30 ust. 1 pkt 2 i ust. 3ustawy </w:t>
      </w:r>
      <w:proofErr w:type="spellStart"/>
      <w:r>
        <w:rPr>
          <w:rFonts w:ascii="Tahoma" w:hAnsi="Tahoma" w:cs="Tahoma"/>
          <w:color w:val="000000"/>
          <w:sz w:val="20"/>
          <w:szCs w:val="20"/>
        </w:rPr>
        <w:t>Pzp</w:t>
      </w:r>
      <w:proofErr w:type="spellEnd"/>
      <w:r>
        <w:rPr>
          <w:rFonts w:ascii="Tahoma" w:hAnsi="Tahoma" w:cs="Tahoma"/>
          <w:color w:val="000000"/>
          <w:sz w:val="20"/>
          <w:szCs w:val="20"/>
        </w:rPr>
        <w:t xml:space="preserve">, Zamawiający dopuszcza składanie ofert równoważnych pod warunkiem, że zaproponowane rozwiązania będą posiadały parametry techniczne, jakościowe, technologiczne itp. nie </w:t>
      </w:r>
      <w:r>
        <w:rPr>
          <w:rFonts w:ascii="Tahoma" w:hAnsi="Tahoma" w:cs="Tahoma"/>
          <w:color w:val="000000"/>
          <w:sz w:val="20"/>
          <w:szCs w:val="20"/>
        </w:rPr>
        <w:lastRenderedPageBreak/>
        <w:t>gorsze niż te, które przedstawiono w opisie przedmiotu zamówienia. Wykonawca, który powołuje się na rozwiązania równoważne, jest zobowiązany wykazać, że oferowane przez niego, dostawy spełniają wymagania określone przez Zamawiającego.</w:t>
      </w:r>
    </w:p>
    <w:p w:rsidR="00847DB3" w:rsidRDefault="00847DB3">
      <w:pPr>
        <w:pStyle w:val="Tekstpodstawowy22"/>
        <w:spacing w:after="0" w:line="200" w:lineRule="atLeast"/>
        <w:jc w:val="both"/>
        <w:rPr>
          <w:rFonts w:ascii="Tahoma" w:hAnsi="Tahoma" w:cs="Tahoma"/>
          <w:color w:val="000000"/>
          <w:sz w:val="20"/>
          <w:szCs w:val="20"/>
          <w:highlight w:val="yellow"/>
        </w:rPr>
      </w:pPr>
    </w:p>
    <w:p w:rsidR="00847DB3" w:rsidRDefault="00847DB3">
      <w:pPr>
        <w:pStyle w:val="Tekstpodstawowy"/>
        <w:spacing w:after="0"/>
        <w:jc w:val="both"/>
        <w:rPr>
          <w:rFonts w:ascii="Tahoma" w:eastAsia="Times New Roman" w:hAnsi="Tahoma" w:cs="Times New Roman"/>
          <w:sz w:val="20"/>
          <w:szCs w:val="20"/>
          <w:lang w:eastAsia="pl-PL"/>
        </w:rPr>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sz w:val="20"/>
                <w:szCs w:val="20"/>
              </w:rPr>
            </w:pPr>
            <w:r>
              <w:rPr>
                <w:rFonts w:ascii="Tahoma" w:eastAsia="Arial Unicode MS" w:hAnsi="Tahoma" w:cs="Tahoma"/>
                <w:b/>
                <w:bCs/>
                <w:sz w:val="20"/>
                <w:szCs w:val="20"/>
              </w:rPr>
              <w:t>§</w:t>
            </w:r>
            <w:r>
              <w:rPr>
                <w:rFonts w:ascii="Tahoma" w:hAnsi="Tahoma" w:cs="Tahoma"/>
                <w:b/>
                <w:bCs/>
                <w:sz w:val="20"/>
                <w:szCs w:val="20"/>
              </w:rPr>
              <w:t>IV. Informacja o ofertach częściowych</w:t>
            </w:r>
          </w:p>
        </w:tc>
      </w:tr>
    </w:tbl>
    <w:p w:rsidR="00847DB3" w:rsidRDefault="00847DB3">
      <w:pPr>
        <w:spacing w:after="0"/>
        <w:rPr>
          <w:rFonts w:ascii="Tahoma" w:hAnsi="Tahoma" w:cs="Tahoma"/>
          <w:sz w:val="20"/>
          <w:szCs w:val="20"/>
        </w:rPr>
      </w:pPr>
    </w:p>
    <w:p w:rsidR="00847DB3" w:rsidRDefault="001961DB">
      <w:pPr>
        <w:spacing w:after="0"/>
        <w:rPr>
          <w:rFonts w:ascii="Tahoma" w:hAnsi="Tahoma" w:cs="Tahoma"/>
          <w:sz w:val="20"/>
          <w:szCs w:val="20"/>
        </w:rPr>
      </w:pPr>
      <w:r>
        <w:rPr>
          <w:rFonts w:ascii="Tahoma" w:hAnsi="Tahoma" w:cs="Tahoma"/>
          <w:sz w:val="20"/>
          <w:szCs w:val="20"/>
        </w:rPr>
        <w:t xml:space="preserve">Zamawiający nie dopuszcza składania ofert częściowych. </w:t>
      </w:r>
    </w:p>
    <w:p w:rsidR="00847DB3" w:rsidRDefault="00847DB3">
      <w:pPr>
        <w:pStyle w:val="NormalnyWeb"/>
        <w:spacing w:before="0" w:after="0" w:line="276" w:lineRule="auto"/>
        <w:rPr>
          <w:rFonts w:ascii="Tahoma" w:hAnsi="Tahoma" w:cs="Tahoma"/>
          <w:sz w:val="20"/>
          <w:szCs w:val="20"/>
        </w:rPr>
      </w:pPr>
    </w:p>
    <w:p w:rsidR="00847DB3" w:rsidRDefault="00847DB3">
      <w:pPr>
        <w:pStyle w:val="NormalnyWeb"/>
        <w:spacing w:before="0" w:after="0" w:line="276" w:lineRule="auto"/>
        <w:rPr>
          <w:rFonts w:ascii="Tahoma" w:hAnsi="Tahoma" w:cs="Tahoma"/>
          <w:sz w:val="20"/>
          <w:szCs w:val="20"/>
        </w:rPr>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sz w:val="20"/>
                <w:szCs w:val="20"/>
              </w:rPr>
            </w:pPr>
            <w:r>
              <w:rPr>
                <w:rFonts w:ascii="Tahoma" w:eastAsia="Arial Unicode MS" w:hAnsi="Tahoma" w:cs="Tahoma"/>
                <w:b/>
                <w:bCs/>
                <w:sz w:val="20"/>
                <w:szCs w:val="20"/>
              </w:rPr>
              <w:t>§</w:t>
            </w:r>
            <w:r>
              <w:rPr>
                <w:rFonts w:ascii="Tahoma" w:hAnsi="Tahoma" w:cs="Tahoma"/>
                <w:b/>
                <w:bCs/>
                <w:sz w:val="20"/>
                <w:szCs w:val="20"/>
              </w:rPr>
              <w:t xml:space="preserve">V. Informacja o przewidywanych zamówieniach, o których mowa w art. 67 ust. 1 pkt. 6 i 7 </w:t>
            </w:r>
            <w:proofErr w:type="spellStart"/>
            <w:r>
              <w:rPr>
                <w:rFonts w:ascii="Tahoma" w:hAnsi="Tahoma" w:cs="Tahoma"/>
                <w:b/>
                <w:bCs/>
                <w:sz w:val="20"/>
                <w:szCs w:val="20"/>
              </w:rPr>
              <w:t>Pzp</w:t>
            </w:r>
            <w:proofErr w:type="spellEnd"/>
          </w:p>
        </w:tc>
      </w:tr>
    </w:tbl>
    <w:p w:rsidR="00847DB3" w:rsidRDefault="00847DB3">
      <w:pPr>
        <w:pStyle w:val="NormalnyWeb"/>
        <w:spacing w:before="0" w:after="0" w:line="276" w:lineRule="auto"/>
        <w:jc w:val="both"/>
        <w:rPr>
          <w:rFonts w:ascii="Tahoma" w:eastAsia="Arial Unicode MS" w:hAnsi="Tahoma" w:cs="Tahoma"/>
          <w:sz w:val="20"/>
          <w:szCs w:val="20"/>
        </w:rPr>
      </w:pPr>
    </w:p>
    <w:p w:rsidR="00847DB3" w:rsidRDefault="001961DB">
      <w:pPr>
        <w:pStyle w:val="NormalnyWeb"/>
        <w:spacing w:before="0" w:after="0" w:line="276" w:lineRule="auto"/>
        <w:jc w:val="both"/>
        <w:rPr>
          <w:rFonts w:ascii="Tahoma" w:eastAsia="Arial Unicode MS" w:hAnsi="Tahoma" w:cs="Tahoma"/>
          <w:sz w:val="20"/>
          <w:szCs w:val="20"/>
        </w:rPr>
      </w:pPr>
      <w:r>
        <w:rPr>
          <w:rFonts w:ascii="Tahoma" w:eastAsia="Arial Unicode MS" w:hAnsi="Tahoma" w:cs="Tahoma"/>
          <w:sz w:val="20"/>
          <w:szCs w:val="20"/>
        </w:rPr>
        <w:t xml:space="preserve">Zamawiający informuje, że nie przewiduje zamówień, o których mowa w art. 67 ust. 1 pkt. 6 </w:t>
      </w:r>
      <w:proofErr w:type="spellStart"/>
      <w:r>
        <w:rPr>
          <w:rFonts w:ascii="Tahoma" w:eastAsia="Arial Unicode MS" w:hAnsi="Tahoma" w:cs="Tahoma"/>
          <w:sz w:val="20"/>
          <w:szCs w:val="20"/>
        </w:rPr>
        <w:t>Pzp</w:t>
      </w:r>
      <w:proofErr w:type="spellEnd"/>
      <w:r>
        <w:rPr>
          <w:rFonts w:ascii="Tahoma" w:eastAsia="Arial Unicode MS" w:hAnsi="Tahoma" w:cs="Tahoma"/>
          <w:sz w:val="20"/>
          <w:szCs w:val="20"/>
        </w:rPr>
        <w:t xml:space="preserve">. </w:t>
      </w:r>
    </w:p>
    <w:p w:rsidR="00847DB3" w:rsidRDefault="00847DB3">
      <w:pPr>
        <w:pStyle w:val="NormalnyWeb"/>
        <w:spacing w:before="0" w:after="0" w:line="276" w:lineRule="auto"/>
        <w:jc w:val="both"/>
      </w:pPr>
    </w:p>
    <w:p w:rsidR="00847DB3" w:rsidRDefault="00847DB3">
      <w:pPr>
        <w:pStyle w:val="NormalnyWeb"/>
        <w:spacing w:before="0" w:after="0" w:line="276" w:lineRule="auto"/>
        <w:jc w:val="both"/>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sz w:val="20"/>
                <w:szCs w:val="20"/>
              </w:rPr>
            </w:pPr>
            <w:r>
              <w:rPr>
                <w:rFonts w:ascii="Tahoma" w:eastAsia="Arial Unicode MS" w:hAnsi="Tahoma" w:cs="Tahoma"/>
                <w:b/>
                <w:bCs/>
                <w:sz w:val="20"/>
                <w:szCs w:val="20"/>
              </w:rPr>
              <w:t>§</w:t>
            </w:r>
            <w:r>
              <w:rPr>
                <w:rFonts w:ascii="Tahoma" w:hAnsi="Tahoma" w:cs="Tahoma"/>
                <w:b/>
                <w:bCs/>
                <w:sz w:val="20"/>
                <w:szCs w:val="20"/>
              </w:rPr>
              <w:t>VI. Termin wykonania zamówienia</w:t>
            </w:r>
          </w:p>
        </w:tc>
      </w:tr>
    </w:tbl>
    <w:p w:rsidR="00847DB3" w:rsidRDefault="00847DB3">
      <w:pPr>
        <w:spacing w:after="0" w:line="100" w:lineRule="atLeast"/>
        <w:rPr>
          <w:rFonts w:ascii="Tahoma" w:eastAsia="A;Times New Roman" w:hAnsi="Tahoma" w:cs="Tahoma"/>
          <w:sz w:val="20"/>
          <w:szCs w:val="20"/>
        </w:rPr>
      </w:pPr>
    </w:p>
    <w:p w:rsidR="00847DB3" w:rsidRDefault="001961DB">
      <w:pPr>
        <w:spacing w:after="0" w:line="100" w:lineRule="atLeast"/>
        <w:rPr>
          <w:rFonts w:ascii="Tahoma" w:eastAsia="A;Times New Roman" w:hAnsi="Tahoma" w:cs="Tahoma"/>
          <w:sz w:val="20"/>
          <w:szCs w:val="20"/>
        </w:rPr>
      </w:pPr>
      <w:r>
        <w:rPr>
          <w:rFonts w:ascii="Tahoma" w:eastAsia="A;Times New Roman" w:hAnsi="Tahoma" w:cs="Tahoma"/>
          <w:sz w:val="20"/>
          <w:szCs w:val="20"/>
        </w:rPr>
        <w:t xml:space="preserve">1.Termin wykonania zamówienia </w:t>
      </w:r>
      <w:r w:rsidR="00C81A52">
        <w:rPr>
          <w:rFonts w:ascii="Tahoma" w:eastAsia="A;Times New Roman" w:hAnsi="Tahoma" w:cs="Tahoma"/>
          <w:b/>
          <w:bCs/>
          <w:sz w:val="20"/>
          <w:szCs w:val="20"/>
        </w:rPr>
        <w:t>15</w:t>
      </w:r>
      <w:r>
        <w:rPr>
          <w:rFonts w:ascii="Tahoma" w:eastAsia="A;Times New Roman" w:hAnsi="Tahoma" w:cs="Tahoma"/>
          <w:b/>
          <w:bCs/>
          <w:sz w:val="20"/>
          <w:szCs w:val="20"/>
        </w:rPr>
        <w:t xml:space="preserve"> miesięcy od daty zawarcia umowy.</w:t>
      </w:r>
    </w:p>
    <w:p w:rsidR="00847DB3" w:rsidRDefault="00847DB3">
      <w:pPr>
        <w:spacing w:after="0" w:line="100" w:lineRule="atLeast"/>
        <w:rPr>
          <w:rFonts w:ascii="Tahoma" w:eastAsia="A;Times New Roman" w:hAnsi="Tahoma" w:cs="Tahoma"/>
          <w:sz w:val="20"/>
          <w:szCs w:val="20"/>
        </w:rPr>
      </w:pPr>
    </w:p>
    <w:p w:rsidR="00847DB3" w:rsidRDefault="00847DB3">
      <w:pPr>
        <w:spacing w:after="0" w:line="100" w:lineRule="atLeast"/>
        <w:rPr>
          <w:rFonts w:ascii="Tahoma" w:eastAsia="A;Times New Roman" w:hAnsi="Tahoma" w:cs="Tahoma"/>
          <w:sz w:val="20"/>
          <w:szCs w:val="20"/>
        </w:rPr>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sz w:val="20"/>
                <w:szCs w:val="20"/>
              </w:rPr>
            </w:pPr>
            <w:r>
              <w:rPr>
                <w:rFonts w:ascii="Tahoma" w:eastAsia="Arial Unicode MS" w:hAnsi="Tahoma" w:cs="Tahoma"/>
                <w:b/>
                <w:bCs/>
                <w:sz w:val="20"/>
                <w:szCs w:val="20"/>
              </w:rPr>
              <w:t xml:space="preserve">§ </w:t>
            </w:r>
            <w:r>
              <w:rPr>
                <w:rFonts w:ascii="Tahoma" w:eastAsia="A;Times New Roman" w:hAnsi="Tahoma" w:cs="Tahoma"/>
                <w:b/>
                <w:bCs/>
                <w:sz w:val="20"/>
                <w:szCs w:val="20"/>
              </w:rPr>
              <w:t>VII. Warunki udziału w postępowaniu oraz podstawy wykluczenia</w:t>
            </w:r>
          </w:p>
        </w:tc>
      </w:tr>
    </w:tbl>
    <w:p w:rsidR="00847DB3" w:rsidRDefault="00847DB3">
      <w:pPr>
        <w:pStyle w:val="NormalnyWeb"/>
        <w:spacing w:before="0" w:after="0" w:line="276" w:lineRule="auto"/>
      </w:pPr>
    </w:p>
    <w:p w:rsidR="00847DB3" w:rsidRDefault="001961DB">
      <w:pPr>
        <w:pStyle w:val="NormalnyWeb"/>
        <w:spacing w:before="0" w:after="0" w:line="276" w:lineRule="auto"/>
      </w:pPr>
      <w:r>
        <w:rPr>
          <w:rFonts w:ascii="Tahoma" w:eastAsia="A;Times New Roman" w:hAnsi="Tahoma" w:cs="Tahoma"/>
          <w:sz w:val="20"/>
          <w:szCs w:val="20"/>
        </w:rPr>
        <w:t>1.</w:t>
      </w:r>
      <w:r>
        <w:rPr>
          <w:rFonts w:ascii="Tahoma" w:eastAsia="A;Times New Roman" w:hAnsi="Tahoma" w:cs="Tahoma"/>
          <w:bCs/>
          <w:iCs/>
          <w:sz w:val="20"/>
          <w:szCs w:val="20"/>
        </w:rPr>
        <w:t xml:space="preserve"> O udzielenie zamówienia mogą ubiegać się wykonawcy, którzy:</w:t>
      </w:r>
    </w:p>
    <w:p w:rsidR="00847DB3" w:rsidRDefault="001961DB">
      <w:pPr>
        <w:pStyle w:val="NormalnyWeb"/>
        <w:spacing w:before="0" w:after="0" w:line="276" w:lineRule="auto"/>
        <w:ind w:left="708"/>
        <w:rPr>
          <w:rFonts w:ascii="Tahoma" w:eastAsia="A;Times New Roman" w:hAnsi="Tahoma" w:cs="Tahoma"/>
          <w:bCs/>
          <w:iCs/>
          <w:sz w:val="20"/>
          <w:szCs w:val="20"/>
        </w:rPr>
      </w:pPr>
      <w:r>
        <w:rPr>
          <w:rFonts w:ascii="Tahoma" w:eastAsia="A;Times New Roman" w:hAnsi="Tahoma" w:cs="Tahoma"/>
          <w:bCs/>
          <w:iCs/>
          <w:sz w:val="20"/>
          <w:szCs w:val="20"/>
        </w:rPr>
        <w:t>1) nie podlegają wykluczeniu,</w:t>
      </w:r>
    </w:p>
    <w:p w:rsidR="00847DB3" w:rsidRDefault="001961DB">
      <w:pPr>
        <w:pStyle w:val="NormalnyWeb"/>
        <w:spacing w:before="0" w:after="0" w:line="276" w:lineRule="auto"/>
        <w:ind w:left="708"/>
        <w:rPr>
          <w:rFonts w:ascii="Tahoma" w:eastAsia="A;Times New Roman" w:hAnsi="Tahoma" w:cs="Tahoma"/>
          <w:bCs/>
          <w:iCs/>
          <w:sz w:val="20"/>
          <w:szCs w:val="20"/>
        </w:rPr>
      </w:pPr>
      <w:r>
        <w:rPr>
          <w:rFonts w:ascii="Tahoma" w:eastAsia="A;Times New Roman" w:hAnsi="Tahoma" w:cs="Tahoma"/>
          <w:bCs/>
          <w:iCs/>
          <w:sz w:val="20"/>
          <w:szCs w:val="20"/>
        </w:rPr>
        <w:t>2) spełniają warunki udziału w postępowaniu</w:t>
      </w:r>
    </w:p>
    <w:p w:rsidR="00847DB3" w:rsidRDefault="00847DB3">
      <w:pPr>
        <w:pStyle w:val="NormalnyWeb"/>
        <w:spacing w:before="0" w:after="0" w:line="276" w:lineRule="auto"/>
        <w:jc w:val="both"/>
      </w:pPr>
    </w:p>
    <w:p w:rsidR="00847DB3" w:rsidRDefault="001961DB">
      <w:pPr>
        <w:pStyle w:val="NormalnyWeb"/>
        <w:spacing w:before="0" w:after="0" w:line="276" w:lineRule="auto"/>
        <w:rPr>
          <w:rFonts w:ascii="Tahoma" w:eastAsia="A;Times New Roman" w:hAnsi="Tahoma" w:cs="Tahoma"/>
          <w:bCs/>
          <w:iCs/>
          <w:sz w:val="20"/>
          <w:szCs w:val="20"/>
        </w:rPr>
      </w:pPr>
      <w:r>
        <w:rPr>
          <w:rFonts w:ascii="Tahoma" w:eastAsia="A;Times New Roman" w:hAnsi="Tahoma" w:cs="Tahoma"/>
          <w:bCs/>
          <w:iCs/>
          <w:sz w:val="20"/>
          <w:szCs w:val="20"/>
        </w:rPr>
        <w:t>2. Warunki udziału w postępowaniu dotyczą:</w:t>
      </w:r>
    </w:p>
    <w:p w:rsidR="00847DB3" w:rsidRDefault="00847DB3">
      <w:pPr>
        <w:pStyle w:val="NormalnyWeb"/>
        <w:spacing w:before="0" w:after="0" w:line="276" w:lineRule="auto"/>
        <w:ind w:left="708"/>
        <w:rPr>
          <w:rFonts w:ascii="Tahoma" w:hAnsi="Tahoma" w:cs="Tahoma"/>
          <w:bCs/>
          <w:iCs/>
          <w:sz w:val="20"/>
          <w:szCs w:val="20"/>
        </w:rPr>
      </w:pPr>
    </w:p>
    <w:p w:rsidR="00847DB3" w:rsidRDefault="001961DB">
      <w:pPr>
        <w:pStyle w:val="NormalnyWeb"/>
        <w:spacing w:before="0" w:after="0" w:line="276" w:lineRule="auto"/>
        <w:ind w:left="708"/>
        <w:rPr>
          <w:rFonts w:ascii="Tahoma" w:hAnsi="Tahoma" w:cs="Tahoma"/>
          <w:bCs/>
          <w:iCs/>
          <w:sz w:val="20"/>
          <w:szCs w:val="20"/>
        </w:rPr>
      </w:pPr>
      <w:r>
        <w:rPr>
          <w:rFonts w:ascii="Tahoma" w:hAnsi="Tahoma" w:cs="Tahoma"/>
          <w:bCs/>
          <w:iCs/>
          <w:sz w:val="20"/>
          <w:szCs w:val="20"/>
        </w:rPr>
        <w:t>1) kompetencji lub uprawnień do prowadzenia określonej działalności zawodowej, o ile wynika to z odrębnych przepisów – Zamawiający nie wyznacza minimalnego warunku w tym zakresie.</w:t>
      </w:r>
    </w:p>
    <w:p w:rsidR="00847DB3" w:rsidRDefault="00847DB3">
      <w:pPr>
        <w:pStyle w:val="NormalnyWeb"/>
        <w:spacing w:before="0" w:after="0" w:line="276" w:lineRule="auto"/>
        <w:ind w:left="708"/>
        <w:rPr>
          <w:rFonts w:ascii="Tahoma" w:hAnsi="Tahoma" w:cs="Tahoma"/>
          <w:bCs/>
          <w:iCs/>
          <w:sz w:val="20"/>
          <w:szCs w:val="20"/>
        </w:rPr>
      </w:pPr>
    </w:p>
    <w:p w:rsidR="00847DB3" w:rsidRDefault="001961DB">
      <w:pPr>
        <w:pStyle w:val="NormalnyWeb"/>
        <w:spacing w:before="0" w:after="0" w:line="276" w:lineRule="auto"/>
        <w:ind w:left="708"/>
        <w:rPr>
          <w:rFonts w:ascii="Tahoma" w:hAnsi="Tahoma" w:cs="Tahoma"/>
          <w:bCs/>
          <w:iCs/>
          <w:sz w:val="20"/>
          <w:szCs w:val="20"/>
        </w:rPr>
      </w:pPr>
      <w:r>
        <w:rPr>
          <w:rFonts w:ascii="Tahoma" w:hAnsi="Tahoma" w:cs="Tahoma"/>
          <w:bCs/>
          <w:iCs/>
          <w:sz w:val="20"/>
          <w:szCs w:val="20"/>
        </w:rPr>
        <w:t>2)</w:t>
      </w:r>
      <w:r>
        <w:rPr>
          <w:rFonts w:ascii="Tahoma" w:hAnsi="Tahoma" w:cs="Tahoma"/>
          <w:b/>
          <w:bCs/>
          <w:iCs/>
          <w:sz w:val="20"/>
          <w:szCs w:val="20"/>
        </w:rPr>
        <w:t xml:space="preserve"> sytuacji ekonomicznej lub finansowej </w:t>
      </w:r>
      <w:r>
        <w:rPr>
          <w:rFonts w:ascii="Tahoma" w:hAnsi="Tahoma" w:cs="Tahoma"/>
          <w:bCs/>
          <w:iCs/>
          <w:sz w:val="20"/>
          <w:szCs w:val="20"/>
        </w:rPr>
        <w:t>– Zamawiający wyznacza minimalny warunek w tym zakresie:</w:t>
      </w:r>
    </w:p>
    <w:p w:rsidR="00847DB3" w:rsidRDefault="00847DB3">
      <w:pPr>
        <w:widowControl w:val="0"/>
        <w:spacing w:after="0" w:line="240" w:lineRule="auto"/>
        <w:ind w:left="708"/>
        <w:jc w:val="both"/>
        <w:rPr>
          <w:rFonts w:ascii="Tahoma" w:hAnsi="Tahoma" w:cs="Times New Roman"/>
          <w:bCs/>
          <w:iCs/>
          <w:sz w:val="20"/>
          <w:szCs w:val="20"/>
        </w:rPr>
      </w:pPr>
    </w:p>
    <w:p w:rsidR="00847DB3" w:rsidRDefault="001961DB">
      <w:pPr>
        <w:widowControl w:val="0"/>
        <w:spacing w:after="0" w:line="240" w:lineRule="auto"/>
        <w:ind w:left="1416"/>
        <w:jc w:val="both"/>
        <w:rPr>
          <w:rFonts w:ascii="Tahoma" w:hAnsi="Tahoma" w:cs="Times New Roman"/>
          <w:b/>
          <w:bCs/>
          <w:iCs/>
          <w:sz w:val="20"/>
          <w:szCs w:val="20"/>
        </w:rPr>
      </w:pPr>
      <w:r>
        <w:rPr>
          <w:rFonts w:ascii="Tahoma" w:hAnsi="Tahoma" w:cs="Times New Roman"/>
          <w:b/>
          <w:bCs/>
          <w:iCs/>
          <w:sz w:val="20"/>
          <w:szCs w:val="20"/>
        </w:rPr>
        <w:t>Wykonawca musi wykazać, że posiada środki finansowe lub zdolność kredytową w wysokości co  najmniej 100.000,00 zł.</w:t>
      </w:r>
    </w:p>
    <w:p w:rsidR="00847DB3" w:rsidRDefault="00847DB3">
      <w:pPr>
        <w:pStyle w:val="NormalnyWeb"/>
        <w:spacing w:before="0" w:after="0" w:line="276" w:lineRule="auto"/>
        <w:ind w:left="708"/>
        <w:jc w:val="both"/>
        <w:rPr>
          <w:rFonts w:ascii="Tahoma" w:hAnsi="Tahoma" w:cs="Tahoma"/>
          <w:bCs/>
          <w:iCs/>
          <w:sz w:val="20"/>
          <w:szCs w:val="20"/>
        </w:rPr>
      </w:pPr>
    </w:p>
    <w:p w:rsidR="00847DB3" w:rsidRDefault="001961DB">
      <w:pPr>
        <w:pStyle w:val="NormalnyWeb"/>
        <w:spacing w:before="0" w:after="0" w:line="276" w:lineRule="auto"/>
        <w:ind w:left="708"/>
        <w:jc w:val="both"/>
      </w:pPr>
      <w:r>
        <w:rPr>
          <w:rFonts w:ascii="Tahoma" w:hAnsi="Tahoma" w:cs="Tahoma"/>
          <w:bCs/>
          <w:iCs/>
          <w:sz w:val="20"/>
          <w:szCs w:val="20"/>
        </w:rPr>
        <w:t xml:space="preserve">3) </w:t>
      </w:r>
      <w:r>
        <w:rPr>
          <w:rFonts w:ascii="Tahoma" w:hAnsi="Tahoma" w:cs="Tahoma"/>
          <w:b/>
          <w:bCs/>
          <w:iCs/>
          <w:sz w:val="20"/>
          <w:szCs w:val="20"/>
        </w:rPr>
        <w:t xml:space="preserve">zdolności technicznej lub zawodowej </w:t>
      </w:r>
      <w:r>
        <w:rPr>
          <w:rFonts w:ascii="Tahoma" w:hAnsi="Tahoma" w:cs="Tahoma"/>
          <w:sz w:val="20"/>
          <w:szCs w:val="20"/>
        </w:rPr>
        <w:t xml:space="preserve">– </w:t>
      </w:r>
      <w:r>
        <w:rPr>
          <w:rFonts w:ascii="Tahoma" w:hAnsi="Tahoma" w:cs="Tahoma"/>
          <w:bCs/>
          <w:iCs/>
          <w:sz w:val="20"/>
          <w:szCs w:val="20"/>
        </w:rPr>
        <w:t>Zamawiający wyznacza minimalny warunek w zakresie:</w:t>
      </w:r>
    </w:p>
    <w:p w:rsidR="00847DB3" w:rsidRDefault="00847DB3">
      <w:pPr>
        <w:pStyle w:val="NormalnyWeb"/>
        <w:spacing w:before="0" w:after="0" w:line="276" w:lineRule="auto"/>
        <w:jc w:val="both"/>
        <w:rPr>
          <w:rFonts w:ascii="Tahoma" w:hAnsi="Tahoma" w:cs="Tahoma"/>
          <w:bCs/>
          <w:iCs/>
          <w:sz w:val="20"/>
          <w:szCs w:val="20"/>
        </w:rPr>
      </w:pPr>
    </w:p>
    <w:p w:rsidR="00847DB3" w:rsidRDefault="001961DB">
      <w:pPr>
        <w:pStyle w:val="NormalnyWeb"/>
        <w:spacing w:before="0" w:after="0" w:line="276" w:lineRule="auto"/>
        <w:ind w:left="1416"/>
        <w:jc w:val="both"/>
        <w:rPr>
          <w:rFonts w:ascii="Tahoma" w:hAnsi="Tahoma" w:cs="Tahoma"/>
          <w:bCs/>
          <w:iCs/>
          <w:sz w:val="20"/>
          <w:szCs w:val="20"/>
        </w:rPr>
      </w:pPr>
      <w:r>
        <w:rPr>
          <w:rFonts w:ascii="Tahoma" w:hAnsi="Tahoma" w:cs="Tahoma"/>
          <w:bCs/>
          <w:iCs/>
          <w:sz w:val="20"/>
          <w:szCs w:val="20"/>
        </w:rPr>
        <w:t>3.1)</w:t>
      </w:r>
      <w:r>
        <w:rPr>
          <w:rFonts w:ascii="Tahoma" w:hAnsi="Tahoma" w:cs="Tahoma"/>
          <w:b/>
          <w:bCs/>
          <w:iCs/>
          <w:sz w:val="20"/>
          <w:szCs w:val="20"/>
        </w:rPr>
        <w:t xml:space="preserve"> doświadczenia:</w:t>
      </w:r>
    </w:p>
    <w:p w:rsidR="00847DB3" w:rsidRDefault="001961DB">
      <w:pPr>
        <w:widowControl w:val="0"/>
        <w:spacing w:after="0" w:line="240" w:lineRule="auto"/>
        <w:ind w:left="2124"/>
        <w:jc w:val="both"/>
        <w:rPr>
          <w:rFonts w:ascii="Tahoma" w:hAnsi="Tahoma" w:cs="Times New Roman"/>
          <w:sz w:val="20"/>
          <w:szCs w:val="20"/>
        </w:rPr>
      </w:pPr>
      <w:r>
        <w:rPr>
          <w:rFonts w:ascii="Tahoma" w:hAnsi="Tahoma" w:cs="Times New Roman"/>
          <w:sz w:val="20"/>
          <w:szCs w:val="20"/>
        </w:rPr>
        <w:t xml:space="preserve">Wykonawca musi wykazać, że wykonał w okresie ostatnich 5 lat przed upływem terminu składania ofert, a jeżeli okres prowadzenia działalności jest krótszy - w </w:t>
      </w:r>
      <w:r>
        <w:rPr>
          <w:rFonts w:ascii="Tahoma" w:hAnsi="Tahoma" w:cs="Times New Roman"/>
          <w:sz w:val="20"/>
          <w:szCs w:val="20"/>
        </w:rPr>
        <w:lastRenderedPageBreak/>
        <w:t xml:space="preserve">tym okresie, </w:t>
      </w:r>
      <w:r>
        <w:rPr>
          <w:rFonts w:ascii="Tahoma" w:hAnsi="Tahoma" w:cs="Times New Roman"/>
          <w:b/>
          <w:bCs/>
          <w:sz w:val="20"/>
          <w:szCs w:val="20"/>
        </w:rPr>
        <w:t>przynajmniej jednej budowy/przebudowy/rozbudowy budynku użyteczności publicznej</w:t>
      </w:r>
      <w:r>
        <w:rPr>
          <w:rFonts w:ascii="Tahoma" w:hAnsi="Tahoma" w:cs="Times New Roman"/>
          <w:sz w:val="20"/>
          <w:szCs w:val="20"/>
        </w:rPr>
        <w:t xml:space="preserve"> w rozumieniu Rozporządzenie Ministra Infrastruktury z dnia 12 kwietnia 2002 r. w sprawie warunków technicznych, jakim powinny odpowiadać budynki i ich usytuowanie (§ 3 ust. 6  rozporządzenia) o wartości </w:t>
      </w:r>
      <w:r>
        <w:rPr>
          <w:rFonts w:ascii="Tahoma" w:hAnsi="Tahoma" w:cs="Times New Roman"/>
          <w:b/>
          <w:bCs/>
          <w:sz w:val="20"/>
          <w:szCs w:val="20"/>
        </w:rPr>
        <w:t xml:space="preserve">robót budowlanych min. 200.000,00 zł PLN brutto każda. </w:t>
      </w:r>
    </w:p>
    <w:p w:rsidR="00847DB3" w:rsidRDefault="00847DB3">
      <w:pPr>
        <w:widowControl w:val="0"/>
        <w:shd w:val="clear" w:color="auto" w:fill="FFFFFF"/>
        <w:suppressAutoHyphens w:val="0"/>
        <w:spacing w:after="0" w:line="240" w:lineRule="auto"/>
        <w:ind w:left="2124"/>
        <w:jc w:val="both"/>
        <w:rPr>
          <w:rFonts w:ascii="Tahoma" w:hAnsi="Tahoma" w:cs="Times New Roman"/>
          <w:b/>
          <w:bCs/>
          <w:i/>
          <w:iCs/>
          <w:color w:val="000000"/>
          <w:spacing w:val="-2"/>
          <w:sz w:val="20"/>
          <w:szCs w:val="20"/>
        </w:rPr>
      </w:pPr>
    </w:p>
    <w:p w:rsidR="00847DB3" w:rsidRDefault="001961DB">
      <w:pPr>
        <w:widowControl w:val="0"/>
        <w:shd w:val="clear" w:color="auto" w:fill="FFFFFF"/>
        <w:suppressAutoHyphens w:val="0"/>
        <w:spacing w:after="0" w:line="240" w:lineRule="auto"/>
        <w:ind w:left="2124"/>
        <w:jc w:val="both"/>
        <w:rPr>
          <w:rFonts w:ascii="Tahoma" w:hAnsi="Tahoma" w:cs="Tahoma"/>
          <w:i/>
          <w:iCs/>
          <w:color w:val="000000"/>
          <w:spacing w:val="-2"/>
          <w:sz w:val="20"/>
          <w:szCs w:val="20"/>
        </w:rPr>
      </w:pPr>
      <w:r>
        <w:rPr>
          <w:rFonts w:ascii="Tahoma" w:hAnsi="Tahoma" w:cs="Tahoma"/>
          <w:i/>
          <w:iCs/>
          <w:color w:val="000000"/>
          <w:spacing w:val="-2"/>
          <w:sz w:val="20"/>
          <w:szCs w:val="20"/>
        </w:rPr>
        <w:t>Jeżeli Wykonawca na potwierdzenie warunku technicznego przedstawi dokumenty, w których wartości podane będą w innej walucie niż PLN, to dla potwierdzenia spełnienia warunku Zamawiający dokona przeliczenia tej waluty na PLN wg średniego bieżącego  kursu wyliczonego i ogłoszonego przez NBP z dnia opublikowania ogłoszenia o zamówieniu, a jeżeli  w tym dniu kursu nie ogłoszono, do w/w przeliczenia zastosowany będzie ostatni ogłoszony kurs przed tym dniem.</w:t>
      </w:r>
    </w:p>
    <w:p w:rsidR="00847DB3" w:rsidRDefault="00847DB3">
      <w:pPr>
        <w:widowControl w:val="0"/>
        <w:spacing w:after="0" w:line="240" w:lineRule="auto"/>
        <w:ind w:left="2124"/>
        <w:jc w:val="both"/>
        <w:rPr>
          <w:rFonts w:ascii="Tahoma" w:hAnsi="Tahoma" w:cs="Tahoma"/>
          <w:bCs/>
          <w:color w:val="000000"/>
          <w:spacing w:val="-2"/>
          <w:sz w:val="20"/>
          <w:szCs w:val="20"/>
        </w:rPr>
      </w:pPr>
    </w:p>
    <w:p w:rsidR="00847DB3" w:rsidRDefault="001961DB">
      <w:pPr>
        <w:pStyle w:val="NormalnyWeb"/>
        <w:spacing w:before="0" w:after="0" w:line="276" w:lineRule="auto"/>
        <w:ind w:left="1416"/>
        <w:jc w:val="both"/>
        <w:rPr>
          <w:rFonts w:ascii="Tahoma" w:hAnsi="Tahoma" w:cs="Tahoma"/>
          <w:bCs/>
          <w:color w:val="000000"/>
          <w:spacing w:val="-2"/>
          <w:sz w:val="20"/>
          <w:szCs w:val="20"/>
        </w:rPr>
      </w:pPr>
      <w:r>
        <w:rPr>
          <w:rFonts w:ascii="Tahoma" w:hAnsi="Tahoma" w:cs="Tahoma"/>
          <w:bCs/>
          <w:color w:val="000000"/>
          <w:spacing w:val="-2"/>
          <w:sz w:val="20"/>
          <w:szCs w:val="20"/>
        </w:rPr>
        <w:t xml:space="preserve">3.2) </w:t>
      </w:r>
      <w:r>
        <w:rPr>
          <w:rFonts w:ascii="Tahoma" w:hAnsi="Tahoma" w:cs="Tahoma"/>
          <w:b/>
          <w:bCs/>
          <w:color w:val="000000"/>
          <w:spacing w:val="-2"/>
          <w:sz w:val="20"/>
          <w:szCs w:val="20"/>
        </w:rPr>
        <w:t>potencjał osobowy:</w:t>
      </w:r>
    </w:p>
    <w:p w:rsidR="00847DB3" w:rsidRDefault="001961DB">
      <w:pPr>
        <w:pStyle w:val="NormalnyWeb"/>
        <w:spacing w:before="0" w:after="0" w:line="276" w:lineRule="auto"/>
        <w:ind w:left="2124"/>
        <w:jc w:val="both"/>
        <w:rPr>
          <w:rFonts w:ascii="Tahoma" w:hAnsi="Tahoma" w:cs="Tahoma"/>
          <w:sz w:val="20"/>
          <w:szCs w:val="20"/>
        </w:rPr>
      </w:pPr>
      <w:r>
        <w:rPr>
          <w:rFonts w:ascii="Tahoma" w:hAnsi="Tahoma" w:cs="Tahoma"/>
          <w:sz w:val="20"/>
          <w:szCs w:val="20"/>
        </w:rPr>
        <w:t>Wykonawca musi wykazać, że dysponuje lub będzie dysponował następującymi osobami:</w:t>
      </w:r>
    </w:p>
    <w:p w:rsidR="00847DB3" w:rsidRDefault="001961DB">
      <w:pPr>
        <w:widowControl w:val="0"/>
        <w:ind w:left="2124"/>
        <w:jc w:val="both"/>
        <w:rPr>
          <w:rFonts w:ascii="Tahoma" w:eastAsia="Calibri" w:hAnsi="Tahoma" w:cs="Times New Roman"/>
          <w:b/>
          <w:bCs/>
          <w:color w:val="000000"/>
          <w:sz w:val="20"/>
          <w:szCs w:val="20"/>
        </w:rPr>
      </w:pPr>
      <w:r>
        <w:rPr>
          <w:rFonts w:ascii="Tahoma" w:eastAsia="Calibri" w:hAnsi="Tahoma" w:cs="Times New Roman"/>
          <w:b/>
          <w:bCs/>
          <w:color w:val="000000"/>
          <w:sz w:val="20"/>
          <w:szCs w:val="20"/>
        </w:rPr>
        <w:t xml:space="preserve">a) Kierownik budowy: </w:t>
      </w:r>
    </w:p>
    <w:p w:rsidR="00847DB3" w:rsidRDefault="001961DB">
      <w:pPr>
        <w:widowControl w:val="0"/>
        <w:ind w:left="2124"/>
        <w:jc w:val="both"/>
        <w:rPr>
          <w:rFonts w:ascii="Tahoma" w:eastAsia="Calibri" w:hAnsi="Tahoma" w:cs="Times New Roman"/>
          <w:b/>
          <w:bCs/>
          <w:color w:val="000000"/>
          <w:sz w:val="20"/>
          <w:szCs w:val="20"/>
        </w:rPr>
      </w:pPr>
      <w:r>
        <w:rPr>
          <w:rFonts w:ascii="Tahoma" w:eastAsia="Calibri" w:hAnsi="Tahoma" w:cs="Times New Roman"/>
          <w:b/>
          <w:bCs/>
          <w:color w:val="000000"/>
          <w:sz w:val="20"/>
          <w:szCs w:val="20"/>
        </w:rPr>
        <w:t>-  posiadający uprawnienia do wykonywania samodzielnych funkcji technicznych w budownictwie w specjalności konstrukcyjno-budowlanej bez ograniczeń;</w:t>
      </w:r>
    </w:p>
    <w:p w:rsidR="00847DB3" w:rsidRDefault="001961DB">
      <w:pPr>
        <w:widowControl w:val="0"/>
        <w:ind w:left="2124"/>
        <w:jc w:val="both"/>
        <w:rPr>
          <w:rFonts w:ascii="Tahoma" w:eastAsia="Calibri" w:hAnsi="Tahoma" w:cs="Times New Roman"/>
          <w:b/>
          <w:bCs/>
          <w:color w:val="000000"/>
          <w:sz w:val="20"/>
          <w:szCs w:val="20"/>
        </w:rPr>
      </w:pPr>
      <w:r>
        <w:rPr>
          <w:rFonts w:ascii="Tahoma" w:eastAsia="Calibri" w:hAnsi="Tahoma" w:cs="Times New Roman"/>
          <w:b/>
          <w:bCs/>
          <w:color w:val="000000"/>
          <w:sz w:val="20"/>
          <w:szCs w:val="20"/>
        </w:rPr>
        <w:t>b) Osoba lub osoby posiadające uprawnienia do zajmowania się eksploatacją urządzeń instalacji i sieci na stanowisku DOZORU dla GRUPY1, GRUPY2, oraz GRUPY3;</w:t>
      </w:r>
    </w:p>
    <w:p w:rsidR="00847DB3" w:rsidRDefault="001961DB">
      <w:pPr>
        <w:widowControl w:val="0"/>
        <w:ind w:left="2124"/>
        <w:jc w:val="both"/>
        <w:rPr>
          <w:rFonts w:ascii="Tahoma" w:eastAsia="Calibri" w:hAnsi="Tahoma" w:cs="Times New Roman"/>
          <w:b/>
          <w:bCs/>
          <w:color w:val="000000"/>
          <w:sz w:val="20"/>
          <w:szCs w:val="20"/>
        </w:rPr>
      </w:pPr>
      <w:r>
        <w:rPr>
          <w:rFonts w:ascii="Tahoma" w:eastAsia="Calibri" w:hAnsi="Tahoma" w:cs="Times New Roman"/>
          <w:b/>
          <w:bCs/>
          <w:color w:val="000000"/>
          <w:sz w:val="20"/>
          <w:szCs w:val="20"/>
        </w:rPr>
        <w:t xml:space="preserve">c) Co najmniej jedna osoba posiadająca uprawnienia do wykonywania pomiarów instalacji elektrycznych co najmniej w zakresie do 1 </w:t>
      </w:r>
      <w:proofErr w:type="spellStart"/>
      <w:r>
        <w:rPr>
          <w:rFonts w:ascii="Tahoma" w:eastAsia="Calibri" w:hAnsi="Tahoma" w:cs="Times New Roman"/>
          <w:b/>
          <w:bCs/>
          <w:color w:val="000000"/>
          <w:sz w:val="20"/>
          <w:szCs w:val="20"/>
        </w:rPr>
        <w:t>kV</w:t>
      </w:r>
      <w:proofErr w:type="spellEnd"/>
      <w:r>
        <w:rPr>
          <w:rFonts w:ascii="Tahoma" w:eastAsia="Calibri" w:hAnsi="Tahoma" w:cs="Times New Roman"/>
          <w:b/>
          <w:bCs/>
          <w:color w:val="000000"/>
          <w:sz w:val="20"/>
          <w:szCs w:val="20"/>
        </w:rPr>
        <w:t>;</w:t>
      </w:r>
    </w:p>
    <w:p w:rsidR="00847DB3" w:rsidRDefault="001961DB">
      <w:pPr>
        <w:widowControl w:val="0"/>
        <w:ind w:left="2124"/>
        <w:jc w:val="both"/>
        <w:rPr>
          <w:rFonts w:ascii="Tahoma" w:eastAsia="Calibri" w:hAnsi="Tahoma" w:cs="Times New Roman"/>
          <w:b/>
          <w:bCs/>
          <w:color w:val="000000"/>
          <w:sz w:val="20"/>
          <w:szCs w:val="20"/>
        </w:rPr>
      </w:pPr>
      <w:r>
        <w:rPr>
          <w:rFonts w:ascii="Tahoma" w:eastAsia="Calibri" w:hAnsi="Tahoma" w:cs="Times New Roman"/>
          <w:b/>
          <w:bCs/>
          <w:color w:val="000000"/>
          <w:sz w:val="20"/>
          <w:szCs w:val="20"/>
        </w:rPr>
        <w:t xml:space="preserve">d) Co najmniej 2 osoby posiadające niezbędne uprawnienia eksploatacyjne GRUPY 1 w zakresie co najmniej do 1 </w:t>
      </w:r>
      <w:proofErr w:type="spellStart"/>
      <w:r>
        <w:rPr>
          <w:rFonts w:ascii="Tahoma" w:eastAsia="Calibri" w:hAnsi="Tahoma" w:cs="Times New Roman"/>
          <w:b/>
          <w:bCs/>
          <w:color w:val="000000"/>
          <w:sz w:val="20"/>
          <w:szCs w:val="20"/>
        </w:rPr>
        <w:t>kV</w:t>
      </w:r>
      <w:proofErr w:type="spellEnd"/>
      <w:r>
        <w:rPr>
          <w:rFonts w:ascii="Tahoma" w:eastAsia="Calibri" w:hAnsi="Tahoma" w:cs="Times New Roman"/>
          <w:b/>
          <w:bCs/>
          <w:color w:val="000000"/>
          <w:sz w:val="20"/>
          <w:szCs w:val="20"/>
        </w:rPr>
        <w:t>;</w:t>
      </w:r>
    </w:p>
    <w:p w:rsidR="00847DB3" w:rsidRDefault="001961DB">
      <w:pPr>
        <w:widowControl w:val="0"/>
        <w:ind w:left="2124"/>
        <w:jc w:val="both"/>
        <w:rPr>
          <w:rFonts w:ascii="Tahoma" w:eastAsia="Calibri" w:hAnsi="Tahoma" w:cs="Times New Roman"/>
          <w:b/>
          <w:bCs/>
          <w:color w:val="000000"/>
          <w:sz w:val="20"/>
          <w:szCs w:val="20"/>
        </w:rPr>
      </w:pPr>
      <w:r>
        <w:rPr>
          <w:rFonts w:ascii="Tahoma" w:eastAsia="Calibri" w:hAnsi="Tahoma" w:cs="Times New Roman"/>
          <w:b/>
          <w:bCs/>
          <w:color w:val="000000"/>
          <w:sz w:val="20"/>
          <w:szCs w:val="20"/>
        </w:rPr>
        <w:t>e) Co najmniej 2 osoby posiadające niezbędne uprawnienia eksploatacyjne GRUPY 2;</w:t>
      </w:r>
    </w:p>
    <w:p w:rsidR="00847DB3" w:rsidRDefault="001961DB">
      <w:pPr>
        <w:widowControl w:val="0"/>
        <w:shd w:val="clear" w:color="auto" w:fill="FFFFFF"/>
        <w:suppressAutoHyphens w:val="0"/>
        <w:spacing w:after="0" w:line="240" w:lineRule="auto"/>
        <w:ind w:left="2124"/>
        <w:jc w:val="both"/>
        <w:rPr>
          <w:rFonts w:ascii="Tahoma" w:hAnsi="Tahoma" w:cs="Tahoma"/>
          <w:b/>
          <w:bCs/>
          <w:color w:val="000000"/>
          <w:spacing w:val="-2"/>
          <w:sz w:val="20"/>
          <w:szCs w:val="20"/>
        </w:rPr>
      </w:pPr>
      <w:r>
        <w:rPr>
          <w:rFonts w:ascii="Tahoma" w:hAnsi="Tahoma" w:cs="Tahoma"/>
          <w:b/>
          <w:bCs/>
          <w:color w:val="000000"/>
          <w:spacing w:val="-2"/>
          <w:sz w:val="20"/>
          <w:szCs w:val="20"/>
        </w:rPr>
        <w:t>f) Co najmniej 6 pracowników ogólnobudowlanych bez wymaganych uprawnień.</w:t>
      </w:r>
    </w:p>
    <w:p w:rsidR="00847DB3" w:rsidRDefault="00847DB3">
      <w:pPr>
        <w:widowControl w:val="0"/>
        <w:shd w:val="clear" w:color="auto" w:fill="FFFFFF"/>
        <w:suppressAutoHyphens w:val="0"/>
        <w:spacing w:after="0" w:line="240" w:lineRule="auto"/>
        <w:jc w:val="both"/>
        <w:rPr>
          <w:rFonts w:ascii="Tahoma" w:hAnsi="Tahoma" w:cs="Tahoma"/>
          <w:sz w:val="20"/>
          <w:szCs w:val="20"/>
        </w:rPr>
      </w:pPr>
    </w:p>
    <w:p w:rsidR="00847DB3" w:rsidRDefault="001961DB">
      <w:pPr>
        <w:pStyle w:val="Tekstpodstawowy"/>
        <w:spacing w:after="0"/>
        <w:jc w:val="both"/>
        <w:rPr>
          <w:rFonts w:ascii="Tahoma" w:hAnsi="Tahoma" w:cs="Tahoma"/>
          <w:b/>
          <w:bCs/>
          <w:sz w:val="20"/>
          <w:szCs w:val="20"/>
        </w:rPr>
      </w:pPr>
      <w:r>
        <w:rPr>
          <w:rFonts w:ascii="Tahoma" w:hAnsi="Tahoma" w:cs="Tahoma"/>
          <w:b/>
          <w:bCs/>
          <w:sz w:val="20"/>
          <w:szCs w:val="20"/>
        </w:rPr>
        <w:t>3. Podstawy wykluczenia z postępowania:</w:t>
      </w:r>
    </w:p>
    <w:p w:rsidR="00847DB3" w:rsidRDefault="001961DB">
      <w:pPr>
        <w:pStyle w:val="Tekstpodstawowy"/>
        <w:spacing w:after="0"/>
        <w:jc w:val="both"/>
      </w:pPr>
      <w:r>
        <w:rPr>
          <w:rFonts w:ascii="Tahoma" w:hAnsi="Tahoma"/>
          <w:sz w:val="20"/>
        </w:rPr>
        <w:t xml:space="preserve">1) o udzielenie zamówienia mogą ubiegać się Wykonawcy, którzy nie podlegają wykluczeniu z postępowania </w:t>
      </w:r>
      <w:r>
        <w:rPr>
          <w:rFonts w:ascii="Tahoma" w:hAnsi="Tahoma"/>
          <w:b/>
          <w:sz w:val="20"/>
        </w:rPr>
        <w:t xml:space="preserve">z powodu jednej z okoliczności wskazanych w art. 24 ust. 1 ustawy </w:t>
      </w:r>
      <w:proofErr w:type="spellStart"/>
      <w:r>
        <w:rPr>
          <w:rFonts w:ascii="Tahoma" w:hAnsi="Tahoma"/>
          <w:b/>
          <w:sz w:val="20"/>
        </w:rPr>
        <w:t>Pzp</w:t>
      </w:r>
      <w:proofErr w:type="spellEnd"/>
      <w:r>
        <w:rPr>
          <w:rFonts w:ascii="Tahoma" w:hAnsi="Tahoma"/>
          <w:sz w:val="20"/>
        </w:rPr>
        <w:t xml:space="preserve">, które wystąpiły w odpowiednim okresie określonym w art. 24 ust. 7 ustawy </w:t>
      </w:r>
      <w:proofErr w:type="spellStart"/>
      <w:r>
        <w:rPr>
          <w:rFonts w:ascii="Tahoma" w:hAnsi="Tahoma"/>
          <w:sz w:val="20"/>
        </w:rPr>
        <w:t>Pzp</w:t>
      </w:r>
      <w:proofErr w:type="spellEnd"/>
      <w:r>
        <w:rPr>
          <w:rFonts w:ascii="Tahoma" w:hAnsi="Tahoma"/>
          <w:sz w:val="20"/>
        </w:rPr>
        <w:t>.</w:t>
      </w:r>
    </w:p>
    <w:p w:rsidR="00847DB3" w:rsidRDefault="001961DB">
      <w:pPr>
        <w:pStyle w:val="Tekstpodstawowy"/>
        <w:spacing w:after="0"/>
        <w:jc w:val="both"/>
      </w:pPr>
      <w:r>
        <w:rPr>
          <w:rFonts w:ascii="Tahoma" w:hAnsi="Tahoma"/>
          <w:color w:val="000000"/>
          <w:sz w:val="20"/>
        </w:rPr>
        <w:t xml:space="preserve">2) Zamawiający może wykluczyć Wykonawcę na każdym etapie postępowania o udzielenie zamówienia. </w:t>
      </w:r>
    </w:p>
    <w:p w:rsidR="00847DB3" w:rsidRDefault="001961DB">
      <w:pPr>
        <w:pStyle w:val="Tekstpodstawowy"/>
        <w:spacing w:after="0"/>
        <w:jc w:val="both"/>
      </w:pPr>
      <w:r>
        <w:rPr>
          <w:rFonts w:ascii="Tahoma" w:hAnsi="Tahoma"/>
          <w:b/>
          <w:sz w:val="20"/>
        </w:rPr>
        <w:t xml:space="preserve">3) Zamawiający nie przewiduje wykluczenia Wykonawcy na podstawie art. 24 ust. 5 ustawy </w:t>
      </w:r>
      <w:proofErr w:type="spellStart"/>
      <w:r>
        <w:rPr>
          <w:rFonts w:ascii="Tahoma" w:hAnsi="Tahoma"/>
          <w:b/>
          <w:sz w:val="20"/>
        </w:rPr>
        <w:t>Pzp</w:t>
      </w:r>
      <w:proofErr w:type="spellEnd"/>
      <w:r>
        <w:rPr>
          <w:rFonts w:ascii="Tahoma" w:hAnsi="Tahoma"/>
          <w:b/>
          <w:sz w:val="20"/>
        </w:rPr>
        <w:t>.</w:t>
      </w:r>
    </w:p>
    <w:p w:rsidR="00847DB3" w:rsidRDefault="00847DB3">
      <w:pPr>
        <w:pStyle w:val="NormalnyWeb"/>
        <w:spacing w:before="0" w:after="0" w:line="276" w:lineRule="auto"/>
        <w:jc w:val="both"/>
      </w:pPr>
    </w:p>
    <w:p w:rsidR="00847DB3" w:rsidRDefault="001961DB">
      <w:pPr>
        <w:pStyle w:val="NormalnyWeb"/>
        <w:spacing w:before="0" w:after="0" w:line="276" w:lineRule="auto"/>
        <w:jc w:val="both"/>
        <w:rPr>
          <w:rFonts w:ascii="Tahoma" w:hAnsi="Tahoma" w:cs="Tahoma"/>
          <w:b/>
          <w:bCs/>
          <w:sz w:val="20"/>
          <w:szCs w:val="20"/>
        </w:rPr>
      </w:pPr>
      <w:r>
        <w:rPr>
          <w:rFonts w:ascii="Tahoma" w:hAnsi="Tahoma" w:cs="Tahoma"/>
          <w:b/>
          <w:bCs/>
          <w:sz w:val="20"/>
          <w:szCs w:val="20"/>
        </w:rPr>
        <w:t>4. Podmiot trzeci</w:t>
      </w:r>
    </w:p>
    <w:p w:rsidR="00847DB3" w:rsidRDefault="001961DB">
      <w:pPr>
        <w:pStyle w:val="NormalnyWeb"/>
        <w:spacing w:before="0" w:after="0" w:line="276" w:lineRule="auto"/>
        <w:jc w:val="both"/>
      </w:pPr>
      <w:r>
        <w:rPr>
          <w:rFonts w:ascii="Tahoma" w:hAnsi="Tahoma" w:cs="Tahoma"/>
          <w:sz w:val="20"/>
          <w:szCs w:val="20"/>
        </w:rPr>
        <w:lastRenderedPageBreak/>
        <w:t xml:space="preserve">1) 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r>
        <w:rPr>
          <w:rFonts w:ascii="Tahoma" w:eastAsia="Arial" w:hAnsi="Tahoma" w:cs="Tahoma"/>
          <w:color w:val="000000"/>
          <w:sz w:val="20"/>
          <w:szCs w:val="20"/>
        </w:rPr>
        <w:t xml:space="preserve">Wykonawca musi udowodnić zamawiającemu, że realizując zamówienie, będzie dysponował niezbędnymi zasobami tych podmiotów, </w:t>
      </w:r>
      <w:r>
        <w:rPr>
          <w:rFonts w:ascii="Tahoma" w:eastAsia="Arial" w:hAnsi="Tahoma" w:cs="Tahoma"/>
          <w:b/>
          <w:bCs/>
          <w:color w:val="000000"/>
          <w:sz w:val="20"/>
          <w:szCs w:val="20"/>
          <w:u w:val="single"/>
        </w:rPr>
        <w:t>w szczególności przedstawiając zobowiązanie tych podmiotów</w:t>
      </w:r>
      <w:r>
        <w:rPr>
          <w:rFonts w:ascii="Tahoma" w:eastAsia="Arial" w:hAnsi="Tahoma" w:cs="Tahoma"/>
          <w:b/>
          <w:bCs/>
          <w:color w:val="000000"/>
          <w:sz w:val="20"/>
          <w:szCs w:val="20"/>
        </w:rPr>
        <w:t xml:space="preserve"> </w:t>
      </w:r>
      <w:r>
        <w:rPr>
          <w:rFonts w:ascii="Tahoma" w:eastAsia="Arial" w:hAnsi="Tahoma" w:cs="Tahoma"/>
          <w:color w:val="000000"/>
          <w:sz w:val="20"/>
          <w:szCs w:val="20"/>
        </w:rPr>
        <w:t>do oddania mu do dyspozycji niezbędnych zasobów na potrzeby realizacji zamówienia.</w:t>
      </w:r>
      <w:r>
        <w:rPr>
          <w:rFonts w:ascii="Tahoma" w:eastAsia="Arial" w:hAnsi="Tahoma" w:cs="Tahoma"/>
          <w:b/>
          <w:bCs/>
          <w:color w:val="000000"/>
          <w:sz w:val="20"/>
          <w:szCs w:val="20"/>
        </w:rPr>
        <w:t xml:space="preserve"> Zobowiązanie to należy dołączyć do oferty</w:t>
      </w:r>
      <w:r>
        <w:rPr>
          <w:rFonts w:ascii="Tahoma" w:eastAsia="Arial" w:hAnsi="Tahoma" w:cs="Tahoma"/>
          <w:color w:val="000000"/>
          <w:sz w:val="20"/>
          <w:szCs w:val="20"/>
        </w:rPr>
        <w:t xml:space="preserve"> </w:t>
      </w:r>
      <w:r w:rsidRPr="00D337F2">
        <w:rPr>
          <w:rFonts w:ascii="Tahoma" w:eastAsia="Arial" w:hAnsi="Tahoma" w:cs="Tahoma"/>
          <w:b/>
          <w:bCs/>
          <w:color w:val="000000"/>
          <w:sz w:val="20"/>
          <w:szCs w:val="20"/>
        </w:rPr>
        <w:t>(zalecany wzór zobowiązania do udostępnienia zawarty jest w załączniku nr 4).</w:t>
      </w:r>
    </w:p>
    <w:p w:rsidR="00847DB3" w:rsidRDefault="001961DB">
      <w:pPr>
        <w:pStyle w:val="NormalnyWeb"/>
        <w:spacing w:before="0" w:after="0" w:line="276" w:lineRule="auto"/>
        <w:jc w:val="both"/>
      </w:pPr>
      <w:r>
        <w:rPr>
          <w:rFonts w:ascii="Tahoma" w:eastAsia="Arial" w:hAnsi="Tahoma" w:cs="Tahoma"/>
          <w:color w:val="000000"/>
          <w:sz w:val="20"/>
          <w:szCs w:val="20"/>
        </w:rPr>
        <w:t xml:space="preserve">2) W odniesieniu do warunków dotyczących wykształcenia, kwalifikacji zawodowych lub doświadczenia, wykonawcy mogą polegać na zdolnościach innych podmiotów, jeśli podmioty te zrealizują roboty budowlane, do realizacji których te zdolności są wymagane.  </w:t>
      </w:r>
    </w:p>
    <w:p w:rsidR="00847DB3" w:rsidRDefault="001961DB">
      <w:pPr>
        <w:pStyle w:val="NormalnyWeb"/>
        <w:spacing w:before="0" w:after="0" w:line="276" w:lineRule="auto"/>
        <w:jc w:val="both"/>
        <w:rPr>
          <w:rFonts w:ascii="Tahoma" w:hAnsi="Tahoma"/>
        </w:rPr>
      </w:pPr>
      <w:r>
        <w:rPr>
          <w:rFonts w:ascii="Tahoma" w:eastAsia="Arial" w:hAnsi="Tahoma" w:cs="Tahoma"/>
          <w:color w:val="000000"/>
          <w:sz w:val="20"/>
          <w:szCs w:val="20"/>
        </w:rPr>
        <w:t xml:space="preserve">3) </w:t>
      </w:r>
      <w:r>
        <w:rPr>
          <w:rFonts w:ascii="Tahoma" w:eastAsia="Arial" w:hAnsi="Tahoma" w:cs="Arial"/>
          <w:color w:val="000000"/>
          <w:sz w:val="20"/>
          <w:szCs w:val="20"/>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w:t>
      </w:r>
      <w:proofErr w:type="spellStart"/>
      <w:r>
        <w:rPr>
          <w:rFonts w:ascii="Tahoma" w:eastAsia="Arial" w:hAnsi="Tahoma" w:cs="Arial"/>
          <w:color w:val="000000"/>
          <w:sz w:val="20"/>
          <w:szCs w:val="20"/>
        </w:rPr>
        <w:t>Pzp</w:t>
      </w:r>
      <w:proofErr w:type="spellEnd"/>
      <w:r>
        <w:rPr>
          <w:rFonts w:ascii="Tahoma" w:eastAsia="Arial" w:hAnsi="Tahoma" w:cs="Arial"/>
          <w:color w:val="000000"/>
          <w:sz w:val="20"/>
          <w:szCs w:val="20"/>
        </w:rPr>
        <w:t>.</w:t>
      </w:r>
    </w:p>
    <w:p w:rsidR="00847DB3" w:rsidRDefault="001961DB">
      <w:pPr>
        <w:pStyle w:val="NormalnyWeb"/>
        <w:spacing w:before="0" w:after="0" w:line="276" w:lineRule="auto"/>
        <w:jc w:val="both"/>
      </w:pPr>
      <w:r>
        <w:rPr>
          <w:rFonts w:ascii="Tahoma" w:eastAsia="Arial" w:hAnsi="Tahoma" w:cs="Arial"/>
          <w:color w:val="000000"/>
          <w:sz w:val="20"/>
          <w:szCs w:val="20"/>
        </w:rPr>
        <w:t>4)</w:t>
      </w:r>
      <w:r>
        <w:rPr>
          <w:rFonts w:ascii="Tahoma" w:eastAsia="Arial" w:hAnsi="Tahoma" w:cs="Arial"/>
          <w:b/>
          <w:bCs/>
          <w:color w:val="000000"/>
          <w:sz w:val="20"/>
          <w:szCs w:val="20"/>
        </w:rPr>
        <w:t xml:space="preserve"> </w:t>
      </w:r>
      <w:r>
        <w:rPr>
          <w:rFonts w:ascii="Tahoma" w:eastAsia="Arial" w:hAnsi="Tahoma" w:cs="Tahoma"/>
          <w:color w:val="000000"/>
          <w:sz w:val="20"/>
          <w:szCs w:val="20"/>
        </w:rPr>
        <w:t xml:space="preserve">Jeżeli zdolności lub sytuacja podmiotu, o którym mowa w pkt. 1), nie potwierdzają spełnienia przez wykonawcę warunków udziału w postępowaniu lub zachodzą wobec tych podmiotów podstawy wykluczenia o których mowa w art. 24 ust. 1 pkt 13-22 ustawy </w:t>
      </w:r>
      <w:proofErr w:type="spellStart"/>
      <w:r>
        <w:rPr>
          <w:rFonts w:ascii="Tahoma" w:eastAsia="Arial" w:hAnsi="Tahoma" w:cs="Tahoma"/>
          <w:color w:val="000000"/>
          <w:sz w:val="20"/>
          <w:szCs w:val="20"/>
        </w:rPr>
        <w:t>Pzp</w:t>
      </w:r>
      <w:proofErr w:type="spellEnd"/>
      <w:r>
        <w:rPr>
          <w:rFonts w:ascii="Tahoma" w:eastAsia="Arial" w:hAnsi="Tahoma" w:cs="Tahoma"/>
          <w:color w:val="000000"/>
          <w:sz w:val="20"/>
          <w:szCs w:val="20"/>
        </w:rPr>
        <w:t>, zamawiający zażąda,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pkt. 1).</w:t>
      </w:r>
    </w:p>
    <w:p w:rsidR="00847DB3" w:rsidRDefault="001961DB">
      <w:pPr>
        <w:pStyle w:val="Default"/>
        <w:spacing w:line="276" w:lineRule="auto"/>
        <w:jc w:val="both"/>
        <w:rPr>
          <w:b/>
          <w:bCs/>
          <w:sz w:val="20"/>
          <w:szCs w:val="20"/>
        </w:rPr>
      </w:pPr>
      <w:r>
        <w:rPr>
          <w:b/>
          <w:bCs/>
          <w:sz w:val="20"/>
          <w:szCs w:val="20"/>
        </w:rPr>
        <w:t xml:space="preserve"> </w:t>
      </w:r>
    </w:p>
    <w:p w:rsidR="00847DB3" w:rsidRDefault="001961DB">
      <w:pPr>
        <w:pStyle w:val="NormalnyWeb"/>
        <w:spacing w:before="0" w:after="0" w:line="276" w:lineRule="auto"/>
        <w:jc w:val="both"/>
        <w:rPr>
          <w:rFonts w:ascii="Tahoma" w:hAnsi="Tahoma" w:cs="Tahoma"/>
          <w:b/>
          <w:bCs/>
          <w:sz w:val="20"/>
          <w:szCs w:val="20"/>
        </w:rPr>
      </w:pPr>
      <w:r>
        <w:rPr>
          <w:rFonts w:ascii="Tahoma" w:hAnsi="Tahoma" w:cs="Tahoma"/>
          <w:b/>
          <w:bCs/>
          <w:sz w:val="20"/>
          <w:szCs w:val="20"/>
        </w:rPr>
        <w:t>5. Oferta wspólna</w:t>
      </w:r>
    </w:p>
    <w:p w:rsidR="00847DB3" w:rsidRDefault="001961DB">
      <w:pPr>
        <w:pStyle w:val="NormalnyWeb"/>
        <w:shd w:val="clear" w:color="auto" w:fill="FFFFFF"/>
        <w:spacing w:before="0" w:after="0" w:line="276" w:lineRule="auto"/>
        <w:jc w:val="both"/>
      </w:pPr>
      <w:r>
        <w:rPr>
          <w:rFonts w:ascii="Tahoma" w:hAnsi="Tahoma" w:cs="Tahoma"/>
          <w:color w:val="000000"/>
          <w:sz w:val="20"/>
          <w:szCs w:val="20"/>
        </w:rPr>
        <w:t xml:space="preserve">1) </w:t>
      </w:r>
      <w:r>
        <w:rPr>
          <w:rFonts w:ascii="Tahoma" w:hAnsi="Tahoma" w:cs="Tahoma"/>
          <w:sz w:val="20"/>
          <w:szCs w:val="20"/>
        </w:rPr>
        <w:t xml:space="preserve">Wykonawcy mogą wspólnie ubiegać się o udzielenie zamówienia. </w:t>
      </w:r>
    </w:p>
    <w:p w:rsidR="00847DB3" w:rsidRDefault="001961DB">
      <w:pPr>
        <w:pStyle w:val="Normalny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 xml:space="preserve">2) </w:t>
      </w:r>
      <w:r>
        <w:rPr>
          <w:rFonts w:ascii="Tahoma" w:hAnsi="Tahoma" w:cs="Tahoma"/>
          <w:b/>
          <w:bCs/>
          <w:color w:val="000000"/>
          <w:sz w:val="20"/>
          <w:szCs w:val="20"/>
        </w:rPr>
        <w:t>W przypadku Wykonawców wspólnie ubiegających się o udzielenie zamówienia, wymagania określone w § VII ust. 2 SIWZ winien spełniać co najmniej jeden z tych Wykonawców albo dwóch lub więcej tych Wykonawców wspólnie. Wymagania określone w § VII ust. 3 SIWZ powinien spełniać każdy z Wykonawców samodzielnie.</w:t>
      </w:r>
    </w:p>
    <w:p w:rsidR="00847DB3" w:rsidRDefault="001961DB">
      <w:pPr>
        <w:pStyle w:val="NormalnyWeb"/>
        <w:shd w:val="clear" w:color="auto" w:fill="FFFFFF"/>
        <w:spacing w:before="0" w:after="0" w:line="276" w:lineRule="auto"/>
        <w:jc w:val="both"/>
      </w:pPr>
      <w:r>
        <w:rPr>
          <w:rFonts w:ascii="Tahoma" w:hAnsi="Tahoma" w:cs="Tahoma"/>
          <w:color w:val="000000"/>
          <w:sz w:val="20"/>
          <w:szCs w:val="20"/>
        </w:rPr>
        <w:t xml:space="preserve">3) </w:t>
      </w:r>
      <w:r>
        <w:rPr>
          <w:rFonts w:ascii="Tahoma" w:hAnsi="Tahoma" w:cs="Tahoma"/>
          <w:sz w:val="20"/>
          <w:szCs w:val="20"/>
        </w:rPr>
        <w:t>Wykonawcy wspólnie ubiegający się o udzielenie zamówienia ustanawiają pełnomocnika do reprezentowania ich w postępowaniu o udzielenie zamówienia albo reprezentowania w postępowaniu i zawarcia umowy w sprawie zamówienia publicznego.</w:t>
      </w:r>
    </w:p>
    <w:p w:rsidR="00847DB3" w:rsidRDefault="001961DB">
      <w:pPr>
        <w:pStyle w:val="Normalny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4) Wszelka korespondencja prowadzona będzie wyłącznie z pełnomocnikiem.</w:t>
      </w:r>
    </w:p>
    <w:p w:rsidR="00847DB3" w:rsidRPr="00C81A52" w:rsidRDefault="001961DB">
      <w:pPr>
        <w:pStyle w:val="NormalnyWeb"/>
        <w:shd w:val="clear" w:color="auto" w:fill="FFFFFF"/>
        <w:spacing w:before="0" w:after="0" w:line="276" w:lineRule="auto"/>
        <w:jc w:val="both"/>
        <w:rPr>
          <w:color w:val="FF0000"/>
        </w:rPr>
      </w:pPr>
      <w:r>
        <w:rPr>
          <w:rFonts w:ascii="Tahoma" w:hAnsi="Tahoma" w:cs="Tahoma"/>
          <w:color w:val="000000"/>
          <w:sz w:val="20"/>
          <w:szCs w:val="20"/>
        </w:rPr>
        <w:t xml:space="preserve">5) </w:t>
      </w:r>
      <w:r>
        <w:rPr>
          <w:rFonts w:ascii="Tahoma" w:hAnsi="Tahoma" w:cs="Tahoma"/>
          <w:sz w:val="20"/>
          <w:szCs w:val="20"/>
        </w:rPr>
        <w:t xml:space="preserve">Wykonawcy składający wspólną ofertę, o których mowa w pkt. 1), ponoszą solidarną odpowiedzialność za wykonanie </w:t>
      </w:r>
      <w:r w:rsidRPr="00D337F2">
        <w:rPr>
          <w:rFonts w:ascii="Tahoma" w:hAnsi="Tahoma" w:cs="Tahoma"/>
          <w:sz w:val="20"/>
          <w:szCs w:val="20"/>
        </w:rPr>
        <w:t>umowy, której projekt zawiera załącznik nr 8 do SIWZ.</w:t>
      </w:r>
    </w:p>
    <w:p w:rsidR="00847DB3" w:rsidRDefault="001961DB">
      <w:pPr>
        <w:pStyle w:val="Normalny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6) Jeżeli w postępowaniu zostanie wybrana oferta wykonawców o których mowa w pkt. 1), Zamawiający może żądać przed zawarciem umowy w sprawie zamówienia publicznego, umowy regulującej współpracę tych wykonawców.</w:t>
      </w:r>
    </w:p>
    <w:p w:rsidR="00847DB3" w:rsidRDefault="00847DB3">
      <w:pPr>
        <w:pStyle w:val="NormalnyWeb"/>
        <w:spacing w:before="0" w:after="0" w:line="276" w:lineRule="auto"/>
        <w:jc w:val="both"/>
        <w:rPr>
          <w:rFonts w:ascii="Tahoma" w:hAnsi="Tahoma" w:cs="Tahoma"/>
          <w:sz w:val="20"/>
          <w:szCs w:val="20"/>
        </w:rPr>
      </w:pPr>
    </w:p>
    <w:p w:rsidR="00847DB3" w:rsidRDefault="001961DB">
      <w:pPr>
        <w:pStyle w:val="NormalnyWeb"/>
        <w:spacing w:before="0" w:after="0" w:line="276" w:lineRule="auto"/>
        <w:jc w:val="both"/>
        <w:rPr>
          <w:rFonts w:ascii="Tahoma" w:hAnsi="Tahoma" w:cs="Tahoma"/>
          <w:b/>
          <w:bCs/>
          <w:sz w:val="20"/>
          <w:szCs w:val="20"/>
        </w:rPr>
      </w:pPr>
      <w:r>
        <w:rPr>
          <w:rFonts w:ascii="Tahoma" w:hAnsi="Tahoma" w:cs="Tahoma"/>
          <w:b/>
          <w:bCs/>
          <w:sz w:val="20"/>
          <w:szCs w:val="20"/>
        </w:rPr>
        <w:t xml:space="preserve">6. </w:t>
      </w:r>
      <w:r>
        <w:rPr>
          <w:rFonts w:ascii="Tahoma" w:eastAsia="A;Times New Roman" w:hAnsi="Tahoma" w:cs="Tahoma"/>
          <w:b/>
          <w:bCs/>
          <w:sz w:val="20"/>
          <w:szCs w:val="20"/>
        </w:rPr>
        <w:t>Zamawiający informuje, że najpierw dokona oceny ofert, a następnie zbada, czy wykonawca, którego oferta została oceniona jako najkorzystniejsza, nie podlega wykluczeniu oraz spełnia warunki udziału w postępowaniu.</w:t>
      </w:r>
    </w:p>
    <w:p w:rsidR="00847DB3" w:rsidRDefault="00847DB3">
      <w:pPr>
        <w:pStyle w:val="NormalnyWeb"/>
        <w:spacing w:before="0" w:after="0" w:line="276" w:lineRule="auto"/>
        <w:jc w:val="both"/>
        <w:rPr>
          <w:rFonts w:ascii="Tahoma" w:hAnsi="Tahoma" w:cs="Tahoma"/>
          <w:color w:val="000000"/>
          <w:sz w:val="20"/>
          <w:szCs w:val="20"/>
        </w:rPr>
      </w:pPr>
    </w:p>
    <w:p w:rsidR="00847DB3" w:rsidRDefault="00847DB3">
      <w:pPr>
        <w:pStyle w:val="NormalnyWeb"/>
        <w:spacing w:before="0" w:after="0" w:line="276" w:lineRule="auto"/>
        <w:jc w:val="both"/>
        <w:rPr>
          <w:rFonts w:ascii="Tahoma" w:hAnsi="Tahoma" w:cs="Tahoma"/>
          <w:sz w:val="20"/>
          <w:szCs w:val="20"/>
        </w:rPr>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rPr>
            </w:pPr>
            <w:r>
              <w:rPr>
                <w:rFonts w:ascii="Tahoma" w:eastAsia="Arial Unicode MS" w:hAnsi="Tahoma" w:cs="Tahoma"/>
                <w:b/>
                <w:bCs/>
                <w:sz w:val="20"/>
                <w:szCs w:val="20"/>
              </w:rPr>
              <w:t>§</w:t>
            </w:r>
            <w:r>
              <w:rPr>
                <w:rFonts w:ascii="Tahoma" w:hAnsi="Tahoma" w:cs="Tahoma"/>
                <w:b/>
                <w:bCs/>
                <w:sz w:val="20"/>
                <w:szCs w:val="20"/>
              </w:rPr>
              <w:t>VIII. Podwykonawcy</w:t>
            </w:r>
          </w:p>
        </w:tc>
      </w:tr>
    </w:tbl>
    <w:p w:rsidR="00847DB3" w:rsidRDefault="00847DB3">
      <w:pPr>
        <w:pStyle w:val="NormalnyWeb"/>
        <w:spacing w:before="0" w:after="0" w:line="276" w:lineRule="auto"/>
        <w:jc w:val="both"/>
        <w:rPr>
          <w:rFonts w:ascii="Tahoma" w:hAnsi="Tahoma" w:cs="Tahoma"/>
          <w:sz w:val="20"/>
          <w:szCs w:val="20"/>
        </w:rPr>
      </w:pPr>
    </w:p>
    <w:p w:rsidR="00847DB3" w:rsidRDefault="001961DB">
      <w:pPr>
        <w:pStyle w:val="NormalnyWeb"/>
        <w:spacing w:before="0" w:after="0" w:line="276" w:lineRule="auto"/>
        <w:jc w:val="both"/>
      </w:pPr>
      <w:r>
        <w:rPr>
          <w:rFonts w:ascii="Tahoma" w:hAnsi="Tahoma" w:cs="Tahoma"/>
          <w:sz w:val="20"/>
          <w:szCs w:val="20"/>
        </w:rPr>
        <w:t xml:space="preserve">1. </w:t>
      </w:r>
      <w:r>
        <w:rPr>
          <w:rFonts w:ascii="Tahoma" w:eastAsia="Arial" w:hAnsi="Tahoma" w:cs="Tahoma"/>
          <w:color w:val="000000"/>
          <w:sz w:val="20"/>
          <w:szCs w:val="20"/>
        </w:rPr>
        <w:t>Wykonawca może powierzyć wykonanie części zamówienia podwykonawcy.</w:t>
      </w:r>
    </w:p>
    <w:p w:rsidR="00847DB3" w:rsidRDefault="001961DB">
      <w:pPr>
        <w:widowControl w:val="0"/>
        <w:autoSpaceDE w:val="0"/>
        <w:spacing w:after="0"/>
        <w:jc w:val="both"/>
        <w:rPr>
          <w:rFonts w:ascii="Tahoma" w:eastAsia="Arial" w:hAnsi="Tahoma" w:cs="Tahoma"/>
          <w:b/>
          <w:bCs/>
          <w:color w:val="000000"/>
          <w:sz w:val="20"/>
          <w:szCs w:val="20"/>
        </w:rPr>
      </w:pPr>
      <w:r>
        <w:rPr>
          <w:rFonts w:ascii="Tahoma" w:eastAsia="Arial" w:hAnsi="Tahoma" w:cs="Tahoma"/>
          <w:b/>
          <w:bCs/>
          <w:color w:val="000000"/>
          <w:sz w:val="20"/>
          <w:szCs w:val="20"/>
        </w:rPr>
        <w:t>2. Zamawiający żąda wskazania przez Wykonawcę w ofercie części zamówienia, których wykonanie zamierza powierzyć podwykonawcom, i podania przez wykonawcę firm podwykonawców.</w:t>
      </w:r>
    </w:p>
    <w:p w:rsidR="00847DB3" w:rsidRDefault="001961DB">
      <w:pPr>
        <w:pStyle w:val="NormalnyWeb"/>
        <w:spacing w:before="0" w:after="0" w:line="276" w:lineRule="auto"/>
        <w:jc w:val="both"/>
      </w:pPr>
      <w:r>
        <w:rPr>
          <w:rFonts w:ascii="Tahoma" w:hAnsi="Tahoma" w:cs="Tahoma"/>
          <w:sz w:val="20"/>
          <w:szCs w:val="20"/>
        </w:rPr>
        <w:t>3. Z</w:t>
      </w:r>
      <w:r>
        <w:rPr>
          <w:rFonts w:ascii="Tahoma" w:eastAsia="Arial" w:hAnsi="Tahoma" w:cs="Tahoma"/>
          <w:color w:val="000000"/>
          <w:sz w:val="20"/>
          <w:szCs w:val="20"/>
        </w:rPr>
        <w:t xml:space="preserve">amawiający żąda aby Wykonawca, przed przystąpieniem do wykonania zamówienia, podał nazwy albo imiona i nazwiska oraz dane kontaktowe podwykonawców i osób do kontaktu z nimi, zaangażowanych w realizację przedmiotu zamówienia w zakresie czynności, które mają być wykonywane  w miejscu podlegającym bezpośredniemu nadzorowi Zamawiającego. Wykonawca zawiadamia Zamawiającego o wszelkich zmianach danych, o których mowa w zdaniu pierwszym, w trakcie realizacji zamówienia, a także przekazuje informacje na temat nowych podwykonawców, którym w późniejszym okresie zamierza powierzyć realizację przedmiotu zamówienia. </w:t>
      </w:r>
    </w:p>
    <w:p w:rsidR="00847DB3" w:rsidRDefault="001961DB">
      <w:pPr>
        <w:pStyle w:val="NormalnyWeb"/>
        <w:spacing w:before="0" w:after="0" w:line="276" w:lineRule="auto"/>
        <w:jc w:val="both"/>
      </w:pPr>
      <w:r>
        <w:rPr>
          <w:rFonts w:ascii="Tahoma" w:hAnsi="Tahoma" w:cs="Tahoma"/>
          <w:sz w:val="20"/>
          <w:szCs w:val="20"/>
        </w:rPr>
        <w:t xml:space="preserve">4. </w:t>
      </w:r>
      <w:r>
        <w:rPr>
          <w:rFonts w:ascii="Tahoma" w:eastAsia="Arial" w:hAnsi="Tahoma" w:cs="Tahoma"/>
          <w:color w:val="000000"/>
          <w:sz w:val="20"/>
          <w:szCs w:val="20"/>
        </w:rPr>
        <w:t xml:space="preserve">Jeżeli zmiana albo rezygnacja z podwykonawcy dotyczy podmiotu, na którego zasoby wykonawca powoływał się, na zasadach określonych w </w:t>
      </w:r>
      <w:r>
        <w:rPr>
          <w:rFonts w:ascii="Tahoma" w:eastAsia="Arial Unicode MS" w:hAnsi="Tahoma" w:cs="Tahoma"/>
          <w:color w:val="000000"/>
          <w:sz w:val="20"/>
          <w:szCs w:val="20"/>
        </w:rPr>
        <w:t xml:space="preserve">§ </w:t>
      </w:r>
      <w:r>
        <w:rPr>
          <w:rFonts w:ascii="Tahoma" w:eastAsia="A;Times New Roman" w:hAnsi="Tahoma" w:cs="Tahoma"/>
          <w:color w:val="000000"/>
          <w:sz w:val="20"/>
          <w:szCs w:val="20"/>
        </w:rPr>
        <w:t>VII. ust. 4 (podmiot trzeci)</w:t>
      </w:r>
      <w:r>
        <w:rPr>
          <w:rFonts w:ascii="Tahoma" w:eastAsia="Arial" w:hAnsi="Tahoma" w:cs="Tahoma"/>
          <w:color w:val="000000"/>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847DB3" w:rsidRDefault="001961DB">
      <w:pPr>
        <w:pStyle w:val="NormalnyWeb"/>
        <w:spacing w:before="0" w:after="0" w:line="276" w:lineRule="auto"/>
        <w:jc w:val="both"/>
      </w:pPr>
      <w:r>
        <w:rPr>
          <w:rFonts w:ascii="Tahoma" w:hAnsi="Tahoma" w:cs="Tahoma"/>
          <w:sz w:val="20"/>
          <w:szCs w:val="20"/>
        </w:rPr>
        <w:t xml:space="preserve">5. </w:t>
      </w:r>
      <w:r>
        <w:rPr>
          <w:rFonts w:ascii="Tahoma" w:eastAsia="Arial" w:hAnsi="Tahoma" w:cs="Tahoma"/>
          <w:color w:val="000000"/>
          <w:sz w:val="20"/>
          <w:szCs w:val="20"/>
        </w:rPr>
        <w:t xml:space="preserve">Powierzenie wykonania części zamówienia podwykonawcom nie zwalnia wykonawcy z odpowiedzialności za należyte wykonanie tego zamówienia. </w:t>
      </w:r>
    </w:p>
    <w:p w:rsidR="00847DB3" w:rsidRDefault="00847DB3">
      <w:pPr>
        <w:pStyle w:val="NormalnyWeb"/>
        <w:spacing w:before="0" w:after="0" w:line="276" w:lineRule="auto"/>
        <w:jc w:val="both"/>
      </w:pPr>
    </w:p>
    <w:p w:rsidR="00847DB3" w:rsidRDefault="00847DB3">
      <w:pPr>
        <w:pStyle w:val="NormalnyWeb"/>
        <w:spacing w:before="0" w:after="0" w:line="276" w:lineRule="auto"/>
        <w:jc w:val="both"/>
      </w:pPr>
    </w:p>
    <w:tbl>
      <w:tblPr>
        <w:tblW w:w="92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46"/>
      </w:tblGrid>
      <w:tr w:rsidR="00847DB3">
        <w:tc>
          <w:tcPr>
            <w:tcW w:w="9246"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sz w:val="20"/>
                <w:szCs w:val="20"/>
              </w:rPr>
            </w:pPr>
            <w:r>
              <w:rPr>
                <w:rFonts w:ascii="Tahoma" w:eastAsia="Arial Unicode MS" w:hAnsi="Tahoma" w:cs="Tahoma"/>
                <w:b/>
                <w:bCs/>
                <w:sz w:val="20"/>
                <w:szCs w:val="20"/>
              </w:rPr>
              <w:t>§IX</w:t>
            </w:r>
            <w:r>
              <w:rPr>
                <w:rFonts w:ascii="Tahoma" w:hAnsi="Tahoma" w:cs="Tahoma"/>
                <w:b/>
                <w:bCs/>
                <w:sz w:val="20"/>
                <w:szCs w:val="20"/>
              </w:rPr>
              <w:t>. Wykaz oświadczeń lub dokumentów, potwierdzających spełnianie warunków udziału w postępowaniu oraz brak podstaw do wykluczenia</w:t>
            </w:r>
          </w:p>
        </w:tc>
      </w:tr>
    </w:tbl>
    <w:p w:rsidR="00847DB3" w:rsidRDefault="00847DB3">
      <w:pPr>
        <w:spacing w:after="0"/>
        <w:jc w:val="both"/>
        <w:rPr>
          <w:rFonts w:ascii="TimesNewRoman;Bold" w:hAnsi="TimesNewRoman;Bold" w:cs="TimesNewRoman;Bold"/>
          <w:b/>
          <w:bCs/>
          <w:sz w:val="19"/>
          <w:szCs w:val="19"/>
        </w:rPr>
      </w:pPr>
    </w:p>
    <w:p w:rsidR="00847DB3" w:rsidRDefault="001961DB">
      <w:pPr>
        <w:pStyle w:val="Default"/>
        <w:spacing w:after="141"/>
        <w:jc w:val="both"/>
        <w:rPr>
          <w:rFonts w:ascii="Tahoma" w:eastAsia="Times New Roman" w:hAnsi="Tahoma" w:cs="Tahoma"/>
          <w:sz w:val="20"/>
          <w:szCs w:val="20"/>
        </w:rPr>
      </w:pPr>
      <w:r>
        <w:rPr>
          <w:rFonts w:ascii="Tahoma" w:eastAsia="Times New Roman" w:hAnsi="Tahoma" w:cs="Tahoma"/>
          <w:sz w:val="20"/>
          <w:szCs w:val="20"/>
        </w:rPr>
        <w:t>1. Wstępne potwierdzenie, że wykonawca nie podlega wykluczeniu oraz spełnia warunki udziału w postępowaniu.</w:t>
      </w:r>
    </w:p>
    <w:p w:rsidR="00847DB3" w:rsidRDefault="001961DB">
      <w:pPr>
        <w:pStyle w:val="Default"/>
        <w:spacing w:after="141"/>
        <w:jc w:val="both"/>
      </w:pPr>
      <w:r>
        <w:rPr>
          <w:rFonts w:ascii="Tahoma" w:eastAsia="Times New Roman" w:hAnsi="Tahoma" w:cs="Tahoma"/>
          <w:sz w:val="20"/>
          <w:szCs w:val="20"/>
        </w:rPr>
        <w:t>1)</w:t>
      </w:r>
      <w:r>
        <w:rPr>
          <w:rFonts w:ascii="Tahoma" w:eastAsia="Times New Roman" w:hAnsi="Tahoma" w:cs="Tahoma"/>
          <w:b/>
          <w:bCs/>
          <w:sz w:val="20"/>
          <w:szCs w:val="20"/>
        </w:rPr>
        <w:t xml:space="preserve"> </w:t>
      </w:r>
      <w:r>
        <w:rPr>
          <w:rFonts w:ascii="Tahoma" w:eastAsia="Times New Roman" w:hAnsi="Tahoma" w:cs="Tahoma"/>
          <w:sz w:val="20"/>
          <w:szCs w:val="20"/>
        </w:rPr>
        <w:t>W celu wstępnego potwierdzenia, że wykonawca nie podlega wykluczeniu oraz spełnia warunki udziału w postępowaniu</w:t>
      </w:r>
      <w:r>
        <w:rPr>
          <w:rFonts w:ascii="Tahoma" w:eastAsia="Times New Roman" w:hAnsi="Tahoma" w:cs="Tahoma"/>
          <w:b/>
          <w:bCs/>
          <w:sz w:val="20"/>
          <w:szCs w:val="20"/>
          <w:u w:val="single"/>
        </w:rPr>
        <w:t xml:space="preserve"> do oferty</w:t>
      </w:r>
      <w:r>
        <w:rPr>
          <w:rFonts w:ascii="Tahoma" w:eastAsia="Times New Roman" w:hAnsi="Tahoma" w:cs="Tahoma"/>
          <w:sz w:val="20"/>
          <w:szCs w:val="20"/>
        </w:rPr>
        <w:t xml:space="preserve"> każdy wykonawca musi dołączyć aktualne na dzień składania ofert </w:t>
      </w:r>
      <w:r w:rsidRPr="00D337F2">
        <w:rPr>
          <w:rFonts w:ascii="Tahoma" w:eastAsia="Times New Roman" w:hAnsi="Tahoma" w:cs="Tahoma"/>
          <w:b/>
          <w:bCs/>
          <w:sz w:val="20"/>
          <w:szCs w:val="20"/>
        </w:rPr>
        <w:t xml:space="preserve">oświadczenie </w:t>
      </w:r>
      <w:r w:rsidRPr="00D337F2">
        <w:rPr>
          <w:rFonts w:ascii="Tahoma" w:eastAsia="Times New Roman" w:hAnsi="Tahoma" w:cs="Tahoma"/>
          <w:sz w:val="20"/>
          <w:szCs w:val="20"/>
        </w:rPr>
        <w:t>zgodnie z</w:t>
      </w:r>
      <w:r w:rsidRPr="00D337F2">
        <w:rPr>
          <w:rFonts w:ascii="Tahoma" w:eastAsia="Times New Roman" w:hAnsi="Tahoma" w:cs="Tahoma"/>
          <w:b/>
          <w:bCs/>
          <w:sz w:val="20"/>
          <w:szCs w:val="20"/>
        </w:rPr>
        <w:t xml:space="preserve"> </w:t>
      </w:r>
      <w:r w:rsidRPr="00D337F2">
        <w:rPr>
          <w:rFonts w:ascii="Tahoma" w:eastAsia="Times New Roman" w:hAnsi="Tahoma" w:cs="Tahoma"/>
          <w:sz w:val="20"/>
          <w:szCs w:val="20"/>
        </w:rPr>
        <w:t xml:space="preserve"> załącznikiem nr 2 i 3 do SIWZ .</w:t>
      </w:r>
    </w:p>
    <w:p w:rsidR="00847DB3" w:rsidRDefault="001961DB">
      <w:pPr>
        <w:pStyle w:val="Default"/>
        <w:spacing w:after="141"/>
        <w:jc w:val="both"/>
        <w:rPr>
          <w:rFonts w:ascii="Tahoma" w:hAnsi="Tahoma"/>
        </w:rPr>
      </w:pPr>
      <w:r>
        <w:rPr>
          <w:rFonts w:ascii="Tahoma" w:eastAsia="Times New Roman" w:hAnsi="Tahoma" w:cs="Tahoma"/>
          <w:sz w:val="20"/>
          <w:szCs w:val="20"/>
        </w:rPr>
        <w:t xml:space="preserve">2) </w:t>
      </w:r>
      <w:r>
        <w:rPr>
          <w:rFonts w:ascii="Tahoma" w:eastAsia="Arial;Arial" w:hAnsi="Tahoma" w:cs="Arial;Arial"/>
          <w:sz w:val="20"/>
          <w:szCs w:val="20"/>
        </w:rPr>
        <w:t xml:space="preserve">Wykonawca, który powołuje się na zasoby </w:t>
      </w:r>
      <w:r>
        <w:rPr>
          <w:rFonts w:ascii="Tahoma" w:eastAsia="Arial;Arial" w:hAnsi="Tahoma" w:cs="Arial;Arial"/>
          <w:b/>
          <w:bCs/>
          <w:sz w:val="20"/>
          <w:szCs w:val="20"/>
        </w:rPr>
        <w:t>innych podmiotów,</w:t>
      </w:r>
      <w:r>
        <w:rPr>
          <w:rFonts w:ascii="Tahoma" w:eastAsia="Arial;Arial" w:hAnsi="Tahoma" w:cs="Arial;Arial"/>
          <w:sz w:val="20"/>
          <w:szCs w:val="20"/>
        </w:rPr>
        <w:t xml:space="preserve"> w celu wykazania braku istnienia wobec nich podstaw wykluczenia oraz spełniania, w zakresie, w jakim powołuje się na ich zasoby, warunków udziału w postępowaniu</w:t>
      </w:r>
      <w:r>
        <w:rPr>
          <w:rFonts w:ascii="Tahoma" w:eastAsia="Arial;Arial" w:hAnsi="Tahoma" w:cs="Arial;Arial"/>
          <w:b/>
          <w:bCs/>
          <w:sz w:val="20"/>
          <w:szCs w:val="20"/>
        </w:rPr>
        <w:t xml:space="preserve"> zamieszcza informacje o tych podmiotach w oświadczeniu, </w:t>
      </w:r>
      <w:r>
        <w:rPr>
          <w:rFonts w:ascii="Tahoma" w:eastAsia="Arial;Arial" w:hAnsi="Tahoma" w:cs="Arial;Arial"/>
          <w:sz w:val="20"/>
          <w:szCs w:val="20"/>
        </w:rPr>
        <w:t>o którym mowa w pkt. 1).</w:t>
      </w:r>
    </w:p>
    <w:p w:rsidR="00847DB3" w:rsidRDefault="001961DB">
      <w:pPr>
        <w:pStyle w:val="Default"/>
        <w:spacing w:after="141"/>
        <w:jc w:val="both"/>
        <w:rPr>
          <w:rFonts w:ascii="Tahoma" w:hAnsi="Tahoma"/>
        </w:rPr>
      </w:pPr>
      <w:r>
        <w:rPr>
          <w:rFonts w:ascii="Tahoma" w:eastAsia="Arial;Arial" w:hAnsi="Tahoma" w:cs="Arial;Arial"/>
          <w:sz w:val="20"/>
          <w:szCs w:val="20"/>
        </w:rPr>
        <w:t xml:space="preserve">3) W przypadku </w:t>
      </w:r>
      <w:r>
        <w:rPr>
          <w:rFonts w:ascii="Tahoma" w:eastAsia="Arial;Arial" w:hAnsi="Tahoma" w:cs="Arial;Arial"/>
          <w:b/>
          <w:bCs/>
          <w:sz w:val="20"/>
          <w:szCs w:val="20"/>
        </w:rPr>
        <w:t>wspólnego ubiegania się o zamówienie</w:t>
      </w:r>
      <w:r>
        <w:rPr>
          <w:rFonts w:ascii="Tahoma" w:eastAsia="Arial;Arial" w:hAnsi="Tahoma" w:cs="Arial;Arial"/>
          <w:sz w:val="20"/>
          <w:szCs w:val="20"/>
        </w:rPr>
        <w:t xml:space="preserve"> przez wykonawców, </w:t>
      </w:r>
      <w:r>
        <w:rPr>
          <w:rFonts w:ascii="Tahoma" w:eastAsia="Arial;Arial" w:hAnsi="Tahoma" w:cs="Arial;Arial"/>
          <w:b/>
          <w:bCs/>
          <w:sz w:val="20"/>
          <w:szCs w:val="20"/>
        </w:rPr>
        <w:t>oświadczenie</w:t>
      </w:r>
      <w:r>
        <w:rPr>
          <w:rFonts w:ascii="Tahoma" w:eastAsia="Arial;Arial" w:hAnsi="Tahoma" w:cs="Arial;Arial"/>
          <w:sz w:val="20"/>
          <w:szCs w:val="20"/>
        </w:rPr>
        <w:t xml:space="preserve"> o którym mowa w pkt. 1),  </w:t>
      </w:r>
      <w:r>
        <w:rPr>
          <w:rFonts w:ascii="Tahoma" w:eastAsia="Arial;Arial" w:hAnsi="Tahoma" w:cs="Arial;Arial"/>
          <w:b/>
          <w:bCs/>
          <w:sz w:val="20"/>
          <w:szCs w:val="20"/>
        </w:rPr>
        <w:t xml:space="preserve">składa każdy z wykonawców wspólnie ubiegających się </w:t>
      </w:r>
      <w:r>
        <w:rPr>
          <w:rFonts w:ascii="Tahoma" w:eastAsia="Arial;Arial" w:hAnsi="Tahoma" w:cs="Arial;Arial"/>
          <w:sz w:val="20"/>
          <w:szCs w:val="20"/>
        </w:rPr>
        <w:t>o zamówienie.</w:t>
      </w:r>
    </w:p>
    <w:p w:rsidR="00847DB3" w:rsidRDefault="001961DB">
      <w:pPr>
        <w:pStyle w:val="Default"/>
        <w:jc w:val="both"/>
        <w:rPr>
          <w:rFonts w:ascii="Tahoma" w:eastAsia="Arial;Arial" w:hAnsi="Tahoma" w:cs="Arial;Arial"/>
          <w:sz w:val="20"/>
          <w:szCs w:val="20"/>
        </w:rPr>
      </w:pPr>
      <w:r>
        <w:rPr>
          <w:rFonts w:ascii="Tahoma" w:eastAsia="Arial;Arial" w:hAnsi="Tahoma" w:cs="Arial;Arial"/>
          <w:sz w:val="20"/>
          <w:szCs w:val="20"/>
        </w:rPr>
        <w:t xml:space="preserve">Dokumenty te potwierdzają spełnianie warunków udziału w postępowaniu oraz brak podstaw wykluczenia w zakresie, w którym każdy z wykonawców wykazuje spełnianie warunków udziału w postępowaniu oraz brak podstaw wykluczenia. </w:t>
      </w:r>
    </w:p>
    <w:p w:rsidR="00847DB3" w:rsidRDefault="00847DB3">
      <w:pPr>
        <w:pStyle w:val="Default"/>
        <w:jc w:val="both"/>
        <w:rPr>
          <w:rFonts w:ascii="Tahoma" w:eastAsia="Arial;Arial" w:hAnsi="Tahoma" w:cs="Arial;Arial"/>
          <w:sz w:val="20"/>
          <w:szCs w:val="20"/>
        </w:rPr>
      </w:pPr>
    </w:p>
    <w:p w:rsidR="00847DB3" w:rsidRDefault="001961DB">
      <w:pPr>
        <w:pStyle w:val="Default"/>
        <w:jc w:val="both"/>
      </w:pPr>
      <w:r>
        <w:rPr>
          <w:rFonts w:ascii="Tahoma" w:eastAsia="Times New Roman" w:hAnsi="Tahoma" w:cs="Tahoma"/>
          <w:sz w:val="20"/>
          <w:szCs w:val="20"/>
        </w:rPr>
        <w:t>2.</w:t>
      </w:r>
      <w:r>
        <w:rPr>
          <w:rFonts w:ascii="Tahoma" w:eastAsia="Times New Roman" w:hAnsi="Tahoma" w:cs="Tahoma"/>
          <w:b/>
          <w:bCs/>
          <w:sz w:val="20"/>
          <w:szCs w:val="20"/>
        </w:rPr>
        <w:t xml:space="preserve"> Wykonawca, w terminie 3 dni </w:t>
      </w:r>
      <w:r>
        <w:rPr>
          <w:rFonts w:ascii="Tahoma" w:eastAsia="Times New Roman" w:hAnsi="Tahoma" w:cs="Tahoma"/>
          <w:sz w:val="20"/>
          <w:szCs w:val="20"/>
        </w:rPr>
        <w:t xml:space="preserve">od zamieszczenia na stronie internetowej informacji, o której mowa w art. 86 ust. 5 ustawy </w:t>
      </w:r>
      <w:proofErr w:type="spellStart"/>
      <w:r>
        <w:rPr>
          <w:rFonts w:ascii="Tahoma" w:eastAsia="Times New Roman" w:hAnsi="Tahoma" w:cs="Tahoma"/>
          <w:sz w:val="20"/>
          <w:szCs w:val="20"/>
        </w:rPr>
        <w:t>Pzp</w:t>
      </w:r>
      <w:proofErr w:type="spellEnd"/>
      <w:r>
        <w:rPr>
          <w:rFonts w:ascii="Tahoma" w:eastAsia="Times New Roman" w:hAnsi="Tahoma" w:cs="Tahoma"/>
          <w:sz w:val="20"/>
          <w:szCs w:val="20"/>
        </w:rPr>
        <w:t xml:space="preserve">, przekazuje zamawiającemu </w:t>
      </w:r>
      <w:r>
        <w:rPr>
          <w:rFonts w:ascii="Tahoma" w:eastAsia="Times New Roman" w:hAnsi="Tahoma" w:cs="Tahoma"/>
          <w:b/>
          <w:bCs/>
          <w:sz w:val="20"/>
          <w:szCs w:val="20"/>
        </w:rPr>
        <w:t>oświadczenie o przynależności lub braku przynależności do tej samej grupy kapitałowej</w:t>
      </w:r>
      <w:r>
        <w:rPr>
          <w:rFonts w:ascii="Tahoma" w:eastAsia="Times New Roman" w:hAnsi="Tahoma" w:cs="Tahoma"/>
          <w:sz w:val="20"/>
          <w:szCs w:val="20"/>
        </w:rPr>
        <w:t xml:space="preserve">, o której mowa w art. 24 ust. 1 pkt 23 ustawy </w:t>
      </w:r>
      <w:proofErr w:type="spellStart"/>
      <w:r>
        <w:rPr>
          <w:rFonts w:ascii="Tahoma" w:eastAsia="Times New Roman" w:hAnsi="Tahoma" w:cs="Tahoma"/>
          <w:sz w:val="20"/>
          <w:szCs w:val="20"/>
        </w:rPr>
        <w:t>Pzp</w:t>
      </w:r>
      <w:proofErr w:type="spellEnd"/>
      <w:r>
        <w:rPr>
          <w:rFonts w:ascii="Tahoma" w:eastAsia="Times New Roman" w:hAnsi="Tahoma" w:cs="Tahoma"/>
          <w:sz w:val="20"/>
          <w:szCs w:val="20"/>
        </w:rPr>
        <w:t xml:space="preserve">. W przypadku przynależności do tej samej grupy kapitałowej wykonawca może złożyć wraz z oświadczeniem dokumenty bądź informacje potwierdzające, że powiązania z innym wykonawcą nie prowadzą do zakłócenia konkurencji w postępowaniu – </w:t>
      </w:r>
      <w:r w:rsidRPr="00D337F2">
        <w:rPr>
          <w:rFonts w:ascii="Tahoma" w:eastAsia="Times New Roman" w:hAnsi="Tahoma" w:cs="Tahoma"/>
          <w:sz w:val="20"/>
          <w:szCs w:val="20"/>
        </w:rPr>
        <w:t xml:space="preserve">załącznik nr 5. </w:t>
      </w:r>
      <w:r w:rsidRPr="00D337F2">
        <w:rPr>
          <w:rFonts w:ascii="Tahoma" w:eastAsia="Times New Roman" w:hAnsi="Tahoma" w:cs="Tahoma"/>
          <w:b/>
          <w:bCs/>
          <w:sz w:val="20"/>
          <w:szCs w:val="20"/>
          <w:u w:val="single"/>
        </w:rPr>
        <w:t>Zamawiający dopuszcza dołączenie wyżej wymienionego oświadczenia do oferty.</w:t>
      </w:r>
    </w:p>
    <w:p w:rsidR="00847DB3" w:rsidRDefault="00847DB3">
      <w:pPr>
        <w:pStyle w:val="Tekstpodstawowy"/>
        <w:autoSpaceDE w:val="0"/>
        <w:spacing w:after="0"/>
        <w:jc w:val="both"/>
        <w:rPr>
          <w:rFonts w:ascii="Tahoma" w:eastAsia="Times New Roman" w:hAnsi="Tahoma" w:cs="Tahoma"/>
          <w:color w:val="000000"/>
          <w:sz w:val="20"/>
          <w:szCs w:val="20"/>
        </w:rPr>
      </w:pPr>
    </w:p>
    <w:p w:rsidR="00847DB3" w:rsidRDefault="001961DB">
      <w:pPr>
        <w:pStyle w:val="Default"/>
        <w:jc w:val="both"/>
      </w:pPr>
      <w:r>
        <w:rPr>
          <w:rFonts w:ascii="Tahoma" w:eastAsia="Times New Roman" w:hAnsi="Tahoma" w:cs="Tahoma"/>
          <w:sz w:val="20"/>
          <w:szCs w:val="20"/>
        </w:rPr>
        <w:t xml:space="preserve">3. Zamawiający, </w:t>
      </w:r>
      <w:r>
        <w:rPr>
          <w:rFonts w:ascii="Tahoma" w:eastAsia="Times New Roman" w:hAnsi="Tahoma" w:cs="Tahoma"/>
          <w:b/>
          <w:bCs/>
          <w:sz w:val="20"/>
          <w:szCs w:val="20"/>
        </w:rPr>
        <w:t xml:space="preserve">przed wyborem najkorzystniejszej oferty, wezwie </w:t>
      </w:r>
      <w:r>
        <w:rPr>
          <w:rFonts w:ascii="Tahoma" w:eastAsia="Times New Roman" w:hAnsi="Tahoma" w:cs="Tahoma"/>
          <w:sz w:val="20"/>
          <w:szCs w:val="20"/>
        </w:rPr>
        <w:t>wykonawcę, którego oferta została najwyżej oceniona, do złożenia w wyznaczonym</w:t>
      </w:r>
      <w:r>
        <w:rPr>
          <w:rFonts w:ascii="Tahoma" w:eastAsia="Times New Roman" w:hAnsi="Tahoma" w:cs="Tahoma"/>
          <w:b/>
          <w:bCs/>
          <w:sz w:val="20"/>
          <w:szCs w:val="20"/>
        </w:rPr>
        <w:t>, nie krótszym niż 5 dni</w:t>
      </w:r>
      <w:r>
        <w:rPr>
          <w:rFonts w:ascii="Tahoma" w:eastAsia="Times New Roman" w:hAnsi="Tahoma" w:cs="Tahoma"/>
          <w:sz w:val="20"/>
          <w:szCs w:val="20"/>
        </w:rPr>
        <w:t>, terminie aktualnych na dzień złożenia następujących oświadczeń i dokumentów potwierdzających spełnienie warunków udziału w postępowaniu:</w:t>
      </w:r>
    </w:p>
    <w:p w:rsidR="00847DB3" w:rsidRPr="00D337F2" w:rsidRDefault="001961DB">
      <w:pPr>
        <w:pStyle w:val="Default"/>
        <w:spacing w:after="141"/>
        <w:jc w:val="both"/>
        <w:rPr>
          <w:rFonts w:ascii="Tahoma" w:hAnsi="Tahoma"/>
        </w:rPr>
      </w:pPr>
      <w:r>
        <w:rPr>
          <w:rFonts w:ascii="Tahoma" w:hAnsi="Tahoma" w:cs="Tahoma"/>
          <w:sz w:val="20"/>
          <w:szCs w:val="20"/>
        </w:rPr>
        <w:t>1)</w:t>
      </w:r>
      <w:r>
        <w:rPr>
          <w:rFonts w:ascii="Tahoma" w:hAnsi="Tahoma" w:cs="Tahoma"/>
          <w:b/>
          <w:bCs/>
          <w:sz w:val="20"/>
          <w:szCs w:val="20"/>
        </w:rPr>
        <w:t xml:space="preserve"> </w:t>
      </w:r>
      <w:r>
        <w:rPr>
          <w:rFonts w:ascii="Tahoma" w:eastAsia="TimesNewRoman" w:hAnsi="Tahoma" w:cs="TimesNewRoman"/>
          <w:b/>
          <w:bCs/>
          <w:sz w:val="20"/>
          <w:szCs w:val="20"/>
        </w:rPr>
        <w:t>wykazu robót budowlanych z załączeniem dowodów</w:t>
      </w:r>
      <w:r>
        <w:rPr>
          <w:rFonts w:ascii="Tahoma" w:eastAsia="TimesNewRoman" w:hAnsi="Tahoma" w:cs="TimesNewRoman"/>
          <w:sz w:val="20"/>
          <w:szCs w:val="20"/>
        </w:rPr>
        <w:t xml:space="preserve">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w:t>
      </w:r>
      <w:r w:rsidRPr="00D337F2">
        <w:rPr>
          <w:rFonts w:ascii="Tahoma" w:eastAsia="TimesNewRoman" w:hAnsi="Tahoma" w:cs="TimesNewRoman"/>
          <w:sz w:val="20"/>
          <w:szCs w:val="20"/>
        </w:rPr>
        <w:t>dokumenty – zgodnie z załącznikiem nr 6;</w:t>
      </w:r>
    </w:p>
    <w:p w:rsidR="00847DB3" w:rsidRDefault="001961DB">
      <w:pPr>
        <w:pStyle w:val="Default"/>
        <w:spacing w:after="141"/>
        <w:jc w:val="both"/>
        <w:rPr>
          <w:rFonts w:ascii="Tahoma" w:hAnsi="Tahoma" w:cs="Tahoma"/>
          <w:sz w:val="20"/>
          <w:szCs w:val="20"/>
        </w:rPr>
      </w:pPr>
      <w:r w:rsidRPr="00D337F2">
        <w:rPr>
          <w:rFonts w:ascii="Tahoma" w:eastAsia="TimesNewRoman" w:hAnsi="Tahoma" w:cs="TimesNewRoman"/>
          <w:sz w:val="20"/>
          <w:szCs w:val="20"/>
        </w:rPr>
        <w:t xml:space="preserve">2) </w:t>
      </w:r>
      <w:r w:rsidRPr="00D337F2">
        <w:rPr>
          <w:rFonts w:ascii="Tahoma" w:eastAsia="TimesNewRoman" w:hAnsi="Tahoma" w:cs="TimesNewRoman"/>
          <w:b/>
          <w:bCs/>
          <w:sz w:val="20"/>
          <w:szCs w:val="20"/>
        </w:rPr>
        <w:t>wykazu osób,</w:t>
      </w:r>
      <w:r w:rsidRPr="00D337F2">
        <w:rPr>
          <w:rFonts w:ascii="Tahoma" w:eastAsia="TimesNewRoman" w:hAnsi="Tahoma" w:cs="TimesNewRoman"/>
          <w:sz w:val="20"/>
          <w:szCs w:val="20"/>
        </w:rPr>
        <w:t xml:space="preserve"> skierowanych przez wykonawcę do realizacji zamówienia publicznego</w:t>
      </w:r>
      <w:r w:rsidRPr="00D337F2">
        <w:rPr>
          <w:rFonts w:ascii="Tahoma" w:eastAsia="TimesNewRoman" w:hAnsi="Tahoma" w:cs="TimesNewRoman"/>
          <w:b/>
          <w:bCs/>
          <w:sz w:val="20"/>
          <w:szCs w:val="20"/>
        </w:rPr>
        <w:t xml:space="preserve"> </w:t>
      </w:r>
      <w:r w:rsidRPr="00D337F2">
        <w:rPr>
          <w:rFonts w:ascii="Tahoma" w:eastAsia="TimesNewRoman" w:hAnsi="Tahoma" w:cs="TimesNewRoman"/>
          <w:sz w:val="20"/>
          <w:szCs w:val="20"/>
        </w:rPr>
        <w:t>– zgodnie z  załącznikiem nr 9;</w:t>
      </w:r>
    </w:p>
    <w:p w:rsidR="00847DB3" w:rsidRDefault="001961DB">
      <w:pPr>
        <w:pStyle w:val="Default"/>
        <w:jc w:val="both"/>
        <w:rPr>
          <w:rFonts w:ascii="Tahoma" w:hAnsi="Tahoma" w:cs="Tahoma"/>
          <w:sz w:val="20"/>
          <w:szCs w:val="20"/>
        </w:rPr>
      </w:pPr>
      <w:r>
        <w:rPr>
          <w:rFonts w:ascii="Tahoma" w:eastAsia="TimesNewRoman" w:hAnsi="Tahoma" w:cs="TimesNewRoman"/>
          <w:sz w:val="20"/>
          <w:szCs w:val="20"/>
        </w:rPr>
        <w:t>3)</w:t>
      </w:r>
      <w:r>
        <w:rPr>
          <w:rFonts w:ascii="Tahoma" w:eastAsia="TimesNewRoman" w:hAnsi="Tahoma" w:cs="TimesNewRoman"/>
          <w:b/>
          <w:bCs/>
          <w:sz w:val="20"/>
          <w:szCs w:val="20"/>
        </w:rPr>
        <w:t xml:space="preserve"> informacji banku lub spółdzielczej kasy oszczędnościowo-kredytowej </w:t>
      </w:r>
      <w:r>
        <w:rPr>
          <w:rFonts w:ascii="Tahoma" w:eastAsia="TimesNewRoman" w:hAnsi="Tahoma" w:cs="TimesNewRoman"/>
          <w:sz w:val="20"/>
          <w:szCs w:val="20"/>
        </w:rPr>
        <w:t>potwierdzającej wysokość posiadanych środków finansowych lub zdolność kredytową wykonawcy, w okresie nie wcześniejszym niż 1 miesiąc przed upływem terminu składania ofert.</w:t>
      </w:r>
    </w:p>
    <w:p w:rsidR="00847DB3" w:rsidRDefault="00847DB3">
      <w:pPr>
        <w:pStyle w:val="Default"/>
        <w:jc w:val="both"/>
        <w:rPr>
          <w:rFonts w:ascii="Tahoma" w:eastAsia="TimesNewRoman" w:hAnsi="Tahoma" w:cs="TimesNewRoman"/>
          <w:sz w:val="20"/>
          <w:szCs w:val="20"/>
        </w:rPr>
      </w:pPr>
    </w:p>
    <w:p w:rsidR="00847DB3" w:rsidRDefault="001961DB">
      <w:pPr>
        <w:pStyle w:val="Default"/>
        <w:jc w:val="both"/>
        <w:rPr>
          <w:rFonts w:ascii="Tahoma" w:hAnsi="Tahoma" w:cs="Tahoma"/>
          <w:sz w:val="20"/>
          <w:szCs w:val="20"/>
        </w:rPr>
      </w:pPr>
      <w:r>
        <w:rPr>
          <w:rFonts w:ascii="Tahoma" w:hAnsi="Tahoma" w:cs="Tahoma"/>
          <w:sz w:val="20"/>
          <w:szCs w:val="20"/>
        </w:rPr>
        <w:t xml:space="preserve">4. Dokumenty sporządzone w języku obcym składane wraz z tłumaczeniem na język polski. </w:t>
      </w:r>
    </w:p>
    <w:p w:rsidR="00847DB3" w:rsidRDefault="00847DB3">
      <w:pPr>
        <w:pStyle w:val="Default"/>
        <w:jc w:val="both"/>
        <w:rPr>
          <w:rFonts w:ascii="Tahoma" w:hAnsi="Tahoma" w:cs="Tahoma"/>
          <w:sz w:val="20"/>
          <w:szCs w:val="20"/>
        </w:rPr>
      </w:pPr>
    </w:p>
    <w:p w:rsidR="00847DB3" w:rsidRDefault="001961DB">
      <w:pPr>
        <w:spacing w:after="0"/>
        <w:jc w:val="both"/>
      </w:pPr>
      <w:r>
        <w:rPr>
          <w:rFonts w:ascii="Tahoma" w:eastAsia="TimesNewRoman" w:hAnsi="Tahoma" w:cs="Tahoma"/>
          <w:sz w:val="20"/>
          <w:szCs w:val="20"/>
        </w:rPr>
        <w:t xml:space="preserve">5. Oświadczenia, o których mowa w </w:t>
      </w:r>
      <w:r>
        <w:rPr>
          <w:rFonts w:ascii="Tahoma" w:eastAsia="Times New Roman" w:hAnsi="Tahoma" w:cs="Tahoma"/>
          <w:sz w:val="20"/>
          <w:szCs w:val="20"/>
        </w:rPr>
        <w:t>§IX ust. 2 i 3,</w:t>
      </w:r>
      <w:r>
        <w:rPr>
          <w:rFonts w:ascii="Tahoma" w:eastAsia="TimesNewRoman" w:hAnsi="Tahoma" w:cs="Tahoma"/>
          <w:sz w:val="20"/>
          <w:szCs w:val="20"/>
        </w:rPr>
        <w:t xml:space="preserve"> dotyczące wykonawcy i innych podmiotów, na których zdolnościach lub sytuacji polega wykonawca na zasadach określonych w § VII ust. 4, składane są w oryginale.</w:t>
      </w:r>
    </w:p>
    <w:p w:rsidR="00847DB3" w:rsidRDefault="00847DB3">
      <w:pPr>
        <w:spacing w:after="0"/>
        <w:jc w:val="both"/>
        <w:rPr>
          <w:rFonts w:ascii="Tahoma" w:eastAsia="TimesNewRoman" w:hAnsi="Tahoma" w:cs="Tahoma"/>
          <w:sz w:val="20"/>
          <w:szCs w:val="20"/>
        </w:rPr>
      </w:pPr>
    </w:p>
    <w:p w:rsidR="00847DB3" w:rsidRDefault="001961DB">
      <w:pPr>
        <w:autoSpaceDE w:val="0"/>
        <w:jc w:val="both"/>
      </w:pPr>
      <w:r>
        <w:rPr>
          <w:rFonts w:ascii="Tahoma" w:eastAsia="TimesNewRoman" w:hAnsi="Tahoma" w:cs="Tahoma"/>
          <w:sz w:val="20"/>
          <w:szCs w:val="20"/>
        </w:rPr>
        <w:t xml:space="preserve">6. Dokumenty, o których mowa w </w:t>
      </w:r>
      <w:r>
        <w:rPr>
          <w:rFonts w:ascii="Tahoma" w:eastAsia="Times New Roman" w:hAnsi="Tahoma" w:cs="Tahoma"/>
          <w:sz w:val="20"/>
          <w:szCs w:val="20"/>
        </w:rPr>
        <w:t xml:space="preserve">§IX ust. 2 i 3 </w:t>
      </w:r>
      <w:r>
        <w:rPr>
          <w:rFonts w:ascii="Tahoma" w:eastAsia="TimesNewRoman" w:hAnsi="Tahoma" w:cs="Tahoma"/>
          <w:sz w:val="20"/>
          <w:szCs w:val="20"/>
        </w:rPr>
        <w:t>,inne niż oświadczenia, o których mowa w ust. 5, składane są w oryginale lub kopii poświadczonej za zgodność z oryginałem.</w:t>
      </w:r>
    </w:p>
    <w:p w:rsidR="00847DB3" w:rsidRDefault="001961DB">
      <w:pPr>
        <w:autoSpaceDE w:val="0"/>
        <w:jc w:val="both"/>
        <w:rPr>
          <w:rFonts w:ascii="Tahoma" w:eastAsia="TimesNewRoman" w:hAnsi="Tahoma" w:cs="Tahoma"/>
          <w:sz w:val="20"/>
          <w:szCs w:val="20"/>
        </w:rPr>
      </w:pPr>
      <w:r>
        <w:rPr>
          <w:rFonts w:ascii="Tahoma" w:eastAsia="TimesNewRoman" w:hAnsi="Tahoma" w:cs="Tahoma"/>
          <w:sz w:val="20"/>
          <w:szCs w:val="20"/>
        </w:rPr>
        <w:t>7. 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847DB3" w:rsidRDefault="001961DB">
      <w:pPr>
        <w:autoSpaceDE w:val="0"/>
        <w:jc w:val="both"/>
        <w:rPr>
          <w:rFonts w:ascii="Tahoma" w:eastAsia="TimesNewRoman" w:hAnsi="Tahoma" w:cs="Tahoma"/>
          <w:sz w:val="20"/>
          <w:szCs w:val="20"/>
        </w:rPr>
      </w:pPr>
      <w:r>
        <w:rPr>
          <w:rFonts w:ascii="Tahoma" w:eastAsia="TimesNewRoman" w:hAnsi="Tahoma" w:cs="Tahoma"/>
          <w:sz w:val="20"/>
          <w:szCs w:val="20"/>
        </w:rPr>
        <w:t>8. Poświadczenie za zgodność z oryginałem następuje w formie pisemnej.</w:t>
      </w:r>
    </w:p>
    <w:p w:rsidR="00847DB3" w:rsidRDefault="001961DB">
      <w:pPr>
        <w:pStyle w:val="Default"/>
        <w:spacing w:after="16"/>
        <w:jc w:val="both"/>
        <w:rPr>
          <w:rFonts w:ascii="Tahoma" w:eastAsia="Tahoma;Tahoma" w:hAnsi="Tahoma" w:cs="Tahoma;Tahoma"/>
          <w:sz w:val="20"/>
          <w:szCs w:val="20"/>
        </w:rPr>
      </w:pPr>
      <w:r>
        <w:rPr>
          <w:rFonts w:ascii="Tahoma" w:eastAsia="Tahoma;Tahoma" w:hAnsi="Tahoma" w:cs="Tahoma;Tahoma"/>
          <w:sz w:val="20"/>
          <w:szCs w:val="20"/>
        </w:rPr>
        <w:t xml:space="preserve">9.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847DB3" w:rsidRDefault="00847DB3">
      <w:pPr>
        <w:pStyle w:val="Default"/>
        <w:jc w:val="both"/>
        <w:rPr>
          <w:rFonts w:ascii="Tahoma" w:eastAsia="Tahoma;Tahoma" w:hAnsi="Tahoma" w:cs="Tahoma;Tahoma"/>
          <w:b/>
          <w:bCs/>
          <w:sz w:val="20"/>
          <w:szCs w:val="20"/>
        </w:rPr>
      </w:pPr>
    </w:p>
    <w:p w:rsidR="00847DB3" w:rsidRDefault="001961DB">
      <w:pPr>
        <w:pStyle w:val="Default"/>
        <w:jc w:val="both"/>
        <w:rPr>
          <w:rFonts w:ascii="Tahoma" w:hAnsi="Tahoma"/>
        </w:rPr>
      </w:pPr>
      <w:r>
        <w:rPr>
          <w:rFonts w:ascii="Tahoma" w:eastAsia="Tahoma;Tahoma" w:hAnsi="Tahoma" w:cs="Tahoma;Tahoma"/>
          <w:sz w:val="20"/>
          <w:szCs w:val="20"/>
        </w:rPr>
        <w:t xml:space="preserve">10. Wykonawca nie jest obowiązany do złożenia oświadczeń lub dokumentów potwierdzających brak podstaw do wykluczenia oraz spełnianie warunków udziału w postępowaniu, jeżeli zamawiający posiada oświadczenia lub dokumenty dotyczące tego wykonawcy lub może je </w:t>
      </w:r>
      <w:r>
        <w:rPr>
          <w:rFonts w:ascii="Tahoma" w:hAnsi="Tahoma"/>
          <w:sz w:val="20"/>
          <w:szCs w:val="20"/>
        </w:rPr>
        <w:t xml:space="preserve">uzyskać za pomocą bezpłatnych i ogólnodostępnych baz danych, w szczególności rejestrów publicznych w rozumieniu ustawy z dnia 17 lutego 2005 r. o informatyzacji działalności podmiotów realizujących zadania publiczne (Dz. U. z 2014 r. poz. 1114 oraz z 2016 r. poz. 352). W takiej sytuacji </w:t>
      </w:r>
      <w:r>
        <w:rPr>
          <w:rFonts w:ascii="Tahoma" w:eastAsia="Tahoma;Tahoma" w:hAnsi="Tahoma" w:cs="Tahoma;Tahoma"/>
          <w:b/>
          <w:bCs/>
          <w:sz w:val="20"/>
          <w:szCs w:val="20"/>
        </w:rPr>
        <w:t>Wykonawca zobligowany jest do wskazania Zamawiającemu sygnatury postępowania, w którym wymagane dokumenty, oświadczenia się znajdują.</w:t>
      </w:r>
    </w:p>
    <w:p w:rsidR="00847DB3" w:rsidRDefault="00847DB3">
      <w:pPr>
        <w:pStyle w:val="NormalnyWeb"/>
        <w:shd w:val="clear" w:color="auto" w:fill="FFFFFF"/>
        <w:spacing w:before="0" w:after="0" w:line="276" w:lineRule="auto"/>
        <w:jc w:val="both"/>
      </w:pPr>
    </w:p>
    <w:p w:rsidR="00847DB3" w:rsidRDefault="00847DB3">
      <w:pPr>
        <w:pStyle w:val="NormalnyWeb"/>
        <w:shd w:val="clear" w:color="auto" w:fill="FFFFFF"/>
        <w:spacing w:before="0" w:after="0" w:line="276" w:lineRule="auto"/>
        <w:jc w:val="both"/>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rPr>
            </w:pPr>
            <w:r>
              <w:rPr>
                <w:rFonts w:ascii="Tahoma" w:eastAsia="Arial Unicode MS" w:hAnsi="Tahoma" w:cs="Tahoma"/>
                <w:b/>
                <w:bCs/>
                <w:color w:val="000000"/>
                <w:sz w:val="20"/>
                <w:szCs w:val="20"/>
              </w:rPr>
              <w:t>§</w:t>
            </w:r>
            <w:r>
              <w:rPr>
                <w:rFonts w:ascii="Tahoma" w:hAnsi="Tahoma" w:cs="Tahoma"/>
                <w:b/>
                <w:bCs/>
                <w:color w:val="000000"/>
                <w:sz w:val="20"/>
                <w:szCs w:val="20"/>
              </w:rPr>
              <w:t>X. Opis sposobu obliczenia ceny</w:t>
            </w:r>
          </w:p>
        </w:tc>
      </w:tr>
    </w:tbl>
    <w:p w:rsidR="00847DB3" w:rsidRDefault="00847DB3">
      <w:pPr>
        <w:pStyle w:val="NormalnyWeb"/>
        <w:spacing w:before="0" w:after="0" w:line="276" w:lineRule="auto"/>
        <w:jc w:val="both"/>
      </w:pPr>
    </w:p>
    <w:p w:rsidR="00847DB3" w:rsidRDefault="001961DB">
      <w:pPr>
        <w:pStyle w:val="NormalnyWeb"/>
        <w:spacing w:before="0" w:after="0" w:line="276" w:lineRule="auto"/>
        <w:jc w:val="both"/>
      </w:pPr>
      <w:r>
        <w:rPr>
          <w:rFonts w:ascii="Tahoma" w:hAnsi="Tahoma" w:cs="Tahoma"/>
          <w:sz w:val="20"/>
          <w:szCs w:val="20"/>
        </w:rPr>
        <w:t xml:space="preserve">1. </w:t>
      </w:r>
      <w:r>
        <w:rPr>
          <w:rFonts w:ascii="Tahoma" w:hAnsi="Tahoma" w:cs="Tahoma"/>
          <w:color w:val="000000"/>
          <w:sz w:val="20"/>
          <w:szCs w:val="20"/>
        </w:rPr>
        <w:t xml:space="preserve">Cena </w:t>
      </w:r>
      <w:r>
        <w:rPr>
          <w:rFonts w:ascii="Tahoma" w:hAnsi="Tahoma" w:cs="Tahoma"/>
          <w:sz w:val="20"/>
          <w:szCs w:val="20"/>
        </w:rPr>
        <w:t>przedmiotu zamówienia powinna uwzględniać wszystkie elementy związane z prawidłową realizacją niniejszego zamówienia tj. musi uwzględniać wymagania SIWZ oraz obejmować wszystkie koszty, jakie poniesie Wykonawca z tytułu należytej oraz zgodnej z obowiązującymi przepisami realizacji przedmiotu zamówienia.</w:t>
      </w:r>
    </w:p>
    <w:p w:rsidR="00847DB3" w:rsidRDefault="001961DB">
      <w:pPr>
        <w:pStyle w:val="NormalnyWeb"/>
        <w:spacing w:before="0" w:after="0" w:line="276" w:lineRule="auto"/>
        <w:jc w:val="both"/>
        <w:rPr>
          <w:rFonts w:ascii="Tahoma" w:hAnsi="Tahoma" w:cs="Tahoma"/>
          <w:spacing w:val="-4"/>
          <w:sz w:val="20"/>
          <w:szCs w:val="20"/>
        </w:rPr>
      </w:pPr>
      <w:r>
        <w:rPr>
          <w:rFonts w:ascii="Tahoma" w:hAnsi="Tahoma" w:cs="Tahoma"/>
          <w:spacing w:val="-4"/>
          <w:sz w:val="20"/>
          <w:szCs w:val="20"/>
        </w:rPr>
        <w:t>2. Ceny należy podawać w złotych polskich, z dokładnością do 1 grosza.</w:t>
      </w:r>
      <w:bookmarkStart w:id="0" w:name="OLE_LINK2"/>
      <w:bookmarkStart w:id="1" w:name="OLE_LINK1"/>
      <w:bookmarkEnd w:id="0"/>
      <w:bookmarkEnd w:id="1"/>
    </w:p>
    <w:p w:rsidR="00847DB3" w:rsidRDefault="001961DB">
      <w:pPr>
        <w:spacing w:after="0"/>
        <w:jc w:val="both"/>
      </w:pPr>
      <w:r>
        <w:rPr>
          <w:rFonts w:ascii="Tahoma" w:hAnsi="Tahoma" w:cs="Tahoma"/>
          <w:sz w:val="20"/>
        </w:rPr>
        <w:t xml:space="preserve">3. </w:t>
      </w:r>
      <w:r>
        <w:rPr>
          <w:rFonts w:ascii="Tahoma" w:hAnsi="Tahoma" w:cs="Tahoma"/>
          <w:color w:val="000000"/>
          <w:sz w:val="20"/>
          <w:szCs w:val="20"/>
        </w:rPr>
        <w:t>Cenę należy wyliczyć w oparciu o składniki kalkulacyjne, do których należą:</w:t>
      </w:r>
    </w:p>
    <w:p w:rsidR="00847DB3" w:rsidRDefault="001961DB">
      <w:pPr>
        <w:spacing w:after="0"/>
        <w:jc w:val="both"/>
        <w:rPr>
          <w:rFonts w:ascii="Tahoma" w:hAnsi="Tahoma" w:cs="Tahoma"/>
          <w:color w:val="000000"/>
          <w:sz w:val="20"/>
          <w:szCs w:val="20"/>
        </w:rPr>
      </w:pPr>
      <w:proofErr w:type="spellStart"/>
      <w:r>
        <w:rPr>
          <w:rFonts w:ascii="Tahoma" w:hAnsi="Tahoma" w:cs="Tahoma"/>
          <w:color w:val="000000"/>
          <w:sz w:val="20"/>
          <w:szCs w:val="20"/>
        </w:rPr>
        <w:t>Rbg</w:t>
      </w:r>
      <w:proofErr w:type="spellEnd"/>
      <w:r>
        <w:rPr>
          <w:rFonts w:ascii="Tahoma" w:hAnsi="Tahoma" w:cs="Tahoma"/>
          <w:color w:val="000000"/>
          <w:sz w:val="20"/>
          <w:szCs w:val="20"/>
        </w:rPr>
        <w:t xml:space="preserve"> – roboczogodzina netto, </w:t>
      </w:r>
    </w:p>
    <w:p w:rsidR="00847DB3" w:rsidRDefault="001961DB">
      <w:pPr>
        <w:spacing w:after="0"/>
        <w:jc w:val="both"/>
        <w:rPr>
          <w:rFonts w:ascii="Tahoma" w:hAnsi="Tahoma" w:cs="Tahoma"/>
          <w:color w:val="000000"/>
          <w:sz w:val="20"/>
          <w:szCs w:val="20"/>
        </w:rPr>
      </w:pPr>
      <w:proofErr w:type="spellStart"/>
      <w:r>
        <w:rPr>
          <w:rFonts w:ascii="Tahoma" w:hAnsi="Tahoma" w:cs="Tahoma"/>
          <w:color w:val="000000"/>
          <w:sz w:val="20"/>
          <w:szCs w:val="20"/>
        </w:rPr>
        <w:t>Kp</w:t>
      </w:r>
      <w:proofErr w:type="spellEnd"/>
      <w:r>
        <w:rPr>
          <w:rFonts w:ascii="Tahoma" w:hAnsi="Tahoma" w:cs="Tahoma"/>
          <w:color w:val="000000"/>
          <w:sz w:val="20"/>
          <w:szCs w:val="20"/>
        </w:rPr>
        <w:t xml:space="preserve"> (R+S) koszty pośrednie liczone od robót i sprzętu </w:t>
      </w:r>
    </w:p>
    <w:p w:rsidR="00847DB3" w:rsidRDefault="003748A4">
      <w:pPr>
        <w:spacing w:after="0"/>
        <w:jc w:val="both"/>
      </w:pPr>
      <w:r>
        <w:rPr>
          <w:rFonts w:ascii="Tahoma" w:hAnsi="Tahoma" w:cs="Tahoma"/>
          <w:color w:val="000000"/>
          <w:sz w:val="20"/>
          <w:szCs w:val="20"/>
        </w:rPr>
        <w:t>Zysk (</w:t>
      </w:r>
      <w:proofErr w:type="spellStart"/>
      <w:r>
        <w:rPr>
          <w:rFonts w:ascii="Tahoma" w:hAnsi="Tahoma" w:cs="Tahoma"/>
          <w:color w:val="000000"/>
          <w:sz w:val="20"/>
          <w:szCs w:val="20"/>
        </w:rPr>
        <w:t>R+S+Kp</w:t>
      </w:r>
      <w:proofErr w:type="spellEnd"/>
      <w:r w:rsidR="001961DB">
        <w:rPr>
          <w:rFonts w:ascii="Tahoma" w:hAnsi="Tahoma" w:cs="Tahoma"/>
          <w:color w:val="000000"/>
          <w:sz w:val="20"/>
          <w:szCs w:val="20"/>
        </w:rPr>
        <w:t xml:space="preserve">(R+S). </w:t>
      </w:r>
    </w:p>
    <w:p w:rsidR="00847DB3" w:rsidRDefault="001961DB">
      <w:pPr>
        <w:spacing w:after="0"/>
        <w:jc w:val="both"/>
      </w:pPr>
      <w:r>
        <w:rPr>
          <w:rStyle w:val="FontStyle61"/>
          <w:rFonts w:ascii="Tahoma" w:eastAsia="Droid Sans Fallback;Times New R" w:hAnsi="Tahoma"/>
          <w:b w:val="0"/>
          <w:bCs w:val="0"/>
          <w:color w:val="000000"/>
          <w:sz w:val="20"/>
          <w:szCs w:val="20"/>
        </w:rPr>
        <w:t>Kwoty brutto zostaną wyliczone zgodnie z obowiązującymi przepisami.</w:t>
      </w:r>
    </w:p>
    <w:p w:rsidR="00847DB3" w:rsidRDefault="001961DB">
      <w:pPr>
        <w:spacing w:after="0"/>
        <w:jc w:val="both"/>
        <w:rPr>
          <w:rFonts w:ascii="Tahoma" w:hAnsi="Tahoma" w:cs="Tahoma"/>
          <w:sz w:val="20"/>
          <w:szCs w:val="20"/>
        </w:rPr>
      </w:pPr>
      <w:r>
        <w:rPr>
          <w:rFonts w:ascii="Tahoma" w:hAnsi="Tahoma" w:cs="Tahoma"/>
          <w:sz w:val="20"/>
          <w:szCs w:val="20"/>
        </w:rPr>
        <w:t xml:space="preserve">4. </w:t>
      </w:r>
      <w:r>
        <w:rPr>
          <w:rStyle w:val="FontStyle63"/>
          <w:rFonts w:ascii="Tahoma" w:hAnsi="Tahoma"/>
          <w:sz w:val="20"/>
          <w:szCs w:val="20"/>
        </w:rPr>
        <w:t xml:space="preserve">Rozliczenie za roboty będzie  następowało  na podstawie kosztorysów powykonawczych, opartych na potwierdzonych przez inspektora KNR oraz sporządzonych w oparciu o oferowane składniki kalkulacyjne. Ceny materiałów i koszty pracy sprzętu w wielkościach nie przekraczających poziomu średnich cen krajowych w okresie realizacji wg cenników </w:t>
      </w:r>
      <w:proofErr w:type="spellStart"/>
      <w:r>
        <w:rPr>
          <w:rStyle w:val="FontStyle63"/>
          <w:rFonts w:ascii="Tahoma" w:hAnsi="Tahoma"/>
          <w:sz w:val="20"/>
          <w:szCs w:val="20"/>
        </w:rPr>
        <w:t>Sekocenbud</w:t>
      </w:r>
      <w:proofErr w:type="spellEnd"/>
      <w:r>
        <w:rPr>
          <w:rStyle w:val="FontStyle63"/>
          <w:rFonts w:ascii="Tahoma" w:hAnsi="Tahoma"/>
          <w:sz w:val="20"/>
          <w:szCs w:val="20"/>
        </w:rPr>
        <w:t>-u dla województwa pomorskiego łącznie z kosztami zakupu oraz przedstawionych Zamawiającemu faktur na materiały nie występujące w cennikach. Podatek VAT dla robót - wg obowiązujących przepisów.</w:t>
      </w:r>
    </w:p>
    <w:p w:rsidR="00847DB3" w:rsidRDefault="001961DB">
      <w:pPr>
        <w:spacing w:after="0"/>
        <w:jc w:val="both"/>
        <w:rPr>
          <w:rFonts w:ascii="Tahoma" w:hAnsi="Tahoma" w:cs="Tahoma"/>
          <w:sz w:val="20"/>
          <w:szCs w:val="20"/>
        </w:rPr>
      </w:pPr>
      <w:r>
        <w:rPr>
          <w:rFonts w:ascii="Tahoma" w:hAnsi="Tahoma" w:cs="Tahoma"/>
          <w:sz w:val="20"/>
          <w:szCs w:val="20"/>
        </w:rPr>
        <w:t>5. Jeżeli złożono ofertę, której wybór prowadziłby do powstania obowiązku podatkowego u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 których dostawa lub świadczenie będzie prowadzić do jego powstania, oraz wskazując ich wartość bez kwoty podatku.</w:t>
      </w:r>
    </w:p>
    <w:p w:rsidR="00847DB3" w:rsidRDefault="00847DB3">
      <w:pPr>
        <w:spacing w:after="0"/>
        <w:jc w:val="both"/>
        <w:rPr>
          <w:rFonts w:ascii="Tahoma" w:hAnsi="Tahoma" w:cs="Tahoma"/>
          <w:sz w:val="20"/>
          <w:szCs w:val="24"/>
        </w:rPr>
      </w:pPr>
    </w:p>
    <w:p w:rsidR="00847DB3" w:rsidRDefault="00847DB3">
      <w:pPr>
        <w:pStyle w:val="NormalnyWeb"/>
        <w:spacing w:before="0" w:after="0" w:line="276" w:lineRule="auto"/>
        <w:jc w:val="both"/>
        <w:rPr>
          <w:rFonts w:ascii="Tahoma" w:hAnsi="Tahoma" w:cs="Tahoma"/>
          <w:b/>
          <w:bCs/>
          <w:sz w:val="20"/>
          <w:szCs w:val="20"/>
        </w:rPr>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rPr>
            </w:pPr>
            <w:r>
              <w:rPr>
                <w:rFonts w:ascii="Tahoma" w:eastAsia="Arial Unicode MS" w:hAnsi="Tahoma" w:cs="Tahoma"/>
                <w:b/>
                <w:bCs/>
                <w:sz w:val="20"/>
                <w:szCs w:val="20"/>
              </w:rPr>
              <w:t>§</w:t>
            </w:r>
            <w:r>
              <w:rPr>
                <w:rFonts w:ascii="Tahoma" w:hAnsi="Tahoma" w:cs="Tahoma"/>
                <w:b/>
                <w:bCs/>
                <w:sz w:val="20"/>
                <w:szCs w:val="20"/>
              </w:rPr>
              <w:t>XI. Informacje o sposobie porozumiewania się Zamawiającego z Wykonawcami</w:t>
            </w:r>
          </w:p>
        </w:tc>
      </w:tr>
    </w:tbl>
    <w:p w:rsidR="00847DB3" w:rsidRDefault="00847DB3">
      <w:pPr>
        <w:pStyle w:val="NormalnyWeb"/>
        <w:spacing w:before="0" w:after="0" w:line="276" w:lineRule="auto"/>
        <w:jc w:val="both"/>
        <w:rPr>
          <w:rFonts w:ascii="Tahoma" w:hAnsi="Tahoma"/>
          <w:sz w:val="20"/>
          <w:szCs w:val="20"/>
        </w:rPr>
      </w:pPr>
    </w:p>
    <w:p w:rsidR="00847DB3" w:rsidRDefault="001961DB">
      <w:pPr>
        <w:pStyle w:val="NormalnyWeb"/>
        <w:spacing w:before="0" w:after="0" w:line="276" w:lineRule="auto"/>
        <w:jc w:val="both"/>
        <w:rPr>
          <w:rFonts w:ascii="Tahoma" w:hAnsi="Tahoma"/>
          <w:sz w:val="20"/>
          <w:szCs w:val="20"/>
        </w:rPr>
      </w:pPr>
      <w:r>
        <w:rPr>
          <w:rFonts w:ascii="Tahoma" w:hAnsi="Tahoma" w:cs="Tahoma"/>
          <w:sz w:val="20"/>
          <w:szCs w:val="20"/>
        </w:rPr>
        <w:t>1.</w:t>
      </w:r>
      <w:r>
        <w:rPr>
          <w:rFonts w:ascii="Tahoma" w:hAnsi="Tahoma" w:cs="Tahoma"/>
          <w:color w:val="000000"/>
          <w:sz w:val="20"/>
          <w:szCs w:val="20"/>
        </w:rPr>
        <w:t>Niniejsze postępowanie prowadzone jest w języku polskim.</w:t>
      </w:r>
    </w:p>
    <w:p w:rsidR="00847DB3" w:rsidRDefault="001961DB">
      <w:pPr>
        <w:pStyle w:val="NormalnyWeb"/>
        <w:spacing w:before="0" w:after="0" w:line="276" w:lineRule="auto"/>
        <w:jc w:val="both"/>
        <w:rPr>
          <w:rFonts w:ascii="Tahoma" w:hAnsi="Tahoma"/>
          <w:sz w:val="20"/>
          <w:szCs w:val="20"/>
        </w:rPr>
      </w:pPr>
      <w:r>
        <w:rPr>
          <w:rFonts w:ascii="Tahoma" w:hAnsi="Tahoma" w:cs="Tahoma"/>
          <w:sz w:val="20"/>
          <w:szCs w:val="20"/>
        </w:rPr>
        <w:t>2. K</w:t>
      </w:r>
      <w:r>
        <w:rPr>
          <w:rFonts w:ascii="Tahoma" w:eastAsia="Arial" w:hAnsi="Tahoma" w:cs="Arial"/>
          <w:color w:val="000000"/>
          <w:sz w:val="20"/>
          <w:szCs w:val="20"/>
        </w:rPr>
        <w:t>omunikacja między zamawiającym a wykonawcami odbywa się zgodnie z wyborem zamawiającego tj.: za pośrednictwem operatora pocztowego w rozumieniu ustawy z dnia 23 listopada 2012 r. – Prawo pocztowe (Dz. U. z 2012 r. poz. 1529 oraz z 2015 r. poz. 1830</w:t>
      </w:r>
      <w:r w:rsidR="009925D1">
        <w:rPr>
          <w:rFonts w:ascii="Tahoma" w:eastAsia="Arial" w:hAnsi="Tahoma" w:cs="Arial"/>
          <w:color w:val="000000"/>
          <w:sz w:val="20"/>
          <w:szCs w:val="20"/>
        </w:rPr>
        <w:t xml:space="preserve"> z </w:t>
      </w:r>
      <w:proofErr w:type="spellStart"/>
      <w:r w:rsidR="009925D1">
        <w:rPr>
          <w:rFonts w:ascii="Tahoma" w:eastAsia="Arial" w:hAnsi="Tahoma" w:cs="Arial"/>
          <w:color w:val="000000"/>
          <w:sz w:val="20"/>
          <w:szCs w:val="20"/>
        </w:rPr>
        <w:t>późn</w:t>
      </w:r>
      <w:proofErr w:type="spellEnd"/>
      <w:r w:rsidR="009925D1">
        <w:rPr>
          <w:rFonts w:ascii="Tahoma" w:eastAsia="Arial" w:hAnsi="Tahoma" w:cs="Arial"/>
          <w:color w:val="000000"/>
          <w:sz w:val="20"/>
          <w:szCs w:val="20"/>
        </w:rPr>
        <w:t>. zm.</w:t>
      </w:r>
      <w:r>
        <w:rPr>
          <w:rFonts w:ascii="Tahoma" w:eastAsia="Arial" w:hAnsi="Tahoma" w:cs="Arial"/>
          <w:color w:val="000000"/>
          <w:sz w:val="20"/>
          <w:szCs w:val="20"/>
        </w:rPr>
        <w:t>), osobiście, za pośrednictwem posłańca, faksu lub przy użyciu środków komunikacji elektronicznej w rozumieniu ustawy z dnia 18 lipca 2002 r. o świadczeniu usług drogą elektroniczną (Dz. U. z 2013 r. poz. 1422, z 2015 r. poz. 1844 oraz z 2016 r. poz. 147 i 615</w:t>
      </w:r>
      <w:r w:rsidR="009925D1">
        <w:rPr>
          <w:rFonts w:ascii="Tahoma" w:eastAsia="Arial" w:hAnsi="Tahoma" w:cs="Arial"/>
          <w:color w:val="000000"/>
          <w:sz w:val="20"/>
          <w:szCs w:val="20"/>
        </w:rPr>
        <w:t xml:space="preserve"> z </w:t>
      </w:r>
      <w:proofErr w:type="spellStart"/>
      <w:r w:rsidR="009925D1">
        <w:rPr>
          <w:rFonts w:ascii="Tahoma" w:eastAsia="Arial" w:hAnsi="Tahoma" w:cs="Arial"/>
          <w:color w:val="000000"/>
          <w:sz w:val="20"/>
          <w:szCs w:val="20"/>
        </w:rPr>
        <w:t>późn</w:t>
      </w:r>
      <w:proofErr w:type="spellEnd"/>
      <w:r w:rsidR="009925D1">
        <w:rPr>
          <w:rFonts w:ascii="Tahoma" w:eastAsia="Arial" w:hAnsi="Tahoma" w:cs="Arial"/>
          <w:color w:val="000000"/>
          <w:sz w:val="20"/>
          <w:szCs w:val="20"/>
        </w:rPr>
        <w:t>. zm.</w:t>
      </w:r>
      <w:r>
        <w:rPr>
          <w:rFonts w:ascii="Tahoma" w:eastAsia="Arial" w:hAnsi="Tahoma" w:cs="Arial"/>
          <w:color w:val="000000"/>
          <w:sz w:val="20"/>
          <w:szCs w:val="20"/>
        </w:rPr>
        <w:t>) z zastrzeżeniem ust. 3. Dane kontaktowe Zamawiającego zostały określone w §I SIWZ oraz ust. 8.</w:t>
      </w:r>
    </w:p>
    <w:p w:rsidR="00847DB3" w:rsidRDefault="001961DB">
      <w:pPr>
        <w:pStyle w:val="NormalnyWeb"/>
        <w:spacing w:before="0" w:after="0" w:line="276" w:lineRule="auto"/>
        <w:jc w:val="both"/>
        <w:rPr>
          <w:rFonts w:ascii="Tahoma" w:eastAsia="Arial" w:hAnsi="Tahoma" w:cs="Arial"/>
          <w:b/>
          <w:bCs/>
          <w:color w:val="000000"/>
          <w:sz w:val="20"/>
          <w:szCs w:val="20"/>
          <w:u w:val="single"/>
        </w:rPr>
      </w:pPr>
      <w:r>
        <w:rPr>
          <w:rFonts w:ascii="Tahoma" w:eastAsia="Arial" w:hAnsi="Tahoma" w:cs="Arial"/>
          <w:b/>
          <w:bCs/>
          <w:color w:val="000000"/>
          <w:sz w:val="20"/>
          <w:szCs w:val="20"/>
          <w:u w:val="single"/>
        </w:rPr>
        <w:t>3. Oferty wraz z załącznikami, oświadczenia i dokumenty o których mowa w § IX oraz pełnomocnictwa składa się w formie pisemnej za pośrednictwem operatora pocztowego, posłańca lub osobiście.</w:t>
      </w:r>
    </w:p>
    <w:p w:rsidR="00847DB3" w:rsidRDefault="001961DB">
      <w:pPr>
        <w:pStyle w:val="Tekstpodstawowy"/>
        <w:autoSpaceDE w:val="0"/>
        <w:spacing w:after="0"/>
        <w:jc w:val="both"/>
        <w:rPr>
          <w:rFonts w:ascii="Tahoma" w:eastAsia="Arial" w:hAnsi="Tahoma" w:cs="Arial"/>
          <w:b/>
          <w:bCs/>
          <w:color w:val="000000"/>
          <w:sz w:val="20"/>
          <w:szCs w:val="20"/>
          <w:u w:val="single"/>
        </w:rPr>
      </w:pPr>
      <w:r>
        <w:rPr>
          <w:rFonts w:ascii="Tahoma" w:eastAsia="Times New Roman" w:hAnsi="Tahoma" w:cs="Tahoma"/>
          <w:color w:val="000000"/>
          <w:sz w:val="20"/>
          <w:szCs w:val="20"/>
        </w:rPr>
        <w:t>4. W przypadku oświadczenia o grupie kapitałowej, o którym mowa w § IX ust 2 SIWZ dopuszcza się drogę elektroniczną na adres e-mail:</w:t>
      </w:r>
      <w:hyperlink r:id="rId8">
        <w:r>
          <w:rPr>
            <w:rStyle w:val="czeinternetowe"/>
            <w:rFonts w:ascii="Tahoma" w:eastAsia="Times New Roman" w:hAnsi="Tahoma" w:cs="Tahoma"/>
            <w:sz w:val="20"/>
            <w:szCs w:val="20"/>
            <w:u w:val="none"/>
          </w:rPr>
          <w:t xml:space="preserve"> zamowienia.publiczne@copernicus.gda.pl </w:t>
        </w:r>
      </w:hyperlink>
      <w:r>
        <w:rPr>
          <w:rFonts w:ascii="Tahoma" w:eastAsia="Times New Roman" w:hAnsi="Tahoma" w:cs="Tahoma"/>
          <w:color w:val="000000"/>
          <w:sz w:val="20"/>
          <w:szCs w:val="20"/>
        </w:rPr>
        <w:t>lub faks pod nr (58) 768 48 29 – z pisemnym potwierdzeniem (za pośrednictwem operatora pocztowego, posłańca lub osobiście).</w:t>
      </w:r>
    </w:p>
    <w:p w:rsidR="00847DB3" w:rsidRDefault="001961DB">
      <w:pPr>
        <w:pStyle w:val="NormalnyWeb"/>
        <w:spacing w:before="0" w:after="0" w:line="276" w:lineRule="auto"/>
        <w:jc w:val="both"/>
        <w:rPr>
          <w:rFonts w:ascii="Tahoma" w:hAnsi="Tahoma"/>
          <w:sz w:val="20"/>
          <w:szCs w:val="20"/>
        </w:rPr>
      </w:pPr>
      <w:r>
        <w:rPr>
          <w:rFonts w:ascii="Tahoma" w:hAnsi="Tahoma" w:cs="Tahoma"/>
          <w:sz w:val="20"/>
          <w:szCs w:val="20"/>
        </w:rPr>
        <w:t>5. J</w:t>
      </w:r>
      <w:r>
        <w:rPr>
          <w:rFonts w:ascii="Tahoma" w:eastAsia="Arial" w:hAnsi="Tahoma" w:cs="Arial"/>
          <w:color w:val="000000"/>
          <w:sz w:val="20"/>
          <w:szCs w:val="20"/>
        </w:rPr>
        <w:t>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847DB3" w:rsidRDefault="001961DB">
      <w:pPr>
        <w:pStyle w:val="NormalnyWeb"/>
        <w:spacing w:before="0" w:after="0" w:line="276" w:lineRule="auto"/>
        <w:jc w:val="both"/>
        <w:rPr>
          <w:rFonts w:ascii="Tahoma" w:hAnsi="Tahoma" w:cs="Tahoma"/>
          <w:sz w:val="20"/>
          <w:szCs w:val="20"/>
        </w:rPr>
      </w:pPr>
      <w:r>
        <w:rPr>
          <w:rFonts w:ascii="Tahoma" w:hAnsi="Tahoma" w:cs="Tahoma"/>
          <w:sz w:val="20"/>
          <w:szCs w:val="20"/>
        </w:rPr>
        <w:t xml:space="preserve">6. Wykonawca może zwrócić się do Zamawiającego o wyjaśnienie treści specyfikacji istotnych warunków zamówienia. Zamawiający udzieli wyjaśnień niezwłocznie, </w:t>
      </w:r>
      <w:r>
        <w:rPr>
          <w:rFonts w:ascii="Tahoma" w:hAnsi="Tahoma" w:cs="Tahoma"/>
          <w:b/>
          <w:bCs/>
          <w:sz w:val="20"/>
          <w:szCs w:val="20"/>
        </w:rPr>
        <w:t>jednak nie później niż na 2 dni</w:t>
      </w:r>
      <w:r>
        <w:rPr>
          <w:rFonts w:ascii="Tahoma" w:hAnsi="Tahoma" w:cs="Tahoma"/>
          <w:sz w:val="20"/>
          <w:szCs w:val="20"/>
        </w:rPr>
        <w:t xml:space="preserve"> przed upływem terminu składania ofert, pod warunkiem, że wniosek o wyjaśnienie treści specyfikacji istotnych warunków zamówienia wpłynie do zamawiającego, nie później niż do końca dnia, w którym upływa połowa terminu składania ofert.</w:t>
      </w:r>
    </w:p>
    <w:p w:rsidR="00847DB3" w:rsidRDefault="001961DB">
      <w:pPr>
        <w:pStyle w:val="NormalnyWeb"/>
        <w:spacing w:before="0" w:after="0" w:line="276" w:lineRule="auto"/>
        <w:jc w:val="both"/>
        <w:rPr>
          <w:rFonts w:ascii="Tahoma" w:hAnsi="Tahoma" w:cs="Tahoma"/>
          <w:sz w:val="20"/>
          <w:szCs w:val="20"/>
        </w:rPr>
      </w:pPr>
      <w:r>
        <w:rPr>
          <w:rFonts w:ascii="Tahoma" w:hAnsi="Tahoma" w:cs="Tahoma"/>
          <w:sz w:val="20"/>
          <w:szCs w:val="20"/>
        </w:rPr>
        <w:t>7. Treść zapytań wraz z wyjaśnieniami zostanie przekazana wszystkim Wykonawcom, którym przekazano SIWZ bez wskazania źródła zapytania oraz zamieszczona na stronie internetowej:</w:t>
      </w:r>
    </w:p>
    <w:p w:rsidR="00847DB3" w:rsidRDefault="001961DB">
      <w:pPr>
        <w:pStyle w:val="NormalnyWeb"/>
        <w:spacing w:before="0" w:after="0" w:line="276" w:lineRule="auto"/>
        <w:jc w:val="both"/>
      </w:pPr>
      <w:r>
        <w:rPr>
          <w:rStyle w:val="czeinternetowe"/>
          <w:rFonts w:ascii="Tahoma" w:hAnsi="Tahoma" w:cs="Tahoma"/>
          <w:b/>
          <w:bCs/>
          <w:sz w:val="20"/>
          <w:szCs w:val="20"/>
          <w:u w:val="none"/>
        </w:rPr>
        <w:t>https://bip.copernicus.gda.pl</w:t>
      </w:r>
    </w:p>
    <w:p w:rsidR="00847DB3" w:rsidRDefault="001961DB">
      <w:pPr>
        <w:spacing w:after="0"/>
        <w:jc w:val="both"/>
        <w:rPr>
          <w:rFonts w:ascii="Tahoma" w:hAnsi="Tahoma" w:cs="Tahoma"/>
          <w:sz w:val="20"/>
          <w:szCs w:val="20"/>
        </w:rPr>
      </w:pPr>
      <w:r>
        <w:rPr>
          <w:rFonts w:ascii="Tahoma" w:hAnsi="Tahoma" w:cs="Tahoma"/>
          <w:sz w:val="20"/>
          <w:szCs w:val="20"/>
        </w:rPr>
        <w:t>8. W przypadku rozbieżności pomiędzy treścią SIWZ a treścią udzielonych odpowiedzi/wyjaśnień, jako obowiązującą należy przyjąć treść pisma zawierającego późniejsze oświadczenie Zamawiającego.</w:t>
      </w:r>
    </w:p>
    <w:p w:rsidR="00847DB3" w:rsidRDefault="001961DB">
      <w:pPr>
        <w:pStyle w:val="NormalnyWeb"/>
        <w:spacing w:before="0" w:after="0" w:line="276" w:lineRule="auto"/>
        <w:jc w:val="both"/>
        <w:rPr>
          <w:rFonts w:ascii="Tahoma" w:hAnsi="Tahoma" w:cs="Tahoma"/>
          <w:sz w:val="20"/>
          <w:szCs w:val="20"/>
        </w:rPr>
      </w:pPr>
      <w:r>
        <w:rPr>
          <w:rFonts w:ascii="Tahoma" w:hAnsi="Tahoma" w:cs="Tahoma"/>
          <w:sz w:val="20"/>
          <w:szCs w:val="20"/>
        </w:rPr>
        <w:t>9. Osobą uprawnioną do bezpośredniego kontaktowania się z Wykonawcami jest:</w:t>
      </w:r>
    </w:p>
    <w:p w:rsidR="00847DB3" w:rsidRDefault="001961DB">
      <w:pPr>
        <w:spacing w:after="0"/>
        <w:ind w:right="380"/>
        <w:jc w:val="both"/>
        <w:rPr>
          <w:rFonts w:ascii="Tahoma" w:hAnsi="Tahoma" w:cs="Tahoma"/>
          <w:sz w:val="20"/>
          <w:szCs w:val="20"/>
        </w:rPr>
      </w:pPr>
      <w:r>
        <w:rPr>
          <w:rFonts w:ascii="Tahoma" w:hAnsi="Tahoma" w:cs="Tahoma"/>
          <w:sz w:val="20"/>
          <w:szCs w:val="20"/>
        </w:rPr>
        <w:t xml:space="preserve">w sprawach formalno-prawnych: </w:t>
      </w:r>
      <w:r w:rsidR="00AA05F7">
        <w:rPr>
          <w:rFonts w:ascii="Tahoma" w:hAnsi="Tahoma" w:cs="Tahoma"/>
          <w:sz w:val="20"/>
          <w:szCs w:val="20"/>
        </w:rPr>
        <w:t>Rafał Szczęsny</w:t>
      </w:r>
      <w:r>
        <w:rPr>
          <w:rFonts w:ascii="Tahoma" w:hAnsi="Tahoma" w:cs="Tahoma"/>
          <w:sz w:val="20"/>
          <w:szCs w:val="20"/>
        </w:rPr>
        <w:t xml:space="preserve"> </w:t>
      </w:r>
    </w:p>
    <w:p w:rsidR="00847DB3" w:rsidRDefault="001961DB">
      <w:pPr>
        <w:spacing w:after="0"/>
        <w:ind w:right="381"/>
        <w:jc w:val="both"/>
      </w:pPr>
      <w:proofErr w:type="spellStart"/>
      <w:r>
        <w:rPr>
          <w:rFonts w:ascii="Tahoma" w:hAnsi="Tahoma" w:cs="Tahoma"/>
          <w:sz w:val="20"/>
          <w:szCs w:val="20"/>
          <w:lang w:val="de-DE"/>
        </w:rPr>
        <w:t>e-mail</w:t>
      </w:r>
      <w:proofErr w:type="spellEnd"/>
      <w:r>
        <w:rPr>
          <w:rFonts w:ascii="Tahoma" w:hAnsi="Tahoma" w:cs="Tahoma"/>
          <w:sz w:val="20"/>
          <w:szCs w:val="20"/>
          <w:lang w:val="de-DE"/>
        </w:rPr>
        <w:t xml:space="preserve">: </w:t>
      </w:r>
      <w:r>
        <w:rPr>
          <w:rStyle w:val="czeinternetowe"/>
          <w:rFonts w:ascii="Tahoma" w:hAnsi="Tahoma" w:cs="Tahoma"/>
          <w:b/>
          <w:bCs/>
          <w:sz w:val="20"/>
          <w:szCs w:val="20"/>
          <w:u w:val="none"/>
          <w:lang w:val="de-DE"/>
        </w:rPr>
        <w:t>zamowienia.publiczne@copernicus.gda.pl</w:t>
      </w:r>
    </w:p>
    <w:p w:rsidR="00AA05F7" w:rsidRDefault="001961DB">
      <w:pPr>
        <w:spacing w:after="0"/>
        <w:ind w:right="380"/>
        <w:jc w:val="both"/>
        <w:rPr>
          <w:rFonts w:ascii="Tahoma" w:hAnsi="Tahoma" w:cs="Tahoma"/>
          <w:sz w:val="20"/>
          <w:szCs w:val="20"/>
        </w:rPr>
      </w:pPr>
      <w:r>
        <w:rPr>
          <w:rFonts w:ascii="Tahoma" w:hAnsi="Tahoma" w:cs="Tahoma"/>
          <w:sz w:val="20"/>
          <w:szCs w:val="20"/>
        </w:rPr>
        <w:t xml:space="preserve">w sprawach merytorycznych: Paweł Łokietek </w:t>
      </w:r>
    </w:p>
    <w:p w:rsidR="00847DB3" w:rsidRDefault="001961DB">
      <w:pPr>
        <w:spacing w:after="0"/>
        <w:ind w:right="380"/>
        <w:jc w:val="both"/>
      </w:pPr>
      <w:proofErr w:type="spellStart"/>
      <w:r>
        <w:rPr>
          <w:rFonts w:ascii="Tahoma" w:hAnsi="Tahoma" w:cs="Tahoma"/>
          <w:sz w:val="20"/>
          <w:szCs w:val="20"/>
          <w:lang w:val="de-DE"/>
        </w:rPr>
        <w:t>e-mail</w:t>
      </w:r>
      <w:proofErr w:type="spellEnd"/>
      <w:r>
        <w:rPr>
          <w:rFonts w:ascii="Tahoma" w:hAnsi="Tahoma" w:cs="Tahoma"/>
          <w:sz w:val="20"/>
          <w:szCs w:val="20"/>
          <w:lang w:val="de-DE"/>
        </w:rPr>
        <w:t xml:space="preserve">: </w:t>
      </w:r>
      <w:r>
        <w:rPr>
          <w:rStyle w:val="czeinternetowe"/>
          <w:rFonts w:ascii="Tahoma" w:hAnsi="Tahoma" w:cs="Tahoma"/>
          <w:b/>
          <w:bCs/>
          <w:sz w:val="20"/>
          <w:szCs w:val="20"/>
          <w:u w:val="none"/>
          <w:lang w:val="de-DE"/>
        </w:rPr>
        <w:t>zamowienia.publiczne@copernicus.gda.pl</w:t>
      </w:r>
    </w:p>
    <w:p w:rsidR="00847DB3" w:rsidRDefault="00847DB3">
      <w:pPr>
        <w:pStyle w:val="NormalnyWeb"/>
        <w:spacing w:before="0" w:after="0" w:line="276" w:lineRule="auto"/>
        <w:jc w:val="both"/>
        <w:rPr>
          <w:rFonts w:ascii="Tahoma" w:hAnsi="Tahoma" w:cs="Tahoma"/>
          <w:b/>
          <w:bCs/>
          <w:sz w:val="20"/>
          <w:szCs w:val="20"/>
        </w:rPr>
      </w:pPr>
    </w:p>
    <w:p w:rsidR="00847DB3" w:rsidRDefault="00847DB3">
      <w:pPr>
        <w:pStyle w:val="NormalnyWeb"/>
        <w:spacing w:before="0" w:after="0" w:line="276" w:lineRule="auto"/>
        <w:jc w:val="both"/>
        <w:rPr>
          <w:rFonts w:ascii="Tahoma" w:hAnsi="Tahoma" w:cs="Tahoma"/>
          <w:b/>
          <w:bCs/>
          <w:sz w:val="20"/>
          <w:szCs w:val="20"/>
        </w:rPr>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keepNext/>
              <w:shd w:val="clear" w:color="auto" w:fill="CCCCCC"/>
              <w:spacing w:before="0" w:after="0" w:line="276" w:lineRule="auto"/>
              <w:jc w:val="center"/>
              <w:rPr>
                <w:rFonts w:ascii="Tahoma" w:hAnsi="Tahoma"/>
              </w:rPr>
            </w:pPr>
            <w:r>
              <w:rPr>
                <w:rFonts w:ascii="Tahoma" w:eastAsia="Arial Unicode MS" w:hAnsi="Tahoma" w:cs="Tahoma"/>
                <w:b/>
                <w:bCs/>
                <w:sz w:val="20"/>
                <w:szCs w:val="20"/>
              </w:rPr>
              <w:t>§</w:t>
            </w:r>
            <w:r>
              <w:rPr>
                <w:rFonts w:ascii="Tahoma" w:hAnsi="Tahoma" w:cs="Tahoma"/>
                <w:b/>
                <w:bCs/>
                <w:sz w:val="20"/>
                <w:szCs w:val="20"/>
              </w:rPr>
              <w:t>XII. Wymagania dotyczące wadium</w:t>
            </w:r>
          </w:p>
        </w:tc>
      </w:tr>
    </w:tbl>
    <w:p w:rsidR="00847DB3" w:rsidRDefault="00847DB3">
      <w:pPr>
        <w:tabs>
          <w:tab w:val="left" w:pos="0"/>
        </w:tabs>
        <w:spacing w:after="0" w:line="200" w:lineRule="atLeast"/>
      </w:pPr>
    </w:p>
    <w:p w:rsidR="00847DB3" w:rsidRDefault="001961DB">
      <w:pPr>
        <w:tabs>
          <w:tab w:val="left" w:pos="0"/>
        </w:tabs>
        <w:spacing w:after="0" w:line="200" w:lineRule="atLeast"/>
        <w:jc w:val="both"/>
        <w:rPr>
          <w:rFonts w:ascii="Tahoma" w:hAnsi="Tahoma"/>
        </w:rPr>
      </w:pPr>
      <w:r>
        <w:rPr>
          <w:rFonts w:ascii="Tahoma" w:hAnsi="Tahoma" w:cs="Tahoma"/>
          <w:sz w:val="20"/>
          <w:szCs w:val="20"/>
        </w:rPr>
        <w:t xml:space="preserve">1.  Zamawiający wymaga wniesienia wadium  w kwocie </w:t>
      </w:r>
      <w:r>
        <w:rPr>
          <w:rFonts w:ascii="Tahoma" w:hAnsi="Tahoma" w:cs="Tahoma"/>
          <w:b/>
          <w:sz w:val="20"/>
          <w:szCs w:val="20"/>
        </w:rPr>
        <w:t xml:space="preserve">10.000,00 PLN </w:t>
      </w:r>
      <w:r>
        <w:rPr>
          <w:rFonts w:ascii="Tahoma" w:hAnsi="Tahoma" w:cs="Tahoma"/>
          <w:sz w:val="20"/>
          <w:szCs w:val="20"/>
        </w:rPr>
        <w:t>(dziesięć tysięcy PLN)</w:t>
      </w:r>
    </w:p>
    <w:p w:rsidR="00847DB3" w:rsidRDefault="00847DB3">
      <w:pPr>
        <w:tabs>
          <w:tab w:val="left" w:pos="0"/>
        </w:tabs>
        <w:spacing w:after="0" w:line="200" w:lineRule="atLeast"/>
        <w:jc w:val="both"/>
        <w:rPr>
          <w:rFonts w:ascii="Tahoma" w:hAnsi="Tahoma" w:cs="Tahoma"/>
          <w:b/>
          <w:bCs/>
          <w:sz w:val="20"/>
          <w:szCs w:val="20"/>
        </w:rPr>
      </w:pPr>
    </w:p>
    <w:p w:rsidR="00847DB3" w:rsidRDefault="001961DB">
      <w:pPr>
        <w:pStyle w:val="Tekstpodstawowy"/>
        <w:spacing w:after="0"/>
        <w:jc w:val="both"/>
        <w:rPr>
          <w:rFonts w:ascii="Tahoma" w:hAnsi="Tahoma"/>
        </w:rPr>
      </w:pPr>
      <w:r>
        <w:rPr>
          <w:rFonts w:ascii="Tahoma" w:hAnsi="Tahoma" w:cs="Tahoma"/>
          <w:sz w:val="20"/>
          <w:szCs w:val="20"/>
        </w:rPr>
        <w:t>2.</w:t>
      </w:r>
      <w:r>
        <w:rPr>
          <w:rFonts w:ascii="Tahoma" w:hAnsi="Tahoma" w:cs="Tahoma"/>
          <w:b/>
          <w:sz w:val="20"/>
          <w:szCs w:val="20"/>
        </w:rPr>
        <w:t xml:space="preserve"> </w:t>
      </w:r>
      <w:r>
        <w:rPr>
          <w:rFonts w:ascii="Tahoma" w:hAnsi="Tahoma" w:cs="Tahoma"/>
          <w:sz w:val="20"/>
          <w:szCs w:val="20"/>
        </w:rPr>
        <w:t>Wadium winno zostać wniesione przed upływem terminu składania ofert i musi być udzielane do końca terminu związania ofertą.</w:t>
      </w:r>
    </w:p>
    <w:p w:rsidR="00847DB3" w:rsidRDefault="00847DB3">
      <w:pPr>
        <w:pStyle w:val="Tekstpodstawowy"/>
        <w:spacing w:after="0"/>
        <w:jc w:val="both"/>
        <w:rPr>
          <w:rFonts w:ascii="Tahoma" w:hAnsi="Tahoma" w:cs="Tahoma"/>
          <w:sz w:val="20"/>
          <w:szCs w:val="20"/>
        </w:rPr>
      </w:pPr>
    </w:p>
    <w:p w:rsidR="00847DB3" w:rsidRDefault="001961DB">
      <w:pPr>
        <w:pStyle w:val="Tekstpodstawowy"/>
        <w:spacing w:after="0"/>
        <w:jc w:val="both"/>
        <w:rPr>
          <w:rFonts w:ascii="Tahoma" w:hAnsi="Tahoma" w:cs="Tahoma"/>
          <w:sz w:val="20"/>
          <w:szCs w:val="20"/>
        </w:rPr>
      </w:pPr>
      <w:r>
        <w:rPr>
          <w:rFonts w:ascii="Tahoma" w:hAnsi="Tahoma" w:cs="Tahoma"/>
          <w:sz w:val="20"/>
          <w:szCs w:val="20"/>
        </w:rPr>
        <w:t>3. Wykonawca  może wnieść wadium  w jednej lub kilku następujących formach:</w:t>
      </w:r>
    </w:p>
    <w:p w:rsidR="00847DB3" w:rsidRDefault="001961DB">
      <w:pPr>
        <w:pStyle w:val="Tekstpodstawowy"/>
        <w:spacing w:after="0"/>
        <w:jc w:val="both"/>
        <w:rPr>
          <w:rFonts w:ascii="Tahoma" w:hAnsi="Tahoma"/>
        </w:rPr>
      </w:pPr>
      <w:r>
        <w:rPr>
          <w:rFonts w:ascii="Tahoma" w:hAnsi="Tahoma" w:cs="Tahoma"/>
          <w:color w:val="000000"/>
          <w:sz w:val="20"/>
          <w:szCs w:val="20"/>
        </w:rPr>
        <w:t xml:space="preserve">1) pieniądzu przelewem na rachunek bankowy zamawiającego </w:t>
      </w:r>
      <w:r>
        <w:rPr>
          <w:rFonts w:ascii="Tahoma" w:hAnsi="Tahoma" w:cs="Tahoma"/>
          <w:sz w:val="20"/>
          <w:szCs w:val="20"/>
        </w:rPr>
        <w:t xml:space="preserve">nr konta: </w:t>
      </w:r>
    </w:p>
    <w:p w:rsidR="00847DB3" w:rsidRDefault="001961DB">
      <w:pPr>
        <w:spacing w:after="0"/>
        <w:jc w:val="both"/>
        <w:rPr>
          <w:rFonts w:ascii="Tahoma" w:hAnsi="Tahoma"/>
        </w:rPr>
      </w:pPr>
      <w:r>
        <w:rPr>
          <w:rFonts w:ascii="Tahoma" w:eastAsia="Arial" w:hAnsi="Tahoma" w:cs="Tahoma"/>
          <w:b/>
          <w:bCs/>
          <w:iCs/>
          <w:sz w:val="20"/>
          <w:szCs w:val="24"/>
        </w:rPr>
        <w:t>PKO BANK POLSKI</w:t>
      </w:r>
      <w:r>
        <w:rPr>
          <w:rFonts w:ascii="Tahoma" w:eastAsia="Arial" w:hAnsi="Tahoma" w:cs="Tahoma"/>
          <w:b/>
          <w:bCs/>
          <w:iCs/>
          <w:sz w:val="20"/>
        </w:rPr>
        <w:t>:  18 1440 1101 0000 0000 1114 3938</w:t>
      </w:r>
      <w:r>
        <w:rPr>
          <w:rFonts w:ascii="Tahoma" w:eastAsia="Arial" w:hAnsi="Tahoma" w:cs="Tahoma"/>
          <w:b/>
          <w:bCs/>
          <w:iCs/>
          <w:sz w:val="20"/>
          <w:szCs w:val="24"/>
        </w:rPr>
        <w:t xml:space="preserve"> </w:t>
      </w:r>
      <w:r>
        <w:rPr>
          <w:rFonts w:ascii="Tahoma" w:eastAsia="Arial" w:hAnsi="Tahoma" w:cs="Tahoma"/>
          <w:sz w:val="20"/>
        </w:rPr>
        <w:t>z dopiskiem „</w:t>
      </w:r>
      <w:r>
        <w:rPr>
          <w:rFonts w:ascii="Tahoma" w:eastAsia="Arial" w:hAnsi="Tahoma" w:cs="Tahoma"/>
          <w:b/>
          <w:bCs/>
          <w:sz w:val="20"/>
        </w:rPr>
        <w:t>W</w:t>
      </w:r>
      <w:r w:rsidR="001205AF">
        <w:rPr>
          <w:rFonts w:ascii="Tahoma" w:eastAsia="Arial" w:hAnsi="Tahoma" w:cs="Tahoma"/>
          <w:b/>
          <w:bCs/>
          <w:sz w:val="20"/>
        </w:rPr>
        <w:t>adium do postępowania D10.251.5.R.2020</w:t>
      </w:r>
      <w:r>
        <w:rPr>
          <w:rFonts w:ascii="Tahoma" w:eastAsia="Arial" w:hAnsi="Tahoma" w:cs="Tahoma"/>
          <w:sz w:val="20"/>
        </w:rPr>
        <w:t xml:space="preserve"> ”</w:t>
      </w:r>
    </w:p>
    <w:p w:rsidR="00847DB3" w:rsidRDefault="001961DB">
      <w:pPr>
        <w:spacing w:after="0"/>
        <w:jc w:val="both"/>
        <w:rPr>
          <w:rFonts w:ascii="Tahoma" w:eastAsia="Arial" w:hAnsi="Tahoma" w:cs="Tahoma"/>
          <w:sz w:val="20"/>
        </w:rPr>
      </w:pPr>
      <w:r>
        <w:rPr>
          <w:rFonts w:ascii="Tahoma" w:eastAsia="Arial" w:hAnsi="Tahoma" w:cs="Tahoma"/>
          <w:sz w:val="20"/>
        </w:rPr>
        <w:t>Dowodem wniesienia wadium będzie potwierdzony przez bank odcinek polecenia dokonania przelewu lub wydruk przelewu elektronicznego, przy czym w terminie określonym dla wniesienia wadium środki powinny znaleźć się na rachunku bankowym Zamawiającego. Kserokopię potwierdzenia dokonanego przelewu należy dołączyć do oferty.</w:t>
      </w:r>
    </w:p>
    <w:p w:rsidR="00847DB3" w:rsidRDefault="001961DB">
      <w:pPr>
        <w:pStyle w:val="Tekstpodstawowy"/>
        <w:tabs>
          <w:tab w:val="left" w:pos="450"/>
        </w:tabs>
        <w:spacing w:after="0"/>
        <w:jc w:val="both"/>
        <w:rPr>
          <w:rFonts w:ascii="Tahoma" w:hAnsi="Tahoma" w:cs="Tahoma"/>
          <w:color w:val="000000"/>
          <w:sz w:val="20"/>
          <w:szCs w:val="20"/>
        </w:rPr>
      </w:pPr>
      <w:r>
        <w:rPr>
          <w:rFonts w:ascii="Tahoma" w:hAnsi="Tahoma" w:cs="Tahoma"/>
          <w:color w:val="000000"/>
          <w:sz w:val="20"/>
          <w:szCs w:val="20"/>
        </w:rPr>
        <w:t>2) poręczeniach bankowych lub poręczeniach spółdzielczej kasy oszczędnościowo-kredytowej, z tym, że poręczenie kasy jest zawsze poręczeniem pieniężnym,</w:t>
      </w:r>
    </w:p>
    <w:p w:rsidR="00847DB3" w:rsidRDefault="001961DB">
      <w:pPr>
        <w:pStyle w:val="Tekstpodstawowy"/>
        <w:tabs>
          <w:tab w:val="left" w:pos="450"/>
        </w:tabs>
        <w:spacing w:after="0"/>
        <w:jc w:val="both"/>
        <w:rPr>
          <w:rFonts w:ascii="Tahoma" w:hAnsi="Tahoma" w:cs="Tahoma"/>
          <w:color w:val="000000"/>
          <w:sz w:val="20"/>
          <w:szCs w:val="20"/>
        </w:rPr>
      </w:pPr>
      <w:r>
        <w:rPr>
          <w:rFonts w:ascii="Tahoma" w:hAnsi="Tahoma" w:cs="Tahoma"/>
          <w:color w:val="000000"/>
          <w:sz w:val="20"/>
          <w:szCs w:val="20"/>
        </w:rPr>
        <w:t>3) gwarancjach bankowych,</w:t>
      </w:r>
    </w:p>
    <w:p w:rsidR="00847DB3" w:rsidRDefault="001961DB">
      <w:pPr>
        <w:pStyle w:val="Tekstpodstawowy"/>
        <w:tabs>
          <w:tab w:val="left" w:pos="450"/>
        </w:tabs>
        <w:spacing w:after="0"/>
        <w:jc w:val="both"/>
        <w:rPr>
          <w:rFonts w:ascii="Tahoma" w:hAnsi="Tahoma" w:cs="Tahoma"/>
          <w:color w:val="000000"/>
          <w:sz w:val="20"/>
          <w:szCs w:val="20"/>
        </w:rPr>
      </w:pPr>
      <w:r>
        <w:rPr>
          <w:rFonts w:ascii="Tahoma" w:hAnsi="Tahoma" w:cs="Tahoma"/>
          <w:color w:val="000000"/>
          <w:sz w:val="20"/>
          <w:szCs w:val="20"/>
        </w:rPr>
        <w:t>4) gwarancjach ubezpieczeniowych,</w:t>
      </w:r>
    </w:p>
    <w:p w:rsidR="00847DB3" w:rsidRDefault="001961DB">
      <w:pPr>
        <w:pStyle w:val="Tekstpodstawowy"/>
        <w:tabs>
          <w:tab w:val="left" w:pos="450"/>
        </w:tabs>
        <w:spacing w:after="0"/>
        <w:jc w:val="both"/>
        <w:rPr>
          <w:rFonts w:ascii="Tahoma" w:hAnsi="Tahoma" w:cs="Tahoma"/>
          <w:sz w:val="20"/>
          <w:szCs w:val="20"/>
        </w:rPr>
      </w:pPr>
      <w:r>
        <w:rPr>
          <w:rFonts w:ascii="Tahoma" w:hAnsi="Tahoma" w:cs="Tahoma"/>
          <w:sz w:val="20"/>
          <w:szCs w:val="20"/>
        </w:rPr>
        <w:t xml:space="preserve">5) poręczeniach udzielonych przez podmioty o których mowa w art. 6b ust 5 pkt 2 ustawy z dnia 9 listopada 2000 r. o utworzeniu Polskiej Agencji Rozwoju Przedsiębiorczości(Dz.U. Z 2007 r. Nr 42, poz.275, z </w:t>
      </w:r>
      <w:proofErr w:type="spellStart"/>
      <w:r>
        <w:rPr>
          <w:rFonts w:ascii="Tahoma" w:hAnsi="Tahoma" w:cs="Tahoma"/>
          <w:sz w:val="20"/>
          <w:szCs w:val="20"/>
        </w:rPr>
        <w:t>późn</w:t>
      </w:r>
      <w:proofErr w:type="spellEnd"/>
      <w:r>
        <w:rPr>
          <w:rFonts w:ascii="Tahoma" w:hAnsi="Tahoma" w:cs="Tahoma"/>
          <w:sz w:val="20"/>
          <w:szCs w:val="20"/>
        </w:rPr>
        <w:t>. zm.)</w:t>
      </w:r>
    </w:p>
    <w:p w:rsidR="00847DB3" w:rsidRDefault="00847DB3">
      <w:pPr>
        <w:pStyle w:val="Tekstpodstawowy"/>
        <w:tabs>
          <w:tab w:val="left" w:pos="450"/>
        </w:tabs>
        <w:spacing w:after="0"/>
        <w:jc w:val="both"/>
        <w:rPr>
          <w:rFonts w:ascii="Tahoma" w:hAnsi="Tahoma" w:cs="Tahoma"/>
          <w:sz w:val="20"/>
          <w:szCs w:val="20"/>
        </w:rPr>
      </w:pPr>
    </w:p>
    <w:p w:rsidR="00847DB3" w:rsidRDefault="001961DB">
      <w:pPr>
        <w:pStyle w:val="pkt1"/>
        <w:tabs>
          <w:tab w:val="left" w:pos="0"/>
        </w:tabs>
        <w:spacing w:before="0" w:after="0"/>
        <w:ind w:left="0" w:firstLine="0"/>
        <w:rPr>
          <w:rFonts w:ascii="Tahoma" w:hAnsi="Tahoma"/>
        </w:rPr>
      </w:pPr>
      <w:r>
        <w:rPr>
          <w:rFonts w:ascii="Tahoma" w:hAnsi="Tahoma" w:cs="Calibri"/>
        </w:rPr>
        <w:t xml:space="preserve">4. W przypadku wniesienia wadium w formach wymienionych w </w:t>
      </w:r>
      <w:r>
        <w:rPr>
          <w:rFonts w:ascii="Tahoma" w:eastAsia="Calibri" w:hAnsi="Tahoma" w:cs="Calibri"/>
        </w:rPr>
        <w:t>§</w:t>
      </w:r>
      <w:r>
        <w:rPr>
          <w:rFonts w:ascii="Tahoma" w:hAnsi="Tahoma" w:cs="Calibri"/>
        </w:rPr>
        <w:t xml:space="preserve"> XII ust. 3 pkt. 3.2 – 3.5 stosowny </w:t>
      </w:r>
      <w:r>
        <w:rPr>
          <w:rFonts w:ascii="Tahoma" w:hAnsi="Tahoma" w:cs="Calibri"/>
          <w:u w:val="single"/>
        </w:rPr>
        <w:t>oryginał  dokumentu</w:t>
      </w:r>
      <w:r>
        <w:rPr>
          <w:rFonts w:ascii="Tahoma" w:hAnsi="Tahoma" w:cs="Calibri"/>
        </w:rPr>
        <w:t xml:space="preserve"> należy dołączyć do oferty.</w:t>
      </w:r>
    </w:p>
    <w:p w:rsidR="00847DB3" w:rsidRDefault="00847DB3">
      <w:pPr>
        <w:widowControl w:val="0"/>
        <w:autoSpaceDE w:val="0"/>
        <w:spacing w:after="0"/>
        <w:jc w:val="both"/>
        <w:rPr>
          <w:rFonts w:ascii="Tahoma" w:eastAsia="Calibri" w:hAnsi="Tahoma" w:cs="Tahoma"/>
          <w:color w:val="000000"/>
          <w:sz w:val="20"/>
          <w:szCs w:val="20"/>
        </w:rPr>
      </w:pPr>
    </w:p>
    <w:p w:rsidR="00847DB3" w:rsidRDefault="001961DB">
      <w:pPr>
        <w:widowControl w:val="0"/>
        <w:autoSpaceDE w:val="0"/>
        <w:spacing w:after="0"/>
        <w:jc w:val="both"/>
        <w:rPr>
          <w:rFonts w:ascii="Tahoma" w:eastAsia="Calibri" w:hAnsi="Tahoma" w:cs="Tahoma"/>
          <w:color w:val="000000"/>
          <w:sz w:val="20"/>
          <w:szCs w:val="20"/>
        </w:rPr>
      </w:pPr>
      <w:r>
        <w:rPr>
          <w:rFonts w:ascii="Tahoma" w:eastAsia="Calibri" w:hAnsi="Tahoma" w:cs="Tahoma"/>
          <w:color w:val="000000"/>
          <w:sz w:val="20"/>
          <w:szCs w:val="20"/>
        </w:rPr>
        <w:t xml:space="preserve">5. Z treści gwarancji (poręczenia) winno wynikać bezwarunkowe, na każde pisemne żądanie zgłoszone przez Zamawiającego w terminie związania ofertą – zobowiązanie gwaranta (poręczyciela) do wypłaty Zamawiającemu pełnej kwoty wadium w okolicznościach określonych w przepisie art. 46 ustawy </w:t>
      </w:r>
      <w:proofErr w:type="spellStart"/>
      <w:r>
        <w:rPr>
          <w:rFonts w:ascii="Tahoma" w:eastAsia="Calibri" w:hAnsi="Tahoma" w:cs="Tahoma"/>
          <w:color w:val="000000"/>
          <w:sz w:val="20"/>
          <w:szCs w:val="20"/>
        </w:rPr>
        <w:t>Pzp</w:t>
      </w:r>
      <w:proofErr w:type="spellEnd"/>
      <w:r>
        <w:rPr>
          <w:rFonts w:ascii="Tahoma" w:eastAsia="Calibri" w:hAnsi="Tahoma" w:cs="Tahoma"/>
          <w:color w:val="000000"/>
          <w:sz w:val="20"/>
          <w:szCs w:val="20"/>
        </w:rPr>
        <w:t>.</w:t>
      </w:r>
    </w:p>
    <w:p w:rsidR="00847DB3" w:rsidRDefault="00847DB3">
      <w:pPr>
        <w:widowControl w:val="0"/>
        <w:autoSpaceDE w:val="0"/>
        <w:spacing w:after="0"/>
        <w:jc w:val="both"/>
        <w:rPr>
          <w:rFonts w:ascii="Tahoma" w:eastAsia="Times New Roman" w:hAnsi="Tahoma" w:cs="Tahoma"/>
          <w:color w:val="000000"/>
          <w:sz w:val="20"/>
          <w:szCs w:val="20"/>
        </w:rPr>
      </w:pPr>
    </w:p>
    <w:p w:rsidR="00847DB3" w:rsidRDefault="001961DB">
      <w:pPr>
        <w:pStyle w:val="Default"/>
        <w:jc w:val="both"/>
        <w:rPr>
          <w:rFonts w:ascii="Tahoma" w:eastAsia="Times New Roman" w:hAnsi="Tahoma" w:cs="Calibri"/>
          <w:sz w:val="20"/>
          <w:szCs w:val="20"/>
        </w:rPr>
      </w:pPr>
      <w:r>
        <w:rPr>
          <w:rFonts w:ascii="Tahoma" w:eastAsia="Times New Roman" w:hAnsi="Tahoma" w:cs="Calibri"/>
          <w:sz w:val="20"/>
          <w:szCs w:val="20"/>
        </w:rPr>
        <w:t xml:space="preserve">6. Zwrot wadium - Zamawiający zwróci niezwłocznie wadium według zasad określonych w art. 46 ust. 1, 1a, 2, 4 Ustawy </w:t>
      </w:r>
      <w:proofErr w:type="spellStart"/>
      <w:r>
        <w:rPr>
          <w:rFonts w:ascii="Tahoma" w:eastAsia="Times New Roman" w:hAnsi="Tahoma" w:cs="Calibri"/>
          <w:sz w:val="20"/>
          <w:szCs w:val="20"/>
        </w:rPr>
        <w:t>Pzp</w:t>
      </w:r>
      <w:proofErr w:type="spellEnd"/>
      <w:r>
        <w:rPr>
          <w:rFonts w:ascii="Tahoma" w:eastAsia="Times New Roman" w:hAnsi="Tahoma" w:cs="Calibri"/>
          <w:sz w:val="20"/>
          <w:szCs w:val="20"/>
        </w:rPr>
        <w:t xml:space="preserve">. </w:t>
      </w:r>
    </w:p>
    <w:p w:rsidR="00847DB3" w:rsidRDefault="00847DB3">
      <w:pPr>
        <w:pStyle w:val="Default"/>
        <w:jc w:val="both"/>
        <w:rPr>
          <w:rFonts w:ascii="Tahoma" w:hAnsi="Tahoma" w:cs="Calibri"/>
          <w:sz w:val="20"/>
          <w:szCs w:val="20"/>
        </w:rPr>
      </w:pPr>
    </w:p>
    <w:p w:rsidR="00847DB3" w:rsidRDefault="001961DB">
      <w:pPr>
        <w:pStyle w:val="Default"/>
        <w:jc w:val="both"/>
        <w:rPr>
          <w:rFonts w:ascii="Tahoma" w:eastAsia="Times New Roman" w:hAnsi="Tahoma" w:cs="Calibri"/>
          <w:sz w:val="20"/>
          <w:szCs w:val="20"/>
        </w:rPr>
      </w:pPr>
      <w:r>
        <w:rPr>
          <w:rFonts w:ascii="Tahoma" w:eastAsia="Times New Roman" w:hAnsi="Tahoma" w:cs="Calibri"/>
          <w:sz w:val="20"/>
          <w:szCs w:val="20"/>
        </w:rPr>
        <w:t xml:space="preserve">7. Utrata wadium - Zamawiający zatrzymuje wadium wraz z odsetkami według zasad określonych w art. 46 ust. 4a-5 Ustawy </w:t>
      </w:r>
      <w:proofErr w:type="spellStart"/>
      <w:r>
        <w:rPr>
          <w:rFonts w:ascii="Tahoma" w:eastAsia="Times New Roman" w:hAnsi="Tahoma" w:cs="Calibri"/>
          <w:sz w:val="20"/>
          <w:szCs w:val="20"/>
        </w:rPr>
        <w:t>Pzp</w:t>
      </w:r>
      <w:proofErr w:type="spellEnd"/>
      <w:r>
        <w:rPr>
          <w:rFonts w:ascii="Tahoma" w:eastAsia="Times New Roman" w:hAnsi="Tahoma" w:cs="Calibri"/>
          <w:sz w:val="20"/>
          <w:szCs w:val="20"/>
        </w:rPr>
        <w:t>.</w:t>
      </w:r>
    </w:p>
    <w:p w:rsidR="00847DB3" w:rsidRDefault="00847DB3">
      <w:pPr>
        <w:pStyle w:val="Tekstpodstawowy"/>
        <w:tabs>
          <w:tab w:val="left" w:pos="0"/>
        </w:tabs>
        <w:spacing w:after="0" w:line="200" w:lineRule="atLeast"/>
        <w:jc w:val="both"/>
        <w:rPr>
          <w:rFonts w:ascii="Tahoma" w:hAnsi="Tahoma" w:cs="Tahoma"/>
        </w:rPr>
      </w:pPr>
    </w:p>
    <w:p w:rsidR="00847DB3" w:rsidRDefault="00847DB3">
      <w:pPr>
        <w:pStyle w:val="Tekstpodstawowy"/>
        <w:tabs>
          <w:tab w:val="left" w:pos="0"/>
        </w:tabs>
        <w:spacing w:after="0" w:line="200" w:lineRule="atLeast"/>
        <w:jc w:val="both"/>
        <w:rPr>
          <w:rFonts w:ascii="Tahoma" w:hAnsi="Tahoma" w:cs="Tahoma"/>
        </w:rPr>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rPr>
            </w:pPr>
            <w:r>
              <w:rPr>
                <w:rFonts w:ascii="Tahoma" w:eastAsia="Arial Unicode MS" w:hAnsi="Tahoma" w:cs="Tahoma"/>
                <w:b/>
                <w:bCs/>
                <w:sz w:val="20"/>
                <w:szCs w:val="20"/>
              </w:rPr>
              <w:t>§</w:t>
            </w:r>
            <w:r>
              <w:rPr>
                <w:rFonts w:ascii="Tahoma" w:hAnsi="Tahoma" w:cs="Tahoma"/>
                <w:b/>
                <w:bCs/>
                <w:sz w:val="20"/>
                <w:szCs w:val="20"/>
              </w:rPr>
              <w:t>XIII. Termin związania ofertą</w:t>
            </w:r>
          </w:p>
        </w:tc>
      </w:tr>
    </w:tbl>
    <w:p w:rsidR="00847DB3" w:rsidRDefault="00847DB3">
      <w:pPr>
        <w:pStyle w:val="NormalnyWeb"/>
        <w:spacing w:before="0" w:after="0" w:line="276" w:lineRule="auto"/>
        <w:jc w:val="both"/>
        <w:rPr>
          <w:rFonts w:ascii="Tahoma" w:hAnsi="Tahoma" w:cs="Tahoma"/>
          <w:sz w:val="20"/>
          <w:szCs w:val="20"/>
        </w:rPr>
      </w:pPr>
    </w:p>
    <w:p w:rsidR="00847DB3" w:rsidRDefault="001961DB">
      <w:pPr>
        <w:pStyle w:val="NormalnyWeb"/>
        <w:spacing w:before="0" w:after="0" w:line="276" w:lineRule="auto"/>
        <w:jc w:val="both"/>
        <w:rPr>
          <w:rFonts w:ascii="Tahoma" w:hAnsi="Tahoma" w:cs="Tahoma"/>
          <w:sz w:val="20"/>
          <w:szCs w:val="20"/>
        </w:rPr>
      </w:pPr>
      <w:r>
        <w:rPr>
          <w:rFonts w:ascii="Tahoma" w:hAnsi="Tahoma" w:cs="Tahoma"/>
          <w:sz w:val="20"/>
          <w:szCs w:val="20"/>
        </w:rPr>
        <w:t>1. Termin związania ofertą wynosi 30 dni, licząc od upływu terminu składania ofert.</w:t>
      </w:r>
    </w:p>
    <w:p w:rsidR="00847DB3" w:rsidRDefault="001961DB">
      <w:pPr>
        <w:pStyle w:val="NormalnyWeb"/>
        <w:spacing w:before="0" w:after="0" w:line="276" w:lineRule="auto"/>
        <w:jc w:val="both"/>
      </w:pPr>
      <w:r>
        <w:rPr>
          <w:rFonts w:ascii="Tahoma" w:hAnsi="Tahoma" w:cs="Tahoma"/>
          <w:sz w:val="20"/>
          <w:szCs w:val="20"/>
        </w:rPr>
        <w:t xml:space="preserve">2. </w:t>
      </w:r>
      <w:r>
        <w:rPr>
          <w:rFonts w:ascii="Tahoma" w:eastAsia="Tahoma" w:hAnsi="Tahoma" w:cs="Tahoma"/>
          <w:color w:val="000000"/>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847DB3" w:rsidRDefault="001961DB">
      <w:pPr>
        <w:pStyle w:val="NormalnyWeb"/>
        <w:spacing w:before="0" w:after="0" w:line="276" w:lineRule="auto"/>
        <w:jc w:val="both"/>
      </w:pPr>
      <w:r>
        <w:rPr>
          <w:rFonts w:ascii="Tahoma" w:eastAsia="Tahoma" w:hAnsi="Tahoma" w:cs="Tahoma"/>
          <w:iCs/>
          <w:color w:val="000000"/>
          <w:sz w:val="20"/>
          <w:szCs w:val="20"/>
        </w:rPr>
        <w:t xml:space="preserve">3. </w:t>
      </w:r>
      <w:r>
        <w:rPr>
          <w:rFonts w:ascii="Tahoma" w:hAnsi="Tahoma" w:cs="Tahoma"/>
          <w:iCs/>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r>
        <w:rPr>
          <w:rFonts w:ascii="Tahoma" w:hAnsi="Tahoma" w:cs="Tahoma"/>
          <w:i/>
          <w:iCs/>
          <w:sz w:val="20"/>
          <w:szCs w:val="20"/>
        </w:rPr>
        <w:t xml:space="preserve"> jeżeli dotyczy.</w:t>
      </w:r>
    </w:p>
    <w:p w:rsidR="00847DB3" w:rsidRDefault="00847DB3">
      <w:pPr>
        <w:pStyle w:val="NormalnyWeb"/>
        <w:spacing w:before="0" w:after="0" w:line="276" w:lineRule="auto"/>
        <w:jc w:val="both"/>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rPr>
            </w:pPr>
            <w:r>
              <w:rPr>
                <w:rFonts w:ascii="Tahoma" w:eastAsia="Arial Unicode MS" w:hAnsi="Tahoma" w:cs="Tahoma"/>
                <w:b/>
                <w:bCs/>
                <w:sz w:val="20"/>
                <w:szCs w:val="20"/>
              </w:rPr>
              <w:t>§</w:t>
            </w:r>
            <w:r>
              <w:rPr>
                <w:rFonts w:ascii="Tahoma" w:hAnsi="Tahoma" w:cs="Tahoma"/>
                <w:b/>
                <w:bCs/>
                <w:sz w:val="20"/>
                <w:szCs w:val="20"/>
              </w:rPr>
              <w:t>XIV. Miejsce i termin składania i otwarcia ofert</w:t>
            </w:r>
          </w:p>
        </w:tc>
      </w:tr>
    </w:tbl>
    <w:p w:rsidR="00847DB3" w:rsidRDefault="00847DB3">
      <w:pPr>
        <w:pStyle w:val="NormalnyWeb"/>
        <w:spacing w:before="0" w:after="0" w:line="276" w:lineRule="auto"/>
        <w:jc w:val="both"/>
      </w:pPr>
    </w:p>
    <w:p w:rsidR="00847DB3" w:rsidRDefault="001961DB">
      <w:pPr>
        <w:pStyle w:val="NormalnyWeb"/>
        <w:spacing w:before="0" w:after="0" w:line="276" w:lineRule="auto"/>
        <w:jc w:val="both"/>
      </w:pPr>
      <w:r>
        <w:rPr>
          <w:rFonts w:ascii="Tahoma" w:hAnsi="Tahoma" w:cs="Tahoma"/>
          <w:sz w:val="20"/>
          <w:szCs w:val="20"/>
        </w:rPr>
        <w:t xml:space="preserve">1. Oferty należy składać w </w:t>
      </w:r>
      <w:r>
        <w:rPr>
          <w:rFonts w:ascii="Tahoma" w:hAnsi="Tahoma" w:cs="Tahoma"/>
          <w:b/>
          <w:bCs/>
          <w:sz w:val="20"/>
          <w:szCs w:val="20"/>
        </w:rPr>
        <w:t>Sekretariacie Prezesa Copernicus Podmiot Leczniczy Sp. z o.o.                      w Gdańsku, Al. Jana Pawła II 50, 80-462 Gdańsk (pokój 44).</w:t>
      </w:r>
    </w:p>
    <w:p w:rsidR="00847DB3" w:rsidRDefault="001961DB">
      <w:pPr>
        <w:pStyle w:val="NormalnyWeb"/>
        <w:spacing w:before="0" w:after="0" w:line="276" w:lineRule="auto"/>
        <w:jc w:val="both"/>
      </w:pPr>
      <w:r>
        <w:rPr>
          <w:rFonts w:ascii="Tahoma" w:hAnsi="Tahoma" w:cs="Tahoma"/>
          <w:color w:val="000000"/>
          <w:sz w:val="20"/>
          <w:szCs w:val="20"/>
        </w:rPr>
        <w:t>2. Termin składania ofert upływa dnia</w:t>
      </w:r>
      <w:r>
        <w:rPr>
          <w:rFonts w:ascii="Tahoma" w:hAnsi="Tahoma" w:cs="Tahoma"/>
          <w:b/>
          <w:bCs/>
          <w:color w:val="000000"/>
          <w:sz w:val="20"/>
          <w:szCs w:val="20"/>
        </w:rPr>
        <w:t xml:space="preserve"> </w:t>
      </w:r>
      <w:r w:rsidR="00B125FE">
        <w:rPr>
          <w:rFonts w:ascii="Tahoma" w:hAnsi="Tahoma" w:cs="Tahoma"/>
          <w:b/>
          <w:bCs/>
          <w:color w:val="000000"/>
          <w:sz w:val="20"/>
          <w:szCs w:val="20"/>
        </w:rPr>
        <w:t>11.02.2020</w:t>
      </w:r>
      <w:r>
        <w:rPr>
          <w:rFonts w:ascii="Tahoma" w:hAnsi="Tahoma" w:cs="Tahoma"/>
          <w:b/>
          <w:bCs/>
          <w:color w:val="000000"/>
          <w:sz w:val="20"/>
          <w:szCs w:val="20"/>
        </w:rPr>
        <w:t xml:space="preserve"> r. o godz. 10.00</w:t>
      </w:r>
    </w:p>
    <w:p w:rsidR="00847DB3" w:rsidRDefault="001961DB">
      <w:pPr>
        <w:pStyle w:val="NormalnyWeb"/>
        <w:spacing w:before="0" w:after="0" w:line="276" w:lineRule="auto"/>
        <w:jc w:val="both"/>
      </w:pPr>
      <w:r>
        <w:rPr>
          <w:rFonts w:ascii="Tahoma" w:hAnsi="Tahoma" w:cs="Tahoma"/>
          <w:sz w:val="20"/>
          <w:szCs w:val="20"/>
        </w:rPr>
        <w:t xml:space="preserve">3. Oferty zostaną otwarte </w:t>
      </w:r>
      <w:r>
        <w:rPr>
          <w:rFonts w:ascii="Tahoma" w:hAnsi="Tahoma" w:cs="Tahoma"/>
          <w:sz w:val="20"/>
          <w:szCs w:val="20"/>
          <w:u w:val="single"/>
        </w:rPr>
        <w:t>w tym samym dniu</w:t>
      </w:r>
      <w:r>
        <w:rPr>
          <w:rFonts w:ascii="Tahoma" w:hAnsi="Tahoma" w:cs="Tahoma"/>
          <w:sz w:val="20"/>
          <w:szCs w:val="20"/>
        </w:rPr>
        <w:t xml:space="preserve"> o godz. </w:t>
      </w:r>
      <w:r w:rsidR="001205AF">
        <w:rPr>
          <w:rFonts w:ascii="Tahoma" w:hAnsi="Tahoma" w:cs="Tahoma"/>
          <w:b/>
          <w:bCs/>
          <w:sz w:val="20"/>
          <w:szCs w:val="20"/>
        </w:rPr>
        <w:t>11.0</w:t>
      </w:r>
      <w:r>
        <w:rPr>
          <w:rFonts w:ascii="Tahoma" w:hAnsi="Tahoma" w:cs="Tahoma"/>
          <w:b/>
          <w:bCs/>
          <w:sz w:val="20"/>
          <w:szCs w:val="20"/>
        </w:rPr>
        <w:t xml:space="preserve">0 w Gdańsku, Al. Jana Pawła II 50,                     w Dziale Zamówień Publicznych, poziom (minus) -1  pok. </w:t>
      </w:r>
      <w:r w:rsidR="00AA05F7">
        <w:rPr>
          <w:rFonts w:ascii="Tahoma" w:hAnsi="Tahoma" w:cs="Tahoma"/>
          <w:b/>
          <w:bCs/>
          <w:sz w:val="20"/>
          <w:szCs w:val="20"/>
        </w:rPr>
        <w:t>H19</w:t>
      </w:r>
      <w:r>
        <w:rPr>
          <w:rFonts w:ascii="Tahoma" w:hAnsi="Tahoma" w:cs="Tahoma"/>
          <w:b/>
          <w:bCs/>
          <w:sz w:val="20"/>
          <w:szCs w:val="20"/>
        </w:rPr>
        <w:t>.</w:t>
      </w:r>
    </w:p>
    <w:p w:rsidR="00847DB3" w:rsidRDefault="001961DB">
      <w:pPr>
        <w:pStyle w:val="NormalnyWeb"/>
        <w:spacing w:before="0" w:after="0" w:line="276" w:lineRule="auto"/>
        <w:jc w:val="both"/>
        <w:rPr>
          <w:rFonts w:ascii="Tahoma" w:hAnsi="Tahoma" w:cs="Tahoma"/>
          <w:sz w:val="20"/>
          <w:szCs w:val="20"/>
        </w:rPr>
      </w:pPr>
      <w:r>
        <w:rPr>
          <w:rFonts w:ascii="Tahoma" w:hAnsi="Tahoma" w:cs="Tahoma"/>
          <w:sz w:val="20"/>
          <w:szCs w:val="20"/>
        </w:rPr>
        <w:t>4. Decydująca jest data i godzina otrzymania oferty przez Zamawiającego. Zamawiający niezwłocznie zwraca ofertę, która została złożona po terminie.</w:t>
      </w:r>
    </w:p>
    <w:p w:rsidR="00847DB3" w:rsidRDefault="001961DB">
      <w:pPr>
        <w:pStyle w:val="NormalnyWeb"/>
        <w:spacing w:before="0" w:after="0" w:line="276" w:lineRule="auto"/>
        <w:jc w:val="both"/>
        <w:rPr>
          <w:rFonts w:ascii="Tahoma" w:hAnsi="Tahoma" w:cs="Tahoma"/>
          <w:sz w:val="20"/>
          <w:szCs w:val="20"/>
        </w:rPr>
      </w:pPr>
      <w:r>
        <w:rPr>
          <w:rFonts w:ascii="Tahoma" w:hAnsi="Tahoma" w:cs="Tahoma"/>
          <w:sz w:val="20"/>
          <w:szCs w:val="20"/>
        </w:rPr>
        <w:t>5. Otwarcie ofert jest jawne.</w:t>
      </w:r>
    </w:p>
    <w:p w:rsidR="00847DB3" w:rsidRDefault="001961DB">
      <w:pPr>
        <w:pStyle w:val="WW-Tekstpodstawowywcity3"/>
        <w:spacing w:after="0"/>
        <w:ind w:left="0" w:firstLine="0"/>
      </w:pPr>
      <w:r>
        <w:rPr>
          <w:rFonts w:ascii="Tahoma" w:hAnsi="Tahoma" w:cs="Tahoma"/>
          <w:sz w:val="20"/>
          <w:szCs w:val="20"/>
        </w:rPr>
        <w:t xml:space="preserve">6. </w:t>
      </w:r>
      <w:r>
        <w:rPr>
          <w:rFonts w:ascii="Arial" w:eastAsia="Arial" w:hAnsi="Arial" w:cs="Arial"/>
          <w:color w:val="000000"/>
          <w:sz w:val="20"/>
          <w:szCs w:val="20"/>
        </w:rPr>
        <w:t xml:space="preserve">Niezwłocznie po otwarciu ofert zamawiający zamieszcza na stronie internetowej informacje, o których mowa w art. 86 ust. 5 ustawy </w:t>
      </w:r>
      <w:proofErr w:type="spellStart"/>
      <w:r>
        <w:rPr>
          <w:rFonts w:ascii="Arial" w:eastAsia="Arial" w:hAnsi="Arial" w:cs="Arial"/>
          <w:color w:val="000000"/>
          <w:sz w:val="20"/>
          <w:szCs w:val="20"/>
        </w:rPr>
        <w:t>Pzp</w:t>
      </w:r>
      <w:proofErr w:type="spellEnd"/>
      <w:r>
        <w:rPr>
          <w:rFonts w:ascii="Arial" w:eastAsia="Arial" w:hAnsi="Arial" w:cs="Arial"/>
          <w:color w:val="000000"/>
          <w:sz w:val="20"/>
          <w:szCs w:val="20"/>
        </w:rPr>
        <w:t>.</w:t>
      </w:r>
    </w:p>
    <w:p w:rsidR="00847DB3" w:rsidRDefault="00847DB3">
      <w:pPr>
        <w:pStyle w:val="NormalnyWeb"/>
        <w:spacing w:before="0" w:after="0" w:line="276" w:lineRule="auto"/>
        <w:jc w:val="both"/>
        <w:rPr>
          <w:rFonts w:ascii="Tahoma" w:hAnsi="Tahoma" w:cs="Tahoma"/>
          <w:b/>
          <w:bCs/>
          <w:sz w:val="20"/>
          <w:szCs w:val="20"/>
        </w:rPr>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rPr>
            </w:pPr>
            <w:r>
              <w:rPr>
                <w:rFonts w:ascii="Tahoma" w:eastAsia="Arial Unicode MS" w:hAnsi="Tahoma" w:cs="Tahoma"/>
                <w:b/>
                <w:bCs/>
                <w:sz w:val="20"/>
                <w:szCs w:val="20"/>
              </w:rPr>
              <w:t>§</w:t>
            </w:r>
            <w:r>
              <w:rPr>
                <w:rFonts w:ascii="Tahoma" w:hAnsi="Tahoma" w:cs="Tahoma"/>
                <w:b/>
                <w:bCs/>
                <w:sz w:val="20"/>
                <w:szCs w:val="20"/>
              </w:rPr>
              <w:t>XV. Opis sposobu przygotowania oferty</w:t>
            </w:r>
          </w:p>
        </w:tc>
      </w:tr>
    </w:tbl>
    <w:p w:rsidR="00847DB3" w:rsidRDefault="001961DB">
      <w:pPr>
        <w:pStyle w:val="Default"/>
        <w:spacing w:after="21"/>
        <w:jc w:val="both"/>
        <w:rPr>
          <w:rFonts w:ascii="Tahoma" w:eastAsia="Times New Roman" w:hAnsi="Tahoma" w:cs="Tahoma"/>
          <w:sz w:val="20"/>
          <w:szCs w:val="20"/>
        </w:rPr>
      </w:pPr>
      <w:r>
        <w:rPr>
          <w:rFonts w:ascii="Tahoma" w:eastAsia="Times New Roman" w:hAnsi="Tahoma" w:cs="Tahoma"/>
          <w:sz w:val="20"/>
          <w:szCs w:val="20"/>
        </w:rPr>
        <w:t xml:space="preserve">1. Każdy wykonawca może złożyć tylko jedną ofertę. Oferta powinna zostać sporządzona według Formularza oferty </w:t>
      </w:r>
      <w:r w:rsidRPr="00D337F2">
        <w:rPr>
          <w:rFonts w:ascii="Tahoma" w:eastAsia="Times New Roman" w:hAnsi="Tahoma" w:cs="Tahoma"/>
          <w:sz w:val="20"/>
          <w:szCs w:val="20"/>
        </w:rPr>
        <w:t>stanowiącego załącznik nr 1 do SIWZ. Wielkość i układ formularza może zostać przez wykonawcę zmieniona, jednak treść oferty musi odpowiadać</w:t>
      </w:r>
      <w:r>
        <w:rPr>
          <w:rFonts w:ascii="Tahoma" w:eastAsia="Times New Roman" w:hAnsi="Tahoma" w:cs="Tahoma"/>
          <w:sz w:val="20"/>
          <w:szCs w:val="20"/>
        </w:rPr>
        <w:t xml:space="preserve"> treści SIWZ.</w:t>
      </w:r>
    </w:p>
    <w:p w:rsidR="00847DB3" w:rsidRDefault="001961DB">
      <w:pPr>
        <w:pStyle w:val="Default"/>
        <w:spacing w:after="21"/>
        <w:jc w:val="both"/>
      </w:pPr>
      <w:r>
        <w:rPr>
          <w:rFonts w:ascii="Tahoma" w:eastAsia="Times New Roman" w:hAnsi="Tahoma" w:cs="Tahoma"/>
          <w:sz w:val="20"/>
          <w:szCs w:val="20"/>
        </w:rPr>
        <w:t>2.</w:t>
      </w:r>
      <w:r>
        <w:rPr>
          <w:rFonts w:ascii="Tahoma" w:eastAsia="Times New Roman" w:hAnsi="Tahoma" w:cs="Tahoma"/>
          <w:b/>
          <w:bCs/>
          <w:sz w:val="20"/>
          <w:szCs w:val="20"/>
        </w:rPr>
        <w:t xml:space="preserve"> </w:t>
      </w:r>
      <w:r>
        <w:rPr>
          <w:rFonts w:ascii="Tahoma" w:eastAsia="Times New Roman" w:hAnsi="Tahoma" w:cs="Tahoma"/>
          <w:sz w:val="20"/>
          <w:szCs w:val="20"/>
        </w:rPr>
        <w:t>Do oferty należy dołączyć:</w:t>
      </w:r>
    </w:p>
    <w:p w:rsidR="00847DB3" w:rsidRDefault="001961DB">
      <w:pPr>
        <w:pStyle w:val="Default"/>
        <w:spacing w:after="21"/>
        <w:jc w:val="both"/>
      </w:pPr>
      <w:r>
        <w:rPr>
          <w:rFonts w:ascii="Tahoma" w:eastAsia="Times New Roman" w:hAnsi="Tahoma" w:cs="Tahoma"/>
          <w:sz w:val="20"/>
          <w:szCs w:val="20"/>
        </w:rPr>
        <w:t>1) oświadczenia wymienione w § IX ust. 1 SIWZ,</w:t>
      </w:r>
    </w:p>
    <w:p w:rsidR="00847DB3" w:rsidRDefault="001961DB">
      <w:pPr>
        <w:pStyle w:val="Default"/>
        <w:spacing w:after="21"/>
        <w:jc w:val="both"/>
      </w:pPr>
      <w:r>
        <w:rPr>
          <w:rFonts w:ascii="Tahoma" w:eastAsia="Times New Roman" w:hAnsi="Tahoma" w:cs="Tahoma"/>
          <w:sz w:val="20"/>
          <w:szCs w:val="20"/>
        </w:rPr>
        <w:t>2) zobowiązanie podmiotu o którym mowa w § VII ust. 4 pkt. 1) - jeżeli dotyczy,</w:t>
      </w:r>
    </w:p>
    <w:p w:rsidR="00847DB3" w:rsidRDefault="001961DB">
      <w:pPr>
        <w:pStyle w:val="Default"/>
        <w:spacing w:after="21"/>
        <w:jc w:val="both"/>
        <w:rPr>
          <w:rFonts w:ascii="Tahoma" w:eastAsia="Times New Roman" w:hAnsi="Tahoma" w:cs="Tahoma"/>
          <w:sz w:val="20"/>
          <w:szCs w:val="20"/>
        </w:rPr>
      </w:pPr>
      <w:r>
        <w:rPr>
          <w:rFonts w:ascii="Tahoma" w:eastAsia="Times New Roman" w:hAnsi="Tahoma" w:cs="Tahoma"/>
          <w:sz w:val="20"/>
          <w:szCs w:val="20"/>
        </w:rPr>
        <w:t>3) pełnomocnictwo – jeżeli dotyczy</w:t>
      </w:r>
    </w:p>
    <w:p w:rsidR="00847DB3" w:rsidRDefault="001961DB">
      <w:pPr>
        <w:pStyle w:val="Default"/>
        <w:spacing w:after="21"/>
        <w:jc w:val="both"/>
        <w:rPr>
          <w:rFonts w:ascii="Tahoma" w:eastAsia="Times New Roman" w:hAnsi="Tahoma" w:cs="Tahoma"/>
          <w:sz w:val="20"/>
          <w:szCs w:val="20"/>
        </w:rPr>
      </w:pPr>
      <w:r>
        <w:rPr>
          <w:rFonts w:ascii="Tahoma" w:eastAsia="Times New Roman" w:hAnsi="Tahoma" w:cs="Tahoma"/>
          <w:sz w:val="20"/>
          <w:szCs w:val="20"/>
        </w:rPr>
        <w:t>3. Ofertę sporządza się w języku polskim z zachowaniem formy pisemnej pod rygorem nieważności. Wymóg zachowania formy pisemnej oznacza konieczność złożenia na niej własnoręcznego podpisu – art. 78 Kodeksu cywilnego.</w:t>
      </w:r>
    </w:p>
    <w:p w:rsidR="00847DB3" w:rsidRDefault="001961DB">
      <w:pPr>
        <w:pStyle w:val="NormalnyWeb"/>
        <w:spacing w:before="0" w:after="0" w:line="276" w:lineRule="auto"/>
        <w:jc w:val="both"/>
        <w:rPr>
          <w:rFonts w:ascii="Tahoma" w:hAnsi="Tahoma" w:cs="Tahoma"/>
          <w:sz w:val="20"/>
          <w:szCs w:val="20"/>
        </w:rPr>
      </w:pPr>
      <w:r>
        <w:rPr>
          <w:rFonts w:ascii="Tahoma" w:hAnsi="Tahoma" w:cs="Tahoma"/>
          <w:sz w:val="20"/>
          <w:szCs w:val="20"/>
        </w:rPr>
        <w:t>4. Każda zmiana naniesiona na ofertę po jej opracowaniu wymaga parafowania przez Wykonawcę.</w:t>
      </w:r>
    </w:p>
    <w:p w:rsidR="00847DB3" w:rsidRDefault="001961DB">
      <w:pPr>
        <w:pStyle w:val="NormalnyWeb"/>
        <w:spacing w:before="0" w:after="0" w:line="276" w:lineRule="auto"/>
        <w:jc w:val="both"/>
      </w:pPr>
      <w:r>
        <w:rPr>
          <w:rFonts w:ascii="Tahoma" w:hAnsi="Tahoma" w:cs="Tahoma"/>
          <w:sz w:val="20"/>
          <w:szCs w:val="20"/>
        </w:rPr>
        <w:t xml:space="preserve">5. </w:t>
      </w:r>
      <w:r>
        <w:rPr>
          <w:rFonts w:ascii="Tahoma" w:hAnsi="Tahoma" w:cs="Tahoma"/>
          <w:sz w:val="20"/>
          <w:szCs w:val="20"/>
          <w:u w:val="single"/>
        </w:rPr>
        <w:t>Zamawiający zaleca ponumerowanie wszystkich stron oferty</w:t>
      </w:r>
      <w:r>
        <w:rPr>
          <w:rFonts w:ascii="Tahoma" w:hAnsi="Tahoma" w:cs="Tahoma"/>
          <w:sz w:val="20"/>
          <w:szCs w:val="20"/>
        </w:rPr>
        <w:t xml:space="preserve"> celem stworzenia spisu treści,                       sprawdzenia jej kompletności oraz ułatwienia komunikacji. Ponadto należy </w:t>
      </w:r>
      <w:r>
        <w:rPr>
          <w:rFonts w:ascii="Tahoma" w:hAnsi="Tahoma" w:cs="Tahoma"/>
          <w:sz w:val="20"/>
          <w:szCs w:val="20"/>
          <w:u w:val="single"/>
        </w:rPr>
        <w:t>połączyć wszystkie ze sobą w sposób uniemożliwiający zdekompletowanie oferty.</w:t>
      </w:r>
    </w:p>
    <w:p w:rsidR="00847DB3" w:rsidRDefault="001961DB">
      <w:pPr>
        <w:pStyle w:val="NormalnyWeb"/>
        <w:spacing w:before="0" w:after="0" w:line="276" w:lineRule="auto"/>
        <w:jc w:val="both"/>
        <w:rPr>
          <w:rFonts w:ascii="Tahoma" w:hAnsi="Tahoma" w:cs="Tahoma"/>
          <w:sz w:val="20"/>
          <w:szCs w:val="20"/>
        </w:rPr>
      </w:pPr>
      <w:r>
        <w:rPr>
          <w:rFonts w:ascii="Tahoma" w:hAnsi="Tahoma" w:cs="Tahoma"/>
          <w:sz w:val="20"/>
          <w:szCs w:val="20"/>
        </w:rPr>
        <w:t>6. Oferta musi być podpisana przez osobę, która jest upoważniona do reprezentowania Wykonawcy w obrocie prawnym. W przypadku podpisania oferty przez pełnomocnika wykonawca zobowiązany jest do załączenia pełnomocnictwa w oryginale lub kopii uwierzytelnionej notarialnie.</w:t>
      </w:r>
    </w:p>
    <w:p w:rsidR="00847DB3" w:rsidRDefault="001961DB">
      <w:pPr>
        <w:pStyle w:val="NormalnyWeb"/>
        <w:spacing w:before="0" w:after="0" w:line="276" w:lineRule="auto"/>
        <w:jc w:val="both"/>
      </w:pPr>
      <w:r>
        <w:rPr>
          <w:rFonts w:ascii="Tahoma" w:hAnsi="Tahoma" w:cs="Tahoma"/>
          <w:sz w:val="20"/>
          <w:szCs w:val="20"/>
        </w:rPr>
        <w:t xml:space="preserve">7. Wykonawca może wprowadzić zmiany do złożonej oferty przed upływem terminu składania ofert. Zmiany należy złożyć według takich samych zasad, jakie dotyczyły składania ofert z dopiskiem: </w:t>
      </w:r>
      <w:r>
        <w:rPr>
          <w:rFonts w:ascii="Tahoma" w:hAnsi="Tahoma" w:cs="Tahoma"/>
          <w:i/>
          <w:iCs/>
          <w:sz w:val="20"/>
          <w:szCs w:val="20"/>
        </w:rPr>
        <w:t>ZMIANA.</w:t>
      </w:r>
    </w:p>
    <w:p w:rsidR="00847DB3" w:rsidRDefault="001961DB">
      <w:pPr>
        <w:pStyle w:val="NormalnyWeb"/>
        <w:spacing w:before="0" w:after="0" w:line="276" w:lineRule="auto"/>
        <w:jc w:val="both"/>
        <w:rPr>
          <w:rFonts w:ascii="Tahoma" w:hAnsi="Tahoma" w:cs="Tahoma"/>
          <w:sz w:val="20"/>
          <w:szCs w:val="20"/>
        </w:rPr>
      </w:pPr>
      <w:r>
        <w:rPr>
          <w:rFonts w:ascii="Tahoma" w:hAnsi="Tahoma" w:cs="Tahoma"/>
          <w:sz w:val="20"/>
          <w:szCs w:val="20"/>
        </w:rPr>
        <w:t>8. Wykonawca może wycofać złożoną przez siebie ofertę, pod warunkiem, że pisemne powiadomienie wpłynie do Zamawiającego przed upływem terminu składania ofert.</w:t>
      </w:r>
    </w:p>
    <w:p w:rsidR="00847DB3" w:rsidRDefault="001961DB">
      <w:pPr>
        <w:spacing w:after="0"/>
        <w:jc w:val="both"/>
        <w:rPr>
          <w:rFonts w:ascii="Tahoma" w:hAnsi="Tahoma" w:cs="Tahoma"/>
          <w:sz w:val="20"/>
          <w:szCs w:val="20"/>
        </w:rPr>
      </w:pPr>
      <w:r>
        <w:rPr>
          <w:rFonts w:ascii="Tahoma" w:hAnsi="Tahoma" w:cs="Tahoma"/>
          <w:sz w:val="20"/>
          <w:szCs w:val="20"/>
        </w:rPr>
        <w:t xml:space="preserve">9. Informacje zawarte w ofercie, które stanowią tajemnicę przedsiębiorstwa w rozumieniu ustawy                  z dnia 16 kwietnia 1993 r. o zwalczaniu nieuczciwej konkurencji (tekst jednolity Dz. U. z 2003 r.,                   Nr 153, poz. 1503 z </w:t>
      </w:r>
      <w:proofErr w:type="spellStart"/>
      <w:r>
        <w:rPr>
          <w:rFonts w:ascii="Tahoma" w:hAnsi="Tahoma" w:cs="Tahoma"/>
          <w:sz w:val="20"/>
          <w:szCs w:val="20"/>
        </w:rPr>
        <w:t>późn</w:t>
      </w:r>
      <w:proofErr w:type="spellEnd"/>
      <w:r>
        <w:rPr>
          <w:rFonts w:ascii="Tahoma" w:hAnsi="Tahoma" w:cs="Tahoma"/>
          <w:sz w:val="20"/>
          <w:szCs w:val="20"/>
        </w:rPr>
        <w:t xml:space="preserve">. zm.), co do których Wykonawca zastrzegł – nie później niż w terminie składania ofert – że nie mogą być udostępnione, muszą być oznaczone klauzulą „Tajemnica przedsiębiorstwa”. Wykonawca w przypadku zastrzeżenia określonych części oferty jako tajemnicę przedsiębiorstwa, zobowiązany jest wykazać skuteczność takiego zastrzeżenia w oparciu o przepisy art. 11 ust. 4 ustawy z dnia 16 kwietnia 1993 r. o zwalczaniu nieuczciwej konkurencji (tekst jednolity Dz. U. z 2003 r., Nr 153, poz. 1503 z </w:t>
      </w:r>
      <w:proofErr w:type="spellStart"/>
      <w:r>
        <w:rPr>
          <w:rFonts w:ascii="Tahoma" w:hAnsi="Tahoma" w:cs="Tahoma"/>
          <w:sz w:val="20"/>
          <w:szCs w:val="20"/>
        </w:rPr>
        <w:t>późn</w:t>
      </w:r>
      <w:proofErr w:type="spellEnd"/>
      <w:r>
        <w:rPr>
          <w:rFonts w:ascii="Tahoma" w:hAnsi="Tahoma" w:cs="Tahoma"/>
          <w:sz w:val="20"/>
          <w:szCs w:val="20"/>
        </w:rPr>
        <w:t>. zm.). Wykonawca nie może zastrzec informacji, dotyczących nazwy (firmy) oraz adresu Wykonawcy, a także informacji dotyczącej ceny oferty, terminu wykonania zamówienia, okresu gwarancji i warunków płatności zawartych w ofercie. Zaleca się również, aby dokumenty te były spięte w sposób pozwalający na ich oddzielenie od reszty oferty.</w:t>
      </w:r>
    </w:p>
    <w:p w:rsidR="00847DB3" w:rsidRDefault="001961DB">
      <w:pPr>
        <w:pStyle w:val="NormalnyWeb"/>
        <w:spacing w:before="0" w:after="0" w:line="276" w:lineRule="auto"/>
        <w:jc w:val="both"/>
      </w:pPr>
      <w:r>
        <w:rPr>
          <w:rFonts w:ascii="Tahoma" w:hAnsi="Tahoma" w:cs="Tahoma"/>
          <w:sz w:val="20"/>
          <w:szCs w:val="20"/>
        </w:rPr>
        <w:t>10. Ofertę należy umieścić w opakowaniu zamkniętym i zaadresowanym do  Zamawiającego na adres</w:t>
      </w:r>
      <w:r>
        <w:rPr>
          <w:rFonts w:ascii="Tahoma" w:hAnsi="Tahoma" w:cs="Tahoma"/>
          <w:b/>
          <w:bCs/>
          <w:sz w:val="20"/>
          <w:szCs w:val="20"/>
        </w:rPr>
        <w:t xml:space="preserve">: </w:t>
      </w:r>
    </w:p>
    <w:p w:rsidR="00847DB3" w:rsidRDefault="001961DB">
      <w:pPr>
        <w:pStyle w:val="NormalnyWeb"/>
        <w:spacing w:before="0" w:after="0" w:line="276" w:lineRule="auto"/>
        <w:jc w:val="both"/>
        <w:rPr>
          <w:rFonts w:ascii="Tahoma" w:hAnsi="Tahoma" w:cs="Tahoma"/>
          <w:b/>
          <w:bCs/>
          <w:sz w:val="20"/>
          <w:szCs w:val="20"/>
        </w:rPr>
      </w:pPr>
      <w:r>
        <w:rPr>
          <w:rFonts w:ascii="Tahoma" w:hAnsi="Tahoma" w:cs="Tahoma"/>
          <w:b/>
          <w:bCs/>
          <w:sz w:val="20"/>
          <w:szCs w:val="20"/>
        </w:rPr>
        <w:t>Copernicus Podmiot Leczniczy Sp. z o. o.,  w Gdańsku, Al. Jana Pawła II 50, 80-462 Gdańsk (pokój 44).</w:t>
      </w:r>
    </w:p>
    <w:p w:rsidR="00847DB3" w:rsidRDefault="001961DB">
      <w:pPr>
        <w:spacing w:after="0"/>
        <w:jc w:val="both"/>
      </w:pPr>
      <w:r>
        <w:rPr>
          <w:rFonts w:ascii="Tahoma" w:hAnsi="Tahoma" w:cs="Tahoma"/>
          <w:sz w:val="20"/>
          <w:szCs w:val="20"/>
        </w:rPr>
        <w:t xml:space="preserve"> </w:t>
      </w:r>
      <w:r>
        <w:rPr>
          <w:rFonts w:ascii="Tahoma" w:hAnsi="Tahoma" w:cs="Tahoma"/>
          <w:sz w:val="20"/>
          <w:szCs w:val="20"/>
          <w:u w:val="single"/>
        </w:rPr>
        <w:t>Zamknięte opakowanie zawierające ofertę Wykonawcy, winno być opisane:</w:t>
      </w:r>
    </w:p>
    <w:p w:rsidR="00847DB3" w:rsidRDefault="001961DB">
      <w:pPr>
        <w:pStyle w:val="NormalnyWeb"/>
        <w:spacing w:before="0" w:after="0" w:line="276" w:lineRule="auto"/>
        <w:jc w:val="both"/>
        <w:rPr>
          <w:rFonts w:ascii="Tahoma" w:hAnsi="Tahoma" w:cs="Tahoma"/>
          <w:sz w:val="20"/>
          <w:szCs w:val="20"/>
        </w:rPr>
      </w:pPr>
      <w:r>
        <w:rPr>
          <w:rFonts w:ascii="Tahoma" w:hAnsi="Tahoma" w:cs="Tahoma"/>
          <w:sz w:val="20"/>
          <w:szCs w:val="20"/>
        </w:rPr>
        <w:t>- nazwą i adresem Wykonawcy</w:t>
      </w:r>
    </w:p>
    <w:p w:rsidR="00847DB3" w:rsidRDefault="00847DB3">
      <w:pPr>
        <w:pStyle w:val="NormalnyWeb"/>
        <w:spacing w:before="0" w:after="0" w:line="276" w:lineRule="auto"/>
        <w:jc w:val="center"/>
        <w:rPr>
          <w:rFonts w:ascii="Tahoma" w:hAnsi="Tahoma" w:cs="Tahoma"/>
          <w:b/>
          <w:bCs/>
          <w:i/>
          <w:iCs/>
          <w:color w:val="000000"/>
          <w:sz w:val="20"/>
          <w:szCs w:val="20"/>
        </w:rPr>
      </w:pPr>
    </w:p>
    <w:p w:rsidR="00847DB3" w:rsidRDefault="0017584B">
      <w:pPr>
        <w:pStyle w:val="NormalnyWeb"/>
        <w:spacing w:before="0" w:after="0" w:line="276" w:lineRule="auto"/>
        <w:jc w:val="center"/>
        <w:rPr>
          <w:rFonts w:ascii="Tahoma" w:hAnsi="Tahoma" w:cs="Tahoma"/>
          <w:b/>
          <w:bCs/>
          <w:i/>
          <w:iCs/>
          <w:color w:val="000000"/>
          <w:sz w:val="20"/>
          <w:szCs w:val="20"/>
        </w:rPr>
      </w:pPr>
      <w:r>
        <w:rPr>
          <w:rFonts w:ascii="Tahoma" w:hAnsi="Tahoma" w:cs="Tahoma"/>
          <w:b/>
          <w:bCs/>
          <w:i/>
          <w:iCs/>
          <w:color w:val="000000"/>
          <w:sz w:val="20"/>
          <w:szCs w:val="20"/>
        </w:rPr>
        <w:t>Nr sprawy D10.251.5.R.2020</w:t>
      </w:r>
      <w:r w:rsidR="001961DB">
        <w:rPr>
          <w:rFonts w:ascii="Tahoma" w:hAnsi="Tahoma" w:cs="Tahoma"/>
          <w:b/>
          <w:bCs/>
          <w:i/>
          <w:iCs/>
          <w:color w:val="000000"/>
          <w:sz w:val="20"/>
          <w:szCs w:val="20"/>
        </w:rPr>
        <w:t xml:space="preserve"> Nie otwierać przed </w:t>
      </w:r>
      <w:r w:rsidR="00B125FE">
        <w:rPr>
          <w:rFonts w:ascii="Tahoma" w:hAnsi="Tahoma" w:cs="Tahoma"/>
          <w:b/>
          <w:bCs/>
          <w:i/>
          <w:iCs/>
          <w:color w:val="000000"/>
          <w:sz w:val="20"/>
          <w:szCs w:val="20"/>
        </w:rPr>
        <w:t>11</w:t>
      </w:r>
      <w:r w:rsidR="001961DB" w:rsidRPr="00D337F2">
        <w:rPr>
          <w:rFonts w:ascii="Tahoma" w:hAnsi="Tahoma" w:cs="Tahoma"/>
          <w:b/>
          <w:bCs/>
          <w:i/>
          <w:iCs/>
          <w:color w:val="000000"/>
          <w:sz w:val="20"/>
          <w:szCs w:val="20"/>
        </w:rPr>
        <w:t>.0</w:t>
      </w:r>
      <w:r w:rsidR="00B125FE">
        <w:rPr>
          <w:rFonts w:ascii="Tahoma" w:hAnsi="Tahoma" w:cs="Tahoma"/>
          <w:b/>
          <w:bCs/>
          <w:i/>
          <w:iCs/>
          <w:color w:val="000000"/>
          <w:sz w:val="20"/>
          <w:szCs w:val="20"/>
        </w:rPr>
        <w:t>2.2020</w:t>
      </w:r>
      <w:r w:rsidRPr="00D337F2">
        <w:rPr>
          <w:rFonts w:ascii="Tahoma" w:hAnsi="Tahoma" w:cs="Tahoma"/>
          <w:b/>
          <w:bCs/>
          <w:i/>
          <w:iCs/>
          <w:color w:val="000000"/>
          <w:sz w:val="20"/>
          <w:szCs w:val="20"/>
        </w:rPr>
        <w:t xml:space="preserve"> r. godz.</w:t>
      </w:r>
      <w:r>
        <w:rPr>
          <w:rFonts w:ascii="Tahoma" w:hAnsi="Tahoma" w:cs="Tahoma"/>
          <w:b/>
          <w:bCs/>
          <w:i/>
          <w:iCs/>
          <w:color w:val="000000"/>
          <w:sz w:val="20"/>
          <w:szCs w:val="20"/>
        </w:rPr>
        <w:t xml:space="preserve"> 11.0</w:t>
      </w:r>
      <w:r w:rsidR="001961DB">
        <w:rPr>
          <w:rFonts w:ascii="Tahoma" w:hAnsi="Tahoma" w:cs="Tahoma"/>
          <w:b/>
          <w:bCs/>
          <w:i/>
          <w:iCs/>
          <w:color w:val="000000"/>
          <w:sz w:val="20"/>
          <w:szCs w:val="20"/>
        </w:rPr>
        <w:t>0.</w:t>
      </w:r>
    </w:p>
    <w:p w:rsidR="00847DB3" w:rsidRDefault="001961DB">
      <w:pPr>
        <w:pStyle w:val="NormalnyWeb"/>
        <w:spacing w:before="0" w:after="0" w:line="276" w:lineRule="auto"/>
        <w:jc w:val="center"/>
        <w:rPr>
          <w:rFonts w:ascii="Tahoma" w:hAnsi="Tahoma" w:cs="Tahoma"/>
          <w:b/>
          <w:bCs/>
          <w:sz w:val="20"/>
          <w:szCs w:val="20"/>
        </w:rPr>
      </w:pPr>
      <w:r>
        <w:rPr>
          <w:rFonts w:ascii="Tahoma" w:hAnsi="Tahoma" w:cs="Tahoma"/>
          <w:b/>
          <w:bCs/>
          <w:sz w:val="20"/>
          <w:szCs w:val="20"/>
        </w:rPr>
        <w:t>Oferta na r</w:t>
      </w:r>
      <w:r>
        <w:rPr>
          <w:rFonts w:ascii="Tahoma" w:eastAsia="Arial" w:hAnsi="Tahoma" w:cs="Tahoma"/>
          <w:b/>
          <w:bCs/>
          <w:color w:val="000000"/>
          <w:sz w:val="20"/>
          <w:szCs w:val="20"/>
        </w:rPr>
        <w:t>ob</w:t>
      </w:r>
      <w:r w:rsidR="0017584B">
        <w:rPr>
          <w:rFonts w:ascii="Tahoma" w:eastAsia="Arial" w:hAnsi="Tahoma" w:cs="Tahoma"/>
          <w:b/>
          <w:bCs/>
          <w:color w:val="000000"/>
          <w:sz w:val="20"/>
          <w:szCs w:val="20"/>
        </w:rPr>
        <w:t>oty remontowe w Coper</w:t>
      </w:r>
      <w:r w:rsidR="00E4432A">
        <w:rPr>
          <w:rFonts w:ascii="Tahoma" w:eastAsia="Arial" w:hAnsi="Tahoma" w:cs="Tahoma"/>
          <w:b/>
          <w:bCs/>
          <w:color w:val="000000"/>
          <w:sz w:val="20"/>
          <w:szCs w:val="20"/>
        </w:rPr>
        <w:t>n</w:t>
      </w:r>
      <w:r>
        <w:rPr>
          <w:rFonts w:ascii="Tahoma" w:eastAsia="Arial" w:hAnsi="Tahoma" w:cs="Tahoma"/>
          <w:b/>
          <w:bCs/>
          <w:color w:val="000000"/>
          <w:sz w:val="20"/>
          <w:szCs w:val="20"/>
        </w:rPr>
        <w:t>icus PL sp. z o. o.</w:t>
      </w:r>
    </w:p>
    <w:p w:rsidR="00847DB3" w:rsidRDefault="001961DB">
      <w:pPr>
        <w:pStyle w:val="NormalnyWeb"/>
        <w:spacing w:before="0" w:after="0" w:line="276" w:lineRule="auto"/>
        <w:jc w:val="both"/>
        <w:rPr>
          <w:rFonts w:ascii="Tahoma" w:hAnsi="Tahoma" w:cs="Tahoma"/>
          <w:sz w:val="20"/>
          <w:szCs w:val="20"/>
        </w:rPr>
      </w:pPr>
      <w:r>
        <w:rPr>
          <w:rFonts w:ascii="Tahoma" w:hAnsi="Tahoma" w:cs="Tahoma"/>
          <w:sz w:val="20"/>
          <w:szCs w:val="20"/>
        </w:rPr>
        <w:t>11. Koszty opracowania i dostarczenia oferty oraz uczestnictwa w przetargu obciążają wyłącznie wykonawcę.</w:t>
      </w:r>
    </w:p>
    <w:p w:rsidR="00847DB3" w:rsidRDefault="00847DB3">
      <w:pPr>
        <w:pStyle w:val="NormalnyWeb"/>
        <w:spacing w:before="0" w:after="0" w:line="276" w:lineRule="auto"/>
        <w:jc w:val="both"/>
        <w:rPr>
          <w:rFonts w:ascii="Tahoma" w:hAnsi="Tahoma" w:cs="Tahoma"/>
          <w:sz w:val="20"/>
          <w:szCs w:val="20"/>
        </w:rPr>
      </w:pPr>
    </w:p>
    <w:p w:rsidR="00847DB3" w:rsidRDefault="00847DB3">
      <w:pPr>
        <w:pStyle w:val="NormalnyWeb"/>
        <w:spacing w:before="0" w:after="0" w:line="276" w:lineRule="auto"/>
        <w:jc w:val="both"/>
        <w:rPr>
          <w:rFonts w:ascii="Tahoma" w:hAnsi="Tahoma" w:cs="Tahoma"/>
          <w:sz w:val="20"/>
          <w:szCs w:val="20"/>
        </w:rPr>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rPr>
            </w:pPr>
            <w:r>
              <w:rPr>
                <w:rFonts w:ascii="Tahoma" w:eastAsia="Arial Unicode MS" w:hAnsi="Tahoma" w:cs="Tahoma"/>
                <w:b/>
                <w:bCs/>
                <w:sz w:val="20"/>
                <w:szCs w:val="20"/>
              </w:rPr>
              <w:t>§</w:t>
            </w:r>
            <w:r>
              <w:rPr>
                <w:rFonts w:ascii="Tahoma" w:hAnsi="Tahoma" w:cs="Tahoma"/>
                <w:b/>
                <w:bCs/>
                <w:sz w:val="20"/>
                <w:szCs w:val="20"/>
              </w:rPr>
              <w:t xml:space="preserve">XVI. </w:t>
            </w:r>
            <w:r>
              <w:rPr>
                <w:rFonts w:ascii="Tahoma" w:eastAsia="Times New Roman" w:hAnsi="Tahoma" w:cs="Tahoma"/>
                <w:b/>
                <w:bCs/>
                <w:color w:val="000000"/>
                <w:sz w:val="20"/>
                <w:szCs w:val="20"/>
              </w:rPr>
              <w:t>Opis kryteriów, którymi Zamawiający będzie się kierował przy wyborze oferty, wraz z podaniem znaczenia tych kryteriów i sposobu oceny ofert</w:t>
            </w:r>
          </w:p>
        </w:tc>
      </w:tr>
    </w:tbl>
    <w:p w:rsidR="00847DB3" w:rsidRDefault="00847DB3">
      <w:pPr>
        <w:pStyle w:val="NormalnyWeb"/>
        <w:spacing w:before="0" w:after="0" w:line="276" w:lineRule="auto"/>
        <w:jc w:val="both"/>
        <w:rPr>
          <w:rFonts w:ascii="Tahoma" w:hAnsi="Tahoma" w:cs="Tahoma"/>
          <w:sz w:val="20"/>
          <w:szCs w:val="20"/>
        </w:rPr>
      </w:pPr>
    </w:p>
    <w:p w:rsidR="00847DB3" w:rsidRDefault="001961DB">
      <w:pPr>
        <w:pStyle w:val="NormalnyWeb"/>
        <w:spacing w:before="0" w:after="0" w:line="276" w:lineRule="auto"/>
        <w:jc w:val="both"/>
        <w:rPr>
          <w:rFonts w:ascii="Tahoma" w:hAnsi="Tahoma" w:cs="Tahoma"/>
          <w:sz w:val="20"/>
          <w:szCs w:val="20"/>
        </w:rPr>
      </w:pPr>
      <w:r>
        <w:rPr>
          <w:rFonts w:ascii="Tahoma" w:hAnsi="Tahoma" w:cs="Tahoma"/>
          <w:sz w:val="20"/>
          <w:szCs w:val="20"/>
        </w:rPr>
        <w:t>1.</w:t>
      </w:r>
      <w:r>
        <w:rPr>
          <w:rFonts w:ascii="Tahoma" w:hAnsi="Tahoma" w:cs="Tahoma"/>
          <w:color w:val="000000"/>
          <w:sz w:val="20"/>
          <w:szCs w:val="20"/>
        </w:rPr>
        <w:t xml:space="preserve"> Zamawiający przyjmie oferty do szczegółowego rozpatrywania (oceny), jeżeli:</w:t>
      </w:r>
    </w:p>
    <w:p w:rsidR="00847DB3" w:rsidRDefault="001961DB">
      <w:pPr>
        <w:widowControl w:val="0"/>
        <w:autoSpaceDE w:val="0"/>
        <w:spacing w:after="0" w:line="23" w:lineRule="atLeast"/>
        <w:ind w:left="284" w:hanging="284"/>
        <w:jc w:val="both"/>
        <w:rPr>
          <w:rFonts w:ascii="Tahoma" w:hAnsi="Tahoma" w:cs="Tahoma"/>
          <w:color w:val="000000"/>
          <w:sz w:val="20"/>
          <w:szCs w:val="20"/>
        </w:rPr>
      </w:pPr>
      <w:r>
        <w:rPr>
          <w:rFonts w:ascii="Tahoma" w:hAnsi="Tahoma" w:cs="Tahoma"/>
          <w:color w:val="000000"/>
          <w:sz w:val="20"/>
          <w:szCs w:val="20"/>
        </w:rPr>
        <w:t>- odpowiada wymaganiom określonym w ustawie Prawo zamówień publicznych</w:t>
      </w:r>
    </w:p>
    <w:p w:rsidR="00847DB3" w:rsidRDefault="001961DB">
      <w:pPr>
        <w:widowControl w:val="0"/>
        <w:autoSpaceDE w:val="0"/>
        <w:spacing w:after="0" w:line="23" w:lineRule="atLeast"/>
        <w:ind w:left="284" w:hanging="284"/>
        <w:jc w:val="both"/>
        <w:rPr>
          <w:rFonts w:ascii="Tahoma" w:hAnsi="Tahoma" w:cs="Tahoma"/>
          <w:color w:val="000000"/>
          <w:sz w:val="20"/>
          <w:szCs w:val="20"/>
        </w:rPr>
      </w:pPr>
      <w:r>
        <w:rPr>
          <w:rFonts w:ascii="Tahoma" w:hAnsi="Tahoma" w:cs="Tahoma"/>
          <w:color w:val="000000"/>
          <w:sz w:val="20"/>
          <w:szCs w:val="20"/>
        </w:rPr>
        <w:t>- treść oferty wraz z załącznikami spełnia wymagania określone niniejszą specyfikacją</w:t>
      </w:r>
    </w:p>
    <w:p w:rsidR="00847DB3" w:rsidRDefault="001961DB">
      <w:pPr>
        <w:widowControl w:val="0"/>
        <w:autoSpaceDE w:val="0"/>
        <w:spacing w:after="0" w:line="23" w:lineRule="atLeast"/>
        <w:ind w:left="284" w:hanging="284"/>
        <w:jc w:val="both"/>
        <w:rPr>
          <w:rFonts w:ascii="Tahoma" w:hAnsi="Tahoma" w:cs="Tahoma"/>
          <w:color w:val="000000"/>
          <w:sz w:val="20"/>
          <w:szCs w:val="20"/>
        </w:rPr>
      </w:pPr>
      <w:r>
        <w:rPr>
          <w:rFonts w:ascii="Tahoma" w:hAnsi="Tahoma" w:cs="Tahoma"/>
          <w:color w:val="000000"/>
          <w:sz w:val="20"/>
          <w:szCs w:val="20"/>
        </w:rPr>
        <w:t>- oferta została złożona w określonym przez Zamawiającego terminie</w:t>
      </w:r>
    </w:p>
    <w:p w:rsidR="00847DB3" w:rsidRDefault="00847DB3">
      <w:pPr>
        <w:pStyle w:val="NormalnyWeb"/>
        <w:spacing w:before="0" w:after="0" w:line="276" w:lineRule="auto"/>
        <w:ind w:left="720"/>
        <w:jc w:val="both"/>
        <w:rPr>
          <w:rFonts w:ascii="Tahoma" w:hAnsi="Tahoma" w:cs="Tahoma"/>
          <w:sz w:val="20"/>
          <w:szCs w:val="20"/>
        </w:rPr>
      </w:pPr>
    </w:p>
    <w:p w:rsidR="00847DB3" w:rsidRDefault="001961DB">
      <w:pPr>
        <w:pStyle w:val="NormalnyWeb"/>
        <w:spacing w:before="0" w:after="0" w:line="276" w:lineRule="auto"/>
        <w:jc w:val="both"/>
        <w:rPr>
          <w:rFonts w:ascii="Tahoma" w:hAnsi="Tahoma" w:cs="Tahoma"/>
          <w:sz w:val="20"/>
          <w:szCs w:val="20"/>
        </w:rPr>
      </w:pPr>
      <w:r>
        <w:rPr>
          <w:rFonts w:ascii="Tahoma" w:hAnsi="Tahoma" w:cs="Tahoma"/>
          <w:sz w:val="20"/>
          <w:szCs w:val="20"/>
        </w:rPr>
        <w:t>2. Ocena ofert zostanie dokonana na podstawie poniższych kryteriów:</w:t>
      </w:r>
    </w:p>
    <w:p w:rsidR="00847DB3" w:rsidRDefault="001961DB">
      <w:pPr>
        <w:spacing w:after="0" w:line="200" w:lineRule="atLeast"/>
        <w:jc w:val="both"/>
        <w:rPr>
          <w:rFonts w:ascii="Tahoma" w:hAnsi="Tahoma" w:cs="Tahoma"/>
          <w:sz w:val="20"/>
          <w:szCs w:val="20"/>
        </w:rPr>
      </w:pPr>
      <w:r>
        <w:rPr>
          <w:rFonts w:ascii="Tahoma" w:hAnsi="Tahoma" w:cs="Tahoma"/>
          <w:sz w:val="20"/>
          <w:szCs w:val="20"/>
        </w:rPr>
        <w:t>1) cena (C)– waga 90%</w:t>
      </w:r>
    </w:p>
    <w:p w:rsidR="00847DB3" w:rsidRDefault="001961DB">
      <w:pPr>
        <w:spacing w:after="0" w:line="200" w:lineRule="atLeast"/>
        <w:jc w:val="both"/>
        <w:rPr>
          <w:rFonts w:ascii="Tahoma" w:hAnsi="Tahoma" w:cs="Tahoma"/>
          <w:sz w:val="20"/>
          <w:szCs w:val="20"/>
        </w:rPr>
      </w:pPr>
      <w:r>
        <w:rPr>
          <w:rFonts w:ascii="Tahoma" w:hAnsi="Tahoma" w:cs="Tahoma"/>
          <w:sz w:val="20"/>
          <w:szCs w:val="20"/>
        </w:rPr>
        <w:t>2) okres gwarancji (G)– waga 10%</w:t>
      </w:r>
    </w:p>
    <w:p w:rsidR="00847DB3" w:rsidRDefault="00847DB3">
      <w:pPr>
        <w:spacing w:after="0" w:line="200" w:lineRule="atLeast"/>
        <w:jc w:val="both"/>
        <w:rPr>
          <w:rFonts w:ascii="Tahoma" w:hAnsi="Tahoma" w:cs="Tahoma"/>
          <w:sz w:val="20"/>
          <w:szCs w:val="20"/>
        </w:rPr>
      </w:pPr>
    </w:p>
    <w:p w:rsidR="00847DB3" w:rsidRDefault="001961DB">
      <w:pPr>
        <w:spacing w:after="0"/>
        <w:jc w:val="both"/>
        <w:rPr>
          <w:rFonts w:ascii="Tahoma" w:hAnsi="Tahoma" w:cs="Tahoma"/>
          <w:sz w:val="20"/>
          <w:szCs w:val="20"/>
        </w:rPr>
      </w:pPr>
      <w:r>
        <w:rPr>
          <w:rFonts w:ascii="Tahoma" w:hAnsi="Tahoma" w:cs="Tahoma"/>
          <w:sz w:val="20"/>
          <w:szCs w:val="20"/>
        </w:rPr>
        <w:t>3. Sposób obliczania wartości punktowej w kryteriach:</w:t>
      </w:r>
    </w:p>
    <w:p w:rsidR="00847DB3" w:rsidRDefault="001961DB">
      <w:pPr>
        <w:spacing w:after="0"/>
        <w:jc w:val="both"/>
      </w:pPr>
      <w:r>
        <w:rPr>
          <w:rFonts w:ascii="Tahoma" w:hAnsi="Tahoma" w:cs="Tahoma"/>
          <w:b/>
          <w:bCs/>
          <w:sz w:val="20"/>
          <w:szCs w:val="20"/>
        </w:rPr>
        <w:t>1) cena</w:t>
      </w:r>
      <w:r>
        <w:rPr>
          <w:rFonts w:ascii="Tahoma" w:hAnsi="Tahoma" w:cs="Tahoma"/>
          <w:b/>
          <w:bCs/>
          <w:color w:val="000000"/>
          <w:sz w:val="20"/>
          <w:szCs w:val="20"/>
        </w:rPr>
        <w:t xml:space="preserve"> (C) </w:t>
      </w:r>
      <w:r>
        <w:rPr>
          <w:rFonts w:ascii="Tahoma" w:hAnsi="Tahoma" w:cs="Tahoma"/>
          <w:color w:val="000000"/>
          <w:sz w:val="20"/>
          <w:szCs w:val="20"/>
        </w:rPr>
        <w:t xml:space="preserve">- </w:t>
      </w:r>
      <w:r>
        <w:rPr>
          <w:rStyle w:val="FontStyle63"/>
          <w:rFonts w:ascii="Tahoma" w:hAnsi="Tahoma"/>
          <w:color w:val="000000"/>
          <w:sz w:val="20"/>
          <w:szCs w:val="20"/>
        </w:rPr>
        <w:t>Wykonawca jest zobowiązany podać w ofercie składniki kalkulacyjne (r</w:t>
      </w:r>
      <w:r>
        <w:rPr>
          <w:rStyle w:val="FontStyle63"/>
          <w:rFonts w:ascii="Tahoma" w:hAnsi="Tahoma"/>
          <w:sz w:val="20"/>
          <w:szCs w:val="20"/>
        </w:rPr>
        <w:t xml:space="preserve">oboczogodzina, koszty pośrednie, zysk), </w:t>
      </w:r>
      <w:r>
        <w:rPr>
          <w:rStyle w:val="FontStyle63"/>
          <w:rFonts w:ascii="Tahoma" w:hAnsi="Tahoma"/>
          <w:color w:val="000000"/>
          <w:sz w:val="20"/>
          <w:szCs w:val="20"/>
        </w:rPr>
        <w:t xml:space="preserve">które złożą się na </w:t>
      </w:r>
      <w:r>
        <w:rPr>
          <w:rStyle w:val="FontStyle67"/>
          <w:rFonts w:ascii="Tahoma" w:hAnsi="Tahoma"/>
          <w:b w:val="0"/>
          <w:bCs w:val="0"/>
          <w:i w:val="0"/>
          <w:iCs w:val="0"/>
          <w:color w:val="000000"/>
          <w:sz w:val="20"/>
          <w:szCs w:val="20"/>
        </w:rPr>
        <w:t xml:space="preserve">stawkę netto </w:t>
      </w:r>
      <w:r>
        <w:rPr>
          <w:rStyle w:val="FontStyle63"/>
          <w:rFonts w:ascii="Tahoma" w:hAnsi="Tahoma"/>
          <w:color w:val="000000"/>
          <w:sz w:val="20"/>
          <w:szCs w:val="20"/>
        </w:rPr>
        <w:t>wg wyliczenia:</w:t>
      </w:r>
      <w:r>
        <w:rPr>
          <w:rStyle w:val="FontStyle63"/>
          <w:rFonts w:ascii="Tahoma" w:hAnsi="Tahoma" w:cs="Tahoma"/>
          <w:color w:val="000000"/>
          <w:sz w:val="20"/>
          <w:szCs w:val="20"/>
        </w:rPr>
        <w:t xml:space="preserve"> </w:t>
      </w:r>
      <w:r>
        <w:rPr>
          <w:rStyle w:val="FontStyle61"/>
          <w:rFonts w:ascii="Tahoma" w:hAnsi="Tahoma" w:cs="Tahoma"/>
          <w:b w:val="0"/>
          <w:bCs w:val="0"/>
          <w:color w:val="000000"/>
          <w:sz w:val="20"/>
          <w:szCs w:val="20"/>
        </w:rPr>
        <w:t xml:space="preserve">STAWKA CENOWA =  </w:t>
      </w:r>
      <w:proofErr w:type="spellStart"/>
      <w:r>
        <w:rPr>
          <w:rStyle w:val="FontStyle61"/>
          <w:rFonts w:ascii="Tahoma" w:hAnsi="Tahoma" w:cs="Tahoma"/>
          <w:b w:val="0"/>
          <w:bCs w:val="0"/>
          <w:color w:val="000000"/>
          <w:sz w:val="20"/>
          <w:szCs w:val="20"/>
        </w:rPr>
        <w:t>rbg</w:t>
      </w:r>
      <w:proofErr w:type="spellEnd"/>
      <w:r>
        <w:rPr>
          <w:rStyle w:val="FontStyle61"/>
          <w:rFonts w:ascii="Tahoma" w:hAnsi="Tahoma" w:cs="Tahoma"/>
          <w:b w:val="0"/>
          <w:bCs w:val="0"/>
          <w:color w:val="000000"/>
          <w:sz w:val="20"/>
          <w:szCs w:val="20"/>
        </w:rPr>
        <w:t xml:space="preserve"> x (1+ </w:t>
      </w:r>
      <w:proofErr w:type="spellStart"/>
      <w:r>
        <w:rPr>
          <w:rStyle w:val="FontStyle61"/>
          <w:rFonts w:ascii="Tahoma" w:hAnsi="Tahoma" w:cs="Tahoma"/>
          <w:b w:val="0"/>
          <w:bCs w:val="0"/>
          <w:color w:val="000000"/>
          <w:sz w:val="20"/>
          <w:szCs w:val="20"/>
        </w:rPr>
        <w:t>Kp</w:t>
      </w:r>
      <w:proofErr w:type="spellEnd"/>
      <w:r>
        <w:rPr>
          <w:rStyle w:val="FontStyle61"/>
          <w:rFonts w:ascii="Tahoma" w:hAnsi="Tahoma" w:cs="Tahoma"/>
          <w:b w:val="0"/>
          <w:bCs w:val="0"/>
          <w:color w:val="000000"/>
          <w:sz w:val="20"/>
          <w:szCs w:val="20"/>
          <w:vertAlign w:val="subscript"/>
        </w:rPr>
        <w:t>(R+S) /</w:t>
      </w:r>
      <w:r>
        <w:rPr>
          <w:rStyle w:val="FontStyle61"/>
          <w:rFonts w:ascii="Tahoma" w:hAnsi="Tahoma" w:cs="Tahoma"/>
          <w:b w:val="0"/>
          <w:bCs w:val="0"/>
          <w:color w:val="000000"/>
          <w:sz w:val="20"/>
          <w:szCs w:val="20"/>
        </w:rPr>
        <w:t xml:space="preserve">100) x (1+ </w:t>
      </w:r>
      <w:r>
        <w:rPr>
          <w:rStyle w:val="FontStyle63"/>
          <w:rFonts w:ascii="Tahoma" w:hAnsi="Tahoma" w:cs="Tahoma"/>
          <w:color w:val="000000"/>
          <w:sz w:val="20"/>
          <w:szCs w:val="20"/>
        </w:rPr>
        <w:t xml:space="preserve">Zysk </w:t>
      </w:r>
      <w:r>
        <w:rPr>
          <w:rStyle w:val="FontStyle63"/>
          <w:rFonts w:ascii="Tahoma" w:hAnsi="Tahoma" w:cs="Tahoma"/>
          <w:color w:val="000000"/>
          <w:sz w:val="20"/>
          <w:szCs w:val="20"/>
          <w:vertAlign w:val="subscript"/>
        </w:rPr>
        <w:t>[</w:t>
      </w:r>
      <w:proofErr w:type="spellStart"/>
      <w:r>
        <w:rPr>
          <w:rStyle w:val="FontStyle63"/>
          <w:rFonts w:ascii="Tahoma" w:hAnsi="Tahoma" w:cs="Tahoma"/>
          <w:color w:val="000000"/>
          <w:sz w:val="20"/>
          <w:szCs w:val="20"/>
          <w:vertAlign w:val="subscript"/>
        </w:rPr>
        <w:t>R+S+Kp</w:t>
      </w:r>
      <w:proofErr w:type="spellEnd"/>
      <w:r>
        <w:rPr>
          <w:rStyle w:val="FontStyle63"/>
          <w:rFonts w:ascii="Tahoma" w:hAnsi="Tahoma" w:cs="Tahoma"/>
          <w:color w:val="000000"/>
          <w:sz w:val="20"/>
          <w:szCs w:val="20"/>
          <w:vertAlign w:val="subscript"/>
        </w:rPr>
        <w:t xml:space="preserve">(R+S)]   </w:t>
      </w:r>
      <w:r>
        <w:rPr>
          <w:rStyle w:val="FontStyle61"/>
          <w:rFonts w:ascii="Tahoma" w:hAnsi="Tahoma" w:cs="Tahoma"/>
          <w:b w:val="0"/>
          <w:bCs w:val="0"/>
          <w:color w:val="000000"/>
          <w:sz w:val="20"/>
          <w:szCs w:val="20"/>
        </w:rPr>
        <w:t xml:space="preserve">/100). </w:t>
      </w:r>
      <w:r>
        <w:rPr>
          <w:rStyle w:val="FontStyle61"/>
          <w:rFonts w:ascii="Tahoma" w:eastAsia="Droid Sans Fallback;Times New R" w:hAnsi="Tahoma"/>
          <w:b w:val="0"/>
          <w:bCs w:val="0"/>
          <w:color w:val="000000"/>
          <w:sz w:val="20"/>
          <w:szCs w:val="20"/>
        </w:rPr>
        <w:t>Kwoty brutto zostaną wyliczone zgodnie z obowiązującymi przepisami. Stawka cenowa zostanie po</w:t>
      </w:r>
      <w:r w:rsidR="0017584B">
        <w:rPr>
          <w:rStyle w:val="FontStyle61"/>
          <w:rFonts w:ascii="Tahoma" w:eastAsia="Droid Sans Fallback;Times New R" w:hAnsi="Tahoma"/>
          <w:b w:val="0"/>
          <w:bCs w:val="0"/>
          <w:color w:val="000000"/>
          <w:sz w:val="20"/>
          <w:szCs w:val="20"/>
        </w:rPr>
        <w:t>d</w:t>
      </w:r>
      <w:r>
        <w:rPr>
          <w:rStyle w:val="FontStyle61"/>
          <w:rFonts w:ascii="Tahoma" w:eastAsia="Droid Sans Fallback;Times New R" w:hAnsi="Tahoma"/>
          <w:b w:val="0"/>
          <w:bCs w:val="0"/>
          <w:color w:val="000000"/>
          <w:sz w:val="20"/>
          <w:szCs w:val="20"/>
        </w:rPr>
        <w:t>stawiona do poniższego wzoru:</w:t>
      </w:r>
    </w:p>
    <w:p w:rsidR="00847DB3" w:rsidRDefault="00847DB3">
      <w:pPr>
        <w:pStyle w:val="Style10"/>
        <w:widowControl/>
        <w:spacing w:before="55" w:after="0" w:line="240" w:lineRule="auto"/>
        <w:ind w:left="662"/>
        <w:jc w:val="left"/>
        <w:rPr>
          <w:rStyle w:val="FontStyle63"/>
          <w:rFonts w:ascii="Tahoma" w:hAnsi="Tahoma" w:cs="Tahoma"/>
          <w:sz w:val="20"/>
          <w:szCs w:val="20"/>
        </w:rPr>
      </w:pPr>
    </w:p>
    <w:p w:rsidR="00847DB3" w:rsidRDefault="001961DB">
      <w:pPr>
        <w:pStyle w:val="Style15"/>
        <w:widowControl/>
        <w:spacing w:before="50" w:after="0"/>
        <w:ind w:left="3096"/>
      </w:pPr>
      <w:r>
        <w:rPr>
          <w:rStyle w:val="FontStyle61"/>
          <w:rFonts w:ascii="Tahoma" w:hAnsi="Tahoma" w:cs="Tahoma"/>
          <w:b w:val="0"/>
          <w:sz w:val="20"/>
          <w:szCs w:val="20"/>
        </w:rPr>
        <w:t xml:space="preserve">                    </w:t>
      </w:r>
      <w:r>
        <w:rPr>
          <w:rStyle w:val="FontStyle61"/>
          <w:rFonts w:ascii="Tahoma" w:hAnsi="Tahoma" w:cs="Tahoma"/>
          <w:sz w:val="20"/>
          <w:szCs w:val="20"/>
        </w:rPr>
        <w:t xml:space="preserve">STAWKA </w:t>
      </w:r>
      <w:r>
        <w:rPr>
          <w:rStyle w:val="FontStyle64"/>
          <w:rFonts w:ascii="Tahoma" w:hAnsi="Tahoma" w:cs="Tahoma"/>
          <w:b/>
          <w:bCs/>
          <w:sz w:val="20"/>
          <w:szCs w:val="20"/>
        </w:rPr>
        <w:t xml:space="preserve">min.                          </w:t>
      </w:r>
    </w:p>
    <w:p w:rsidR="00847DB3" w:rsidRDefault="001961DB">
      <w:pPr>
        <w:pStyle w:val="Style10"/>
        <w:widowControl/>
        <w:tabs>
          <w:tab w:val="left" w:leader="hyphen" w:pos="3686"/>
        </w:tabs>
        <w:spacing w:before="14" w:after="0" w:line="240" w:lineRule="auto"/>
        <w:ind w:left="993"/>
        <w:jc w:val="left"/>
      </w:pPr>
      <w:r>
        <w:rPr>
          <w:rStyle w:val="FontStyle61"/>
          <w:rFonts w:ascii="Tahoma" w:hAnsi="Tahoma" w:cs="Tahoma"/>
          <w:sz w:val="20"/>
          <w:szCs w:val="20"/>
        </w:rPr>
        <w:t xml:space="preserve">                                    C      = </w:t>
      </w:r>
      <w:r>
        <w:rPr>
          <w:rStyle w:val="FontStyle61"/>
          <w:rFonts w:ascii="Tahoma" w:hAnsi="Tahoma" w:cs="Tahoma"/>
          <w:sz w:val="20"/>
          <w:szCs w:val="20"/>
        </w:rPr>
        <w:tab/>
        <w:t xml:space="preserve">-----------------   x 90 pkt    </w:t>
      </w:r>
    </w:p>
    <w:p w:rsidR="00847DB3" w:rsidRDefault="001961DB">
      <w:pPr>
        <w:pStyle w:val="Style48"/>
        <w:widowControl/>
        <w:spacing w:before="65" w:after="0"/>
        <w:ind w:left="3103"/>
      </w:pPr>
      <w:r>
        <w:rPr>
          <w:rStyle w:val="FontStyle61"/>
          <w:rFonts w:ascii="Tahoma" w:hAnsi="Tahoma" w:cs="Tahoma"/>
          <w:sz w:val="20"/>
          <w:szCs w:val="20"/>
        </w:rPr>
        <w:t xml:space="preserve">                    STAWKA </w:t>
      </w:r>
      <w:proofErr w:type="spellStart"/>
      <w:r>
        <w:rPr>
          <w:rStyle w:val="FontStyle65"/>
          <w:rFonts w:ascii="Tahoma" w:hAnsi="Tahoma" w:cs="Tahoma"/>
          <w:b/>
          <w:bCs/>
          <w:i w:val="0"/>
          <w:sz w:val="20"/>
          <w:szCs w:val="20"/>
        </w:rPr>
        <w:t>bad</w:t>
      </w:r>
      <w:proofErr w:type="spellEnd"/>
      <w:r>
        <w:rPr>
          <w:rStyle w:val="FontStyle65"/>
          <w:rFonts w:ascii="Tahoma" w:hAnsi="Tahoma" w:cs="Tahoma"/>
          <w:b/>
          <w:bCs/>
          <w:i w:val="0"/>
          <w:sz w:val="20"/>
          <w:szCs w:val="20"/>
        </w:rPr>
        <w:t>.</w:t>
      </w:r>
      <w:r>
        <w:rPr>
          <w:rStyle w:val="FontStyle61"/>
          <w:rFonts w:ascii="Tahoma" w:hAnsi="Tahoma" w:cs="Tahoma"/>
          <w:sz w:val="20"/>
          <w:szCs w:val="20"/>
        </w:rPr>
        <w:t xml:space="preserve">              </w:t>
      </w:r>
      <w:r>
        <w:rPr>
          <w:rStyle w:val="FontStyle61"/>
          <w:rFonts w:ascii="Tahoma" w:hAnsi="Tahoma" w:cs="Tahoma"/>
          <w:b w:val="0"/>
          <w:sz w:val="20"/>
          <w:szCs w:val="20"/>
        </w:rPr>
        <w:t xml:space="preserve">           </w:t>
      </w:r>
    </w:p>
    <w:p w:rsidR="00847DB3" w:rsidRDefault="00847DB3">
      <w:pPr>
        <w:pStyle w:val="Style48"/>
        <w:widowControl/>
        <w:spacing w:before="65" w:after="0"/>
        <w:ind w:left="3103"/>
      </w:pPr>
    </w:p>
    <w:p w:rsidR="00847DB3" w:rsidRDefault="001961DB">
      <w:pPr>
        <w:pStyle w:val="Style8"/>
        <w:widowControl/>
        <w:spacing w:after="0" w:line="240" w:lineRule="auto"/>
        <w:jc w:val="left"/>
      </w:pPr>
      <w:r>
        <w:rPr>
          <w:rStyle w:val="FontStyle63"/>
          <w:rFonts w:ascii="Tahoma" w:hAnsi="Tahoma" w:cs="Tahoma"/>
          <w:sz w:val="20"/>
          <w:szCs w:val="20"/>
        </w:rPr>
        <w:t>Gdzie:</w:t>
      </w:r>
    </w:p>
    <w:p w:rsidR="00847DB3" w:rsidRDefault="001961DB">
      <w:pPr>
        <w:pStyle w:val="Style32"/>
        <w:widowControl/>
        <w:spacing w:after="0" w:line="240" w:lineRule="auto"/>
      </w:pPr>
      <w:r>
        <w:rPr>
          <w:rStyle w:val="FontStyle67"/>
          <w:rFonts w:ascii="Tahoma" w:hAnsi="Tahoma" w:cs="Tahoma"/>
          <w:b w:val="0"/>
          <w:bCs w:val="0"/>
          <w:i w:val="0"/>
          <w:iCs w:val="0"/>
          <w:sz w:val="20"/>
          <w:szCs w:val="20"/>
        </w:rPr>
        <w:t>STAWKA min</w:t>
      </w:r>
      <w:r>
        <w:rPr>
          <w:rStyle w:val="FontStyle66"/>
          <w:rFonts w:ascii="Tahoma" w:hAnsi="Tahoma" w:cs="Tahoma"/>
          <w:sz w:val="20"/>
          <w:szCs w:val="20"/>
        </w:rPr>
        <w:t xml:space="preserve">. </w:t>
      </w:r>
      <w:r>
        <w:rPr>
          <w:rStyle w:val="FontStyle62"/>
          <w:rFonts w:ascii="Tahoma" w:hAnsi="Tahoma" w:cs="Tahoma"/>
          <w:sz w:val="20"/>
          <w:szCs w:val="20"/>
        </w:rPr>
        <w:t>- najniższa cena (stawka cenowa brutto ) spośród wszystkich podlegających ocenie ofert</w:t>
      </w:r>
    </w:p>
    <w:p w:rsidR="00847DB3" w:rsidRDefault="001961DB">
      <w:pPr>
        <w:pStyle w:val="Style32"/>
        <w:widowControl/>
        <w:spacing w:after="0" w:line="240" w:lineRule="auto"/>
      </w:pPr>
      <w:r>
        <w:rPr>
          <w:rStyle w:val="FontStyle67"/>
          <w:rFonts w:ascii="Tahoma" w:hAnsi="Tahoma" w:cs="Tahoma"/>
          <w:b w:val="0"/>
          <w:bCs w:val="0"/>
          <w:i w:val="0"/>
          <w:iCs w:val="0"/>
          <w:sz w:val="20"/>
          <w:szCs w:val="20"/>
        </w:rPr>
        <w:t xml:space="preserve">STAWKA </w:t>
      </w:r>
      <w:proofErr w:type="spellStart"/>
      <w:r>
        <w:rPr>
          <w:rStyle w:val="FontStyle67"/>
          <w:rFonts w:ascii="Tahoma" w:hAnsi="Tahoma" w:cs="Tahoma"/>
          <w:b w:val="0"/>
          <w:bCs w:val="0"/>
          <w:i w:val="0"/>
          <w:iCs w:val="0"/>
          <w:sz w:val="20"/>
          <w:szCs w:val="20"/>
        </w:rPr>
        <w:t>bad</w:t>
      </w:r>
      <w:proofErr w:type="spellEnd"/>
      <w:r>
        <w:rPr>
          <w:rStyle w:val="FontStyle66"/>
          <w:rFonts w:ascii="Tahoma" w:hAnsi="Tahoma" w:cs="Tahoma"/>
          <w:sz w:val="20"/>
          <w:szCs w:val="20"/>
        </w:rPr>
        <w:t xml:space="preserve"> </w:t>
      </w:r>
      <w:r>
        <w:rPr>
          <w:rStyle w:val="FontStyle62"/>
          <w:rFonts w:ascii="Tahoma" w:hAnsi="Tahoma" w:cs="Tahoma"/>
          <w:sz w:val="20"/>
          <w:szCs w:val="20"/>
        </w:rPr>
        <w:t>- cena ( stawka cenowa brutto) oferty badanej</w:t>
      </w:r>
    </w:p>
    <w:p w:rsidR="00847DB3" w:rsidRDefault="001961DB">
      <w:pPr>
        <w:widowControl w:val="0"/>
        <w:autoSpaceDE w:val="0"/>
        <w:spacing w:after="0"/>
        <w:jc w:val="both"/>
        <w:rPr>
          <w:rFonts w:ascii="Tahoma" w:hAnsi="Tahoma" w:cs="Tahoma"/>
          <w:color w:val="000000"/>
          <w:sz w:val="20"/>
          <w:szCs w:val="20"/>
        </w:rPr>
      </w:pPr>
      <w:r>
        <w:rPr>
          <w:rStyle w:val="FontStyle26"/>
          <w:rFonts w:ascii="Tahoma" w:hAnsi="Tahoma" w:cs="Tahoma"/>
          <w:color w:val="000000"/>
        </w:rPr>
        <w:t>c   – liczba punktów zdobytych w kryterium cena</w:t>
      </w:r>
    </w:p>
    <w:p w:rsidR="00847DB3" w:rsidRDefault="001961DB">
      <w:pPr>
        <w:pStyle w:val="Style32"/>
        <w:widowControl/>
        <w:spacing w:after="0" w:line="240" w:lineRule="auto"/>
      </w:pPr>
      <w:r>
        <w:rPr>
          <w:rStyle w:val="FontStyle26"/>
          <w:rFonts w:ascii="Tahoma" w:hAnsi="Tahoma" w:cs="Tahoma"/>
        </w:rPr>
        <w:t>1pkt = 1%</w:t>
      </w:r>
    </w:p>
    <w:p w:rsidR="00847DB3" w:rsidRDefault="00847DB3">
      <w:pPr>
        <w:widowControl w:val="0"/>
        <w:autoSpaceDE w:val="0"/>
        <w:jc w:val="center"/>
        <w:rPr>
          <w:rFonts w:ascii="Tahoma" w:hAnsi="Tahoma" w:cs="Tahoma"/>
          <w:color w:val="000000"/>
          <w:sz w:val="20"/>
          <w:szCs w:val="20"/>
        </w:rPr>
      </w:pPr>
    </w:p>
    <w:p w:rsidR="00847DB3" w:rsidRDefault="001961DB">
      <w:pPr>
        <w:widowControl w:val="0"/>
        <w:autoSpaceDE w:val="0"/>
        <w:jc w:val="both"/>
      </w:pPr>
      <w:r>
        <w:rPr>
          <w:rFonts w:ascii="Tahoma" w:hAnsi="Tahoma" w:cs="Tahoma"/>
          <w:b/>
          <w:bCs/>
          <w:color w:val="000000"/>
          <w:sz w:val="20"/>
          <w:szCs w:val="20"/>
        </w:rPr>
        <w:t>2) okres gwarancji (G)</w:t>
      </w:r>
      <w:r>
        <w:rPr>
          <w:rFonts w:ascii="Tahoma" w:hAnsi="Tahoma" w:cs="Tahoma"/>
          <w:color w:val="000000"/>
          <w:sz w:val="20"/>
          <w:szCs w:val="20"/>
        </w:rPr>
        <w:t xml:space="preserve"> -</w:t>
      </w:r>
      <w:r>
        <w:rPr>
          <w:rFonts w:ascii="Tahoma" w:hAnsi="Tahoma" w:cs="Tahoma"/>
          <w:b/>
          <w:bCs/>
          <w:color w:val="000000"/>
          <w:sz w:val="20"/>
          <w:szCs w:val="20"/>
        </w:rPr>
        <w:t xml:space="preserve"> </w:t>
      </w:r>
      <w:r>
        <w:rPr>
          <w:rFonts w:ascii="Tahoma" w:hAnsi="Tahoma" w:cs="Tahoma"/>
          <w:color w:val="000000"/>
          <w:sz w:val="20"/>
          <w:szCs w:val="20"/>
        </w:rPr>
        <w:t>będzie brany pod uwagę okres gwarancji</w:t>
      </w:r>
      <w:r>
        <w:rPr>
          <w:rFonts w:ascii="Tahoma" w:eastAsia="Mangal" w:hAnsi="Tahoma" w:cs="Tahoma"/>
          <w:sz w:val="20"/>
          <w:szCs w:val="20"/>
        </w:rPr>
        <w:t xml:space="preserve">, o którym mowa w § 9 ust. 4 projektu umowy. </w:t>
      </w:r>
      <w:r>
        <w:rPr>
          <w:rFonts w:ascii="Tahoma" w:eastAsia="Mangal" w:hAnsi="Tahoma" w:cs="Tahoma"/>
          <w:color w:val="000000"/>
          <w:sz w:val="20"/>
          <w:szCs w:val="20"/>
        </w:rPr>
        <w:t xml:space="preserve">Ocena zostanie dokonana na podstawie </w:t>
      </w:r>
      <w:r>
        <w:rPr>
          <w:rFonts w:ascii="Tahoma" w:eastAsia="Mangal" w:hAnsi="Tahoma" w:cs="Tahoma"/>
          <w:iCs/>
          <w:color w:val="000000"/>
          <w:sz w:val="20"/>
          <w:szCs w:val="20"/>
          <w:lang w:eastAsia="ar-SA"/>
        </w:rPr>
        <w:t xml:space="preserve">zawartych w Formularzu oferty informacji. </w:t>
      </w:r>
      <w:r>
        <w:rPr>
          <w:rFonts w:ascii="Tahoma" w:eastAsia="Mangal" w:hAnsi="Tahoma" w:cs="Tahoma"/>
          <w:color w:val="000000"/>
          <w:sz w:val="20"/>
          <w:szCs w:val="20"/>
        </w:rPr>
        <w:t>Wartość punktowa dla kryterium okres gwarancji  przyznana zostanie w sposób następujący:</w:t>
      </w:r>
    </w:p>
    <w:p w:rsidR="00847DB3" w:rsidRDefault="001961DB">
      <w:pPr>
        <w:widowControl w:val="0"/>
        <w:autoSpaceDE w:val="0"/>
        <w:jc w:val="both"/>
        <w:rPr>
          <w:rFonts w:ascii="Tahoma" w:eastAsia="Mangal" w:hAnsi="Tahoma" w:cs="Tahoma"/>
          <w:b/>
          <w:bCs/>
          <w:color w:val="000000"/>
          <w:sz w:val="20"/>
          <w:szCs w:val="20"/>
        </w:rPr>
      </w:pPr>
      <w:r>
        <w:rPr>
          <w:rFonts w:ascii="Tahoma" w:eastAsia="Mangal" w:hAnsi="Tahoma" w:cs="Tahoma"/>
          <w:b/>
          <w:bCs/>
          <w:color w:val="000000"/>
          <w:sz w:val="20"/>
          <w:szCs w:val="20"/>
        </w:rPr>
        <w:t>- za 36 miesięczny okres gwarancji – 0 pkt.</w:t>
      </w:r>
    </w:p>
    <w:p w:rsidR="00847DB3" w:rsidRDefault="001961DB">
      <w:pPr>
        <w:widowControl w:val="0"/>
        <w:autoSpaceDE w:val="0"/>
        <w:jc w:val="both"/>
        <w:rPr>
          <w:rFonts w:ascii="Tahoma" w:eastAsia="Mangal" w:hAnsi="Tahoma" w:cs="Tahoma"/>
          <w:b/>
          <w:bCs/>
          <w:color w:val="000000"/>
          <w:sz w:val="20"/>
          <w:szCs w:val="20"/>
        </w:rPr>
      </w:pPr>
      <w:r>
        <w:rPr>
          <w:rFonts w:ascii="Tahoma" w:eastAsia="Mangal" w:hAnsi="Tahoma" w:cs="Tahoma"/>
          <w:b/>
          <w:bCs/>
          <w:color w:val="000000"/>
          <w:sz w:val="20"/>
          <w:szCs w:val="20"/>
        </w:rPr>
        <w:t>- za 48 miesięczny okres gwarancji – 5 pkt.</w:t>
      </w:r>
    </w:p>
    <w:p w:rsidR="00847DB3" w:rsidRDefault="001961DB">
      <w:pPr>
        <w:widowControl w:val="0"/>
        <w:autoSpaceDE w:val="0"/>
        <w:jc w:val="both"/>
        <w:rPr>
          <w:rFonts w:ascii="Tahoma" w:eastAsia="Mangal" w:hAnsi="Tahoma" w:cs="Tahoma"/>
          <w:b/>
          <w:bCs/>
          <w:color w:val="000000"/>
          <w:sz w:val="20"/>
          <w:szCs w:val="20"/>
        </w:rPr>
      </w:pPr>
      <w:r>
        <w:rPr>
          <w:rFonts w:ascii="Tahoma" w:eastAsia="Mangal" w:hAnsi="Tahoma" w:cs="Tahoma"/>
          <w:b/>
          <w:bCs/>
          <w:color w:val="000000"/>
          <w:sz w:val="20"/>
          <w:szCs w:val="20"/>
        </w:rPr>
        <w:t>- za 60 miesięczny okres gwarancji – 10 pkt.</w:t>
      </w:r>
    </w:p>
    <w:p w:rsidR="00847DB3" w:rsidRDefault="001961DB">
      <w:pPr>
        <w:widowControl w:val="0"/>
        <w:autoSpaceDE w:val="0"/>
        <w:jc w:val="both"/>
        <w:rPr>
          <w:rFonts w:ascii="Tahoma" w:eastAsia="Mangal" w:hAnsi="Tahoma" w:cs="Tahoma"/>
          <w:color w:val="000000"/>
          <w:sz w:val="20"/>
          <w:szCs w:val="20"/>
        </w:rPr>
      </w:pPr>
      <w:r>
        <w:rPr>
          <w:rFonts w:ascii="Tahoma" w:eastAsia="Mangal" w:hAnsi="Tahoma" w:cs="Tahoma"/>
          <w:color w:val="000000"/>
          <w:sz w:val="20"/>
          <w:szCs w:val="20"/>
        </w:rPr>
        <w:t>Zamawiający wymaga zaoferowania minimum 36 miesięcznego okresu gwarancji. Oferowany okres gwarancji podaje wykonawca w formularzu ofertowym. Okres gwarancji rozpoczyna się od czasu wydania Zamawiającemu przedmiotu niniejszego zamówienia bez zastrzeżeń. W przypadku braku wskazania w formularzu ofertowym okresu gwarancji przez Wykonawcę, przyjmuje się, że zaoferowano minimalny wymagany w SIWZ okres gwarancyjny tzn. 36 miesiące. W przypadku zaoferowania okresu gwarancji dłuższego niż 36 miesiące, lecz krótszego niż 48 miesięcy Wykonawca otrzyma 0 pkt w tym kryterium. W przypadku zaoferowania okresu gwarancji dłuższego niż 48 miesięcy, lecz krótszego niż 60 miesięcy Wykonawca otrzyma 5 pkt w tym kryterium.  W przypadku zaoferowania okresu gwarancji dłuższego niż 60 miesięcy Wykonawca otrzyma 10 pkt. w tym kryterium.</w:t>
      </w:r>
    </w:p>
    <w:p w:rsidR="00847DB3" w:rsidRDefault="001961DB">
      <w:pPr>
        <w:spacing w:after="0" w:line="200" w:lineRule="atLeast"/>
        <w:jc w:val="both"/>
        <w:rPr>
          <w:rFonts w:ascii="Tahoma" w:hAnsi="Tahoma" w:cs="Tahoma"/>
          <w:color w:val="000000"/>
          <w:sz w:val="20"/>
          <w:szCs w:val="20"/>
        </w:rPr>
      </w:pPr>
      <w:r>
        <w:rPr>
          <w:rFonts w:ascii="Tahoma" w:hAnsi="Tahoma" w:cs="Tahoma"/>
          <w:color w:val="000000"/>
          <w:sz w:val="20"/>
          <w:szCs w:val="20"/>
        </w:rPr>
        <w:t>W przypadku, gdy Wykonawca zadeklaruje okres gwarancji krótszy niż 36 miesięcy, jego oferta zostanie odrzucona jako niezgodna z SIWZ.</w:t>
      </w:r>
    </w:p>
    <w:p w:rsidR="00847DB3" w:rsidRDefault="00847DB3">
      <w:pPr>
        <w:spacing w:after="0" w:line="200" w:lineRule="atLeast"/>
        <w:jc w:val="both"/>
        <w:rPr>
          <w:rFonts w:ascii="Tahoma" w:hAnsi="Tahoma" w:cs="Tahoma"/>
          <w:color w:val="000000"/>
          <w:sz w:val="20"/>
          <w:szCs w:val="20"/>
        </w:rPr>
      </w:pPr>
    </w:p>
    <w:p w:rsidR="00847DB3" w:rsidRDefault="001961DB">
      <w:pPr>
        <w:spacing w:after="0" w:line="200" w:lineRule="atLeast"/>
        <w:jc w:val="both"/>
        <w:rPr>
          <w:rFonts w:ascii="Tahoma" w:hAnsi="Tahoma" w:cs="Tahoma"/>
          <w:color w:val="000000"/>
          <w:sz w:val="20"/>
          <w:szCs w:val="20"/>
        </w:rPr>
      </w:pPr>
      <w:r>
        <w:rPr>
          <w:rFonts w:ascii="Tahoma" w:hAnsi="Tahoma" w:cs="Tahoma"/>
          <w:color w:val="000000"/>
          <w:sz w:val="20"/>
          <w:szCs w:val="20"/>
        </w:rPr>
        <w:t>3. Za najkorzystniejszą zostanie uznana oferta, która uzyska największą liczbę punktów tj. zsumowane punkty uzyskane za kryterium „cena” oraz „okres gwarancji”.</w:t>
      </w:r>
    </w:p>
    <w:p w:rsidR="00847DB3" w:rsidRDefault="001961DB">
      <w:pPr>
        <w:spacing w:after="0" w:line="200" w:lineRule="atLeast"/>
        <w:jc w:val="both"/>
        <w:rPr>
          <w:rFonts w:ascii="Tahoma" w:hAnsi="Tahoma" w:cs="Tahoma"/>
          <w:color w:val="000000"/>
          <w:sz w:val="20"/>
          <w:szCs w:val="20"/>
        </w:rPr>
      </w:pPr>
      <w:r>
        <w:rPr>
          <w:rFonts w:ascii="Tahoma" w:hAnsi="Tahoma" w:cs="Tahoma"/>
          <w:color w:val="000000"/>
          <w:sz w:val="20"/>
          <w:szCs w:val="20"/>
        </w:rPr>
        <w:t xml:space="preserve">   </w:t>
      </w:r>
    </w:p>
    <w:p w:rsidR="00847DB3" w:rsidRDefault="001961DB">
      <w:pPr>
        <w:spacing w:after="0" w:line="200" w:lineRule="atLeast"/>
        <w:jc w:val="both"/>
      </w:pPr>
      <w:r>
        <w:rPr>
          <w:rFonts w:ascii="Tahoma" w:hAnsi="Tahoma" w:cs="Tahoma"/>
          <w:color w:val="000000"/>
          <w:sz w:val="20"/>
          <w:szCs w:val="20"/>
        </w:rPr>
        <w:t xml:space="preserve">4. </w:t>
      </w:r>
      <w:r>
        <w:rPr>
          <w:rFonts w:ascii="Tahoma" w:eastAsia="Arial" w:hAnsi="Tahoma" w:cs="Tahoma"/>
          <w:color w:val="000000"/>
          <w:sz w:val="20"/>
          <w:szCs w:val="20"/>
        </w:rPr>
        <w:t xml:space="preserve">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 </w:t>
      </w:r>
    </w:p>
    <w:p w:rsidR="00847DB3" w:rsidRDefault="00847DB3">
      <w:pPr>
        <w:spacing w:after="0" w:line="200" w:lineRule="atLeast"/>
        <w:jc w:val="both"/>
        <w:rPr>
          <w:rFonts w:ascii="Tahoma" w:hAnsi="Tahoma" w:cs="Tahoma"/>
          <w:color w:val="000000"/>
          <w:sz w:val="20"/>
          <w:szCs w:val="20"/>
        </w:rPr>
      </w:pPr>
    </w:p>
    <w:p w:rsidR="00847DB3" w:rsidRDefault="001961DB">
      <w:pPr>
        <w:pStyle w:val="NormalnyWeb"/>
        <w:spacing w:before="0" w:after="0" w:line="276" w:lineRule="auto"/>
        <w:jc w:val="both"/>
        <w:rPr>
          <w:rFonts w:ascii="Tahoma" w:eastAsia="Tahoma" w:hAnsi="Tahoma" w:cs="Tahoma"/>
          <w:color w:val="000000"/>
          <w:sz w:val="20"/>
          <w:szCs w:val="20"/>
        </w:rPr>
      </w:pPr>
      <w:r>
        <w:rPr>
          <w:rFonts w:ascii="Tahoma" w:eastAsia="Tahoma" w:hAnsi="Tahoma" w:cs="Tahoma"/>
          <w:color w:val="000000"/>
          <w:sz w:val="20"/>
          <w:szCs w:val="20"/>
        </w:rPr>
        <w:t xml:space="preserve"> </w:t>
      </w: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rPr>
            </w:pPr>
            <w:r>
              <w:rPr>
                <w:rFonts w:ascii="Tahoma" w:eastAsia="Arial Unicode MS" w:hAnsi="Tahoma" w:cs="Tahoma"/>
                <w:b/>
                <w:bCs/>
                <w:sz w:val="20"/>
                <w:szCs w:val="20"/>
              </w:rPr>
              <w:t>§</w:t>
            </w:r>
            <w:r>
              <w:rPr>
                <w:rFonts w:ascii="Tahoma" w:hAnsi="Tahoma" w:cs="Tahoma"/>
                <w:b/>
                <w:bCs/>
                <w:sz w:val="20"/>
                <w:szCs w:val="20"/>
              </w:rPr>
              <w:t>XVII. Informacje o formalnościach, jakie powinny zostać dopełnione po wyborze oferty w celu zawarcia umowy w sprawie zamówienia publicznego</w:t>
            </w:r>
          </w:p>
        </w:tc>
      </w:tr>
    </w:tbl>
    <w:p w:rsidR="00847DB3" w:rsidRDefault="00847DB3">
      <w:pPr>
        <w:jc w:val="both"/>
        <w:rPr>
          <w:rFonts w:ascii="Tahoma" w:hAnsi="Tahoma" w:cs="Tahoma"/>
          <w:sz w:val="20"/>
          <w:szCs w:val="20"/>
        </w:rPr>
      </w:pPr>
    </w:p>
    <w:p w:rsidR="00847DB3" w:rsidRDefault="001961DB">
      <w:pPr>
        <w:spacing w:after="0" w:line="240" w:lineRule="auto"/>
        <w:jc w:val="both"/>
        <w:rPr>
          <w:rFonts w:ascii="Tahoma" w:hAnsi="Tahoma"/>
          <w:sz w:val="20"/>
          <w:szCs w:val="20"/>
        </w:rPr>
      </w:pPr>
      <w:r>
        <w:rPr>
          <w:rFonts w:ascii="Tahoma" w:hAnsi="Tahoma" w:cs="Tahoma"/>
          <w:sz w:val="20"/>
          <w:szCs w:val="20"/>
        </w:rPr>
        <w:t xml:space="preserve">1. Zgodnie z art. 94 ustawy </w:t>
      </w:r>
      <w:proofErr w:type="spellStart"/>
      <w:r>
        <w:rPr>
          <w:rFonts w:ascii="Tahoma" w:hAnsi="Tahoma" w:cs="Tahoma"/>
          <w:sz w:val="20"/>
          <w:szCs w:val="20"/>
        </w:rPr>
        <w:t>Pzp</w:t>
      </w:r>
      <w:proofErr w:type="spellEnd"/>
      <w:r>
        <w:rPr>
          <w:rFonts w:ascii="Tahoma" w:hAnsi="Tahoma" w:cs="Tahoma"/>
          <w:sz w:val="20"/>
          <w:szCs w:val="20"/>
        </w:rPr>
        <w:t xml:space="preserve">. </w:t>
      </w:r>
      <w:r>
        <w:rPr>
          <w:rFonts w:ascii="Tahoma" w:eastAsia="Arial;Arial" w:hAnsi="Tahoma" w:cs="Arial;Arial"/>
          <w:color w:val="000000"/>
          <w:sz w:val="20"/>
          <w:szCs w:val="20"/>
        </w:rPr>
        <w:t xml:space="preserve">Zamawiający zawrze umowę w sprawie zamówienia publicznego, z zastrzeżeniem art. 183 ustawy </w:t>
      </w:r>
      <w:proofErr w:type="spellStart"/>
      <w:r>
        <w:rPr>
          <w:rFonts w:ascii="Tahoma" w:eastAsia="Arial;Arial" w:hAnsi="Tahoma" w:cs="Arial;Arial"/>
          <w:color w:val="000000"/>
          <w:sz w:val="20"/>
          <w:szCs w:val="20"/>
        </w:rPr>
        <w:t>Pzp</w:t>
      </w:r>
      <w:proofErr w:type="spellEnd"/>
      <w:r>
        <w:rPr>
          <w:rFonts w:ascii="Tahoma" w:eastAsia="Arial;Arial" w:hAnsi="Tahoma" w:cs="Arial;Arial"/>
          <w:color w:val="000000"/>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847DB3" w:rsidRDefault="00847DB3">
      <w:pPr>
        <w:pStyle w:val="Tekstpodstawowywcity2"/>
        <w:spacing w:after="0" w:line="240" w:lineRule="auto"/>
        <w:ind w:left="0" w:firstLine="0"/>
        <w:rPr>
          <w:rFonts w:ascii="Tahoma" w:hAnsi="Tahoma" w:cs="Tahoma"/>
          <w:b w:val="0"/>
          <w:bCs w:val="0"/>
          <w:color w:val="000000"/>
          <w:sz w:val="20"/>
          <w:szCs w:val="20"/>
        </w:rPr>
      </w:pPr>
    </w:p>
    <w:p w:rsidR="00847DB3" w:rsidRDefault="001961DB">
      <w:pPr>
        <w:pStyle w:val="Tekstpodstawowywcity2"/>
        <w:spacing w:after="0" w:line="240" w:lineRule="auto"/>
        <w:ind w:left="0" w:firstLine="0"/>
        <w:rPr>
          <w:rFonts w:ascii="Tahoma" w:hAnsi="Tahoma" w:cs="Tahoma"/>
          <w:b w:val="0"/>
          <w:bCs w:val="0"/>
          <w:color w:val="000000"/>
          <w:sz w:val="20"/>
          <w:szCs w:val="20"/>
        </w:rPr>
      </w:pPr>
      <w:r>
        <w:rPr>
          <w:rFonts w:ascii="Tahoma" w:hAnsi="Tahoma" w:cs="Tahoma"/>
          <w:b w:val="0"/>
          <w:bCs w:val="0"/>
          <w:color w:val="000000"/>
          <w:sz w:val="20"/>
          <w:szCs w:val="20"/>
        </w:rPr>
        <w:t xml:space="preserve">2. Zamawiający może zawrzeć umowę w sprawie zamówienia publicznego przed upływem terminów, o których mowa w ust. 1, w przypadkach określonych w art. 94 ust. 2 ustawy </w:t>
      </w:r>
      <w:proofErr w:type="spellStart"/>
      <w:r>
        <w:rPr>
          <w:rFonts w:ascii="Tahoma" w:hAnsi="Tahoma" w:cs="Tahoma"/>
          <w:b w:val="0"/>
          <w:bCs w:val="0"/>
          <w:color w:val="000000"/>
          <w:sz w:val="20"/>
          <w:szCs w:val="20"/>
        </w:rPr>
        <w:t>Pzp</w:t>
      </w:r>
      <w:proofErr w:type="spellEnd"/>
      <w:r>
        <w:rPr>
          <w:rFonts w:ascii="Tahoma" w:hAnsi="Tahoma" w:cs="Tahoma"/>
          <w:b w:val="0"/>
          <w:bCs w:val="0"/>
          <w:color w:val="000000"/>
          <w:sz w:val="20"/>
          <w:szCs w:val="20"/>
        </w:rPr>
        <w:t>.</w:t>
      </w:r>
    </w:p>
    <w:p w:rsidR="00847DB3" w:rsidRDefault="00847DB3">
      <w:pPr>
        <w:spacing w:after="0" w:line="240" w:lineRule="auto"/>
        <w:jc w:val="both"/>
        <w:rPr>
          <w:rFonts w:ascii="Tahoma" w:hAnsi="Tahoma" w:cs="Tahoma"/>
          <w:sz w:val="20"/>
          <w:szCs w:val="20"/>
        </w:rPr>
      </w:pPr>
    </w:p>
    <w:p w:rsidR="00847DB3" w:rsidRDefault="001961DB">
      <w:pPr>
        <w:spacing w:after="0" w:line="240" w:lineRule="auto"/>
        <w:jc w:val="both"/>
      </w:pPr>
      <w:r>
        <w:rPr>
          <w:rFonts w:ascii="Tahoma" w:hAnsi="Tahoma" w:cs="Tahoma"/>
          <w:sz w:val="20"/>
          <w:szCs w:val="20"/>
        </w:rPr>
        <w:t xml:space="preserve">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do unieważnienia postępowania, o których mowa w art. 93 ust. 1 ustawy </w:t>
      </w:r>
      <w:proofErr w:type="spellStart"/>
      <w:r>
        <w:rPr>
          <w:rFonts w:ascii="Tahoma" w:hAnsi="Tahoma" w:cs="Tahoma"/>
          <w:sz w:val="20"/>
          <w:szCs w:val="20"/>
        </w:rPr>
        <w:t>Pzp</w:t>
      </w:r>
      <w:proofErr w:type="spellEnd"/>
      <w:r>
        <w:rPr>
          <w:rFonts w:ascii="Tahoma" w:hAnsi="Tahoma" w:cs="Tahoma"/>
          <w:sz w:val="20"/>
          <w:szCs w:val="20"/>
        </w:rPr>
        <w:t>.</w:t>
      </w:r>
    </w:p>
    <w:p w:rsidR="00847DB3" w:rsidRDefault="00847DB3">
      <w:pPr>
        <w:spacing w:after="0" w:line="240" w:lineRule="auto"/>
        <w:jc w:val="both"/>
        <w:rPr>
          <w:rFonts w:ascii="Tahoma" w:hAnsi="Tahoma" w:cs="Tahoma"/>
          <w:color w:val="000000"/>
          <w:sz w:val="20"/>
          <w:szCs w:val="20"/>
        </w:rPr>
      </w:pPr>
    </w:p>
    <w:p w:rsidR="00847DB3" w:rsidRDefault="001961DB">
      <w:pPr>
        <w:spacing w:after="0" w:line="240" w:lineRule="auto"/>
        <w:jc w:val="both"/>
        <w:rPr>
          <w:rFonts w:ascii="Tahoma" w:hAnsi="Tahoma" w:cs="Tahoma"/>
          <w:color w:val="000000"/>
          <w:sz w:val="20"/>
          <w:szCs w:val="20"/>
        </w:rPr>
      </w:pPr>
      <w:r>
        <w:rPr>
          <w:rFonts w:ascii="Tahoma" w:hAnsi="Tahoma" w:cs="Tahoma"/>
          <w:color w:val="000000"/>
          <w:sz w:val="20"/>
          <w:szCs w:val="20"/>
        </w:rPr>
        <w:t>4. Jeżeli w postępowaniu zostanie wybrana oferta wykonawców wspólnie ubiegających się o udzielenie zamówienia, Zamawiający może żądać przed zawarciem umowy w sprawie zamówienia publicznego, umowy regulującej współpracę tych wykonawców.</w:t>
      </w:r>
    </w:p>
    <w:p w:rsidR="00847DB3" w:rsidRDefault="00847DB3">
      <w:pPr>
        <w:pStyle w:val="Tekstpodstawowywcity21"/>
        <w:spacing w:after="0" w:line="240" w:lineRule="auto"/>
        <w:ind w:left="0"/>
        <w:jc w:val="both"/>
        <w:rPr>
          <w:rFonts w:ascii="Tahoma" w:hAnsi="Tahoma" w:cs="Tahoma"/>
          <w:color w:val="000000"/>
          <w:sz w:val="20"/>
          <w:szCs w:val="20"/>
        </w:rPr>
      </w:pPr>
    </w:p>
    <w:p w:rsidR="00847DB3" w:rsidRDefault="001961DB">
      <w:pPr>
        <w:pStyle w:val="Tekstpodstawowywcity21"/>
        <w:spacing w:after="0" w:line="240" w:lineRule="auto"/>
        <w:ind w:left="0"/>
        <w:jc w:val="both"/>
        <w:rPr>
          <w:rFonts w:ascii="Tahoma" w:hAnsi="Tahoma" w:cs="Tahoma"/>
          <w:color w:val="000000"/>
          <w:sz w:val="20"/>
          <w:szCs w:val="20"/>
        </w:rPr>
      </w:pPr>
      <w:r>
        <w:rPr>
          <w:rFonts w:ascii="Tahoma" w:hAnsi="Tahoma" w:cs="Tahoma"/>
          <w:color w:val="000000"/>
          <w:sz w:val="20"/>
          <w:szCs w:val="20"/>
        </w:rPr>
        <w:t>5. Osoby reprezentujące Wykonawcę przy podpisaniu umowy powinny posiadać ze sobą dokumenty potwierdzające ich umocowanie do podpisania umowy, o ile umocowanie to nie będzie wynikać z dokumentów załączonych do oferty.</w:t>
      </w:r>
    </w:p>
    <w:p w:rsidR="00847DB3" w:rsidRDefault="00847DB3">
      <w:pPr>
        <w:pStyle w:val="NormalnyWeb"/>
        <w:spacing w:before="0" w:after="0" w:line="276" w:lineRule="auto"/>
        <w:jc w:val="both"/>
        <w:rPr>
          <w:rFonts w:ascii="Tahoma" w:hAnsi="Tahoma" w:cs="Tahoma"/>
          <w:color w:val="000000"/>
          <w:sz w:val="20"/>
          <w:szCs w:val="20"/>
        </w:rPr>
      </w:pPr>
    </w:p>
    <w:p w:rsidR="00847DB3" w:rsidRDefault="00847DB3">
      <w:pPr>
        <w:pStyle w:val="NormalnyWeb"/>
        <w:spacing w:before="0" w:after="0" w:line="276" w:lineRule="auto"/>
        <w:jc w:val="both"/>
        <w:rPr>
          <w:rFonts w:ascii="Tahoma" w:hAnsi="Tahoma" w:cs="Tahoma"/>
          <w:b/>
          <w:bCs/>
          <w:sz w:val="20"/>
          <w:szCs w:val="20"/>
        </w:rPr>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rPr>
            </w:pPr>
            <w:r>
              <w:rPr>
                <w:rFonts w:ascii="Tahoma" w:eastAsia="Arial Unicode MS" w:hAnsi="Tahoma" w:cs="Tahoma"/>
                <w:b/>
                <w:bCs/>
                <w:sz w:val="20"/>
                <w:szCs w:val="20"/>
              </w:rPr>
              <w:t>§</w:t>
            </w:r>
            <w:r>
              <w:rPr>
                <w:rFonts w:ascii="Tahoma" w:hAnsi="Tahoma" w:cs="Tahoma"/>
                <w:b/>
                <w:bCs/>
                <w:sz w:val="20"/>
                <w:szCs w:val="20"/>
              </w:rPr>
              <w:t>XVIII. Wymagania dotyczące zabezpieczenia należytego wykonania umowy</w:t>
            </w:r>
          </w:p>
        </w:tc>
      </w:tr>
    </w:tbl>
    <w:p w:rsidR="00847DB3" w:rsidRDefault="00847DB3">
      <w:pPr>
        <w:autoSpaceDE w:val="0"/>
        <w:spacing w:after="0"/>
        <w:jc w:val="both"/>
        <w:rPr>
          <w:rFonts w:ascii="Tahoma" w:hAnsi="Tahoma" w:cs="Tahoma"/>
          <w:sz w:val="20"/>
          <w:szCs w:val="20"/>
        </w:rPr>
      </w:pPr>
    </w:p>
    <w:p w:rsidR="00E4432A" w:rsidRDefault="00E4432A" w:rsidP="00E4432A">
      <w:pPr>
        <w:widowControl w:val="0"/>
        <w:autoSpaceDE w:val="0"/>
        <w:spacing w:after="0" w:line="240" w:lineRule="auto"/>
        <w:jc w:val="both"/>
        <w:rPr>
          <w:rFonts w:ascii="Tahoma" w:hAnsi="Tahoma" w:cs="Tahoma"/>
          <w:color w:val="000000"/>
          <w:sz w:val="20"/>
          <w:szCs w:val="20"/>
        </w:rPr>
      </w:pPr>
      <w:r>
        <w:rPr>
          <w:rFonts w:ascii="Tahoma" w:hAnsi="Tahoma" w:cs="Tahoma"/>
          <w:color w:val="000000"/>
          <w:sz w:val="20"/>
          <w:szCs w:val="20"/>
        </w:rPr>
        <w:t>Zamawiający nie wymaga wniesienia zabezpieczenia należytego wykonania umowy.</w:t>
      </w:r>
    </w:p>
    <w:p w:rsidR="00847DB3" w:rsidRDefault="00847DB3">
      <w:pPr>
        <w:widowControl w:val="0"/>
        <w:autoSpaceDE w:val="0"/>
        <w:spacing w:after="0" w:line="240" w:lineRule="auto"/>
        <w:jc w:val="both"/>
        <w:rPr>
          <w:rFonts w:ascii="Tahoma" w:hAnsi="Tahoma" w:cs="Tahoma"/>
          <w:color w:val="000000"/>
          <w:sz w:val="20"/>
          <w:szCs w:val="20"/>
        </w:rPr>
      </w:pPr>
    </w:p>
    <w:p w:rsidR="00E4432A" w:rsidRDefault="00E4432A">
      <w:pPr>
        <w:widowControl w:val="0"/>
        <w:autoSpaceDE w:val="0"/>
        <w:spacing w:after="0" w:line="240" w:lineRule="auto"/>
        <w:jc w:val="both"/>
        <w:rPr>
          <w:rFonts w:ascii="Tahoma" w:hAnsi="Tahoma" w:cs="Tahoma"/>
          <w:color w:val="000000"/>
          <w:sz w:val="20"/>
          <w:szCs w:val="20"/>
        </w:rPr>
      </w:pPr>
      <w:bookmarkStart w:id="2" w:name="_GoBack"/>
      <w:bookmarkEnd w:id="2"/>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rPr>
            </w:pPr>
            <w:r>
              <w:rPr>
                <w:rFonts w:ascii="Tahoma" w:eastAsia="Arial Unicode MS" w:hAnsi="Tahoma" w:cs="Tahoma"/>
                <w:b/>
                <w:bCs/>
                <w:sz w:val="20"/>
                <w:szCs w:val="20"/>
              </w:rPr>
              <w:t>§</w:t>
            </w:r>
            <w:r>
              <w:rPr>
                <w:rFonts w:ascii="Tahoma" w:hAnsi="Tahoma" w:cs="Tahoma"/>
                <w:b/>
                <w:bCs/>
                <w:sz w:val="20"/>
                <w:szCs w:val="20"/>
              </w:rPr>
              <w:t>XIX. Istotne dla stron postanowienia, które zostaną wprowadzone do treści zawieranej umowy w sprawie zamówienia publicznego</w:t>
            </w:r>
          </w:p>
        </w:tc>
      </w:tr>
    </w:tbl>
    <w:p w:rsidR="00847DB3" w:rsidRDefault="00847DB3">
      <w:pPr>
        <w:pStyle w:val="NormalnyWeb"/>
        <w:spacing w:before="0" w:after="0" w:line="276" w:lineRule="auto"/>
        <w:jc w:val="both"/>
        <w:rPr>
          <w:rFonts w:ascii="Tahoma" w:hAnsi="Tahoma" w:cs="Tahoma"/>
          <w:sz w:val="20"/>
          <w:szCs w:val="20"/>
        </w:rPr>
      </w:pPr>
    </w:p>
    <w:p w:rsidR="00847DB3" w:rsidRDefault="001961DB">
      <w:pPr>
        <w:pStyle w:val="NormalnyWeb"/>
        <w:spacing w:before="0" w:after="0" w:line="276" w:lineRule="auto"/>
        <w:jc w:val="both"/>
        <w:rPr>
          <w:rFonts w:ascii="Tahoma" w:hAnsi="Tahoma" w:cs="Tahoma"/>
          <w:sz w:val="20"/>
          <w:szCs w:val="20"/>
        </w:rPr>
      </w:pPr>
      <w:r w:rsidRPr="00D337F2">
        <w:rPr>
          <w:rFonts w:ascii="Tahoma" w:hAnsi="Tahoma" w:cs="Tahoma"/>
          <w:sz w:val="20"/>
          <w:szCs w:val="20"/>
        </w:rPr>
        <w:t>Projekt umowy stanowi załącznik nr 8 do SIWZ.</w:t>
      </w:r>
    </w:p>
    <w:p w:rsidR="00847DB3" w:rsidRDefault="00847DB3">
      <w:pPr>
        <w:pStyle w:val="NormalnyWeb"/>
        <w:spacing w:before="0" w:after="0" w:line="276" w:lineRule="auto"/>
        <w:jc w:val="both"/>
        <w:rPr>
          <w:rFonts w:ascii="Tahoma" w:hAnsi="Tahoma" w:cs="Tahoma"/>
          <w:b/>
          <w:bCs/>
          <w:sz w:val="20"/>
          <w:szCs w:val="20"/>
        </w:rPr>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rPr>
            </w:pPr>
            <w:r>
              <w:rPr>
                <w:rFonts w:ascii="Tahoma" w:eastAsia="Arial Unicode MS" w:hAnsi="Tahoma" w:cs="Tahoma"/>
                <w:b/>
                <w:bCs/>
                <w:sz w:val="20"/>
                <w:szCs w:val="20"/>
              </w:rPr>
              <w:t>§</w:t>
            </w:r>
            <w:r>
              <w:rPr>
                <w:rFonts w:ascii="Tahoma" w:hAnsi="Tahoma" w:cs="Tahoma"/>
                <w:b/>
                <w:bCs/>
                <w:sz w:val="20"/>
                <w:szCs w:val="20"/>
              </w:rPr>
              <w:t>XX. Pouczenie o środkach ochrony prawnej przysługujących wykonawcy w toku                              postępowania o udzielenie zamówienia</w:t>
            </w:r>
          </w:p>
        </w:tc>
      </w:tr>
    </w:tbl>
    <w:p w:rsidR="00847DB3" w:rsidRDefault="00847DB3">
      <w:pPr>
        <w:pStyle w:val="Default"/>
        <w:jc w:val="both"/>
        <w:rPr>
          <w:rFonts w:ascii="Tahoma" w:eastAsia="Times New Roman" w:hAnsi="Tahoma" w:cs="Tahoma"/>
          <w:sz w:val="20"/>
          <w:szCs w:val="20"/>
        </w:rPr>
      </w:pPr>
    </w:p>
    <w:p w:rsidR="00847DB3" w:rsidRDefault="001961DB">
      <w:pPr>
        <w:pStyle w:val="Default"/>
        <w:jc w:val="both"/>
        <w:rPr>
          <w:rFonts w:ascii="Tahoma" w:eastAsia="Times New Roman" w:hAnsi="Tahoma" w:cs="Tahoma"/>
          <w:sz w:val="20"/>
          <w:szCs w:val="20"/>
        </w:rPr>
      </w:pPr>
      <w:r>
        <w:rPr>
          <w:rFonts w:ascii="Tahoma" w:eastAsia="Times New Roman" w:hAnsi="Tahoma" w:cs="Tahoma"/>
          <w:sz w:val="20"/>
          <w:szCs w:val="20"/>
        </w:rPr>
        <w:t xml:space="preserve">1. Odwołanie przysługuje wyłącznie od niezgodnej z przepisami ustawy czynności Zamawiającego podjętej w postępowaniu o udzielenie zamówienia lub zaniechania czynności, do której Zamawiający jest zobowiązany na podstawie ustawy. </w:t>
      </w:r>
    </w:p>
    <w:p w:rsidR="00847DB3" w:rsidRDefault="001961DB">
      <w:pPr>
        <w:pStyle w:val="Default"/>
        <w:jc w:val="both"/>
        <w:rPr>
          <w:rFonts w:ascii="Tahoma" w:eastAsia="Times New Roman" w:hAnsi="Tahoma" w:cs="Tahoma"/>
          <w:sz w:val="20"/>
          <w:szCs w:val="20"/>
        </w:rPr>
      </w:pPr>
      <w:r>
        <w:rPr>
          <w:rFonts w:ascii="Tahoma" w:eastAsia="Times New Roman" w:hAnsi="Tahoma" w:cs="Tahoma"/>
          <w:sz w:val="20"/>
          <w:szCs w:val="20"/>
        </w:rPr>
        <w:t xml:space="preserve">2. Odwołanie przysługuje wyłącznie wobec czynności: </w:t>
      </w:r>
    </w:p>
    <w:p w:rsidR="00847DB3" w:rsidRDefault="001961DB">
      <w:pPr>
        <w:pStyle w:val="Default"/>
        <w:jc w:val="both"/>
        <w:rPr>
          <w:rFonts w:ascii="Tahoma" w:eastAsia="Times New Roman" w:hAnsi="Tahoma" w:cs="Tahoma"/>
          <w:sz w:val="20"/>
          <w:szCs w:val="20"/>
        </w:rPr>
      </w:pPr>
      <w:r>
        <w:rPr>
          <w:rFonts w:ascii="Tahoma" w:eastAsia="Times New Roman" w:hAnsi="Tahoma" w:cs="Tahoma"/>
          <w:sz w:val="20"/>
          <w:szCs w:val="20"/>
        </w:rPr>
        <w:t xml:space="preserve">1) określenia warunków udziału w postępowaniu; </w:t>
      </w:r>
    </w:p>
    <w:p w:rsidR="00847DB3" w:rsidRDefault="001961DB">
      <w:pPr>
        <w:pStyle w:val="Default"/>
        <w:jc w:val="both"/>
        <w:rPr>
          <w:rFonts w:ascii="Tahoma" w:eastAsia="Times New Roman" w:hAnsi="Tahoma" w:cs="Tahoma"/>
          <w:sz w:val="20"/>
          <w:szCs w:val="20"/>
        </w:rPr>
      </w:pPr>
      <w:r>
        <w:rPr>
          <w:rFonts w:ascii="Tahoma" w:eastAsia="Times New Roman" w:hAnsi="Tahoma" w:cs="Tahoma"/>
          <w:sz w:val="20"/>
          <w:szCs w:val="20"/>
        </w:rPr>
        <w:t xml:space="preserve">2) wykluczenia odwołującego z postępowania o udzielenie zamówienia; </w:t>
      </w:r>
    </w:p>
    <w:p w:rsidR="00847DB3" w:rsidRDefault="001961DB">
      <w:pPr>
        <w:pStyle w:val="Default"/>
        <w:jc w:val="both"/>
        <w:rPr>
          <w:rFonts w:ascii="Tahoma" w:eastAsia="Times New Roman" w:hAnsi="Tahoma" w:cs="Tahoma"/>
          <w:sz w:val="20"/>
          <w:szCs w:val="20"/>
        </w:rPr>
      </w:pPr>
      <w:r>
        <w:rPr>
          <w:rFonts w:ascii="Tahoma" w:eastAsia="Times New Roman" w:hAnsi="Tahoma" w:cs="Tahoma"/>
          <w:sz w:val="20"/>
          <w:szCs w:val="20"/>
        </w:rPr>
        <w:t xml:space="preserve">3) odrzucenia oferty odwołującego; </w:t>
      </w:r>
    </w:p>
    <w:p w:rsidR="00847DB3" w:rsidRDefault="001961DB">
      <w:pPr>
        <w:pStyle w:val="Default"/>
        <w:jc w:val="both"/>
        <w:rPr>
          <w:rFonts w:ascii="Tahoma" w:eastAsia="Times New Roman" w:hAnsi="Tahoma" w:cs="Tahoma"/>
          <w:sz w:val="20"/>
          <w:szCs w:val="20"/>
        </w:rPr>
      </w:pPr>
      <w:r>
        <w:rPr>
          <w:rFonts w:ascii="Tahoma" w:eastAsia="Times New Roman" w:hAnsi="Tahoma" w:cs="Tahoma"/>
          <w:sz w:val="20"/>
          <w:szCs w:val="20"/>
        </w:rPr>
        <w:t xml:space="preserve">4) opisu przedmiotu zamówienia; </w:t>
      </w:r>
    </w:p>
    <w:p w:rsidR="00847DB3" w:rsidRDefault="001961DB">
      <w:pPr>
        <w:pStyle w:val="Default"/>
        <w:jc w:val="both"/>
        <w:rPr>
          <w:rFonts w:ascii="Tahoma" w:eastAsia="Times New Roman" w:hAnsi="Tahoma" w:cs="Tahoma"/>
          <w:sz w:val="20"/>
          <w:szCs w:val="20"/>
        </w:rPr>
      </w:pPr>
      <w:r>
        <w:rPr>
          <w:rFonts w:ascii="Tahoma" w:eastAsia="Times New Roman" w:hAnsi="Tahoma" w:cs="Tahoma"/>
          <w:sz w:val="20"/>
          <w:szCs w:val="20"/>
        </w:rPr>
        <w:t xml:space="preserve">5) wyboru najkorzystniejszej oferty. </w:t>
      </w:r>
    </w:p>
    <w:p w:rsidR="00847DB3" w:rsidRDefault="001961DB">
      <w:pPr>
        <w:pStyle w:val="Default"/>
        <w:jc w:val="both"/>
        <w:rPr>
          <w:rFonts w:ascii="Tahoma" w:eastAsia="Times New Roman" w:hAnsi="Tahoma" w:cs="Tahoma"/>
          <w:sz w:val="20"/>
          <w:szCs w:val="20"/>
        </w:rPr>
      </w:pPr>
      <w:r>
        <w:rPr>
          <w:rFonts w:ascii="Tahoma" w:eastAsia="Times New Roman" w:hAnsi="Tahoma" w:cs="Tahoma"/>
          <w:sz w:val="20"/>
          <w:szCs w:val="20"/>
        </w:rPr>
        <w:t xml:space="preserve">3. Odwołanie powinno wskazywać czynność lub zaniechanie czynności Zamawiającego, której zarzuca się niezgodność z przepisami ustawy, zawierać zwięzłe przedstawienie zarzutów, określać żądanie oraz wskazywać okoliczności faktyczne prawne uzasadniające wniesienie odwołania. </w:t>
      </w:r>
    </w:p>
    <w:p w:rsidR="00847DB3" w:rsidRDefault="001961DB">
      <w:pPr>
        <w:pStyle w:val="Default"/>
        <w:jc w:val="both"/>
        <w:rPr>
          <w:rFonts w:ascii="Tahoma" w:eastAsia="Times New Roman" w:hAnsi="Tahoma" w:cs="Tahoma"/>
          <w:sz w:val="20"/>
          <w:szCs w:val="20"/>
        </w:rPr>
      </w:pPr>
      <w:r>
        <w:rPr>
          <w:rFonts w:ascii="Tahoma" w:eastAsia="Times New Roman" w:hAnsi="Tahoma" w:cs="Tahoma"/>
          <w:sz w:val="20"/>
          <w:szCs w:val="20"/>
        </w:rPr>
        <w:t xml:space="preserve">4. 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847DB3" w:rsidRDefault="001961DB">
      <w:pPr>
        <w:pStyle w:val="Default"/>
        <w:jc w:val="both"/>
        <w:rPr>
          <w:rFonts w:ascii="Tahoma" w:eastAsia="Times New Roman" w:hAnsi="Tahoma" w:cs="Tahoma"/>
          <w:sz w:val="20"/>
          <w:szCs w:val="20"/>
        </w:rPr>
      </w:pPr>
      <w:r>
        <w:rPr>
          <w:rFonts w:ascii="Tahoma" w:eastAsia="Times New Roman" w:hAnsi="Tahoma" w:cs="Tahoma"/>
          <w:sz w:val="20"/>
          <w:szCs w:val="20"/>
        </w:rPr>
        <w:t xml:space="preserve">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847DB3" w:rsidRDefault="001961DB">
      <w:pPr>
        <w:pStyle w:val="Default"/>
        <w:jc w:val="both"/>
        <w:rPr>
          <w:rFonts w:ascii="Tahoma" w:eastAsia="Times New Roman" w:hAnsi="Tahoma" w:cs="Tahoma"/>
          <w:sz w:val="20"/>
          <w:szCs w:val="20"/>
        </w:rPr>
      </w:pPr>
      <w:r>
        <w:rPr>
          <w:rFonts w:ascii="Tahoma" w:eastAsia="Times New Roman" w:hAnsi="Tahoma" w:cs="Tahoma"/>
          <w:sz w:val="20"/>
          <w:szCs w:val="20"/>
        </w:rPr>
        <w:t xml:space="preserve">6.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Pr>
          <w:rFonts w:ascii="Tahoma" w:eastAsia="Times New Roman" w:hAnsi="Tahoma" w:cs="Tahoma"/>
          <w:sz w:val="20"/>
          <w:szCs w:val="20"/>
        </w:rPr>
        <w:t>Pzp</w:t>
      </w:r>
      <w:proofErr w:type="spellEnd"/>
      <w:r>
        <w:rPr>
          <w:rFonts w:ascii="Tahoma" w:eastAsia="Times New Roman" w:hAnsi="Tahoma" w:cs="Tahoma"/>
          <w:sz w:val="20"/>
          <w:szCs w:val="20"/>
        </w:rPr>
        <w:t xml:space="preserve">. </w:t>
      </w:r>
    </w:p>
    <w:p w:rsidR="00847DB3" w:rsidRDefault="001961DB">
      <w:pPr>
        <w:pStyle w:val="Default"/>
        <w:jc w:val="both"/>
        <w:rPr>
          <w:rFonts w:ascii="Tahoma" w:eastAsia="Times New Roman" w:hAnsi="Tahoma" w:cs="Tahoma"/>
          <w:sz w:val="20"/>
          <w:szCs w:val="20"/>
        </w:rPr>
      </w:pPr>
      <w:r>
        <w:rPr>
          <w:rFonts w:ascii="Tahoma" w:eastAsia="Times New Roman" w:hAnsi="Tahoma" w:cs="Tahoma"/>
          <w:sz w:val="20"/>
          <w:szCs w:val="20"/>
        </w:rPr>
        <w:t>7. W przypadku uznania zasadności przekazanej informacji Zamawiający powtarza czynność albo dokonuje czynności zaniechanej, informując o tym Wykonawców w sposób przewidziany w ustawie dla tej czynności.</w:t>
      </w:r>
    </w:p>
    <w:p w:rsidR="00847DB3" w:rsidRDefault="001961DB">
      <w:pPr>
        <w:pStyle w:val="Default"/>
        <w:jc w:val="both"/>
        <w:rPr>
          <w:rFonts w:ascii="Tahoma" w:eastAsia="Times New Roman" w:hAnsi="Tahoma" w:cs="Tahoma"/>
          <w:sz w:val="20"/>
          <w:szCs w:val="20"/>
        </w:rPr>
      </w:pPr>
      <w:r>
        <w:rPr>
          <w:rFonts w:ascii="Tahoma" w:eastAsia="Times New Roman" w:hAnsi="Tahoma" w:cs="Tahoma"/>
          <w:sz w:val="20"/>
          <w:szCs w:val="20"/>
        </w:rPr>
        <w:t xml:space="preserve">8. Na czynności, o których mowa w ust. 7, nie przysługuje odwołanie, z zastrzeżeniem czynności wymienionych w art. 180 ust. 2 ustawy </w:t>
      </w:r>
      <w:proofErr w:type="spellStart"/>
      <w:r>
        <w:rPr>
          <w:rFonts w:ascii="Tahoma" w:eastAsia="Times New Roman" w:hAnsi="Tahoma" w:cs="Tahoma"/>
          <w:sz w:val="20"/>
          <w:szCs w:val="20"/>
        </w:rPr>
        <w:t>Pzp</w:t>
      </w:r>
      <w:proofErr w:type="spellEnd"/>
      <w:r>
        <w:rPr>
          <w:rFonts w:ascii="Tahoma" w:eastAsia="Times New Roman" w:hAnsi="Tahoma" w:cs="Tahoma"/>
          <w:sz w:val="20"/>
          <w:szCs w:val="20"/>
        </w:rPr>
        <w:t xml:space="preserve">. </w:t>
      </w:r>
    </w:p>
    <w:p w:rsidR="00847DB3" w:rsidRDefault="001961DB">
      <w:pPr>
        <w:pStyle w:val="Default"/>
        <w:jc w:val="both"/>
        <w:rPr>
          <w:rFonts w:ascii="Tahoma" w:eastAsia="Times New Roman" w:hAnsi="Tahoma" w:cs="Tahoma"/>
          <w:sz w:val="20"/>
          <w:szCs w:val="20"/>
        </w:rPr>
      </w:pPr>
      <w:r>
        <w:rPr>
          <w:rFonts w:ascii="Tahoma" w:eastAsia="Times New Roman" w:hAnsi="Tahoma" w:cs="Tahoma"/>
          <w:sz w:val="20"/>
          <w:szCs w:val="20"/>
        </w:rPr>
        <w:t xml:space="preserve">9.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 ustawy </w:t>
      </w:r>
      <w:proofErr w:type="spellStart"/>
      <w:r>
        <w:rPr>
          <w:rFonts w:ascii="Tahoma" w:eastAsia="Times New Roman" w:hAnsi="Tahoma" w:cs="Tahoma"/>
          <w:sz w:val="20"/>
          <w:szCs w:val="20"/>
        </w:rPr>
        <w:t>Pzp</w:t>
      </w:r>
      <w:proofErr w:type="spellEnd"/>
      <w:r>
        <w:rPr>
          <w:rFonts w:ascii="Tahoma" w:eastAsia="Times New Roman" w:hAnsi="Tahoma" w:cs="Tahoma"/>
          <w:sz w:val="20"/>
          <w:szCs w:val="20"/>
        </w:rPr>
        <w:t xml:space="preserve">. </w:t>
      </w:r>
    </w:p>
    <w:p w:rsidR="00847DB3" w:rsidRDefault="001961DB">
      <w:pPr>
        <w:pStyle w:val="Default"/>
        <w:jc w:val="both"/>
        <w:rPr>
          <w:rFonts w:ascii="Tahoma" w:eastAsia="Times New Roman" w:hAnsi="Tahoma" w:cs="Tahoma"/>
          <w:sz w:val="20"/>
          <w:szCs w:val="20"/>
        </w:rPr>
      </w:pPr>
      <w:r>
        <w:rPr>
          <w:rFonts w:ascii="Tahoma" w:eastAsia="Times New Roman" w:hAnsi="Tahoma" w:cs="Tahoma"/>
          <w:sz w:val="20"/>
          <w:szCs w:val="20"/>
        </w:rPr>
        <w:t xml:space="preserve">10.Pozostałe postanowienia dotyczące środków ochrony prawnej regulują przepisy Działu VI ustawy </w:t>
      </w:r>
      <w:proofErr w:type="spellStart"/>
      <w:r>
        <w:rPr>
          <w:rFonts w:ascii="Tahoma" w:eastAsia="Times New Roman" w:hAnsi="Tahoma" w:cs="Tahoma"/>
          <w:sz w:val="20"/>
          <w:szCs w:val="20"/>
        </w:rPr>
        <w:t>Pzp</w:t>
      </w:r>
      <w:proofErr w:type="spellEnd"/>
      <w:r>
        <w:rPr>
          <w:rFonts w:ascii="Tahoma" w:eastAsia="Times New Roman" w:hAnsi="Tahoma" w:cs="Tahoma"/>
          <w:sz w:val="20"/>
          <w:szCs w:val="20"/>
        </w:rPr>
        <w:t xml:space="preserve">. </w:t>
      </w:r>
    </w:p>
    <w:p w:rsidR="00847DB3" w:rsidRDefault="00847DB3">
      <w:pPr>
        <w:pStyle w:val="NormalnyWeb"/>
        <w:shd w:val="clear" w:color="auto" w:fill="FFFFFF"/>
        <w:spacing w:before="0" w:after="0" w:line="276" w:lineRule="auto"/>
        <w:jc w:val="both"/>
        <w:rPr>
          <w:rFonts w:ascii="Tahoma" w:hAnsi="Tahoma" w:cs="Tahoma"/>
          <w:sz w:val="20"/>
          <w:szCs w:val="20"/>
        </w:rPr>
      </w:pPr>
    </w:p>
    <w:tbl>
      <w:tblPr>
        <w:tblW w:w="9213" w:type="dxa"/>
        <w:tblBorders>
          <w:top w:val="single" w:sz="2" w:space="0" w:color="000000"/>
          <w:left w:val="single" w:sz="2" w:space="0" w:color="000000"/>
          <w:right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3"/>
      </w:tblGrid>
      <w:tr w:rsidR="00847DB3">
        <w:tc>
          <w:tcPr>
            <w:tcW w:w="9213" w:type="dxa"/>
            <w:tcBorders>
              <w:top w:val="single" w:sz="2" w:space="0" w:color="000000"/>
              <w:left w:val="single" w:sz="2" w:space="0" w:color="000000"/>
              <w:right w:val="single" w:sz="2" w:space="0" w:color="000000"/>
            </w:tcBorders>
            <w:shd w:val="clear" w:color="auto" w:fill="auto"/>
          </w:tcPr>
          <w:p w:rsidR="00847DB3" w:rsidRDefault="001961DB">
            <w:pPr>
              <w:pStyle w:val="NormalnyWeb"/>
              <w:shd w:val="clear" w:color="auto" w:fill="CCCCCC"/>
              <w:spacing w:before="0" w:after="0"/>
              <w:jc w:val="center"/>
              <w:rPr>
                <w:rFonts w:ascii="Tahoma" w:hAnsi="Tahoma" w:cs="Tahoma"/>
                <w:b/>
                <w:bCs/>
                <w:color w:val="000000"/>
                <w:sz w:val="20"/>
                <w:szCs w:val="20"/>
              </w:rPr>
            </w:pPr>
            <w:r>
              <w:rPr>
                <w:rFonts w:ascii="Tahoma" w:hAnsi="Tahoma" w:cs="Tahoma"/>
                <w:b/>
                <w:bCs/>
                <w:color w:val="000000"/>
                <w:sz w:val="20"/>
                <w:szCs w:val="20"/>
              </w:rPr>
              <w:t>§XXI. Pozostałe informacje</w:t>
            </w:r>
          </w:p>
        </w:tc>
      </w:tr>
    </w:tbl>
    <w:p w:rsidR="00847DB3" w:rsidRDefault="00847DB3">
      <w:pPr>
        <w:pStyle w:val="Default"/>
        <w:shd w:val="clear" w:color="auto" w:fill="FFFFFF"/>
        <w:jc w:val="both"/>
        <w:rPr>
          <w:rFonts w:ascii="Times New Roman;Times New Roman" w:eastAsia="Times New Roman;Times New Roman" w:hAnsi="Times New Roman;Times New Roman" w:cs="Times New Roman;Times New Roman"/>
          <w:sz w:val="22"/>
          <w:szCs w:val="22"/>
        </w:rPr>
      </w:pPr>
    </w:p>
    <w:p w:rsidR="00847DB3" w:rsidRDefault="001961DB">
      <w:pPr>
        <w:pStyle w:val="Default"/>
        <w:spacing w:line="240" w:lineRule="auto"/>
        <w:rPr>
          <w:rFonts w:ascii="Tahoma" w:eastAsia="Times New Roman;Times New Roman" w:hAnsi="Tahoma" w:cs="Times New Roman;Times New Roman"/>
          <w:sz w:val="20"/>
          <w:szCs w:val="20"/>
        </w:rPr>
      </w:pPr>
      <w:r>
        <w:rPr>
          <w:rFonts w:ascii="Tahoma" w:eastAsia="Times New Roman;Times New Roman" w:hAnsi="Tahoma" w:cs="Times New Roman;Times New Roman"/>
          <w:sz w:val="20"/>
          <w:szCs w:val="20"/>
        </w:rPr>
        <w:t xml:space="preserve">1. Zamawiający nie dopuszcza możliwości składania ofert wariantowych. </w:t>
      </w:r>
    </w:p>
    <w:p w:rsidR="00847DB3" w:rsidRDefault="001961DB">
      <w:pPr>
        <w:pStyle w:val="Default"/>
        <w:spacing w:line="240" w:lineRule="auto"/>
        <w:rPr>
          <w:rFonts w:ascii="Tahoma" w:eastAsia="Times New Roman;Times New Roman" w:hAnsi="Tahoma" w:cs="Times New Roman;Times New Roman"/>
          <w:sz w:val="20"/>
          <w:szCs w:val="20"/>
        </w:rPr>
      </w:pPr>
      <w:r>
        <w:rPr>
          <w:rFonts w:ascii="Tahoma" w:eastAsia="Times New Roman;Times New Roman" w:hAnsi="Tahoma" w:cs="Times New Roman;Times New Roman"/>
          <w:sz w:val="20"/>
          <w:szCs w:val="20"/>
        </w:rPr>
        <w:t xml:space="preserve">2. Rozliczenia między Zamawiającym a Wykonawcą prowadzone będą w PLN. </w:t>
      </w:r>
    </w:p>
    <w:p w:rsidR="00847DB3" w:rsidRDefault="001961DB">
      <w:pPr>
        <w:pStyle w:val="Default"/>
        <w:spacing w:line="240" w:lineRule="auto"/>
        <w:rPr>
          <w:rFonts w:ascii="Tahoma" w:hAnsi="Tahoma"/>
          <w:sz w:val="20"/>
          <w:szCs w:val="20"/>
        </w:rPr>
      </w:pPr>
      <w:r>
        <w:rPr>
          <w:rFonts w:ascii="Tahoma" w:eastAsia="Times New Roman;Times New Roman" w:hAnsi="Tahoma" w:cs="Times New Roman;Times New Roman"/>
          <w:sz w:val="20"/>
          <w:szCs w:val="20"/>
        </w:rPr>
        <w:t xml:space="preserve">3. </w:t>
      </w:r>
      <w:r>
        <w:rPr>
          <w:rFonts w:ascii="Tahoma" w:hAnsi="Tahoma"/>
          <w:sz w:val="20"/>
          <w:szCs w:val="20"/>
        </w:rPr>
        <w:t xml:space="preserve">Zamawiający nie przewiduje aukcji elektronicznej. </w:t>
      </w:r>
    </w:p>
    <w:p w:rsidR="00847DB3" w:rsidRDefault="001961DB">
      <w:pPr>
        <w:pStyle w:val="Default"/>
        <w:spacing w:line="240" w:lineRule="auto"/>
        <w:rPr>
          <w:rFonts w:ascii="Tahoma" w:hAnsi="Tahoma"/>
          <w:sz w:val="20"/>
          <w:szCs w:val="20"/>
        </w:rPr>
      </w:pPr>
      <w:r>
        <w:rPr>
          <w:rFonts w:ascii="Tahoma" w:hAnsi="Tahoma"/>
          <w:sz w:val="20"/>
          <w:szCs w:val="20"/>
        </w:rPr>
        <w:t xml:space="preserve">4. Zamawiający nie przewiduje zwrotu kosztów udziału w niniejszym postępowaniu. </w:t>
      </w:r>
    </w:p>
    <w:p w:rsidR="00847DB3" w:rsidRDefault="001961DB">
      <w:pPr>
        <w:pStyle w:val="Default"/>
        <w:spacing w:line="240" w:lineRule="auto"/>
        <w:rPr>
          <w:rFonts w:ascii="Tahoma" w:hAnsi="Tahoma"/>
          <w:sz w:val="20"/>
          <w:szCs w:val="20"/>
        </w:rPr>
      </w:pPr>
      <w:r>
        <w:rPr>
          <w:rFonts w:ascii="Tahoma" w:hAnsi="Tahoma"/>
          <w:sz w:val="20"/>
          <w:szCs w:val="20"/>
        </w:rPr>
        <w:t xml:space="preserve">5. Zamawiający nie przewiduje zawarcia umowy ramowej. </w:t>
      </w:r>
    </w:p>
    <w:p w:rsidR="00847DB3" w:rsidRDefault="001961DB">
      <w:pPr>
        <w:pStyle w:val="Default"/>
        <w:spacing w:line="240" w:lineRule="auto"/>
        <w:rPr>
          <w:rFonts w:ascii="Tahoma" w:hAnsi="Tahoma"/>
          <w:sz w:val="20"/>
          <w:szCs w:val="20"/>
        </w:rPr>
      </w:pPr>
      <w:r>
        <w:rPr>
          <w:rFonts w:ascii="Tahoma" w:hAnsi="Tahoma"/>
          <w:sz w:val="20"/>
          <w:szCs w:val="20"/>
        </w:rPr>
        <w:t>6. Zamawiający nie przewiduje ustanowienia dynamicznego systemu zakupów.</w:t>
      </w:r>
    </w:p>
    <w:p w:rsidR="00847DB3" w:rsidRDefault="00847DB3">
      <w:pPr>
        <w:shd w:val="clear" w:color="auto" w:fill="FFFFFF"/>
        <w:spacing w:after="0"/>
        <w:jc w:val="both"/>
        <w:rPr>
          <w:rFonts w:ascii="Tahoma" w:hAnsi="Tahoma" w:cs="Tahoma"/>
          <w:color w:val="000000"/>
          <w:sz w:val="20"/>
          <w:szCs w:val="20"/>
        </w:rPr>
      </w:pPr>
    </w:p>
    <w:tbl>
      <w:tblPr>
        <w:tblW w:w="9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7"/>
      </w:tblGrid>
      <w:tr w:rsidR="00847DB3">
        <w:tc>
          <w:tcPr>
            <w:tcW w:w="9217"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rPr>
            </w:pPr>
            <w:r>
              <w:rPr>
                <w:rFonts w:ascii="Tahoma" w:eastAsia="Arial Unicode MS" w:hAnsi="Tahoma" w:cs="Tahoma"/>
                <w:b/>
                <w:bCs/>
                <w:sz w:val="20"/>
                <w:szCs w:val="20"/>
              </w:rPr>
              <w:t>§</w:t>
            </w:r>
            <w:r>
              <w:rPr>
                <w:rFonts w:ascii="Tahoma" w:hAnsi="Tahoma" w:cs="Tahoma"/>
                <w:b/>
                <w:bCs/>
                <w:sz w:val="20"/>
                <w:szCs w:val="20"/>
              </w:rPr>
              <w:t xml:space="preserve">XXII. Informacje związane z rozporządzeniem o ochronie danych osobowych  </w:t>
            </w:r>
          </w:p>
        </w:tc>
      </w:tr>
    </w:tbl>
    <w:p w:rsidR="00847DB3" w:rsidRDefault="00847DB3">
      <w:pPr>
        <w:pStyle w:val="Tekstpodstawowy"/>
        <w:spacing w:after="0"/>
        <w:rPr>
          <w:rFonts w:ascii="Tahoma" w:hAnsi="Tahoma"/>
          <w:b/>
          <w:i/>
          <w:sz w:val="20"/>
        </w:rPr>
      </w:pPr>
    </w:p>
    <w:p w:rsidR="00847DB3" w:rsidRDefault="001961DB">
      <w:pPr>
        <w:pStyle w:val="Tekstpodstawowy"/>
        <w:spacing w:after="0"/>
        <w:rPr>
          <w:rFonts w:ascii="Tahoma" w:hAnsi="Tahoma"/>
          <w:b/>
          <w:i/>
          <w:sz w:val="20"/>
        </w:rPr>
      </w:pPr>
      <w:r>
        <w:rPr>
          <w:rFonts w:ascii="Tahoma" w:hAnsi="Tahoma"/>
          <w:b/>
          <w:i/>
          <w:sz w:val="20"/>
        </w:rPr>
        <w:t xml:space="preserve">Klauzula informacyjna z art. 13 RODO </w:t>
      </w:r>
    </w:p>
    <w:p w:rsidR="00847DB3" w:rsidRDefault="001961DB">
      <w:pPr>
        <w:pStyle w:val="Tekstpodstawowy"/>
        <w:spacing w:after="0"/>
        <w:jc w:val="both"/>
      </w:pPr>
      <w:r>
        <w:rPr>
          <w:rFonts w:ascii="Tahoma" w:hAnsi="Tahoma"/>
          <w:sz w:val="20"/>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iż: </w:t>
      </w:r>
    </w:p>
    <w:p w:rsidR="00847DB3" w:rsidRDefault="001961DB">
      <w:pPr>
        <w:pStyle w:val="Tekstpodstawowy"/>
        <w:spacing w:after="0"/>
        <w:jc w:val="both"/>
      </w:pPr>
      <w:r>
        <w:rPr>
          <w:rFonts w:ascii="Tahoma" w:hAnsi="Tahoma"/>
          <w:sz w:val="20"/>
        </w:rPr>
        <w:t>a) administratorem Państwa danych osobowych jest Copernicus Podmiot Leczniczy Sp. z o. o., z siedzibą przy ul. Nowe Ogrody 1-6, 80-803 Gdańsk,</w:t>
      </w:r>
    </w:p>
    <w:p w:rsidR="00847DB3" w:rsidRDefault="001961DB">
      <w:pPr>
        <w:pStyle w:val="Tekstpodstawowy"/>
        <w:spacing w:after="0"/>
        <w:jc w:val="both"/>
      </w:pPr>
      <w:r>
        <w:rPr>
          <w:rFonts w:ascii="Tahoma" w:hAnsi="Tahoma"/>
          <w:sz w:val="20"/>
        </w:rPr>
        <w:t xml:space="preserve">b) dane kontaktowe inspektora ochrony danych to e-mail: akopytek@wss.gda.pl, nr telefonu 58 76 40 339. </w:t>
      </w:r>
    </w:p>
    <w:p w:rsidR="00847DB3" w:rsidRDefault="001961DB">
      <w:pPr>
        <w:pStyle w:val="Tekstpodstawowy"/>
        <w:spacing w:after="0"/>
        <w:jc w:val="both"/>
      </w:pPr>
      <w:r>
        <w:rPr>
          <w:rFonts w:ascii="Tahoma" w:hAnsi="Tahoma"/>
          <w:sz w:val="20"/>
        </w:rPr>
        <w:t>c) Państwa dane osobowe przetwarzane będą na podstawie art. 6 ust. 1 lit. c RODO w celu związanym z postępowaniem o udzielenie niniejszego zamówienia publicznego,</w:t>
      </w:r>
    </w:p>
    <w:p w:rsidR="00847DB3" w:rsidRDefault="001961DB">
      <w:pPr>
        <w:pStyle w:val="Tekstpodstawowy"/>
        <w:spacing w:after="0"/>
        <w:jc w:val="both"/>
      </w:pPr>
      <w:r>
        <w:rPr>
          <w:rFonts w:ascii="Tahoma" w:hAnsi="Tahoma"/>
          <w:sz w:val="20"/>
        </w:rPr>
        <w:t xml:space="preserve">d) odbiorcami Państwa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Tahoma" w:hAnsi="Tahoma"/>
          <w:sz w:val="20"/>
        </w:rPr>
        <w:t>Pzp</w:t>
      </w:r>
      <w:proofErr w:type="spellEnd"/>
      <w:r>
        <w:rPr>
          <w:rFonts w:ascii="Tahoma" w:hAnsi="Tahoma"/>
          <w:sz w:val="20"/>
        </w:rPr>
        <w:t>”,</w:t>
      </w:r>
    </w:p>
    <w:p w:rsidR="00847DB3" w:rsidRDefault="001961DB">
      <w:pPr>
        <w:pStyle w:val="Tekstpodstawowy"/>
        <w:spacing w:after="0"/>
        <w:jc w:val="both"/>
      </w:pPr>
      <w:r>
        <w:rPr>
          <w:rFonts w:ascii="Tahoma" w:hAnsi="Tahoma"/>
          <w:sz w:val="20"/>
        </w:rPr>
        <w:t>e) Państwa dane osobowe będą przechowywane do czasu zakończenia obowiązującego nas okresu archiwizacji.</w:t>
      </w:r>
    </w:p>
    <w:p w:rsidR="00847DB3" w:rsidRDefault="001961DB">
      <w:pPr>
        <w:pStyle w:val="Tekstpodstawowy"/>
        <w:spacing w:after="0"/>
        <w:jc w:val="both"/>
      </w:pPr>
      <w:r>
        <w:rPr>
          <w:rFonts w:ascii="Tahoma" w:hAnsi="Tahoma"/>
          <w:sz w:val="20"/>
        </w:rPr>
        <w:t xml:space="preserve">f) obowiązek podania przez Państwa danych osobowych bezpośrednio dotyczących Państwa jest wymogiem ustawowym określonym w przepisach ustawy </w:t>
      </w:r>
      <w:proofErr w:type="spellStart"/>
      <w:r>
        <w:rPr>
          <w:rFonts w:ascii="Tahoma" w:hAnsi="Tahoma"/>
          <w:sz w:val="20"/>
        </w:rPr>
        <w:t>Pzp</w:t>
      </w:r>
      <w:proofErr w:type="spellEnd"/>
      <w:r>
        <w:rPr>
          <w:rFonts w:ascii="Tahoma" w:hAnsi="Tahoma"/>
          <w:sz w:val="20"/>
        </w:rPr>
        <w:t xml:space="preserve">, związanym z udziałem w postępowaniu o udzielenie zamówienia publicznego, konsekwencje niepodania określonych danych wynikają z ustawy </w:t>
      </w:r>
      <w:proofErr w:type="spellStart"/>
      <w:r>
        <w:rPr>
          <w:rFonts w:ascii="Tahoma" w:hAnsi="Tahoma"/>
          <w:sz w:val="20"/>
        </w:rPr>
        <w:t>Pzp</w:t>
      </w:r>
      <w:proofErr w:type="spellEnd"/>
      <w:r>
        <w:rPr>
          <w:rFonts w:ascii="Tahoma" w:hAnsi="Tahoma"/>
          <w:sz w:val="20"/>
        </w:rPr>
        <w:t>,</w:t>
      </w:r>
    </w:p>
    <w:p w:rsidR="00847DB3" w:rsidRDefault="001961DB">
      <w:pPr>
        <w:pStyle w:val="Tekstpodstawowy"/>
        <w:spacing w:after="0"/>
        <w:jc w:val="both"/>
      </w:pPr>
      <w:r>
        <w:rPr>
          <w:rFonts w:ascii="Tahoma" w:hAnsi="Tahoma"/>
          <w:sz w:val="20"/>
        </w:rPr>
        <w:t>g) w odniesieniu do Państwa danych osobowych decyzje nie będą podejmowane w sposób zautomatyzowany, stosowanie do art. 22 RODO,</w:t>
      </w:r>
    </w:p>
    <w:p w:rsidR="00847DB3" w:rsidRDefault="001961DB">
      <w:pPr>
        <w:pStyle w:val="Tekstpodstawowy"/>
        <w:spacing w:after="0"/>
        <w:jc w:val="both"/>
      </w:pPr>
      <w:r>
        <w:rPr>
          <w:rFonts w:ascii="Tahoma" w:hAnsi="Tahoma"/>
          <w:sz w:val="20"/>
        </w:rPr>
        <w:t>h) posiadają Państwo:</w:t>
      </w:r>
    </w:p>
    <w:p w:rsidR="00847DB3" w:rsidRDefault="001961DB">
      <w:pPr>
        <w:pStyle w:val="Tekstpodstawowy"/>
        <w:spacing w:after="0"/>
        <w:jc w:val="both"/>
      </w:pPr>
      <w:r>
        <w:rPr>
          <w:rFonts w:ascii="Symbol" w:hAnsi="Symbol"/>
          <w:sz w:val="20"/>
        </w:rPr>
        <w:t></w:t>
      </w:r>
      <w:r>
        <w:rPr>
          <w:rFonts w:ascii="Symbol" w:hAnsi="Symbol"/>
          <w:sz w:val="20"/>
        </w:rPr>
        <w:t></w:t>
      </w:r>
      <w:r>
        <w:rPr>
          <w:rFonts w:ascii="Tahoma" w:hAnsi="Tahoma"/>
          <w:sz w:val="20"/>
        </w:rPr>
        <w:t>na podstawie art. 15 RODO prawo dostępu do danych osobowych dotyczących Państwa,</w:t>
      </w:r>
    </w:p>
    <w:p w:rsidR="00847DB3" w:rsidRDefault="001961DB">
      <w:pPr>
        <w:pStyle w:val="Tekstpodstawowy"/>
        <w:spacing w:after="0"/>
        <w:jc w:val="both"/>
      </w:pPr>
      <w:r>
        <w:rPr>
          <w:rFonts w:ascii="Symbol" w:hAnsi="Symbol"/>
          <w:sz w:val="20"/>
        </w:rPr>
        <w:t></w:t>
      </w:r>
      <w:r>
        <w:rPr>
          <w:rFonts w:ascii="Symbol" w:hAnsi="Symbol"/>
          <w:sz w:val="20"/>
        </w:rPr>
        <w:t></w:t>
      </w:r>
      <w:r>
        <w:rPr>
          <w:rFonts w:ascii="Tahoma" w:hAnsi="Tahoma"/>
          <w:sz w:val="20"/>
        </w:rPr>
        <w:t>na podstawie art. 16 RODO prawo do sprostowania Państwa danych osobowych,</w:t>
      </w:r>
    </w:p>
    <w:p w:rsidR="00847DB3" w:rsidRDefault="001961DB">
      <w:pPr>
        <w:pStyle w:val="Tekstpodstawowy"/>
        <w:spacing w:after="0"/>
        <w:jc w:val="both"/>
      </w:pPr>
      <w:r>
        <w:rPr>
          <w:rFonts w:ascii="Symbol" w:hAnsi="Symbol"/>
          <w:sz w:val="20"/>
        </w:rPr>
        <w:t></w:t>
      </w:r>
      <w:r>
        <w:rPr>
          <w:rFonts w:ascii="Symbol" w:hAnsi="Symbol"/>
          <w:sz w:val="20"/>
        </w:rPr>
        <w:t></w:t>
      </w:r>
      <w:r>
        <w:rPr>
          <w:rFonts w:ascii="Tahoma" w:hAnsi="Tahoma"/>
          <w:sz w:val="20"/>
        </w:rPr>
        <w:t>na podstawie art. 18 RODO prawo żądania od administratora ograniczenia przetwarzania danych osobowych z zastrzeżeniem przypadków, o których mowa w art. 18 ust. 2 RODO,</w:t>
      </w:r>
    </w:p>
    <w:p w:rsidR="00847DB3" w:rsidRDefault="001961DB">
      <w:pPr>
        <w:pStyle w:val="Tekstpodstawowy"/>
        <w:spacing w:after="0"/>
        <w:jc w:val="both"/>
      </w:pPr>
      <w:r>
        <w:rPr>
          <w:rFonts w:ascii="Symbol" w:hAnsi="Symbol"/>
          <w:sz w:val="20"/>
        </w:rPr>
        <w:t></w:t>
      </w:r>
      <w:r>
        <w:rPr>
          <w:rFonts w:ascii="Symbol" w:hAnsi="Symbol"/>
          <w:sz w:val="20"/>
        </w:rPr>
        <w:t></w:t>
      </w:r>
      <w:r>
        <w:rPr>
          <w:rFonts w:ascii="Tahoma" w:hAnsi="Tahoma"/>
          <w:sz w:val="20"/>
        </w:rPr>
        <w:t xml:space="preserve">prawo do wniesienia skargi do Prezesa Urzędu Ochrony Danych Osobowych, gdy uznają Państwo, że przetwarzanie Państwa danych osobowych dotyczących narusza przepisy RODO. </w:t>
      </w:r>
    </w:p>
    <w:p w:rsidR="00847DB3" w:rsidRDefault="001961DB">
      <w:pPr>
        <w:pStyle w:val="Tekstpodstawowy"/>
        <w:spacing w:after="0"/>
        <w:jc w:val="both"/>
      </w:pPr>
      <w:r>
        <w:rPr>
          <w:rFonts w:ascii="Tahoma" w:hAnsi="Tahoma"/>
          <w:sz w:val="20"/>
        </w:rPr>
        <w:t xml:space="preserve">2. Jednocześnie informujemy, iż nie przysługuje Państwu w związku z art. 17 ust. 3 lit. b, d lub e RODO prawo do usunięcia danych osobowych i prawo do przenoszenia danych osobowych, o którym mowa w art. 20 RODO oraz na podstawie art. 21 RODO prawo sprzeciwu, wobec przetwarzania danych osobowych, gdyż podstawą prawną przetwarzania Pani/Pana danych osobowych jest art. 6 ust. 1 lit. c RODO. </w:t>
      </w:r>
    </w:p>
    <w:p w:rsidR="00847DB3" w:rsidRDefault="00847DB3">
      <w:pPr>
        <w:shd w:val="clear" w:color="auto" w:fill="FFFFFF"/>
        <w:spacing w:after="0"/>
        <w:jc w:val="both"/>
        <w:rPr>
          <w:rFonts w:ascii="Tahoma" w:hAnsi="Tahoma" w:cs="Tahoma"/>
          <w:color w:val="000000"/>
          <w:sz w:val="20"/>
          <w:szCs w:val="20"/>
        </w:rPr>
      </w:pPr>
    </w:p>
    <w:p w:rsidR="0017584B" w:rsidRDefault="0017584B">
      <w:pPr>
        <w:shd w:val="clear" w:color="auto" w:fill="FFFFFF"/>
        <w:spacing w:after="0"/>
        <w:jc w:val="both"/>
        <w:rPr>
          <w:rFonts w:ascii="Tahoma" w:hAnsi="Tahoma" w:cs="Tahoma"/>
          <w:color w:val="000000"/>
          <w:sz w:val="20"/>
          <w:szCs w:val="20"/>
        </w:rPr>
      </w:pPr>
    </w:p>
    <w:p w:rsidR="0017584B" w:rsidRDefault="0017584B">
      <w:pPr>
        <w:shd w:val="clear" w:color="auto" w:fill="FFFFFF"/>
        <w:spacing w:after="0"/>
        <w:jc w:val="both"/>
        <w:rPr>
          <w:rFonts w:ascii="Tahoma" w:hAnsi="Tahoma" w:cs="Tahoma"/>
          <w:color w:val="000000"/>
          <w:sz w:val="20"/>
          <w:szCs w:val="20"/>
        </w:rPr>
      </w:pPr>
    </w:p>
    <w:p w:rsidR="0017584B" w:rsidRDefault="0017584B">
      <w:pPr>
        <w:shd w:val="clear" w:color="auto" w:fill="FFFFFF"/>
        <w:spacing w:after="0"/>
        <w:jc w:val="both"/>
        <w:rPr>
          <w:rFonts w:ascii="Tahoma" w:hAnsi="Tahoma" w:cs="Tahoma"/>
          <w:color w:val="000000"/>
          <w:sz w:val="20"/>
          <w:szCs w:val="20"/>
        </w:rPr>
      </w:pPr>
    </w:p>
    <w:tbl>
      <w:tblPr>
        <w:tblW w:w="9213" w:type="dxa"/>
        <w:tblBorders>
          <w:top w:val="single" w:sz="2" w:space="0" w:color="000000"/>
          <w:left w:val="single" w:sz="2" w:space="0" w:color="000000"/>
          <w:right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3"/>
      </w:tblGrid>
      <w:tr w:rsidR="00847DB3">
        <w:tc>
          <w:tcPr>
            <w:tcW w:w="9213" w:type="dxa"/>
            <w:tcBorders>
              <w:top w:val="single" w:sz="2" w:space="0" w:color="000000"/>
              <w:left w:val="single" w:sz="2" w:space="0" w:color="000000"/>
              <w:right w:val="single" w:sz="2" w:space="0" w:color="000000"/>
            </w:tcBorders>
            <w:shd w:val="clear" w:color="auto" w:fill="auto"/>
          </w:tcPr>
          <w:p w:rsidR="00847DB3" w:rsidRDefault="001961DB">
            <w:pPr>
              <w:pStyle w:val="NormalnyWeb"/>
              <w:shd w:val="clear" w:color="auto" w:fill="CCCCCC"/>
              <w:spacing w:before="0" w:after="0"/>
              <w:jc w:val="center"/>
              <w:rPr>
                <w:rFonts w:ascii="Tahoma" w:hAnsi="Tahoma" w:cs="Tahoma"/>
                <w:b/>
                <w:bCs/>
                <w:color w:val="000000"/>
                <w:sz w:val="20"/>
                <w:szCs w:val="20"/>
              </w:rPr>
            </w:pPr>
            <w:r>
              <w:rPr>
                <w:rFonts w:ascii="Tahoma" w:hAnsi="Tahoma" w:cs="Tahoma"/>
                <w:b/>
                <w:bCs/>
                <w:color w:val="000000"/>
                <w:sz w:val="20"/>
                <w:szCs w:val="20"/>
              </w:rPr>
              <w:t>§XXIII. Załączniki</w:t>
            </w:r>
          </w:p>
        </w:tc>
      </w:tr>
    </w:tbl>
    <w:p w:rsidR="00847DB3" w:rsidRDefault="00847DB3">
      <w:pPr>
        <w:pStyle w:val="NormalnyWeb"/>
        <w:shd w:val="clear" w:color="auto" w:fill="FFFFFF"/>
        <w:spacing w:before="0" w:after="0" w:line="276" w:lineRule="auto"/>
        <w:jc w:val="both"/>
        <w:rPr>
          <w:rFonts w:ascii="Tahoma" w:hAnsi="Tahoma" w:cs="Tahoma"/>
          <w:color w:val="000000"/>
          <w:sz w:val="20"/>
          <w:szCs w:val="20"/>
        </w:rPr>
      </w:pPr>
    </w:p>
    <w:p w:rsidR="00847DB3" w:rsidRDefault="001961DB">
      <w:pPr>
        <w:pStyle w:val="Normalny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1. załącznik nr 1 - Formularz oferty</w:t>
      </w:r>
    </w:p>
    <w:p w:rsidR="00847DB3" w:rsidRDefault="001961DB">
      <w:pPr>
        <w:spacing w:after="0"/>
        <w:rPr>
          <w:rFonts w:ascii="Tahoma" w:hAnsi="Tahoma" w:cs="Tahoma"/>
          <w:color w:val="000000"/>
          <w:sz w:val="20"/>
          <w:szCs w:val="20"/>
        </w:rPr>
      </w:pPr>
      <w:r>
        <w:rPr>
          <w:rFonts w:ascii="Tahoma" w:hAnsi="Tahoma" w:cs="Tahoma"/>
          <w:color w:val="000000"/>
          <w:sz w:val="20"/>
          <w:szCs w:val="20"/>
        </w:rPr>
        <w:t>2. załącznik nr 2 -  oświadczenie o spełnieniu warunków udziału w postępowaniu</w:t>
      </w:r>
    </w:p>
    <w:p w:rsidR="00847DB3" w:rsidRDefault="001961DB">
      <w:pPr>
        <w:spacing w:after="0"/>
        <w:rPr>
          <w:rFonts w:ascii="Tahoma" w:hAnsi="Tahoma" w:cs="Tahoma"/>
          <w:color w:val="000000"/>
          <w:sz w:val="20"/>
          <w:szCs w:val="20"/>
        </w:rPr>
      </w:pPr>
      <w:r>
        <w:rPr>
          <w:rFonts w:ascii="Tahoma" w:hAnsi="Tahoma" w:cs="Tahoma"/>
          <w:color w:val="000000"/>
          <w:sz w:val="20"/>
          <w:szCs w:val="20"/>
        </w:rPr>
        <w:t>3. załącznik nr 3 - oświadczenie o braku podstaw wykluczenia</w:t>
      </w:r>
    </w:p>
    <w:p w:rsidR="00847DB3" w:rsidRDefault="001961DB">
      <w:pPr>
        <w:spacing w:after="0"/>
        <w:rPr>
          <w:rFonts w:ascii="Tahoma" w:hAnsi="Tahoma" w:cs="Tahoma"/>
          <w:color w:val="000000"/>
          <w:sz w:val="20"/>
          <w:szCs w:val="20"/>
        </w:rPr>
      </w:pPr>
      <w:r>
        <w:rPr>
          <w:rFonts w:ascii="Tahoma" w:hAnsi="Tahoma" w:cs="Tahoma"/>
          <w:color w:val="000000"/>
          <w:sz w:val="20"/>
          <w:szCs w:val="20"/>
        </w:rPr>
        <w:t>4. załącznik nr 4 - zobowiązanie podmiotu trzeciego – jeżeli dotyczy</w:t>
      </w:r>
    </w:p>
    <w:p w:rsidR="00847DB3" w:rsidRDefault="001961DB">
      <w:pPr>
        <w:pStyle w:val="Normalny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5. załącznik nr  5 - oświadczenie o przynależności do grupy kapitałowej</w:t>
      </w:r>
    </w:p>
    <w:p w:rsidR="00847DB3" w:rsidRDefault="001961DB">
      <w:pPr>
        <w:pStyle w:val="Normalny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6. załącznik nr 6 - wykaz robót budowlanych</w:t>
      </w:r>
    </w:p>
    <w:p w:rsidR="00847DB3" w:rsidRDefault="001961DB">
      <w:pPr>
        <w:pStyle w:val="Normalny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7. załącznik nr 7 -</w:t>
      </w:r>
      <w:r>
        <w:rPr>
          <w:rFonts w:ascii="Tahoma" w:hAnsi="Tahoma" w:cs="Tahoma"/>
          <w:color w:val="000000"/>
          <w:spacing w:val="-9"/>
          <w:sz w:val="20"/>
          <w:szCs w:val="20"/>
        </w:rPr>
        <w:t xml:space="preserve"> opis przedmiotu zamówienia (OPZ)      </w:t>
      </w:r>
    </w:p>
    <w:p w:rsidR="00847DB3" w:rsidRDefault="001961DB">
      <w:pPr>
        <w:pStyle w:val="Normalny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8. załącznik nr 8 - projekt umowy</w:t>
      </w:r>
    </w:p>
    <w:p w:rsidR="00847DB3" w:rsidRDefault="001961DB">
      <w:pPr>
        <w:pStyle w:val="NormalnyWeb"/>
        <w:shd w:val="clear" w:color="auto" w:fill="FFFFFF"/>
        <w:spacing w:before="0" w:after="0" w:line="276" w:lineRule="auto"/>
        <w:jc w:val="both"/>
        <w:rPr>
          <w:rFonts w:ascii="Tahoma" w:hAnsi="Tahoma" w:cs="Tahoma"/>
          <w:sz w:val="20"/>
          <w:szCs w:val="20"/>
        </w:rPr>
      </w:pPr>
      <w:r>
        <w:rPr>
          <w:rFonts w:ascii="Tahoma" w:hAnsi="Tahoma" w:cs="Tahoma"/>
          <w:sz w:val="20"/>
          <w:szCs w:val="20"/>
        </w:rPr>
        <w:t>9. załącznik nr 9 - wykaz osób</w:t>
      </w:r>
    </w:p>
    <w:p w:rsidR="00847DB3" w:rsidRDefault="00847DB3">
      <w:pPr>
        <w:pStyle w:val="NormalnyWeb"/>
        <w:shd w:val="clear" w:color="auto" w:fill="FFFFFF"/>
        <w:spacing w:before="0" w:after="0" w:line="276" w:lineRule="auto"/>
        <w:jc w:val="both"/>
      </w:pPr>
    </w:p>
    <w:p w:rsidR="00847DB3" w:rsidRDefault="001961DB">
      <w:pPr>
        <w:widowControl w:val="0"/>
        <w:shd w:val="clear" w:color="auto" w:fill="FFFFFF"/>
        <w:spacing w:after="0"/>
        <w:jc w:val="both"/>
        <w:rPr>
          <w:rFonts w:ascii="Tahoma" w:hAnsi="Tahoma" w:cs="Tahoma"/>
          <w:b/>
          <w:bCs/>
          <w:i/>
          <w:iCs/>
          <w:color w:val="000000"/>
          <w:spacing w:val="-9"/>
          <w:sz w:val="20"/>
          <w:szCs w:val="20"/>
        </w:rPr>
      </w:pPr>
      <w:r>
        <w:rPr>
          <w:rFonts w:ascii="Tahoma" w:hAnsi="Tahoma" w:cs="Tahoma"/>
          <w:b/>
          <w:bCs/>
          <w:i/>
          <w:iCs/>
          <w:color w:val="000000"/>
          <w:spacing w:val="-9"/>
          <w:sz w:val="20"/>
          <w:szCs w:val="20"/>
        </w:rPr>
        <w:t xml:space="preserve"> </w:t>
      </w:r>
    </w:p>
    <w:p w:rsidR="00847DB3" w:rsidRDefault="00847DB3">
      <w:pPr>
        <w:pStyle w:val="NormalnyWeb"/>
        <w:shd w:val="clear" w:color="auto" w:fill="FFFFFF"/>
        <w:spacing w:before="0" w:after="0" w:line="276" w:lineRule="auto"/>
        <w:jc w:val="both"/>
        <w:rPr>
          <w:rFonts w:ascii="Tahoma" w:hAnsi="Tahoma" w:cs="Tahoma"/>
          <w:b/>
          <w:bCs/>
          <w:i/>
          <w:iCs/>
          <w:color w:val="000000"/>
        </w:rPr>
      </w:pPr>
    </w:p>
    <w:p w:rsidR="00847DB3" w:rsidRDefault="00847DB3">
      <w:pPr>
        <w:pStyle w:val="NormalnyWeb"/>
        <w:shd w:val="clear" w:color="auto" w:fill="FFFFFF"/>
        <w:spacing w:before="0" w:after="0" w:line="276" w:lineRule="auto"/>
        <w:jc w:val="both"/>
        <w:rPr>
          <w:rFonts w:ascii="Tahoma" w:hAnsi="Tahoma" w:cs="Tahoma"/>
          <w:b/>
          <w:bCs/>
          <w:i/>
          <w:iCs/>
          <w:color w:val="000000"/>
        </w:rPr>
      </w:pPr>
    </w:p>
    <w:p w:rsidR="00847DB3" w:rsidRDefault="00847DB3">
      <w:pPr>
        <w:pStyle w:val="NormalnyWeb"/>
        <w:shd w:val="clear" w:color="auto" w:fill="FFFFFF"/>
        <w:spacing w:before="0" w:after="0" w:line="276" w:lineRule="auto"/>
        <w:jc w:val="both"/>
        <w:rPr>
          <w:rFonts w:ascii="Tahoma" w:hAnsi="Tahoma" w:cs="Tahoma"/>
          <w:b/>
          <w:bCs/>
          <w:i/>
          <w:iCs/>
          <w:color w:val="000000"/>
        </w:rPr>
      </w:pPr>
    </w:p>
    <w:p w:rsidR="00847DB3" w:rsidRDefault="00847DB3">
      <w:pPr>
        <w:pStyle w:val="NormalnyWeb"/>
        <w:shd w:val="clear" w:color="auto" w:fill="FFFFFF"/>
        <w:spacing w:before="0" w:after="0" w:line="276" w:lineRule="auto"/>
        <w:jc w:val="both"/>
        <w:rPr>
          <w:rFonts w:ascii="Tahoma" w:hAnsi="Tahoma" w:cs="Tahoma"/>
          <w:b/>
          <w:bCs/>
          <w:i/>
          <w:iCs/>
          <w:color w:val="000000"/>
        </w:rPr>
      </w:pPr>
    </w:p>
    <w:p w:rsidR="00AA05F7" w:rsidRDefault="00AA05F7">
      <w:pPr>
        <w:pStyle w:val="NormalnyWeb"/>
        <w:shd w:val="clear" w:color="auto" w:fill="FFFFFF"/>
        <w:spacing w:before="0" w:after="0" w:line="276" w:lineRule="auto"/>
        <w:jc w:val="both"/>
        <w:rPr>
          <w:rFonts w:ascii="Tahoma" w:hAnsi="Tahoma" w:cs="Tahoma"/>
          <w:b/>
          <w:bCs/>
          <w:i/>
          <w:iCs/>
          <w:color w:val="000000"/>
        </w:rPr>
      </w:pPr>
    </w:p>
    <w:p w:rsidR="00AA05F7" w:rsidRDefault="00AA05F7">
      <w:pPr>
        <w:pStyle w:val="NormalnyWeb"/>
        <w:shd w:val="clear" w:color="auto" w:fill="FFFFFF"/>
        <w:spacing w:before="0" w:after="0" w:line="276" w:lineRule="auto"/>
        <w:jc w:val="both"/>
        <w:rPr>
          <w:rFonts w:ascii="Tahoma" w:hAnsi="Tahoma" w:cs="Tahoma"/>
          <w:b/>
          <w:bCs/>
          <w:i/>
          <w:iCs/>
          <w:color w:val="000000"/>
        </w:rPr>
      </w:pPr>
    </w:p>
    <w:p w:rsidR="00AA05F7" w:rsidRDefault="00AA05F7">
      <w:pPr>
        <w:pStyle w:val="NormalnyWeb"/>
        <w:shd w:val="clear" w:color="auto" w:fill="FFFFFF"/>
        <w:spacing w:before="0" w:after="0" w:line="276" w:lineRule="auto"/>
        <w:jc w:val="both"/>
        <w:rPr>
          <w:rFonts w:ascii="Tahoma" w:hAnsi="Tahoma" w:cs="Tahoma"/>
          <w:b/>
          <w:bCs/>
          <w:i/>
          <w:iCs/>
          <w:color w:val="000000"/>
        </w:rPr>
      </w:pPr>
    </w:p>
    <w:p w:rsidR="00AA05F7" w:rsidRDefault="00AA05F7">
      <w:pPr>
        <w:pStyle w:val="NormalnyWeb"/>
        <w:shd w:val="clear" w:color="auto" w:fill="FFFFFF"/>
        <w:spacing w:before="0" w:after="0" w:line="276" w:lineRule="auto"/>
        <w:jc w:val="both"/>
        <w:rPr>
          <w:rFonts w:ascii="Tahoma" w:hAnsi="Tahoma" w:cs="Tahoma"/>
          <w:b/>
          <w:bCs/>
          <w:i/>
          <w:iCs/>
          <w:color w:val="000000"/>
        </w:rPr>
      </w:pPr>
    </w:p>
    <w:p w:rsidR="00AA05F7" w:rsidRDefault="00AA05F7">
      <w:pPr>
        <w:pStyle w:val="NormalnyWeb"/>
        <w:shd w:val="clear" w:color="auto" w:fill="FFFFFF"/>
        <w:spacing w:before="0" w:after="0" w:line="276" w:lineRule="auto"/>
        <w:jc w:val="both"/>
        <w:rPr>
          <w:rFonts w:ascii="Tahoma" w:hAnsi="Tahoma" w:cs="Tahoma"/>
          <w:b/>
          <w:bCs/>
          <w:i/>
          <w:iCs/>
          <w:color w:val="000000"/>
        </w:rPr>
      </w:pPr>
    </w:p>
    <w:p w:rsidR="00AA05F7" w:rsidRDefault="00AA05F7">
      <w:pPr>
        <w:pStyle w:val="NormalnyWeb"/>
        <w:shd w:val="clear" w:color="auto" w:fill="FFFFFF"/>
        <w:spacing w:before="0" w:after="0" w:line="276" w:lineRule="auto"/>
        <w:jc w:val="both"/>
        <w:rPr>
          <w:rFonts w:ascii="Tahoma" w:hAnsi="Tahoma" w:cs="Tahoma"/>
          <w:b/>
          <w:bCs/>
          <w:i/>
          <w:iCs/>
          <w:color w:val="000000"/>
        </w:rPr>
      </w:pPr>
    </w:p>
    <w:p w:rsidR="00AA05F7" w:rsidRDefault="00AA05F7">
      <w:pPr>
        <w:pStyle w:val="NormalnyWeb"/>
        <w:shd w:val="clear" w:color="auto" w:fill="FFFFFF"/>
        <w:spacing w:before="0" w:after="0" w:line="276" w:lineRule="auto"/>
        <w:jc w:val="both"/>
        <w:rPr>
          <w:rFonts w:ascii="Tahoma" w:hAnsi="Tahoma" w:cs="Tahoma"/>
          <w:b/>
          <w:bCs/>
          <w:i/>
          <w:iCs/>
          <w:color w:val="000000"/>
        </w:rPr>
      </w:pPr>
    </w:p>
    <w:p w:rsidR="00AA05F7" w:rsidRDefault="00AA05F7">
      <w:pPr>
        <w:pStyle w:val="NormalnyWeb"/>
        <w:shd w:val="clear" w:color="auto" w:fill="FFFFFF"/>
        <w:spacing w:before="0" w:after="0" w:line="276" w:lineRule="auto"/>
        <w:jc w:val="both"/>
        <w:rPr>
          <w:rFonts w:ascii="Tahoma" w:hAnsi="Tahoma" w:cs="Tahoma"/>
          <w:b/>
          <w:bCs/>
          <w:i/>
          <w:iCs/>
          <w:color w:val="000000"/>
        </w:rPr>
      </w:pPr>
    </w:p>
    <w:p w:rsidR="00AA05F7" w:rsidRDefault="00AA05F7">
      <w:pPr>
        <w:pStyle w:val="NormalnyWeb"/>
        <w:shd w:val="clear" w:color="auto" w:fill="FFFFFF"/>
        <w:spacing w:before="0" w:after="0" w:line="276" w:lineRule="auto"/>
        <w:jc w:val="both"/>
        <w:rPr>
          <w:rFonts w:ascii="Tahoma" w:hAnsi="Tahoma" w:cs="Tahoma"/>
          <w:b/>
          <w:bCs/>
          <w:i/>
          <w:iCs/>
          <w:color w:val="000000"/>
        </w:rPr>
      </w:pPr>
    </w:p>
    <w:p w:rsidR="00AA05F7" w:rsidRDefault="00AA05F7">
      <w:pPr>
        <w:pStyle w:val="NormalnyWeb"/>
        <w:shd w:val="clear" w:color="auto" w:fill="FFFFFF"/>
        <w:spacing w:before="0" w:after="0" w:line="276" w:lineRule="auto"/>
        <w:jc w:val="both"/>
        <w:rPr>
          <w:rFonts w:ascii="Tahoma" w:hAnsi="Tahoma" w:cs="Tahoma"/>
          <w:b/>
          <w:bCs/>
          <w:i/>
          <w:iCs/>
          <w:color w:val="000000"/>
        </w:rPr>
      </w:pPr>
    </w:p>
    <w:p w:rsidR="00AA05F7" w:rsidRDefault="00AA05F7">
      <w:pPr>
        <w:pStyle w:val="NormalnyWeb"/>
        <w:shd w:val="clear" w:color="auto" w:fill="FFFFFF"/>
        <w:spacing w:before="0" w:after="0" w:line="276" w:lineRule="auto"/>
        <w:jc w:val="both"/>
        <w:rPr>
          <w:rFonts w:ascii="Tahoma" w:hAnsi="Tahoma" w:cs="Tahoma"/>
          <w:b/>
          <w:bCs/>
          <w:i/>
          <w:iCs/>
          <w:color w:val="000000"/>
        </w:rPr>
      </w:pPr>
    </w:p>
    <w:p w:rsidR="00AA05F7" w:rsidRDefault="00AA05F7">
      <w:pPr>
        <w:pStyle w:val="NormalnyWeb"/>
        <w:shd w:val="clear" w:color="auto" w:fill="FFFFFF"/>
        <w:spacing w:before="0" w:after="0" w:line="276" w:lineRule="auto"/>
        <w:jc w:val="both"/>
        <w:rPr>
          <w:rFonts w:ascii="Tahoma" w:hAnsi="Tahoma" w:cs="Tahoma"/>
          <w:b/>
          <w:bCs/>
          <w:i/>
          <w:iCs/>
          <w:color w:val="000000"/>
        </w:rPr>
      </w:pPr>
    </w:p>
    <w:p w:rsidR="00AA05F7" w:rsidRDefault="00AA05F7">
      <w:pPr>
        <w:pStyle w:val="NormalnyWeb"/>
        <w:shd w:val="clear" w:color="auto" w:fill="FFFFFF"/>
        <w:spacing w:before="0" w:after="0" w:line="276" w:lineRule="auto"/>
        <w:jc w:val="both"/>
        <w:rPr>
          <w:rFonts w:ascii="Tahoma" w:hAnsi="Tahoma" w:cs="Tahoma"/>
          <w:b/>
          <w:bCs/>
          <w:i/>
          <w:iCs/>
          <w:color w:val="000000"/>
        </w:rPr>
      </w:pPr>
    </w:p>
    <w:p w:rsidR="00AA05F7" w:rsidRDefault="00AA05F7">
      <w:pPr>
        <w:pStyle w:val="NormalnyWeb"/>
        <w:shd w:val="clear" w:color="auto" w:fill="FFFFFF"/>
        <w:spacing w:before="0" w:after="0" w:line="276" w:lineRule="auto"/>
        <w:jc w:val="both"/>
        <w:rPr>
          <w:rFonts w:ascii="Tahoma" w:hAnsi="Tahoma" w:cs="Tahoma"/>
          <w:b/>
          <w:bCs/>
          <w:i/>
          <w:iCs/>
          <w:color w:val="000000"/>
        </w:rPr>
      </w:pPr>
    </w:p>
    <w:p w:rsidR="00AA05F7" w:rsidRDefault="00AA05F7">
      <w:pPr>
        <w:pStyle w:val="NormalnyWeb"/>
        <w:shd w:val="clear" w:color="auto" w:fill="FFFFFF"/>
        <w:spacing w:before="0" w:after="0" w:line="276" w:lineRule="auto"/>
        <w:jc w:val="both"/>
        <w:rPr>
          <w:rFonts w:ascii="Tahoma" w:hAnsi="Tahoma" w:cs="Tahoma"/>
          <w:b/>
          <w:bCs/>
          <w:i/>
          <w:iCs/>
          <w:color w:val="000000"/>
        </w:rPr>
      </w:pPr>
    </w:p>
    <w:p w:rsidR="00FF7777" w:rsidRDefault="00FF7777">
      <w:pPr>
        <w:pStyle w:val="NormalnyWeb"/>
        <w:shd w:val="clear" w:color="auto" w:fill="FFFFFF"/>
        <w:spacing w:before="0" w:after="0" w:line="276" w:lineRule="auto"/>
        <w:jc w:val="both"/>
        <w:rPr>
          <w:rFonts w:ascii="Tahoma" w:hAnsi="Tahoma" w:cs="Tahoma"/>
          <w:b/>
          <w:bCs/>
          <w:i/>
          <w:iCs/>
          <w:color w:val="000000"/>
        </w:rPr>
      </w:pPr>
    </w:p>
    <w:p w:rsidR="00FF7777" w:rsidRDefault="00FF7777">
      <w:pPr>
        <w:pStyle w:val="NormalnyWeb"/>
        <w:shd w:val="clear" w:color="auto" w:fill="FFFFFF"/>
        <w:spacing w:before="0" w:after="0" w:line="276" w:lineRule="auto"/>
        <w:jc w:val="both"/>
        <w:rPr>
          <w:rFonts w:ascii="Tahoma" w:hAnsi="Tahoma" w:cs="Tahoma"/>
          <w:b/>
          <w:bCs/>
          <w:i/>
          <w:iCs/>
          <w:color w:val="000000"/>
        </w:rPr>
      </w:pPr>
    </w:p>
    <w:p w:rsidR="00FF7777" w:rsidRDefault="00FF7777">
      <w:pPr>
        <w:pStyle w:val="NormalnyWeb"/>
        <w:shd w:val="clear" w:color="auto" w:fill="FFFFFF"/>
        <w:spacing w:before="0" w:after="0" w:line="276" w:lineRule="auto"/>
        <w:jc w:val="both"/>
        <w:rPr>
          <w:rFonts w:ascii="Tahoma" w:hAnsi="Tahoma" w:cs="Tahoma"/>
          <w:b/>
          <w:bCs/>
          <w:i/>
          <w:iCs/>
          <w:color w:val="000000"/>
        </w:rPr>
      </w:pPr>
    </w:p>
    <w:p w:rsidR="00FF7777" w:rsidRDefault="00FF7777">
      <w:pPr>
        <w:pStyle w:val="NormalnyWeb"/>
        <w:shd w:val="clear" w:color="auto" w:fill="FFFFFF"/>
        <w:spacing w:before="0" w:after="0" w:line="276" w:lineRule="auto"/>
        <w:jc w:val="both"/>
        <w:rPr>
          <w:rFonts w:ascii="Tahoma" w:hAnsi="Tahoma" w:cs="Tahoma"/>
          <w:b/>
          <w:bCs/>
          <w:i/>
          <w:iCs/>
          <w:color w:val="000000"/>
        </w:rPr>
      </w:pPr>
    </w:p>
    <w:p w:rsidR="00FF7777" w:rsidRDefault="00FF7777">
      <w:pPr>
        <w:pStyle w:val="NormalnyWeb"/>
        <w:shd w:val="clear" w:color="auto" w:fill="FFFFFF"/>
        <w:spacing w:before="0" w:after="0" w:line="276" w:lineRule="auto"/>
        <w:jc w:val="both"/>
        <w:rPr>
          <w:rFonts w:ascii="Tahoma" w:hAnsi="Tahoma" w:cs="Tahoma"/>
          <w:b/>
          <w:bCs/>
          <w:i/>
          <w:iCs/>
          <w:color w:val="000000"/>
        </w:rPr>
      </w:pPr>
    </w:p>
    <w:p w:rsidR="00FF7777" w:rsidRDefault="00FF7777">
      <w:pPr>
        <w:pStyle w:val="NormalnyWeb"/>
        <w:shd w:val="clear" w:color="auto" w:fill="FFFFFF"/>
        <w:spacing w:before="0" w:after="0" w:line="276" w:lineRule="auto"/>
        <w:jc w:val="both"/>
        <w:rPr>
          <w:rFonts w:ascii="Tahoma" w:hAnsi="Tahoma" w:cs="Tahoma"/>
          <w:b/>
          <w:bCs/>
          <w:i/>
          <w:iCs/>
          <w:color w:val="000000"/>
        </w:rPr>
      </w:pPr>
    </w:p>
    <w:p w:rsidR="00FF7777" w:rsidRDefault="00FF7777">
      <w:pPr>
        <w:pStyle w:val="NormalnyWeb"/>
        <w:shd w:val="clear" w:color="auto" w:fill="FFFFFF"/>
        <w:spacing w:before="0" w:after="0" w:line="276" w:lineRule="auto"/>
        <w:jc w:val="both"/>
        <w:rPr>
          <w:rFonts w:ascii="Tahoma" w:hAnsi="Tahoma" w:cs="Tahoma"/>
          <w:b/>
          <w:bCs/>
          <w:i/>
          <w:iCs/>
          <w:color w:val="000000"/>
        </w:rPr>
      </w:pPr>
    </w:p>
    <w:p w:rsidR="00AA05F7" w:rsidRDefault="00AA05F7">
      <w:pPr>
        <w:pStyle w:val="NormalnyWeb"/>
        <w:shd w:val="clear" w:color="auto" w:fill="FFFFFF"/>
        <w:spacing w:before="0" w:after="0" w:line="276" w:lineRule="auto"/>
        <w:jc w:val="both"/>
        <w:rPr>
          <w:rFonts w:ascii="Tahoma" w:hAnsi="Tahoma" w:cs="Tahoma"/>
          <w:b/>
          <w:bCs/>
          <w:i/>
          <w:iCs/>
          <w:color w:val="000000"/>
        </w:rPr>
      </w:pPr>
    </w:p>
    <w:p w:rsidR="00AA05F7" w:rsidRDefault="00AA05F7">
      <w:pPr>
        <w:pStyle w:val="NormalnyWeb"/>
        <w:shd w:val="clear" w:color="auto" w:fill="FFFFFF"/>
        <w:spacing w:before="0" w:after="0" w:line="276" w:lineRule="auto"/>
        <w:jc w:val="both"/>
        <w:rPr>
          <w:rFonts w:ascii="Tahoma" w:hAnsi="Tahoma" w:cs="Tahoma"/>
          <w:b/>
          <w:bCs/>
          <w:i/>
          <w:iCs/>
          <w:color w:val="000000"/>
        </w:rPr>
      </w:pPr>
    </w:p>
    <w:p w:rsidR="00847DB3" w:rsidRDefault="00847DB3">
      <w:pPr>
        <w:pStyle w:val="NormalnyWeb"/>
        <w:shd w:val="clear" w:color="auto" w:fill="FFFFFF"/>
        <w:spacing w:before="0" w:after="0" w:line="276" w:lineRule="auto"/>
        <w:jc w:val="both"/>
        <w:rPr>
          <w:rFonts w:ascii="Tahoma" w:hAnsi="Tahoma" w:cs="Tahoma"/>
          <w:b/>
          <w:bCs/>
          <w:i/>
          <w:iCs/>
          <w:color w:val="000000"/>
        </w:rPr>
      </w:pPr>
    </w:p>
    <w:p w:rsidR="00847DB3" w:rsidRDefault="001961DB">
      <w:pPr>
        <w:pStyle w:val="NormalnyWeb"/>
        <w:shd w:val="clear" w:color="auto" w:fill="FFFFFF"/>
        <w:spacing w:before="0" w:after="0" w:line="276" w:lineRule="auto"/>
        <w:ind w:left="2832" w:firstLine="708"/>
        <w:jc w:val="right"/>
        <w:rPr>
          <w:rFonts w:ascii="Tahoma" w:hAnsi="Tahoma" w:cs="Tahoma"/>
          <w:b/>
          <w:bCs/>
          <w:color w:val="000000"/>
          <w:sz w:val="20"/>
          <w:szCs w:val="20"/>
        </w:rPr>
      </w:pPr>
      <w:r>
        <w:rPr>
          <w:rFonts w:ascii="Tahoma" w:hAnsi="Tahoma" w:cs="Tahoma"/>
          <w:b/>
          <w:bCs/>
          <w:color w:val="000000"/>
          <w:sz w:val="20"/>
          <w:szCs w:val="20"/>
        </w:rPr>
        <w:t>Załącznik nr 1</w:t>
      </w:r>
    </w:p>
    <w:p w:rsidR="00847DB3" w:rsidRDefault="00DF23DC">
      <w:pPr>
        <w:shd w:val="clear" w:color="auto" w:fill="FFFFFF"/>
        <w:spacing w:after="0"/>
        <w:rPr>
          <w:rFonts w:ascii="Tahoma" w:hAnsi="Tahoma" w:cs="Tahoma"/>
          <w:b/>
          <w:bCs/>
          <w:i/>
          <w:iCs/>
          <w:color w:val="000000"/>
        </w:rPr>
      </w:pPr>
      <w:r>
        <w:rPr>
          <w:rFonts w:ascii="Tahoma" w:hAnsi="Tahoma" w:cs="Tahoma"/>
          <w:b/>
          <w:bCs/>
          <w:i/>
          <w:iCs/>
          <w:color w:val="000000"/>
        </w:rPr>
        <w:t>nr sprawy D10.251.5.R.2020</w:t>
      </w:r>
    </w:p>
    <w:p w:rsidR="00847DB3" w:rsidRDefault="001961DB">
      <w:pPr>
        <w:pStyle w:val="NormalnyWeb"/>
        <w:shd w:val="clear" w:color="auto" w:fill="FFFFFF"/>
        <w:spacing w:before="0" w:after="0"/>
        <w:ind w:left="2832" w:firstLine="708"/>
        <w:rPr>
          <w:rFonts w:ascii="Tahoma" w:hAnsi="Tahoma" w:cs="Tahoma"/>
          <w:b/>
          <w:bCs/>
          <w:i/>
          <w:iCs/>
          <w:color w:val="000000"/>
          <w:sz w:val="20"/>
          <w:szCs w:val="20"/>
        </w:rPr>
      </w:pPr>
      <w:r>
        <w:rPr>
          <w:rFonts w:ascii="Tahoma" w:hAnsi="Tahoma" w:cs="Tahoma"/>
          <w:b/>
          <w:bCs/>
          <w:i/>
          <w:iCs/>
          <w:color w:val="000000"/>
          <w:sz w:val="20"/>
          <w:szCs w:val="20"/>
        </w:rPr>
        <w:tab/>
      </w:r>
      <w:r>
        <w:rPr>
          <w:rFonts w:ascii="Tahoma" w:hAnsi="Tahoma" w:cs="Tahoma"/>
          <w:b/>
          <w:bCs/>
          <w:i/>
          <w:iCs/>
          <w:color w:val="000000"/>
          <w:sz w:val="20"/>
          <w:szCs w:val="20"/>
        </w:rPr>
        <w:tab/>
        <w:t xml:space="preserve">    </w:t>
      </w:r>
    </w:p>
    <w:p w:rsidR="00847DB3" w:rsidRDefault="001961DB">
      <w:pPr>
        <w:pStyle w:val="NormalnyWeb"/>
        <w:shd w:val="clear" w:color="auto" w:fill="FFFFFF"/>
        <w:spacing w:before="0" w:after="0"/>
        <w:ind w:left="2832" w:firstLine="708"/>
        <w:rPr>
          <w:rFonts w:ascii="Tahoma" w:hAnsi="Tahoma" w:cs="Tahoma"/>
          <w:b/>
          <w:bCs/>
          <w:color w:val="000000"/>
          <w:sz w:val="20"/>
          <w:szCs w:val="20"/>
        </w:rPr>
      </w:pPr>
      <w:r>
        <w:rPr>
          <w:rFonts w:ascii="Tahoma" w:hAnsi="Tahoma" w:cs="Tahoma"/>
          <w:b/>
          <w:bCs/>
          <w:color w:val="000000"/>
          <w:sz w:val="20"/>
          <w:szCs w:val="20"/>
        </w:rPr>
        <w:t xml:space="preserve">                           Dla</w:t>
      </w:r>
    </w:p>
    <w:p w:rsidR="00847DB3" w:rsidRDefault="001961DB">
      <w:pPr>
        <w:pStyle w:val="NormalnyWeb"/>
        <w:shd w:val="clear" w:color="auto" w:fill="FFFFFF"/>
        <w:spacing w:before="0" w:after="0"/>
        <w:jc w:val="center"/>
        <w:rPr>
          <w:rFonts w:ascii="Tahoma" w:hAnsi="Tahoma" w:cs="Tahoma"/>
          <w:b/>
          <w:bCs/>
          <w:color w:val="000000"/>
          <w:sz w:val="20"/>
          <w:szCs w:val="20"/>
        </w:rPr>
      </w:pPr>
      <w:r>
        <w:rPr>
          <w:rFonts w:ascii="Tahoma" w:hAnsi="Tahoma" w:cs="Tahoma"/>
          <w:b/>
          <w:bCs/>
          <w:color w:val="000000"/>
          <w:sz w:val="20"/>
          <w:szCs w:val="20"/>
        </w:rPr>
        <w:t>.……………………..                                                        Copernicus Podmiot Leczniczy Sp. z o.o.</w:t>
      </w:r>
    </w:p>
    <w:p w:rsidR="00847DB3" w:rsidRDefault="001961DB">
      <w:pPr>
        <w:pStyle w:val="NormalnyWeb"/>
        <w:shd w:val="clear" w:color="auto" w:fill="FFFFFF"/>
        <w:tabs>
          <w:tab w:val="left" w:pos="7400"/>
        </w:tabs>
        <w:spacing w:before="0" w:after="0"/>
      </w:pPr>
      <w:r>
        <w:rPr>
          <w:rFonts w:ascii="Tahoma" w:hAnsi="Tahoma" w:cs="Tahoma"/>
          <w:color w:val="000000"/>
          <w:sz w:val="20"/>
          <w:szCs w:val="20"/>
        </w:rPr>
        <w:t xml:space="preserve">   (pieczęć firmowa)  </w:t>
      </w:r>
      <w:r>
        <w:rPr>
          <w:rFonts w:ascii="Tahoma" w:hAnsi="Tahoma" w:cs="Tahoma"/>
          <w:b/>
          <w:bCs/>
          <w:color w:val="000000"/>
          <w:sz w:val="20"/>
          <w:szCs w:val="20"/>
        </w:rPr>
        <w:t xml:space="preserve">                                                        w Gdańsku</w:t>
      </w:r>
      <w:r>
        <w:rPr>
          <w:rFonts w:ascii="Tahoma" w:hAnsi="Tahoma" w:cs="Tahoma"/>
          <w:b/>
          <w:bCs/>
          <w:color w:val="000000"/>
          <w:sz w:val="20"/>
          <w:szCs w:val="20"/>
        </w:rPr>
        <w:tab/>
      </w:r>
    </w:p>
    <w:p w:rsidR="00847DB3" w:rsidRDefault="00847DB3">
      <w:pPr>
        <w:pStyle w:val="Nagwek11"/>
        <w:spacing w:line="276" w:lineRule="auto"/>
        <w:rPr>
          <w:rFonts w:ascii="Tahoma" w:hAnsi="Tahoma" w:cs="Tahoma"/>
          <w:i/>
          <w:iCs/>
          <w:sz w:val="20"/>
          <w:szCs w:val="20"/>
        </w:rPr>
      </w:pPr>
    </w:p>
    <w:p w:rsidR="00847DB3" w:rsidRDefault="001961DB">
      <w:pPr>
        <w:pStyle w:val="Nagwek11"/>
        <w:spacing w:line="360" w:lineRule="auto"/>
        <w:rPr>
          <w:rFonts w:ascii="Tahoma" w:hAnsi="Tahoma" w:cs="Tahoma"/>
          <w:sz w:val="22"/>
          <w:szCs w:val="22"/>
        </w:rPr>
      </w:pPr>
      <w:r>
        <w:rPr>
          <w:rFonts w:ascii="Tahoma" w:hAnsi="Tahoma" w:cs="Tahoma"/>
          <w:sz w:val="22"/>
          <w:szCs w:val="22"/>
        </w:rPr>
        <w:t>Formularz oferty</w:t>
      </w:r>
    </w:p>
    <w:tbl>
      <w:tblPr>
        <w:tblW w:w="9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3"/>
      </w:tblGrid>
      <w:tr w:rsidR="00847DB3">
        <w:tc>
          <w:tcPr>
            <w:tcW w:w="9213"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agwek61"/>
              <w:shd w:val="clear" w:color="auto" w:fill="CCCCCC"/>
              <w:spacing w:line="200" w:lineRule="atLeast"/>
              <w:ind w:left="1152" w:right="0" w:hanging="1152"/>
              <w:jc w:val="center"/>
              <w:rPr>
                <w:rFonts w:ascii="Tahoma" w:hAnsi="Tahoma" w:cs="Tahoma"/>
                <w:sz w:val="20"/>
                <w:szCs w:val="20"/>
              </w:rPr>
            </w:pPr>
            <w:r>
              <w:rPr>
                <w:rFonts w:ascii="Tahoma" w:hAnsi="Tahoma" w:cs="Tahoma"/>
                <w:sz w:val="20"/>
                <w:szCs w:val="20"/>
              </w:rPr>
              <w:t>I. Dane wykonawcy</w:t>
            </w:r>
          </w:p>
        </w:tc>
      </w:tr>
    </w:tbl>
    <w:p w:rsidR="00847DB3" w:rsidRDefault="00847DB3">
      <w:pPr>
        <w:pStyle w:val="NormalnyWeb"/>
        <w:shd w:val="clear" w:color="auto" w:fill="FFFFFF"/>
        <w:spacing w:before="0" w:after="0" w:line="200" w:lineRule="atLeast"/>
        <w:rPr>
          <w:rFonts w:ascii="Tahoma" w:hAnsi="Tahoma" w:cs="Tahoma"/>
          <w:color w:val="000000"/>
          <w:sz w:val="20"/>
          <w:szCs w:val="20"/>
        </w:rPr>
      </w:pPr>
    </w:p>
    <w:p w:rsidR="00847DB3" w:rsidRDefault="001961DB">
      <w:pPr>
        <w:pStyle w:val="Normalny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1. Pełna nazwa wykonawcy, adres, województwo, Nr Regon, Nr NIP</w:t>
      </w:r>
    </w:p>
    <w:p w:rsidR="00847DB3" w:rsidRDefault="001961DB">
      <w:pPr>
        <w:pStyle w:val="Normalny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w:t>
      </w:r>
    </w:p>
    <w:p w:rsidR="00847DB3" w:rsidRDefault="001961DB">
      <w:pPr>
        <w:pStyle w:val="Normalny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w:t>
      </w:r>
    </w:p>
    <w:p w:rsidR="00847DB3" w:rsidRDefault="001961DB">
      <w:pPr>
        <w:pStyle w:val="NormalnyWeb"/>
        <w:shd w:val="clear" w:color="auto" w:fill="FFFFFF"/>
        <w:spacing w:before="0" w:after="0" w:line="200" w:lineRule="atLeast"/>
        <w:rPr>
          <w:rFonts w:ascii="Tahoma" w:hAnsi="Tahoma" w:cs="Tahoma"/>
          <w:color w:val="000000"/>
          <w:sz w:val="20"/>
          <w:szCs w:val="20"/>
        </w:rPr>
      </w:pPr>
      <w:r>
        <w:rPr>
          <w:rFonts w:ascii="Tahoma" w:hAnsi="Tahoma" w:cs="Tahoma"/>
          <w:b/>
          <w:bCs/>
          <w:color w:val="000000"/>
          <w:sz w:val="20"/>
          <w:szCs w:val="20"/>
          <w:u w:val="single"/>
        </w:rPr>
        <w:t xml:space="preserve">Adres </w:t>
      </w:r>
      <w:r w:rsidR="00DF23DC">
        <w:rPr>
          <w:rFonts w:ascii="Tahoma" w:hAnsi="Tahoma" w:cs="Tahoma"/>
          <w:color w:val="000000"/>
          <w:sz w:val="20"/>
          <w:szCs w:val="20"/>
          <w:u w:val="single"/>
        </w:rPr>
        <w:t>do korespondencji związa</w:t>
      </w:r>
      <w:r>
        <w:rPr>
          <w:rFonts w:ascii="Tahoma" w:hAnsi="Tahoma" w:cs="Tahoma"/>
          <w:color w:val="000000"/>
          <w:sz w:val="20"/>
          <w:szCs w:val="20"/>
          <w:u w:val="single"/>
        </w:rPr>
        <w:t>nej z przetargiem</w:t>
      </w:r>
      <w:r>
        <w:rPr>
          <w:rFonts w:ascii="Tahoma" w:hAnsi="Tahoma" w:cs="Tahoma"/>
          <w:color w:val="000000"/>
          <w:sz w:val="20"/>
          <w:szCs w:val="20"/>
        </w:rPr>
        <w:t xml:space="preserve"> (w przypadku gdy jest inny niż adres siedziby):</w:t>
      </w:r>
    </w:p>
    <w:p w:rsidR="00847DB3" w:rsidRDefault="001961DB">
      <w:pPr>
        <w:pStyle w:val="Normalny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 xml:space="preserve">…................................................................................................................................................... </w:t>
      </w:r>
    </w:p>
    <w:p w:rsidR="00847DB3" w:rsidRDefault="001961DB">
      <w:pPr>
        <w:pStyle w:val="NormalnyWeb"/>
        <w:shd w:val="clear" w:color="auto" w:fill="FFFFFF"/>
        <w:spacing w:before="0" w:after="0" w:line="200" w:lineRule="atLeast"/>
        <w:rPr>
          <w:rFonts w:ascii="Tahoma" w:hAnsi="Tahoma"/>
        </w:rPr>
      </w:pPr>
      <w:r>
        <w:rPr>
          <w:rFonts w:ascii="Tahoma" w:hAnsi="Tahoma" w:cs="Tahoma"/>
          <w:b/>
          <w:bCs/>
          <w:color w:val="000000"/>
          <w:sz w:val="20"/>
          <w:szCs w:val="20"/>
          <w:u w:val="single"/>
        </w:rPr>
        <w:t>Tel./fax</w:t>
      </w:r>
      <w:r>
        <w:rPr>
          <w:rFonts w:ascii="Tahoma" w:hAnsi="Tahoma" w:cs="Tahoma"/>
          <w:color w:val="000000"/>
          <w:sz w:val="20"/>
          <w:szCs w:val="20"/>
        </w:rPr>
        <w:t xml:space="preserve">. </w:t>
      </w:r>
      <w:r>
        <w:rPr>
          <w:rFonts w:ascii="Tahoma" w:hAnsi="Tahoma" w:cs="Tahoma"/>
          <w:color w:val="000000"/>
          <w:spacing w:val="-6"/>
          <w:sz w:val="20"/>
          <w:szCs w:val="20"/>
          <w:u w:val="single"/>
        </w:rPr>
        <w:t>do korespondencji związanej z przetargiem</w:t>
      </w:r>
      <w:r>
        <w:rPr>
          <w:rFonts w:ascii="Tahoma" w:hAnsi="Tahoma" w:cs="Tahoma"/>
          <w:color w:val="000000"/>
          <w:spacing w:val="-6"/>
          <w:sz w:val="20"/>
          <w:szCs w:val="20"/>
        </w:rPr>
        <w:t xml:space="preserve"> : </w:t>
      </w:r>
      <w:r>
        <w:rPr>
          <w:rFonts w:ascii="Tahoma" w:hAnsi="Tahoma" w:cs="Tahoma"/>
          <w:color w:val="000000"/>
          <w:sz w:val="20"/>
          <w:szCs w:val="20"/>
        </w:rPr>
        <w:t>………………………………………………………………………</w:t>
      </w:r>
    </w:p>
    <w:p w:rsidR="00847DB3" w:rsidRDefault="001961DB">
      <w:pPr>
        <w:pStyle w:val="NormalnyWeb"/>
        <w:shd w:val="clear" w:color="auto" w:fill="FFFFFF"/>
        <w:spacing w:before="0" w:after="0" w:line="200" w:lineRule="atLeast"/>
        <w:rPr>
          <w:rFonts w:ascii="Tahoma" w:hAnsi="Tahoma"/>
        </w:rPr>
      </w:pPr>
      <w:r>
        <w:rPr>
          <w:rFonts w:ascii="Tahoma" w:hAnsi="Tahoma" w:cs="Tahoma"/>
          <w:b/>
          <w:bCs/>
          <w:color w:val="000000"/>
          <w:sz w:val="20"/>
          <w:szCs w:val="20"/>
          <w:u w:val="single"/>
        </w:rPr>
        <w:t xml:space="preserve">e-mail </w:t>
      </w:r>
      <w:r>
        <w:rPr>
          <w:rFonts w:ascii="Tahoma" w:hAnsi="Tahoma" w:cs="Tahoma"/>
          <w:color w:val="000000"/>
          <w:sz w:val="20"/>
          <w:szCs w:val="20"/>
          <w:u w:val="single"/>
        </w:rPr>
        <w:t>do korespondencji związanej z przetargiem</w:t>
      </w:r>
      <w:r>
        <w:rPr>
          <w:rFonts w:ascii="Tahoma" w:hAnsi="Tahoma" w:cs="Tahoma"/>
          <w:color w:val="000000"/>
          <w:sz w:val="20"/>
          <w:szCs w:val="20"/>
        </w:rPr>
        <w:t>:..........................................………………………..</w:t>
      </w:r>
    </w:p>
    <w:p w:rsidR="00847DB3" w:rsidRDefault="00847DB3">
      <w:pPr>
        <w:pStyle w:val="NormalnyWeb"/>
        <w:shd w:val="clear" w:color="auto" w:fill="FFFFFF"/>
        <w:tabs>
          <w:tab w:val="left" w:pos="2880"/>
        </w:tabs>
        <w:spacing w:before="0" w:after="0" w:line="276" w:lineRule="auto"/>
        <w:jc w:val="both"/>
        <w:rPr>
          <w:rFonts w:ascii="Tahoma" w:eastAsia="Calibri" w:hAnsi="Tahoma" w:cs="Calibri"/>
          <w:color w:val="000000"/>
          <w:spacing w:val="-6"/>
          <w:sz w:val="20"/>
          <w:szCs w:val="20"/>
        </w:rPr>
      </w:pPr>
    </w:p>
    <w:p w:rsidR="00847DB3" w:rsidRDefault="001961DB">
      <w:pPr>
        <w:pStyle w:val="NormalnyWeb"/>
        <w:shd w:val="clear" w:color="auto" w:fill="FFFFFF"/>
        <w:tabs>
          <w:tab w:val="left" w:pos="2880"/>
        </w:tabs>
        <w:spacing w:before="0" w:after="0" w:line="276" w:lineRule="auto"/>
        <w:jc w:val="both"/>
      </w:pPr>
      <w:r>
        <w:rPr>
          <w:rFonts w:ascii="Tahoma" w:eastAsia="Calibri" w:hAnsi="Tahoma" w:cs="Calibri"/>
          <w:color w:val="000000"/>
          <w:spacing w:val="-6"/>
          <w:sz w:val="20"/>
          <w:szCs w:val="20"/>
        </w:rPr>
        <w:t xml:space="preserve">2. Jesteśmy </w:t>
      </w:r>
      <w:r>
        <w:rPr>
          <w:rFonts w:ascii="Tahoma" w:eastAsia="Calibri" w:hAnsi="Tahoma" w:cs="Calibri"/>
          <w:b/>
          <w:bCs/>
          <w:color w:val="000000"/>
          <w:spacing w:val="-6"/>
          <w:sz w:val="20"/>
          <w:szCs w:val="20"/>
        </w:rPr>
        <w:t xml:space="preserve">przedsiębiorstwem mikro/ małym/średnim * </w:t>
      </w:r>
      <w:r>
        <w:rPr>
          <w:rFonts w:ascii="Tahoma" w:eastAsia="Calibri" w:hAnsi="Tahoma" w:cs="Calibri"/>
          <w:color w:val="000000"/>
          <w:spacing w:val="-6"/>
          <w:sz w:val="20"/>
          <w:szCs w:val="20"/>
        </w:rPr>
        <w:t>(MŚP).</w:t>
      </w:r>
      <w:r>
        <w:rPr>
          <w:rStyle w:val="Zakotwiczenieprzypisudolnego"/>
          <w:rFonts w:ascii="Tahoma" w:eastAsia="Calibri" w:hAnsi="Tahoma" w:cs="Calibri"/>
          <w:color w:val="000000"/>
          <w:spacing w:val="-6"/>
          <w:sz w:val="20"/>
          <w:szCs w:val="20"/>
        </w:rPr>
        <w:footnoteReference w:id="1"/>
      </w:r>
    </w:p>
    <w:p w:rsidR="00847DB3" w:rsidRDefault="00847DB3">
      <w:pPr>
        <w:keepNext/>
        <w:shd w:val="clear" w:color="auto" w:fill="FFFFFF"/>
        <w:tabs>
          <w:tab w:val="left" w:pos="2880"/>
        </w:tabs>
        <w:spacing w:after="0" w:line="360" w:lineRule="auto"/>
        <w:jc w:val="both"/>
        <w:rPr>
          <w:rFonts w:ascii="Tahoma" w:eastAsia="Calibri" w:hAnsi="Tahoma" w:cs="Tahoma"/>
          <w:color w:val="000000"/>
          <w:spacing w:val="-6"/>
          <w:sz w:val="20"/>
          <w:szCs w:val="20"/>
        </w:rPr>
      </w:pPr>
    </w:p>
    <w:p w:rsidR="00847DB3" w:rsidRDefault="001961DB">
      <w:pPr>
        <w:shd w:val="clear" w:color="auto" w:fill="FFFFFF"/>
        <w:tabs>
          <w:tab w:val="left" w:pos="2880"/>
        </w:tabs>
        <w:spacing w:after="0" w:line="360" w:lineRule="auto"/>
        <w:jc w:val="both"/>
        <w:rPr>
          <w:rFonts w:ascii="Tahoma" w:eastAsia="Calibri" w:hAnsi="Tahoma" w:cs="Tahoma"/>
          <w:color w:val="000000"/>
          <w:spacing w:val="-6"/>
          <w:sz w:val="20"/>
          <w:szCs w:val="20"/>
        </w:rPr>
      </w:pPr>
      <w:r>
        <w:rPr>
          <w:rFonts w:ascii="Tahoma" w:eastAsia="Calibri" w:hAnsi="Tahoma" w:cs="Tahoma"/>
          <w:color w:val="000000"/>
          <w:spacing w:val="-6"/>
          <w:sz w:val="20"/>
          <w:szCs w:val="20"/>
        </w:rPr>
        <w:t>3. Wadium w formie pieniężnej należy zwrócić na następujący rachunek (należy podać nazwę banku i nr rachunku) : ……………………………………………………………………………………………………………………  (jeżeli Wykonawcy wnieśli wadium w formie pieniężnej)</w:t>
      </w:r>
    </w:p>
    <w:p w:rsidR="00847DB3" w:rsidRDefault="00847DB3">
      <w:pPr>
        <w:pStyle w:val="NormalnyWeb"/>
        <w:shd w:val="clear" w:color="auto" w:fill="FFFFFF"/>
        <w:spacing w:before="0" w:after="0" w:line="200" w:lineRule="atLeast"/>
        <w:jc w:val="both"/>
        <w:rPr>
          <w:rFonts w:ascii="Tahoma" w:hAnsi="Tahoma" w:cs="Tahoma"/>
          <w:b/>
          <w:bCs/>
          <w:color w:val="000000"/>
          <w:sz w:val="20"/>
          <w:szCs w:val="20"/>
        </w:rPr>
      </w:pPr>
    </w:p>
    <w:tbl>
      <w:tblPr>
        <w:tblW w:w="9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3"/>
      </w:tblGrid>
      <w:tr w:rsidR="00847DB3">
        <w:tc>
          <w:tcPr>
            <w:tcW w:w="9213"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00" w:lineRule="atLeast"/>
              <w:jc w:val="center"/>
              <w:rPr>
                <w:rFonts w:ascii="Tahoma" w:hAnsi="Tahoma" w:cs="Tahoma"/>
                <w:b/>
                <w:bCs/>
                <w:color w:val="000000"/>
                <w:sz w:val="20"/>
                <w:szCs w:val="20"/>
              </w:rPr>
            </w:pPr>
            <w:r>
              <w:rPr>
                <w:rFonts w:ascii="Tahoma" w:hAnsi="Tahoma" w:cs="Tahoma"/>
                <w:b/>
                <w:bCs/>
                <w:color w:val="000000"/>
                <w:sz w:val="20"/>
                <w:szCs w:val="20"/>
              </w:rPr>
              <w:t>II. Przedmiot oferty</w:t>
            </w:r>
          </w:p>
        </w:tc>
      </w:tr>
    </w:tbl>
    <w:p w:rsidR="00847DB3" w:rsidRDefault="00847DB3">
      <w:pPr>
        <w:pStyle w:val="NormalnyWeb"/>
        <w:spacing w:before="0" w:after="0"/>
        <w:ind w:right="380"/>
        <w:jc w:val="both"/>
        <w:rPr>
          <w:rFonts w:ascii="Tahoma" w:hAnsi="Tahoma" w:cs="Tahoma"/>
          <w:color w:val="000000"/>
          <w:sz w:val="20"/>
          <w:szCs w:val="20"/>
        </w:rPr>
      </w:pPr>
    </w:p>
    <w:p w:rsidR="00847DB3" w:rsidRDefault="001961DB" w:rsidP="00DF23DC">
      <w:pPr>
        <w:pStyle w:val="NormalnyWeb"/>
        <w:spacing w:before="0" w:after="0"/>
        <w:ind w:right="380"/>
        <w:jc w:val="center"/>
        <w:rPr>
          <w:b/>
          <w:bCs/>
        </w:rPr>
      </w:pPr>
      <w:r>
        <w:rPr>
          <w:rFonts w:ascii="Tahoma" w:hAnsi="Tahoma" w:cs="Tahoma"/>
          <w:b/>
          <w:bCs/>
          <w:color w:val="000000"/>
          <w:sz w:val="20"/>
          <w:szCs w:val="20"/>
        </w:rPr>
        <w:t>Oferta na</w:t>
      </w:r>
      <w:r w:rsidR="00DF23DC">
        <w:rPr>
          <w:rFonts w:ascii="Tahoma" w:eastAsia="Arial" w:hAnsi="Tahoma" w:cs="Tahoma"/>
          <w:b/>
          <w:bCs/>
          <w:color w:val="000000"/>
          <w:sz w:val="20"/>
          <w:szCs w:val="20"/>
        </w:rPr>
        <w:t xml:space="preserve"> roboty remontowe</w:t>
      </w:r>
      <w:r>
        <w:rPr>
          <w:rFonts w:ascii="Tahoma" w:eastAsia="Arial" w:hAnsi="Tahoma" w:cs="Tahoma"/>
          <w:b/>
          <w:bCs/>
          <w:color w:val="000000"/>
          <w:sz w:val="20"/>
          <w:szCs w:val="20"/>
        </w:rPr>
        <w:t xml:space="preserve"> w Copernicus PL sp. z o. o.</w:t>
      </w:r>
    </w:p>
    <w:p w:rsidR="00847DB3" w:rsidRDefault="00847DB3">
      <w:pPr>
        <w:pStyle w:val="NormalnyWeb"/>
        <w:spacing w:before="0" w:after="0"/>
        <w:ind w:right="380"/>
        <w:jc w:val="both"/>
        <w:rPr>
          <w:rFonts w:ascii="Tahoma" w:eastAsia="Arial" w:hAnsi="Tahoma" w:cs="Tahoma"/>
          <w:b/>
          <w:bCs/>
          <w:color w:val="000000"/>
          <w:sz w:val="20"/>
          <w:szCs w:val="20"/>
        </w:rPr>
      </w:pPr>
    </w:p>
    <w:p w:rsidR="00847DB3" w:rsidRDefault="00847DB3">
      <w:pPr>
        <w:pStyle w:val="NormalnyWeb"/>
        <w:spacing w:before="0" w:after="0"/>
        <w:jc w:val="center"/>
        <w:rPr>
          <w:rFonts w:ascii="Tahoma" w:hAnsi="Tahoma" w:cs="Tahoma"/>
          <w:sz w:val="20"/>
          <w:szCs w:val="20"/>
        </w:rPr>
      </w:pPr>
    </w:p>
    <w:tbl>
      <w:tblPr>
        <w:tblW w:w="9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3"/>
      </w:tblGrid>
      <w:tr w:rsidR="00847DB3">
        <w:tc>
          <w:tcPr>
            <w:tcW w:w="9213"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agwek31"/>
              <w:shd w:val="clear" w:color="auto" w:fill="CCCCCC"/>
              <w:spacing w:line="200" w:lineRule="atLeast"/>
              <w:jc w:val="center"/>
              <w:rPr>
                <w:rFonts w:ascii="Tahoma" w:hAnsi="Tahoma" w:cs="Tahoma"/>
                <w:sz w:val="20"/>
                <w:szCs w:val="20"/>
              </w:rPr>
            </w:pPr>
            <w:r>
              <w:rPr>
                <w:rFonts w:ascii="Tahoma" w:hAnsi="Tahoma" w:cs="Tahoma"/>
                <w:sz w:val="20"/>
                <w:szCs w:val="20"/>
              </w:rPr>
              <w:t xml:space="preserve">III. Cena oferty, okres gwarancji oraz pozostałe informacje </w:t>
            </w:r>
          </w:p>
        </w:tc>
      </w:tr>
    </w:tbl>
    <w:p w:rsidR="00847DB3" w:rsidRDefault="00847DB3">
      <w:pPr>
        <w:pStyle w:val="NormalnyWeb"/>
        <w:shd w:val="clear" w:color="auto" w:fill="FFFFFF"/>
        <w:spacing w:before="0" w:after="0" w:line="200" w:lineRule="atLeast"/>
        <w:rPr>
          <w:b/>
          <w:bCs/>
          <w:sz w:val="20"/>
          <w:szCs w:val="20"/>
        </w:rPr>
      </w:pPr>
    </w:p>
    <w:p w:rsidR="00847DB3" w:rsidRDefault="001961DB">
      <w:pPr>
        <w:jc w:val="both"/>
        <w:rPr>
          <w:color w:val="000000"/>
        </w:rPr>
      </w:pPr>
      <w:r>
        <w:rPr>
          <w:rFonts w:ascii="Tahoma" w:hAnsi="Tahoma" w:cs="Tahoma"/>
          <w:color w:val="000000"/>
          <w:spacing w:val="-3"/>
          <w:sz w:val="20"/>
          <w:szCs w:val="20"/>
        </w:rPr>
        <w:t>1. Oferujemy realizacje przedmiotu zamówienia zgodnie z jego szczegółowym opisem oraz na warunkach zawartych w projekcie umowy, SIWZ i niniejszej ofercie za:</w:t>
      </w:r>
    </w:p>
    <w:p w:rsidR="00847DB3" w:rsidRDefault="001961DB">
      <w:pPr>
        <w:pStyle w:val="Style19"/>
        <w:widowControl/>
        <w:ind w:left="708"/>
        <w:jc w:val="left"/>
      </w:pPr>
      <w:r>
        <w:rPr>
          <w:rStyle w:val="FontStyle63"/>
          <w:rFonts w:ascii="Tahoma" w:hAnsi="Tahoma" w:cs="Tahoma"/>
          <w:color w:val="000000"/>
          <w:sz w:val="20"/>
          <w:szCs w:val="20"/>
        </w:rPr>
        <w:t xml:space="preserve">Roboczogodzina                                      </w:t>
      </w:r>
      <w:proofErr w:type="spellStart"/>
      <w:r>
        <w:rPr>
          <w:rStyle w:val="FontStyle63"/>
          <w:rFonts w:ascii="Tahoma" w:hAnsi="Tahoma" w:cs="Tahoma"/>
          <w:b/>
          <w:color w:val="000000"/>
          <w:sz w:val="20"/>
          <w:szCs w:val="20"/>
        </w:rPr>
        <w:t>Rbg</w:t>
      </w:r>
      <w:proofErr w:type="spellEnd"/>
      <w:r>
        <w:rPr>
          <w:rStyle w:val="FontStyle63"/>
          <w:rFonts w:ascii="Tahoma" w:hAnsi="Tahoma" w:cs="Tahoma"/>
          <w:b/>
          <w:color w:val="000000"/>
          <w:sz w:val="20"/>
          <w:szCs w:val="20"/>
        </w:rPr>
        <w:t xml:space="preserve">                            </w:t>
      </w:r>
      <w:r>
        <w:rPr>
          <w:rStyle w:val="FontStyle63"/>
          <w:rFonts w:ascii="Tahoma" w:hAnsi="Tahoma" w:cs="Tahoma"/>
          <w:color w:val="000000"/>
          <w:sz w:val="20"/>
          <w:szCs w:val="20"/>
        </w:rPr>
        <w:t>=      …………………… zł/netto</w:t>
      </w:r>
    </w:p>
    <w:p w:rsidR="00847DB3" w:rsidRDefault="001961DB">
      <w:pPr>
        <w:pStyle w:val="Style19"/>
        <w:widowControl/>
        <w:ind w:left="708"/>
        <w:jc w:val="left"/>
      </w:pPr>
      <w:r>
        <w:rPr>
          <w:rStyle w:val="FontStyle63"/>
          <w:rFonts w:ascii="Tahoma" w:hAnsi="Tahoma" w:cs="Tahoma"/>
          <w:color w:val="000000"/>
          <w:sz w:val="20"/>
          <w:szCs w:val="20"/>
        </w:rPr>
        <w:t xml:space="preserve">Koszty pośrednie od R i od S                    </w:t>
      </w:r>
      <w:proofErr w:type="spellStart"/>
      <w:r>
        <w:rPr>
          <w:rStyle w:val="FontStyle63"/>
          <w:rFonts w:ascii="Tahoma" w:hAnsi="Tahoma" w:cs="Tahoma"/>
          <w:b/>
          <w:color w:val="000000"/>
          <w:sz w:val="20"/>
          <w:szCs w:val="20"/>
        </w:rPr>
        <w:t>Kp</w:t>
      </w:r>
      <w:proofErr w:type="spellEnd"/>
      <w:r>
        <w:rPr>
          <w:rStyle w:val="FontStyle63"/>
          <w:rFonts w:ascii="Tahoma" w:hAnsi="Tahoma" w:cs="Tahoma"/>
          <w:b/>
          <w:color w:val="000000"/>
          <w:sz w:val="20"/>
          <w:szCs w:val="20"/>
          <w:vertAlign w:val="subscript"/>
        </w:rPr>
        <w:t>(R+S)</w:t>
      </w:r>
      <w:r>
        <w:rPr>
          <w:rStyle w:val="FontStyle63"/>
          <w:rFonts w:ascii="Tahoma" w:hAnsi="Tahoma" w:cs="Tahoma"/>
          <w:color w:val="000000"/>
          <w:sz w:val="20"/>
          <w:szCs w:val="20"/>
        </w:rPr>
        <w:t xml:space="preserve">                       =      …………………… %   </w:t>
      </w:r>
    </w:p>
    <w:p w:rsidR="00847DB3" w:rsidRDefault="001961DB">
      <w:pPr>
        <w:pStyle w:val="Style19"/>
        <w:widowControl/>
        <w:ind w:left="708"/>
        <w:jc w:val="left"/>
      </w:pPr>
      <w:r>
        <w:rPr>
          <w:rStyle w:val="FontStyle63"/>
          <w:rFonts w:ascii="Tahoma" w:hAnsi="Tahoma" w:cs="Tahoma"/>
          <w:color w:val="000000"/>
          <w:sz w:val="20"/>
          <w:szCs w:val="20"/>
        </w:rPr>
        <w:t xml:space="preserve">Zysk od R,S, </w:t>
      </w:r>
      <w:proofErr w:type="spellStart"/>
      <w:r>
        <w:rPr>
          <w:rStyle w:val="FontStyle63"/>
          <w:rFonts w:ascii="Tahoma" w:hAnsi="Tahoma" w:cs="Tahoma"/>
          <w:color w:val="000000"/>
          <w:sz w:val="20"/>
          <w:szCs w:val="20"/>
        </w:rPr>
        <w:t>Kp</w:t>
      </w:r>
      <w:proofErr w:type="spellEnd"/>
      <w:r>
        <w:rPr>
          <w:rStyle w:val="FontStyle63"/>
          <w:rFonts w:ascii="Tahoma" w:hAnsi="Tahoma" w:cs="Tahoma"/>
          <w:color w:val="000000"/>
          <w:sz w:val="20"/>
          <w:szCs w:val="20"/>
          <w:vertAlign w:val="subscript"/>
        </w:rPr>
        <w:t>(R+S)</w:t>
      </w:r>
      <w:r>
        <w:rPr>
          <w:rStyle w:val="FontStyle63"/>
          <w:rFonts w:ascii="Tahoma" w:hAnsi="Tahoma" w:cs="Tahoma"/>
          <w:color w:val="000000"/>
          <w:sz w:val="20"/>
          <w:szCs w:val="20"/>
        </w:rPr>
        <w:t xml:space="preserve">                                 </w:t>
      </w:r>
      <w:r>
        <w:rPr>
          <w:rStyle w:val="FontStyle63"/>
          <w:rFonts w:ascii="Tahoma" w:hAnsi="Tahoma" w:cs="Tahoma"/>
          <w:b/>
          <w:color w:val="000000"/>
          <w:sz w:val="20"/>
          <w:szCs w:val="20"/>
        </w:rPr>
        <w:t xml:space="preserve">Zysk </w:t>
      </w:r>
      <w:r>
        <w:rPr>
          <w:rStyle w:val="FontStyle63"/>
          <w:rFonts w:ascii="Tahoma" w:hAnsi="Tahoma" w:cs="Tahoma"/>
          <w:b/>
          <w:color w:val="000000"/>
          <w:sz w:val="20"/>
          <w:szCs w:val="20"/>
          <w:vertAlign w:val="subscript"/>
        </w:rPr>
        <w:t>[</w:t>
      </w:r>
      <w:proofErr w:type="spellStart"/>
      <w:r>
        <w:rPr>
          <w:rStyle w:val="FontStyle63"/>
          <w:rFonts w:ascii="Tahoma" w:hAnsi="Tahoma" w:cs="Tahoma"/>
          <w:b/>
          <w:color w:val="000000"/>
          <w:sz w:val="20"/>
          <w:szCs w:val="20"/>
          <w:vertAlign w:val="subscript"/>
        </w:rPr>
        <w:t>R+S+Kp</w:t>
      </w:r>
      <w:proofErr w:type="spellEnd"/>
      <w:r>
        <w:rPr>
          <w:rStyle w:val="FontStyle63"/>
          <w:rFonts w:ascii="Tahoma" w:hAnsi="Tahoma" w:cs="Tahoma"/>
          <w:b/>
          <w:color w:val="000000"/>
          <w:sz w:val="20"/>
          <w:szCs w:val="20"/>
          <w:vertAlign w:val="subscript"/>
        </w:rPr>
        <w:t xml:space="preserve">(R+S)]                 </w:t>
      </w:r>
      <w:r>
        <w:rPr>
          <w:rStyle w:val="FontStyle63"/>
          <w:rFonts w:ascii="Tahoma" w:hAnsi="Tahoma" w:cs="Tahoma"/>
          <w:color w:val="000000"/>
          <w:sz w:val="20"/>
          <w:szCs w:val="20"/>
        </w:rPr>
        <w:t>=      ………………..…  %</w:t>
      </w:r>
    </w:p>
    <w:p w:rsidR="00847DB3" w:rsidRDefault="00847DB3">
      <w:pPr>
        <w:widowControl w:val="0"/>
        <w:shd w:val="clear" w:color="auto" w:fill="FFFFFF"/>
        <w:autoSpaceDE w:val="0"/>
        <w:spacing w:after="0"/>
        <w:jc w:val="both"/>
        <w:rPr>
          <w:rFonts w:ascii="Tahoma" w:hAnsi="Tahoma" w:cs="Tahoma"/>
          <w:i/>
          <w:iCs/>
          <w:color w:val="111111"/>
          <w:sz w:val="18"/>
          <w:szCs w:val="18"/>
        </w:rPr>
      </w:pPr>
    </w:p>
    <w:p w:rsidR="00847DB3" w:rsidRDefault="001961DB">
      <w:pPr>
        <w:widowControl w:val="0"/>
        <w:shd w:val="clear" w:color="auto" w:fill="FFFFFF"/>
        <w:spacing w:after="0" w:line="360" w:lineRule="auto"/>
        <w:jc w:val="both"/>
        <w:rPr>
          <w:rFonts w:ascii="Tahoma" w:hAnsi="Tahoma" w:cs="Tahoma"/>
          <w:color w:val="000000"/>
          <w:spacing w:val="-4"/>
          <w:sz w:val="20"/>
          <w:szCs w:val="20"/>
        </w:rPr>
      </w:pPr>
      <w:r>
        <w:rPr>
          <w:rFonts w:ascii="Tahoma" w:hAnsi="Tahoma" w:cs="Tahoma"/>
          <w:color w:val="000000"/>
          <w:spacing w:val="-4"/>
          <w:sz w:val="20"/>
          <w:szCs w:val="20"/>
        </w:rPr>
        <w:t>2. Deklaruję następujący okres gwarancji:</w:t>
      </w:r>
      <w:r>
        <w:rPr>
          <w:rFonts w:ascii="Tahoma" w:hAnsi="Tahoma" w:cs="Tahoma"/>
          <w:b/>
          <w:bCs/>
          <w:color w:val="000000"/>
          <w:spacing w:val="-4"/>
          <w:sz w:val="20"/>
          <w:szCs w:val="20"/>
        </w:rPr>
        <w:t xml:space="preserve"> ….................. miesięcy </w:t>
      </w:r>
      <w:r>
        <w:rPr>
          <w:rFonts w:ascii="Tahoma" w:hAnsi="Tahoma" w:cs="Tahoma"/>
          <w:i/>
          <w:color w:val="000000"/>
          <w:spacing w:val="-4"/>
          <w:sz w:val="18"/>
          <w:szCs w:val="18"/>
        </w:rPr>
        <w:t>(nie krótszy niż 36 m-</w:t>
      </w:r>
      <w:proofErr w:type="spellStart"/>
      <w:r>
        <w:rPr>
          <w:rFonts w:ascii="Tahoma" w:hAnsi="Tahoma" w:cs="Tahoma"/>
          <w:i/>
          <w:color w:val="000000"/>
          <w:spacing w:val="-4"/>
          <w:sz w:val="18"/>
          <w:szCs w:val="18"/>
        </w:rPr>
        <w:t>cy</w:t>
      </w:r>
      <w:proofErr w:type="spellEnd"/>
      <w:r>
        <w:rPr>
          <w:rFonts w:ascii="Tahoma" w:hAnsi="Tahoma" w:cs="Tahoma"/>
          <w:i/>
          <w:color w:val="000000"/>
          <w:spacing w:val="-4"/>
          <w:sz w:val="18"/>
          <w:szCs w:val="18"/>
        </w:rPr>
        <w:t>, najdłuższy punktowany 60 m-</w:t>
      </w:r>
      <w:proofErr w:type="spellStart"/>
      <w:r>
        <w:rPr>
          <w:rFonts w:ascii="Tahoma" w:hAnsi="Tahoma" w:cs="Tahoma"/>
          <w:i/>
          <w:color w:val="000000"/>
          <w:spacing w:val="-4"/>
          <w:sz w:val="18"/>
          <w:szCs w:val="18"/>
        </w:rPr>
        <w:t>cy</w:t>
      </w:r>
      <w:proofErr w:type="spellEnd"/>
      <w:r>
        <w:rPr>
          <w:rFonts w:ascii="Tahoma" w:hAnsi="Tahoma" w:cs="Tahoma"/>
          <w:i/>
          <w:color w:val="000000"/>
          <w:spacing w:val="-4"/>
          <w:sz w:val="18"/>
          <w:szCs w:val="18"/>
        </w:rPr>
        <w:t>)</w:t>
      </w:r>
    </w:p>
    <w:p w:rsidR="00847DB3" w:rsidRDefault="00847DB3">
      <w:pPr>
        <w:widowControl w:val="0"/>
        <w:shd w:val="clear" w:color="auto" w:fill="FFFFFF"/>
        <w:spacing w:after="0" w:line="360" w:lineRule="auto"/>
        <w:jc w:val="both"/>
        <w:rPr>
          <w:rFonts w:ascii="Tahoma" w:hAnsi="Tahoma" w:cs="Tahoma"/>
          <w:color w:val="000000"/>
          <w:spacing w:val="-4"/>
          <w:sz w:val="20"/>
          <w:szCs w:val="20"/>
        </w:rPr>
      </w:pPr>
    </w:p>
    <w:p w:rsidR="00847DB3" w:rsidRDefault="001961DB">
      <w:pPr>
        <w:widowControl w:val="0"/>
        <w:shd w:val="clear" w:color="auto" w:fill="FFFFFF"/>
        <w:spacing w:after="0" w:line="360" w:lineRule="auto"/>
        <w:jc w:val="both"/>
      </w:pPr>
      <w:r>
        <w:rPr>
          <w:rFonts w:ascii="Tahoma" w:hAnsi="Tahoma" w:cs="Tahoma"/>
          <w:color w:val="000000"/>
          <w:spacing w:val="-4"/>
          <w:sz w:val="20"/>
          <w:szCs w:val="20"/>
        </w:rPr>
        <w:t xml:space="preserve">3.  </w:t>
      </w:r>
      <w:r>
        <w:rPr>
          <w:rFonts w:ascii="Tahoma" w:hAnsi="Tahoma" w:cs="Tahoma"/>
          <w:b/>
          <w:bCs/>
          <w:color w:val="000000"/>
          <w:spacing w:val="-4"/>
          <w:sz w:val="20"/>
          <w:szCs w:val="20"/>
          <w:u w:val="single"/>
        </w:rPr>
        <w:t>Oświadczam, że wybór niniejszej oferty ( art. 91 ust. 3a ustawy PZP):</w:t>
      </w:r>
    </w:p>
    <w:p w:rsidR="00847DB3" w:rsidRDefault="001961DB" w:rsidP="0015792A">
      <w:pPr>
        <w:widowControl w:val="0"/>
        <w:numPr>
          <w:ilvl w:val="0"/>
          <w:numId w:val="3"/>
        </w:numPr>
        <w:shd w:val="clear" w:color="auto" w:fill="FFFFFF"/>
        <w:spacing w:after="0" w:line="360" w:lineRule="auto"/>
        <w:jc w:val="both"/>
      </w:pPr>
      <w:r>
        <w:rPr>
          <w:rFonts w:ascii="Tahoma" w:hAnsi="Tahoma" w:cs="Tahoma"/>
          <w:b/>
          <w:bCs/>
          <w:sz w:val="20"/>
        </w:rPr>
        <w:t xml:space="preserve">nie będzie </w:t>
      </w:r>
      <w:r>
        <w:rPr>
          <w:rFonts w:ascii="Tahoma" w:hAnsi="Tahoma" w:cs="Tahoma"/>
          <w:sz w:val="20"/>
        </w:rPr>
        <w:t xml:space="preserve">prowadził do powstania u zamawiającego obowiązku podatkowego zgodnie z przepisami o podatku od towarów i usług </w:t>
      </w:r>
      <w:r>
        <w:rPr>
          <w:rStyle w:val="Zakotwiczenieprzypisudolnego"/>
          <w:rFonts w:ascii="Tahoma" w:hAnsi="Tahoma" w:cs="Tahoma"/>
          <w:sz w:val="20"/>
        </w:rPr>
        <w:footnoteReference w:id="2"/>
      </w:r>
    </w:p>
    <w:p w:rsidR="00847DB3" w:rsidRDefault="001961DB" w:rsidP="0015792A">
      <w:pPr>
        <w:widowControl w:val="0"/>
        <w:numPr>
          <w:ilvl w:val="0"/>
          <w:numId w:val="3"/>
        </w:numPr>
        <w:shd w:val="clear" w:color="auto" w:fill="FFFFFF"/>
        <w:spacing w:after="0" w:line="360" w:lineRule="auto"/>
        <w:jc w:val="both"/>
      </w:pPr>
      <w:r>
        <w:rPr>
          <w:rFonts w:ascii="Tahoma" w:hAnsi="Tahoma" w:cs="Tahoma"/>
          <w:b/>
          <w:bCs/>
          <w:color w:val="000000"/>
          <w:spacing w:val="-4"/>
          <w:sz w:val="20"/>
          <w:szCs w:val="20"/>
        </w:rPr>
        <w:t xml:space="preserve">będzie </w:t>
      </w:r>
      <w:r>
        <w:rPr>
          <w:rFonts w:ascii="Tahoma" w:hAnsi="Tahoma" w:cs="Tahoma"/>
          <w:color w:val="000000"/>
          <w:spacing w:val="-4"/>
          <w:sz w:val="20"/>
          <w:szCs w:val="20"/>
        </w:rPr>
        <w:t xml:space="preserve">prowadził do powstania u zamawiającego obowiązku podatkowego zgodnie z przepisami o podatku od towarów i usług </w:t>
      </w:r>
      <w:r>
        <w:rPr>
          <w:rStyle w:val="Zakotwiczenieprzypisudolnego"/>
          <w:rFonts w:ascii="Tahoma" w:hAnsi="Tahoma" w:cs="Tahoma"/>
          <w:color w:val="000000"/>
          <w:spacing w:val="-4"/>
          <w:sz w:val="20"/>
          <w:szCs w:val="20"/>
        </w:rPr>
        <w:footnoteReference w:id="3"/>
      </w:r>
      <w:r>
        <w:rPr>
          <w:rFonts w:ascii="Tahoma" w:hAnsi="Tahoma" w:cs="Tahoma"/>
          <w:color w:val="000000"/>
          <w:spacing w:val="-4"/>
          <w:sz w:val="20"/>
          <w:szCs w:val="20"/>
        </w:rPr>
        <w:t>. Powyższy obowiązek podatkowy będzie dotyczył ….....................</w:t>
      </w:r>
      <w:r>
        <w:rPr>
          <w:rStyle w:val="Zakotwiczenieprzypisudolnego"/>
          <w:rFonts w:ascii="Tahoma" w:hAnsi="Tahoma" w:cs="Tahoma"/>
          <w:color w:val="000000"/>
          <w:spacing w:val="-4"/>
          <w:sz w:val="20"/>
          <w:szCs w:val="20"/>
        </w:rPr>
        <w:footnoteReference w:id="4"/>
      </w:r>
      <w:r>
        <w:rPr>
          <w:rFonts w:ascii="Tahoma" w:hAnsi="Tahoma" w:cs="Tahoma"/>
          <w:color w:val="000000"/>
          <w:spacing w:val="-4"/>
          <w:sz w:val="20"/>
          <w:szCs w:val="20"/>
        </w:rPr>
        <w:t xml:space="preserve"> objętych przedmiotem zamówienia, podlegających mechanizmowi odwróconego obciążenia VAT, a ich wartość netto (bez kwoty podatku) będzie wynosiła …...........................</w:t>
      </w:r>
      <w:r>
        <w:rPr>
          <w:rStyle w:val="Zakotwiczenieprzypisudolnego"/>
          <w:rFonts w:ascii="Tahoma" w:hAnsi="Tahoma" w:cs="Tahoma"/>
          <w:color w:val="000000"/>
          <w:spacing w:val="-4"/>
          <w:sz w:val="20"/>
          <w:szCs w:val="20"/>
        </w:rPr>
        <w:footnoteReference w:id="5"/>
      </w:r>
    </w:p>
    <w:p w:rsidR="00847DB3" w:rsidRDefault="00847DB3">
      <w:pPr>
        <w:pStyle w:val="NormalnyWeb"/>
        <w:keepNext/>
        <w:shd w:val="clear" w:color="auto" w:fill="FFFFFF"/>
        <w:spacing w:before="0" w:after="0" w:line="200" w:lineRule="atLeast"/>
        <w:ind w:left="720"/>
        <w:rPr>
          <w:rFonts w:ascii="Tahoma" w:hAnsi="Tahoma" w:cs="Tahoma"/>
          <w:b/>
          <w:bCs/>
          <w:color w:val="000000"/>
          <w:sz w:val="20"/>
          <w:szCs w:val="20"/>
        </w:rPr>
      </w:pPr>
    </w:p>
    <w:tbl>
      <w:tblPr>
        <w:tblW w:w="9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3"/>
      </w:tblGrid>
      <w:tr w:rsidR="00847DB3">
        <w:tc>
          <w:tcPr>
            <w:tcW w:w="9213"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00" w:lineRule="atLeast"/>
              <w:jc w:val="center"/>
              <w:rPr>
                <w:rFonts w:ascii="Tahoma" w:hAnsi="Tahoma" w:cs="Tahoma"/>
                <w:b/>
                <w:bCs/>
                <w:color w:val="000000"/>
                <w:sz w:val="20"/>
                <w:szCs w:val="20"/>
              </w:rPr>
            </w:pPr>
            <w:r>
              <w:rPr>
                <w:rFonts w:ascii="Tahoma" w:hAnsi="Tahoma" w:cs="Tahoma"/>
                <w:b/>
                <w:bCs/>
                <w:color w:val="000000"/>
                <w:sz w:val="20"/>
                <w:szCs w:val="20"/>
              </w:rPr>
              <w:t>IV. Termin związania ofertą</w:t>
            </w:r>
          </w:p>
        </w:tc>
      </w:tr>
    </w:tbl>
    <w:p w:rsidR="00847DB3" w:rsidRDefault="00847DB3">
      <w:pPr>
        <w:pStyle w:val="NormalnyWeb"/>
        <w:shd w:val="clear" w:color="auto" w:fill="FFFFFF"/>
        <w:spacing w:before="0" w:after="0" w:line="200" w:lineRule="atLeast"/>
        <w:rPr>
          <w:rFonts w:ascii="Tahoma" w:hAnsi="Tahoma" w:cs="Tahoma"/>
          <w:color w:val="000000"/>
          <w:sz w:val="20"/>
          <w:szCs w:val="20"/>
        </w:rPr>
      </w:pPr>
    </w:p>
    <w:p w:rsidR="00847DB3" w:rsidRDefault="001961DB">
      <w:pPr>
        <w:pStyle w:val="Normalny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Uważamy się za związanych ofertą w okresie 30 dni.</w:t>
      </w:r>
    </w:p>
    <w:p w:rsidR="00847DB3" w:rsidRDefault="00847DB3">
      <w:pPr>
        <w:pStyle w:val="NormalnyWeb"/>
        <w:shd w:val="clear" w:color="auto" w:fill="FFFFFF"/>
        <w:spacing w:before="0" w:after="0" w:line="200" w:lineRule="atLeast"/>
        <w:rPr>
          <w:rFonts w:ascii="Tahoma" w:hAnsi="Tahoma" w:cs="Tahoma"/>
          <w:sz w:val="20"/>
          <w:szCs w:val="20"/>
        </w:rPr>
      </w:pPr>
    </w:p>
    <w:tbl>
      <w:tblPr>
        <w:tblW w:w="9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3"/>
      </w:tblGrid>
      <w:tr w:rsidR="00847DB3">
        <w:tc>
          <w:tcPr>
            <w:tcW w:w="9213"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00" w:lineRule="atLeast"/>
              <w:jc w:val="center"/>
              <w:rPr>
                <w:rFonts w:ascii="Tahoma" w:hAnsi="Tahoma" w:cs="Tahoma"/>
                <w:b/>
                <w:bCs/>
                <w:color w:val="000000"/>
                <w:sz w:val="20"/>
                <w:szCs w:val="20"/>
              </w:rPr>
            </w:pPr>
            <w:r>
              <w:rPr>
                <w:rFonts w:ascii="Tahoma" w:hAnsi="Tahoma" w:cs="Tahoma"/>
                <w:b/>
                <w:bCs/>
                <w:color w:val="000000"/>
                <w:sz w:val="20"/>
                <w:szCs w:val="20"/>
              </w:rPr>
              <w:t>V. Warunki płatności</w:t>
            </w:r>
          </w:p>
        </w:tc>
      </w:tr>
    </w:tbl>
    <w:p w:rsidR="00847DB3" w:rsidRDefault="00847DB3">
      <w:pPr>
        <w:pStyle w:val="NormalnyWeb"/>
        <w:shd w:val="clear" w:color="auto" w:fill="FFFFFF"/>
        <w:spacing w:before="0" w:after="0" w:line="200" w:lineRule="atLeast"/>
        <w:rPr>
          <w:rFonts w:ascii="Tahoma" w:hAnsi="Tahoma" w:cs="Tahoma"/>
          <w:color w:val="000000"/>
          <w:sz w:val="20"/>
          <w:szCs w:val="20"/>
        </w:rPr>
      </w:pPr>
    </w:p>
    <w:p w:rsidR="00847DB3" w:rsidRDefault="001961DB">
      <w:pPr>
        <w:pStyle w:val="Normalny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Termin zapłaty do 30 dni licząc od dnia dostarczenia faktury Zamawiającemu.</w:t>
      </w:r>
    </w:p>
    <w:p w:rsidR="00847DB3" w:rsidRDefault="00847DB3">
      <w:pPr>
        <w:pStyle w:val="NormalnyWeb"/>
        <w:shd w:val="clear" w:color="auto" w:fill="FFFFFF"/>
        <w:spacing w:before="0" w:after="0" w:line="200" w:lineRule="atLeast"/>
        <w:rPr>
          <w:rFonts w:ascii="Tahoma" w:hAnsi="Tahoma" w:cs="Tahoma"/>
          <w:sz w:val="20"/>
          <w:szCs w:val="20"/>
        </w:rPr>
      </w:pPr>
    </w:p>
    <w:p w:rsidR="00847DB3" w:rsidRDefault="00847DB3">
      <w:pPr>
        <w:pStyle w:val="NormalnyWeb"/>
        <w:shd w:val="clear" w:color="auto" w:fill="FFFFFF"/>
        <w:spacing w:before="0" w:after="0" w:line="200" w:lineRule="atLeast"/>
        <w:rPr>
          <w:rFonts w:ascii="Tahoma" w:hAnsi="Tahoma" w:cs="Tahoma"/>
          <w:b/>
          <w:bCs/>
          <w:color w:val="000000"/>
          <w:sz w:val="20"/>
          <w:szCs w:val="20"/>
        </w:rPr>
      </w:pPr>
    </w:p>
    <w:tbl>
      <w:tblPr>
        <w:tblW w:w="9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3"/>
      </w:tblGrid>
      <w:tr w:rsidR="00847DB3">
        <w:tc>
          <w:tcPr>
            <w:tcW w:w="9213"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00" w:lineRule="atLeast"/>
              <w:jc w:val="center"/>
              <w:rPr>
                <w:rFonts w:ascii="Tahoma" w:hAnsi="Tahoma" w:cs="Tahoma"/>
                <w:b/>
                <w:bCs/>
                <w:color w:val="000000"/>
                <w:sz w:val="20"/>
                <w:szCs w:val="20"/>
              </w:rPr>
            </w:pPr>
            <w:r>
              <w:rPr>
                <w:rFonts w:ascii="Tahoma" w:hAnsi="Tahoma" w:cs="Tahoma"/>
                <w:b/>
                <w:bCs/>
                <w:color w:val="000000"/>
                <w:sz w:val="20"/>
                <w:szCs w:val="20"/>
              </w:rPr>
              <w:t>VI. Oświadczenia i informacje wykonawcy</w:t>
            </w:r>
          </w:p>
        </w:tc>
      </w:tr>
    </w:tbl>
    <w:p w:rsidR="00847DB3" w:rsidRDefault="00847DB3">
      <w:pPr>
        <w:pStyle w:val="NormalnyWeb"/>
        <w:shd w:val="clear" w:color="auto" w:fill="FFFFFF"/>
        <w:spacing w:before="0" w:after="0" w:line="200" w:lineRule="atLeast"/>
        <w:rPr>
          <w:rFonts w:ascii="Tahoma" w:hAnsi="Tahoma" w:cs="Tahoma"/>
          <w:color w:val="000000"/>
          <w:sz w:val="20"/>
          <w:szCs w:val="20"/>
        </w:rPr>
      </w:pPr>
    </w:p>
    <w:p w:rsidR="00847DB3" w:rsidRDefault="001961DB">
      <w:pPr>
        <w:pStyle w:val="Normalny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 xml:space="preserve">1. Oświadczamy, że zapoznaliśmy się ze Specyfikacją Istotnych Warunków Zamówienia i nie wnosimy do niej żadnych uwag. </w:t>
      </w:r>
    </w:p>
    <w:p w:rsidR="00847DB3" w:rsidRDefault="00847DB3">
      <w:pPr>
        <w:spacing w:after="0" w:line="200" w:lineRule="atLeast"/>
        <w:jc w:val="both"/>
        <w:rPr>
          <w:rFonts w:ascii="Tahoma" w:hAnsi="Tahoma" w:cs="Tahoma"/>
          <w:sz w:val="20"/>
          <w:szCs w:val="20"/>
        </w:rPr>
      </w:pPr>
    </w:p>
    <w:p w:rsidR="00847DB3" w:rsidRDefault="001961DB">
      <w:pPr>
        <w:spacing w:after="0" w:line="200" w:lineRule="atLeast"/>
        <w:jc w:val="both"/>
      </w:pPr>
      <w:r>
        <w:rPr>
          <w:rFonts w:ascii="Tahoma" w:hAnsi="Tahoma" w:cs="Tahoma"/>
          <w:sz w:val="20"/>
          <w:szCs w:val="20"/>
        </w:rPr>
        <w:t xml:space="preserve">2. Oświadczam, iż niniejsze zamówienie </w:t>
      </w:r>
      <w:r>
        <w:rPr>
          <w:rFonts w:ascii="Tahoma" w:hAnsi="Tahoma" w:cs="Tahoma"/>
          <w:b/>
          <w:bCs/>
          <w:sz w:val="20"/>
          <w:szCs w:val="20"/>
        </w:rPr>
        <w:t>powierzę p</w:t>
      </w:r>
      <w:r>
        <w:rPr>
          <w:rFonts w:ascii="Tahoma" w:hAnsi="Tahoma" w:cs="Tahoma"/>
          <w:b/>
          <w:sz w:val="20"/>
          <w:szCs w:val="20"/>
        </w:rPr>
        <w:t>odwykonawcom / nie powierzę podwykonawcom*</w:t>
      </w:r>
    </w:p>
    <w:p w:rsidR="00847DB3" w:rsidRDefault="001961DB">
      <w:pPr>
        <w:spacing w:after="0" w:line="200" w:lineRule="atLeast"/>
        <w:jc w:val="both"/>
        <w:rPr>
          <w:rFonts w:ascii="Tahoma" w:hAnsi="Tahoma" w:cs="Tahoma"/>
          <w:sz w:val="20"/>
          <w:szCs w:val="20"/>
        </w:rPr>
      </w:pPr>
      <w:r>
        <w:rPr>
          <w:rFonts w:ascii="Tahoma" w:hAnsi="Tahoma" w:cs="Tahoma"/>
          <w:sz w:val="20"/>
          <w:szCs w:val="20"/>
        </w:rPr>
        <w:t>Powierzę następujący zakres prac następującym podwykonawcom (należy wskazać zakres prac oraz nazwy firmy podwykonawców):</w:t>
      </w:r>
    </w:p>
    <w:p w:rsidR="00847DB3" w:rsidRDefault="001961DB">
      <w:pPr>
        <w:spacing w:after="0" w:line="200" w:lineRule="atLeast"/>
        <w:jc w:val="both"/>
        <w:rPr>
          <w:rFonts w:ascii="Tahoma" w:hAnsi="Tahoma" w:cs="Tahoma"/>
          <w:sz w:val="20"/>
          <w:szCs w:val="20"/>
        </w:rPr>
      </w:pPr>
      <w:r>
        <w:rPr>
          <w:rFonts w:ascii="Tahoma" w:hAnsi="Tahoma" w:cs="Tahoma"/>
          <w:sz w:val="20"/>
          <w:szCs w:val="20"/>
        </w:rPr>
        <w:t>a) …………………………………</w:t>
      </w:r>
    </w:p>
    <w:p w:rsidR="00847DB3" w:rsidRDefault="001961DB">
      <w:pPr>
        <w:spacing w:after="0" w:line="200" w:lineRule="atLeast"/>
        <w:jc w:val="both"/>
        <w:rPr>
          <w:rFonts w:ascii="Tahoma" w:hAnsi="Tahoma" w:cs="Tahoma"/>
          <w:sz w:val="20"/>
          <w:szCs w:val="20"/>
        </w:rPr>
      </w:pPr>
      <w:r>
        <w:rPr>
          <w:rFonts w:ascii="Tahoma" w:hAnsi="Tahoma" w:cs="Tahoma"/>
          <w:sz w:val="20"/>
          <w:szCs w:val="20"/>
        </w:rPr>
        <w:t>b) …………………………………</w:t>
      </w:r>
    </w:p>
    <w:p w:rsidR="00847DB3" w:rsidRDefault="001961DB">
      <w:pPr>
        <w:keepNext/>
        <w:spacing w:after="0" w:line="200" w:lineRule="atLeast"/>
        <w:jc w:val="both"/>
        <w:rPr>
          <w:rFonts w:ascii="Tahoma" w:hAnsi="Tahoma" w:cs="Tahoma"/>
          <w:color w:val="000000"/>
          <w:sz w:val="20"/>
          <w:szCs w:val="20"/>
        </w:rPr>
      </w:pPr>
      <w:r>
        <w:rPr>
          <w:rFonts w:ascii="Tahoma" w:hAnsi="Tahoma" w:cs="Tahoma"/>
          <w:color w:val="000000"/>
          <w:sz w:val="20"/>
          <w:szCs w:val="20"/>
        </w:rPr>
        <w:t>..) …………………………………</w:t>
      </w:r>
    </w:p>
    <w:p w:rsidR="00847DB3" w:rsidRDefault="00847DB3">
      <w:pPr>
        <w:pStyle w:val="NormalnyWeb"/>
        <w:spacing w:before="0" w:after="0" w:line="200" w:lineRule="atLeast"/>
        <w:rPr>
          <w:rFonts w:ascii="Tahoma" w:hAnsi="Tahoma" w:cs="Tahoma"/>
          <w:b/>
          <w:bCs/>
          <w:color w:val="000000"/>
          <w:sz w:val="20"/>
          <w:szCs w:val="20"/>
        </w:rPr>
      </w:pPr>
    </w:p>
    <w:p w:rsidR="00847DB3" w:rsidRDefault="001961DB">
      <w:pPr>
        <w:pStyle w:val="NormalnyWeb"/>
        <w:shd w:val="clear" w:color="auto" w:fill="FFFFFF"/>
        <w:spacing w:before="0" w:after="0" w:line="200" w:lineRule="atLeast"/>
        <w:jc w:val="both"/>
        <w:rPr>
          <w:rFonts w:ascii="Tahoma" w:hAnsi="Tahoma" w:cs="Tahoma"/>
          <w:color w:val="000000"/>
          <w:sz w:val="20"/>
          <w:szCs w:val="20"/>
        </w:rPr>
      </w:pPr>
      <w:r>
        <w:rPr>
          <w:rFonts w:ascii="Tahoma" w:hAnsi="Tahoma" w:cs="Tahoma"/>
          <w:color w:val="000000"/>
          <w:sz w:val="20"/>
          <w:szCs w:val="20"/>
        </w:rPr>
        <w:t>3. W przypadku przyznania nam zamówienia zobowiązujemy się do zawarcia pisemnej umowy, której treść zawiera załącznik nr 8 do SIWZ, w terminie i miejscu  wskazanym przez Zamawiającego.</w:t>
      </w:r>
    </w:p>
    <w:p w:rsidR="00847DB3" w:rsidRDefault="00847DB3">
      <w:pPr>
        <w:pStyle w:val="NormalnyWeb"/>
        <w:shd w:val="clear" w:color="auto" w:fill="FFFFFF"/>
        <w:spacing w:before="0" w:after="0" w:line="200" w:lineRule="atLeast"/>
        <w:jc w:val="both"/>
        <w:rPr>
          <w:rFonts w:ascii="Tahoma" w:hAnsi="Tahoma" w:cs="Tahoma"/>
          <w:color w:val="000000"/>
          <w:sz w:val="20"/>
          <w:szCs w:val="20"/>
        </w:rPr>
      </w:pPr>
    </w:p>
    <w:p w:rsidR="00847DB3" w:rsidRDefault="001961DB">
      <w:pPr>
        <w:pStyle w:val="NormalnyWeb"/>
        <w:shd w:val="clear" w:color="auto" w:fill="FFFFFF"/>
        <w:spacing w:before="0" w:after="0" w:line="200" w:lineRule="atLeast"/>
        <w:jc w:val="both"/>
        <w:rPr>
          <w:rFonts w:ascii="Tahoma" w:hAnsi="Tahoma" w:cs="Tahoma"/>
          <w:color w:val="000000"/>
          <w:sz w:val="20"/>
          <w:szCs w:val="20"/>
        </w:rPr>
      </w:pPr>
      <w:r>
        <w:rPr>
          <w:rFonts w:ascii="Tahoma" w:hAnsi="Tahoma" w:cs="Tahoma"/>
          <w:color w:val="000000"/>
          <w:sz w:val="20"/>
          <w:szCs w:val="20"/>
        </w:rPr>
        <w:t>4. Przedstawione w ofercie ceny nie stanowią cen dumpingowych i złożenie oferty nie stanowi czynu nieuczciwej konkurencji.</w:t>
      </w:r>
    </w:p>
    <w:p w:rsidR="00847DB3" w:rsidRDefault="00847DB3">
      <w:pPr>
        <w:pStyle w:val="NormalnyWeb"/>
        <w:shd w:val="clear" w:color="auto" w:fill="FFFFFF"/>
        <w:spacing w:before="0" w:after="0" w:line="200" w:lineRule="atLeast"/>
        <w:jc w:val="both"/>
        <w:rPr>
          <w:rFonts w:ascii="Tahoma" w:hAnsi="Tahoma" w:cs="Tahoma"/>
          <w:color w:val="000000"/>
          <w:sz w:val="20"/>
          <w:szCs w:val="20"/>
        </w:rPr>
      </w:pPr>
    </w:p>
    <w:p w:rsidR="00847DB3" w:rsidRDefault="001961DB">
      <w:pPr>
        <w:pStyle w:val="NormalnyWeb"/>
        <w:shd w:val="clear" w:color="auto" w:fill="FFFFFF"/>
        <w:spacing w:before="0" w:after="0" w:line="200" w:lineRule="atLeast"/>
        <w:jc w:val="both"/>
        <w:rPr>
          <w:rFonts w:ascii="Tahoma" w:hAnsi="Tahoma" w:cs="Tahoma"/>
          <w:color w:val="000000"/>
          <w:sz w:val="20"/>
          <w:szCs w:val="20"/>
        </w:rPr>
      </w:pPr>
      <w:r>
        <w:rPr>
          <w:rFonts w:ascii="Tahoma" w:hAnsi="Tahoma" w:cs="Tahoma"/>
          <w:color w:val="000000"/>
          <w:sz w:val="20"/>
          <w:szCs w:val="20"/>
        </w:rPr>
        <w:t xml:space="preserve">5. </w:t>
      </w:r>
      <w:r>
        <w:rPr>
          <w:rFonts w:ascii="Tahoma" w:hAnsi="Tahoma" w:cs="Tahoma"/>
          <w:color w:val="000000"/>
          <w:spacing w:val="-5"/>
          <w:sz w:val="20"/>
          <w:szCs w:val="20"/>
          <w:highlight w:val="white"/>
        </w:rPr>
        <w:t xml:space="preserve"> Niniejszym informuję, iż informacje składające się na ofertę, zawarte na stronach ……..</w:t>
      </w:r>
      <w:r>
        <w:rPr>
          <w:rFonts w:ascii="Tahoma" w:hAnsi="Tahoma" w:cs="Tahoma"/>
          <w:color w:val="000000"/>
          <w:spacing w:val="-5"/>
          <w:sz w:val="20"/>
          <w:szCs w:val="20"/>
          <w:highlight w:val="white"/>
          <w:u w:val="single"/>
        </w:rPr>
        <w:t xml:space="preserve"> </w:t>
      </w:r>
      <w:r>
        <w:rPr>
          <w:rFonts w:ascii="Tahoma" w:hAnsi="Tahoma" w:cs="Tahoma"/>
          <w:b/>
          <w:bCs/>
          <w:color w:val="000000"/>
          <w:spacing w:val="-5"/>
          <w:sz w:val="20"/>
          <w:szCs w:val="20"/>
          <w:highlight w:val="white"/>
          <w:u w:val="single"/>
        </w:rPr>
        <w:t>stanowią tajemnicę przedsiębiorstwa</w:t>
      </w:r>
      <w:r>
        <w:rPr>
          <w:rFonts w:ascii="Tahoma" w:hAnsi="Tahoma" w:cs="Tahoma"/>
          <w:color w:val="000000"/>
          <w:spacing w:val="-5"/>
          <w:sz w:val="20"/>
          <w:szCs w:val="20"/>
          <w:highlight w:val="white"/>
          <w:u w:val="single"/>
        </w:rPr>
        <w:t xml:space="preserve"> </w:t>
      </w:r>
      <w:r>
        <w:rPr>
          <w:rFonts w:ascii="Tahoma" w:hAnsi="Tahoma" w:cs="Tahoma"/>
          <w:color w:val="000000"/>
          <w:spacing w:val="-5"/>
          <w:sz w:val="20"/>
          <w:szCs w:val="20"/>
          <w:highlight w:val="white"/>
        </w:rPr>
        <w:t>w rozumieniu przepisów ustawy o zwalczaniu nieuczciwej konkurencji i jako takie nie mogą być ogólnie udostępniane.</w:t>
      </w:r>
      <w:r>
        <w:rPr>
          <w:rFonts w:ascii="Tahoma" w:hAnsi="Tahoma" w:cs="Tahoma"/>
          <w:i/>
          <w:iCs/>
          <w:color w:val="000000"/>
          <w:spacing w:val="-5"/>
          <w:sz w:val="20"/>
          <w:szCs w:val="20"/>
        </w:rPr>
        <w:t xml:space="preserve"> </w:t>
      </w:r>
      <w:r>
        <w:rPr>
          <w:rFonts w:ascii="Tahoma" w:hAnsi="Tahoma" w:cs="Tahoma"/>
          <w:color w:val="000000"/>
          <w:spacing w:val="-5"/>
          <w:sz w:val="20"/>
          <w:szCs w:val="20"/>
          <w:highlight w:val="white"/>
        </w:rPr>
        <w:t xml:space="preserve">Obowiązkiem wykonawcy jest wykazanie, iż zastrzeżone informacje stanowią tajemnicę przedsiębiorstwa oraz załączenie </w:t>
      </w:r>
      <w:r>
        <w:rPr>
          <w:rFonts w:ascii="Tahoma" w:hAnsi="Tahoma" w:cs="Tahoma"/>
          <w:b/>
          <w:bCs/>
          <w:color w:val="000000"/>
          <w:spacing w:val="-5"/>
          <w:sz w:val="20"/>
          <w:szCs w:val="20"/>
          <w:highlight w:val="white"/>
          <w:u w:val="single"/>
        </w:rPr>
        <w:t>dowodów</w:t>
      </w:r>
      <w:r>
        <w:rPr>
          <w:rFonts w:ascii="Tahoma" w:hAnsi="Tahoma" w:cs="Tahoma"/>
          <w:color w:val="000000"/>
          <w:spacing w:val="-5"/>
          <w:sz w:val="20"/>
          <w:szCs w:val="20"/>
          <w:highlight w:val="white"/>
        </w:rPr>
        <w:t xml:space="preserve"> potwierdzających zastrzeżenie.</w:t>
      </w:r>
    </w:p>
    <w:p w:rsidR="00847DB3" w:rsidRDefault="00847DB3">
      <w:pPr>
        <w:pStyle w:val="NormalnyWeb"/>
        <w:shd w:val="clear" w:color="auto" w:fill="FFFFFF"/>
        <w:spacing w:before="0" w:after="0" w:line="200" w:lineRule="atLeast"/>
        <w:jc w:val="both"/>
        <w:rPr>
          <w:rFonts w:ascii="Tahoma" w:hAnsi="Tahoma" w:cs="Tahoma"/>
          <w:color w:val="000000"/>
          <w:spacing w:val="-4"/>
          <w:sz w:val="20"/>
          <w:szCs w:val="20"/>
          <w:highlight w:val="white"/>
        </w:rPr>
      </w:pPr>
    </w:p>
    <w:p w:rsidR="00847DB3" w:rsidRDefault="001961DB">
      <w:pPr>
        <w:pStyle w:val="Tekstpodstawowy"/>
        <w:widowControl w:val="0"/>
        <w:shd w:val="clear" w:color="auto" w:fill="FFFFFF"/>
        <w:autoSpaceDE w:val="0"/>
        <w:spacing w:after="0" w:line="200" w:lineRule="atLeast"/>
        <w:jc w:val="both"/>
        <w:rPr>
          <w:rFonts w:ascii="Tahoma" w:hAnsi="Tahoma" w:cs="Tahoma"/>
          <w:color w:val="000000"/>
          <w:spacing w:val="-4"/>
          <w:sz w:val="20"/>
          <w:szCs w:val="20"/>
          <w:highlight w:val="white"/>
        </w:rPr>
      </w:pPr>
      <w:r>
        <w:rPr>
          <w:rFonts w:ascii="Tahoma" w:hAnsi="Tahoma" w:cs="Tahoma"/>
          <w:color w:val="000000"/>
          <w:spacing w:val="-4"/>
          <w:sz w:val="20"/>
          <w:szCs w:val="20"/>
          <w:highlight w:val="white"/>
        </w:rPr>
        <w:t>6. Oświadczam(my), że wypełniłem(liśmy) obowiązki informacyjne przewidziane w art. 13 lub art. 14 RODO</w:t>
      </w:r>
      <w:r>
        <w:rPr>
          <w:rStyle w:val="Zakotwiczenieprzypisudolnego"/>
          <w:rFonts w:ascii="Tahoma" w:hAnsi="Tahoma" w:cs="Tahoma"/>
          <w:color w:val="000000"/>
          <w:spacing w:val="-4"/>
          <w:sz w:val="20"/>
          <w:szCs w:val="20"/>
        </w:rPr>
        <w:footnoteReference w:id="6"/>
      </w:r>
      <w:r>
        <w:rPr>
          <w:rFonts w:ascii="Tahoma" w:hAnsi="Tahoma" w:cs="Tahoma"/>
          <w:color w:val="000000"/>
          <w:spacing w:val="-4"/>
          <w:sz w:val="20"/>
          <w:szCs w:val="20"/>
          <w:highlight w:val="white"/>
        </w:rPr>
        <w:t xml:space="preserve"> wobec osób fizycznych, od których dane osobowe bezpośrednio lub pośrednio pozyskałem(liśmy) w celu ubiegania się o udzielenie zamówienia publicznego w niniejszym postępowaniu.</w:t>
      </w:r>
      <w:r>
        <w:rPr>
          <w:rStyle w:val="Zakotwiczenieprzypisudolnego"/>
          <w:rFonts w:ascii="Tahoma" w:hAnsi="Tahoma" w:cs="Tahoma"/>
          <w:color w:val="000000"/>
          <w:spacing w:val="-4"/>
          <w:sz w:val="20"/>
          <w:szCs w:val="20"/>
          <w:highlight w:val="white"/>
        </w:rPr>
        <w:footnoteReference w:id="7"/>
      </w:r>
    </w:p>
    <w:p w:rsidR="00847DB3" w:rsidRDefault="00847DB3">
      <w:pPr>
        <w:widowControl w:val="0"/>
        <w:shd w:val="clear" w:color="auto" w:fill="FFFFFF"/>
        <w:autoSpaceDE w:val="0"/>
        <w:spacing w:after="0" w:line="200" w:lineRule="atLeast"/>
        <w:jc w:val="both"/>
        <w:rPr>
          <w:rFonts w:ascii="Tahoma" w:hAnsi="Tahoma" w:cs="Tahoma"/>
          <w:color w:val="000000"/>
          <w:spacing w:val="-4"/>
          <w:sz w:val="20"/>
          <w:szCs w:val="20"/>
          <w:highlight w:val="white"/>
        </w:rPr>
      </w:pPr>
    </w:p>
    <w:p w:rsidR="00847DB3" w:rsidRDefault="00847DB3">
      <w:pPr>
        <w:widowControl w:val="0"/>
        <w:shd w:val="clear" w:color="auto" w:fill="FFFFFF"/>
        <w:autoSpaceDE w:val="0"/>
        <w:spacing w:after="0" w:line="200" w:lineRule="atLeast"/>
        <w:jc w:val="both"/>
        <w:rPr>
          <w:rFonts w:ascii="Tahoma" w:hAnsi="Tahoma" w:cs="Tahoma"/>
          <w:color w:val="000000"/>
          <w:spacing w:val="-4"/>
          <w:sz w:val="20"/>
          <w:szCs w:val="20"/>
          <w:highlight w:val="white"/>
        </w:rPr>
      </w:pPr>
    </w:p>
    <w:tbl>
      <w:tblPr>
        <w:tblW w:w="9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3"/>
      </w:tblGrid>
      <w:tr w:rsidR="00847DB3">
        <w:tc>
          <w:tcPr>
            <w:tcW w:w="9213"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00" w:lineRule="atLeast"/>
              <w:jc w:val="center"/>
              <w:rPr>
                <w:rFonts w:ascii="Tahoma" w:hAnsi="Tahoma" w:cs="Tahoma"/>
                <w:b/>
                <w:bCs/>
                <w:color w:val="000000"/>
                <w:sz w:val="20"/>
                <w:szCs w:val="20"/>
              </w:rPr>
            </w:pPr>
            <w:r>
              <w:rPr>
                <w:rFonts w:ascii="Tahoma" w:hAnsi="Tahoma" w:cs="Tahoma"/>
                <w:b/>
                <w:bCs/>
                <w:color w:val="000000"/>
                <w:sz w:val="20"/>
                <w:szCs w:val="20"/>
              </w:rPr>
              <w:t>VII. Załączniki:</w:t>
            </w:r>
          </w:p>
        </w:tc>
      </w:tr>
    </w:tbl>
    <w:p w:rsidR="00847DB3" w:rsidRDefault="001961DB">
      <w:pPr>
        <w:pStyle w:val="Normalny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1. ..................................................................................................................</w:t>
      </w:r>
    </w:p>
    <w:p w:rsidR="00847DB3" w:rsidRDefault="001961DB">
      <w:pPr>
        <w:pStyle w:val="Normalny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2. ..................................................................................................................</w:t>
      </w:r>
    </w:p>
    <w:p w:rsidR="00847DB3" w:rsidRDefault="001961DB">
      <w:pPr>
        <w:pStyle w:val="Normalny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3. ..................................................................................................................</w:t>
      </w:r>
    </w:p>
    <w:p w:rsidR="00847DB3" w:rsidRDefault="001961DB">
      <w:pPr>
        <w:pStyle w:val="Normalny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4. ..................................................................................................................</w:t>
      </w:r>
    </w:p>
    <w:p w:rsidR="00847DB3" w:rsidRDefault="001961DB">
      <w:pPr>
        <w:pStyle w:val="Normalny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5. ..................................................................................................................</w:t>
      </w:r>
    </w:p>
    <w:p w:rsidR="00847DB3" w:rsidRDefault="001961DB">
      <w:pPr>
        <w:pStyle w:val="Normalny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6. ..................................................................................................................</w:t>
      </w:r>
    </w:p>
    <w:p w:rsidR="00847DB3" w:rsidRDefault="001961DB">
      <w:pPr>
        <w:pStyle w:val="Normalny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7. ..................................................................................................................</w:t>
      </w:r>
    </w:p>
    <w:p w:rsidR="00847DB3" w:rsidRDefault="00847DB3">
      <w:pPr>
        <w:pStyle w:val="NormalnyWeb"/>
        <w:shd w:val="clear" w:color="auto" w:fill="FFFFFF"/>
        <w:spacing w:before="0" w:after="0" w:line="200" w:lineRule="atLeast"/>
        <w:rPr>
          <w:rFonts w:ascii="Tahoma" w:hAnsi="Tahoma" w:cs="Tahoma"/>
          <w:color w:val="000000"/>
          <w:sz w:val="20"/>
          <w:szCs w:val="20"/>
        </w:rPr>
      </w:pPr>
    </w:p>
    <w:p w:rsidR="00847DB3" w:rsidRDefault="00847DB3">
      <w:pPr>
        <w:pStyle w:val="NormalnyWeb"/>
        <w:shd w:val="clear" w:color="auto" w:fill="FFFFFF"/>
        <w:spacing w:before="0" w:after="0" w:line="200" w:lineRule="atLeast"/>
        <w:rPr>
          <w:rFonts w:ascii="Tahoma" w:hAnsi="Tahoma" w:cs="Tahoma"/>
          <w:sz w:val="20"/>
          <w:szCs w:val="20"/>
        </w:rPr>
      </w:pPr>
    </w:p>
    <w:p w:rsidR="00847DB3" w:rsidRDefault="001961DB">
      <w:pPr>
        <w:pStyle w:val="Normalny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Oferta została złożona na ................ ponumerowanych stronach.</w:t>
      </w:r>
    </w:p>
    <w:p w:rsidR="00847DB3" w:rsidRDefault="00847DB3">
      <w:pPr>
        <w:pStyle w:val="NormalnyWeb"/>
        <w:shd w:val="clear" w:color="auto" w:fill="FFFFFF"/>
        <w:spacing w:before="0" w:after="0" w:line="200" w:lineRule="atLeast"/>
        <w:rPr>
          <w:rFonts w:ascii="Tahoma" w:hAnsi="Tahoma" w:cs="Tahoma"/>
          <w:sz w:val="20"/>
          <w:szCs w:val="20"/>
        </w:rPr>
      </w:pPr>
    </w:p>
    <w:p w:rsidR="00847DB3" w:rsidRDefault="00847DB3">
      <w:pPr>
        <w:pStyle w:val="NormalnyWeb"/>
        <w:shd w:val="clear" w:color="auto" w:fill="FFFFFF"/>
        <w:spacing w:before="0" w:after="0" w:line="200" w:lineRule="atLeast"/>
        <w:rPr>
          <w:rFonts w:ascii="Tahoma" w:hAnsi="Tahoma" w:cs="Tahoma"/>
          <w:sz w:val="20"/>
          <w:szCs w:val="20"/>
        </w:rPr>
      </w:pPr>
    </w:p>
    <w:p w:rsidR="00847DB3" w:rsidRDefault="001961DB">
      <w:pPr>
        <w:pStyle w:val="NormalnyWeb"/>
        <w:shd w:val="clear" w:color="auto" w:fill="FFFFFF"/>
        <w:spacing w:before="0" w:after="0" w:line="200" w:lineRule="atLeast"/>
        <w:rPr>
          <w:rFonts w:ascii="Tahoma" w:hAnsi="Tahoma" w:cs="Tahoma"/>
          <w:sz w:val="20"/>
          <w:szCs w:val="20"/>
        </w:rPr>
      </w:pPr>
      <w:r>
        <w:rPr>
          <w:rFonts w:ascii="Tahoma" w:hAnsi="Tahoma" w:cs="Tahoma"/>
          <w:sz w:val="20"/>
          <w:szCs w:val="20"/>
        </w:rPr>
        <w:t>....................... dnia ...........................</w:t>
      </w:r>
    </w:p>
    <w:p w:rsidR="00847DB3" w:rsidRDefault="00847DB3">
      <w:pPr>
        <w:pStyle w:val="NormalnyWeb"/>
        <w:shd w:val="clear" w:color="auto" w:fill="FFFFFF"/>
        <w:spacing w:before="0" w:after="0" w:line="200" w:lineRule="atLeast"/>
        <w:rPr>
          <w:rFonts w:ascii="Tahoma" w:hAnsi="Tahoma" w:cs="Tahoma"/>
          <w:sz w:val="20"/>
          <w:szCs w:val="20"/>
        </w:rPr>
      </w:pPr>
    </w:p>
    <w:p w:rsidR="00847DB3" w:rsidRDefault="00847DB3">
      <w:pPr>
        <w:pStyle w:val="NormalnyWeb"/>
        <w:spacing w:before="0" w:after="0" w:line="200" w:lineRule="atLeast"/>
        <w:rPr>
          <w:rFonts w:ascii="Tahoma" w:hAnsi="Tahoma" w:cs="Tahoma"/>
          <w:sz w:val="20"/>
          <w:szCs w:val="20"/>
        </w:rPr>
      </w:pPr>
    </w:p>
    <w:p w:rsidR="00847DB3" w:rsidRDefault="001961DB">
      <w:pPr>
        <w:pStyle w:val="NormalnyWeb"/>
        <w:spacing w:before="0" w:after="0" w:line="200" w:lineRule="atLeast"/>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rsidR="00847DB3" w:rsidRDefault="001961DB">
      <w:pPr>
        <w:pStyle w:val="NormalnyWeb"/>
        <w:spacing w:before="0" w:after="0" w:line="200" w:lineRule="atLeast"/>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(podpis upoważnionego przedstawiciela) </w:t>
      </w:r>
    </w:p>
    <w:p w:rsidR="00847DB3" w:rsidRDefault="00847DB3">
      <w:pPr>
        <w:pStyle w:val="Tekstpodstawowy22"/>
        <w:spacing w:after="0" w:line="200" w:lineRule="atLeast"/>
        <w:rPr>
          <w:rFonts w:ascii="Tahoma" w:hAnsi="Tahoma" w:cs="Tahoma"/>
          <w:color w:val="000000"/>
          <w:sz w:val="20"/>
          <w:szCs w:val="20"/>
        </w:rPr>
      </w:pPr>
    </w:p>
    <w:p w:rsidR="00847DB3" w:rsidRDefault="00847DB3">
      <w:pPr>
        <w:pStyle w:val="Tekstpodstawowy22"/>
        <w:spacing w:after="0" w:line="200" w:lineRule="atLeast"/>
        <w:rPr>
          <w:rFonts w:ascii="Tahoma" w:hAnsi="Tahoma" w:cs="Tahoma"/>
          <w:color w:val="000000"/>
          <w:sz w:val="20"/>
          <w:szCs w:val="20"/>
        </w:rPr>
      </w:pPr>
    </w:p>
    <w:p w:rsidR="00847DB3" w:rsidRDefault="001961DB">
      <w:pPr>
        <w:pStyle w:val="Tekstpodstawowy22"/>
        <w:spacing w:after="0" w:line="200" w:lineRule="atLeast"/>
        <w:rPr>
          <w:rFonts w:ascii="Tahoma" w:hAnsi="Tahoma" w:cs="Tahoma"/>
          <w:color w:val="000000"/>
          <w:sz w:val="20"/>
          <w:szCs w:val="20"/>
        </w:rPr>
      </w:pPr>
      <w:r>
        <w:rPr>
          <w:rFonts w:ascii="Tahoma" w:hAnsi="Tahoma" w:cs="Tahoma"/>
          <w:color w:val="000000"/>
          <w:sz w:val="20"/>
          <w:szCs w:val="20"/>
        </w:rPr>
        <w:t>* zaznaczyć właściwe</w:t>
      </w:r>
    </w:p>
    <w:p w:rsidR="00847DB3" w:rsidRDefault="00847DB3">
      <w:pPr>
        <w:pStyle w:val="NormalnyWeb"/>
        <w:spacing w:before="0" w:after="0"/>
        <w:jc w:val="right"/>
        <w:rPr>
          <w:rFonts w:ascii="Tahoma" w:hAnsi="Tahoma" w:cs="Tahoma"/>
          <w:b/>
          <w:bCs/>
          <w:color w:val="000000"/>
          <w:sz w:val="20"/>
          <w:szCs w:val="20"/>
          <w:u w:val="single"/>
        </w:rPr>
      </w:pPr>
    </w:p>
    <w:p w:rsidR="00847DB3" w:rsidRDefault="00847DB3">
      <w:pPr>
        <w:pStyle w:val="NormalnyWeb"/>
        <w:spacing w:before="0" w:after="0"/>
        <w:jc w:val="right"/>
        <w:rPr>
          <w:rFonts w:ascii="Tahoma" w:hAnsi="Tahoma" w:cs="Tahoma"/>
          <w:b/>
          <w:bCs/>
          <w:color w:val="000000"/>
          <w:sz w:val="20"/>
          <w:szCs w:val="20"/>
          <w:u w:val="single"/>
        </w:rPr>
      </w:pPr>
    </w:p>
    <w:p w:rsidR="00847DB3" w:rsidRDefault="00847DB3">
      <w:pPr>
        <w:pStyle w:val="NormalnyWeb"/>
        <w:spacing w:before="0" w:after="0"/>
        <w:jc w:val="right"/>
        <w:rPr>
          <w:rFonts w:ascii="Tahoma" w:hAnsi="Tahoma" w:cs="Tahoma"/>
          <w:b/>
          <w:bCs/>
          <w:color w:val="000000"/>
          <w:sz w:val="20"/>
          <w:szCs w:val="20"/>
          <w:u w:val="single"/>
        </w:rPr>
      </w:pPr>
    </w:p>
    <w:p w:rsidR="00847DB3" w:rsidRDefault="00DF23DC">
      <w:pPr>
        <w:shd w:val="clear" w:color="auto" w:fill="FFFFFF"/>
        <w:spacing w:after="0"/>
        <w:rPr>
          <w:rFonts w:ascii="Tahoma" w:hAnsi="Tahoma" w:cs="Tahoma"/>
          <w:b/>
          <w:bCs/>
          <w:i/>
          <w:iCs/>
          <w:sz w:val="20"/>
          <w:szCs w:val="20"/>
        </w:rPr>
      </w:pPr>
      <w:r>
        <w:rPr>
          <w:rFonts w:ascii="Tahoma" w:hAnsi="Tahoma" w:cs="Tahoma"/>
          <w:b/>
          <w:bCs/>
          <w:i/>
          <w:iCs/>
        </w:rPr>
        <w:t>nr sprawy D10.251.5.R.2020</w:t>
      </w:r>
    </w:p>
    <w:p w:rsidR="00847DB3" w:rsidRDefault="001961DB">
      <w:pPr>
        <w:pStyle w:val="Normalny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2</w:t>
      </w:r>
    </w:p>
    <w:p w:rsidR="00847DB3" w:rsidRDefault="00847DB3">
      <w:pPr>
        <w:pStyle w:val="NormalnyWeb"/>
        <w:spacing w:before="0" w:after="0"/>
        <w:jc w:val="right"/>
        <w:rPr>
          <w:rFonts w:ascii="Tahoma" w:hAnsi="Tahoma" w:cs="Tahoma"/>
          <w:b/>
          <w:bCs/>
          <w:color w:val="000000"/>
          <w:sz w:val="20"/>
          <w:szCs w:val="20"/>
          <w:u w:val="single"/>
        </w:rPr>
      </w:pPr>
    </w:p>
    <w:p w:rsidR="00847DB3" w:rsidRDefault="00847DB3">
      <w:pPr>
        <w:pStyle w:val="NormalnyWeb"/>
        <w:spacing w:before="0" w:after="0"/>
        <w:jc w:val="right"/>
        <w:rPr>
          <w:rFonts w:ascii="Tahoma" w:hAnsi="Tahoma" w:cs="Tahoma"/>
          <w:b/>
          <w:bCs/>
          <w:color w:val="000000"/>
          <w:sz w:val="18"/>
          <w:szCs w:val="18"/>
          <w:u w:val="single"/>
        </w:rPr>
      </w:pPr>
    </w:p>
    <w:p w:rsidR="00847DB3" w:rsidRDefault="001961DB">
      <w:pPr>
        <w:ind w:left="4956" w:firstLine="708"/>
        <w:rPr>
          <w:rFonts w:ascii="Tahoma" w:hAnsi="Tahoma" w:cs="Arial"/>
          <w:b/>
          <w:sz w:val="18"/>
          <w:szCs w:val="18"/>
        </w:rPr>
      </w:pPr>
      <w:r>
        <w:rPr>
          <w:rFonts w:ascii="Tahoma" w:hAnsi="Tahoma" w:cs="Arial"/>
          <w:b/>
          <w:sz w:val="18"/>
          <w:szCs w:val="18"/>
        </w:rPr>
        <w:t>Zamawiający:</w:t>
      </w:r>
    </w:p>
    <w:p w:rsidR="00847DB3" w:rsidRDefault="001961DB">
      <w:pPr>
        <w:spacing w:after="0"/>
        <w:ind w:left="4956" w:firstLine="709"/>
        <w:rPr>
          <w:rFonts w:ascii="Tahoma" w:hAnsi="Tahoma" w:cs="Arial"/>
          <w:b/>
          <w:sz w:val="18"/>
          <w:szCs w:val="18"/>
        </w:rPr>
      </w:pPr>
      <w:r>
        <w:rPr>
          <w:rFonts w:ascii="Tahoma" w:hAnsi="Tahoma" w:cs="Arial"/>
          <w:b/>
          <w:sz w:val="18"/>
          <w:szCs w:val="18"/>
        </w:rPr>
        <w:t>COPERNICUS PL Sp. z o.o.</w:t>
      </w:r>
    </w:p>
    <w:p w:rsidR="00847DB3" w:rsidRDefault="001961DB">
      <w:pPr>
        <w:spacing w:after="0"/>
        <w:ind w:left="4956" w:firstLine="709"/>
        <w:rPr>
          <w:rFonts w:ascii="Tahoma" w:hAnsi="Tahoma" w:cs="Arial"/>
          <w:b/>
          <w:sz w:val="18"/>
          <w:szCs w:val="18"/>
        </w:rPr>
      </w:pPr>
      <w:r>
        <w:rPr>
          <w:rFonts w:ascii="Tahoma" w:hAnsi="Tahoma" w:cs="Arial"/>
          <w:b/>
          <w:sz w:val="18"/>
          <w:szCs w:val="18"/>
        </w:rPr>
        <w:t xml:space="preserve">ul. Nowe Ogrody 1 – 6,80-462 Gdańsk </w:t>
      </w:r>
    </w:p>
    <w:p w:rsidR="00847DB3" w:rsidRDefault="001961DB">
      <w:pPr>
        <w:spacing w:after="0" w:line="480" w:lineRule="auto"/>
        <w:rPr>
          <w:rFonts w:ascii="Tahoma" w:hAnsi="Tahoma" w:cs="Arial"/>
          <w:b/>
          <w:sz w:val="18"/>
          <w:szCs w:val="18"/>
        </w:rPr>
      </w:pPr>
      <w:r>
        <w:rPr>
          <w:rFonts w:ascii="Tahoma" w:hAnsi="Tahoma" w:cs="Arial"/>
          <w:b/>
          <w:sz w:val="18"/>
          <w:szCs w:val="18"/>
        </w:rPr>
        <w:t>Wykonawca:</w:t>
      </w:r>
    </w:p>
    <w:p w:rsidR="00847DB3" w:rsidRDefault="001961DB">
      <w:pPr>
        <w:spacing w:after="0" w:line="480" w:lineRule="auto"/>
        <w:ind w:right="5954"/>
        <w:rPr>
          <w:rFonts w:ascii="Tahoma" w:hAnsi="Tahoma" w:cs="Arial"/>
          <w:sz w:val="21"/>
          <w:szCs w:val="21"/>
        </w:rPr>
      </w:pPr>
      <w:r>
        <w:rPr>
          <w:rFonts w:ascii="Tahoma" w:hAnsi="Tahoma" w:cs="Arial"/>
          <w:sz w:val="21"/>
          <w:szCs w:val="21"/>
        </w:rPr>
        <w:t>………………………………………………</w:t>
      </w:r>
    </w:p>
    <w:p w:rsidR="00847DB3" w:rsidRDefault="001961DB">
      <w:pPr>
        <w:ind w:right="5953"/>
        <w:rPr>
          <w:rFonts w:ascii="Tahoma" w:hAnsi="Tahoma" w:cs="Arial"/>
          <w:i/>
          <w:sz w:val="16"/>
          <w:szCs w:val="16"/>
        </w:rPr>
      </w:pPr>
      <w:r>
        <w:rPr>
          <w:rFonts w:ascii="Tahoma" w:hAnsi="Tahoma" w:cs="Arial"/>
          <w:i/>
          <w:sz w:val="16"/>
          <w:szCs w:val="16"/>
        </w:rPr>
        <w:t>(pełna nazwa/firma, adres, w zależności od podmiotu: NIP/PESEL, KRS/</w:t>
      </w:r>
      <w:proofErr w:type="spellStart"/>
      <w:r>
        <w:rPr>
          <w:rFonts w:ascii="Tahoma" w:hAnsi="Tahoma" w:cs="Arial"/>
          <w:i/>
          <w:sz w:val="16"/>
          <w:szCs w:val="16"/>
        </w:rPr>
        <w:t>CEiDG</w:t>
      </w:r>
      <w:proofErr w:type="spellEnd"/>
      <w:r>
        <w:rPr>
          <w:rFonts w:ascii="Tahoma" w:hAnsi="Tahoma" w:cs="Arial"/>
          <w:i/>
          <w:sz w:val="16"/>
          <w:szCs w:val="16"/>
        </w:rPr>
        <w:t>)</w:t>
      </w:r>
    </w:p>
    <w:p w:rsidR="00847DB3" w:rsidRDefault="001961DB">
      <w:pPr>
        <w:spacing w:line="480" w:lineRule="auto"/>
        <w:rPr>
          <w:rFonts w:ascii="Tahoma" w:hAnsi="Tahoma" w:cs="Arial"/>
          <w:sz w:val="18"/>
          <w:szCs w:val="18"/>
          <w:u w:val="single"/>
        </w:rPr>
      </w:pPr>
      <w:r>
        <w:rPr>
          <w:rFonts w:ascii="Tahoma" w:hAnsi="Tahoma" w:cs="Arial"/>
          <w:sz w:val="18"/>
          <w:szCs w:val="18"/>
          <w:u w:val="single"/>
        </w:rPr>
        <w:t>reprezentowany przez:</w:t>
      </w:r>
    </w:p>
    <w:p w:rsidR="00847DB3" w:rsidRDefault="001961DB">
      <w:pPr>
        <w:spacing w:after="0" w:line="480" w:lineRule="auto"/>
        <w:ind w:right="5954"/>
        <w:rPr>
          <w:rFonts w:ascii="Tahoma" w:hAnsi="Tahoma" w:cs="Arial"/>
          <w:sz w:val="21"/>
          <w:szCs w:val="21"/>
        </w:rPr>
      </w:pPr>
      <w:r>
        <w:rPr>
          <w:rFonts w:ascii="Tahoma" w:hAnsi="Tahoma" w:cs="Arial"/>
          <w:sz w:val="21"/>
          <w:szCs w:val="21"/>
        </w:rPr>
        <w:t>………………………………………………</w:t>
      </w:r>
    </w:p>
    <w:p w:rsidR="00847DB3" w:rsidRDefault="001961DB">
      <w:pPr>
        <w:spacing w:after="0" w:line="240" w:lineRule="auto"/>
        <w:ind w:right="5954"/>
        <w:rPr>
          <w:rFonts w:ascii="Tahoma" w:hAnsi="Tahoma" w:cs="Arial"/>
          <w:i/>
          <w:sz w:val="16"/>
          <w:szCs w:val="16"/>
        </w:rPr>
      </w:pPr>
      <w:r>
        <w:rPr>
          <w:rFonts w:ascii="Tahoma" w:hAnsi="Tahoma" w:cs="Arial"/>
          <w:i/>
          <w:sz w:val="16"/>
          <w:szCs w:val="16"/>
        </w:rPr>
        <w:t>(imię, nazwisko, stanowisko/podstawa do reprezentacji)</w:t>
      </w:r>
    </w:p>
    <w:p w:rsidR="00847DB3" w:rsidRDefault="00847DB3">
      <w:pPr>
        <w:spacing w:after="120" w:line="360" w:lineRule="auto"/>
        <w:jc w:val="center"/>
        <w:rPr>
          <w:rFonts w:ascii="Tahoma" w:hAnsi="Tahoma" w:cs="Arial"/>
          <w:b/>
          <w:sz w:val="20"/>
          <w:szCs w:val="20"/>
          <w:u w:val="single"/>
        </w:rPr>
      </w:pPr>
    </w:p>
    <w:tbl>
      <w:tblPr>
        <w:tblW w:w="9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3"/>
      </w:tblGrid>
      <w:tr w:rsidR="00847DB3">
        <w:tc>
          <w:tcPr>
            <w:tcW w:w="9213"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shd w:val="clear" w:color="auto" w:fill="CCCCCC"/>
              <w:spacing w:after="120" w:line="360" w:lineRule="auto"/>
              <w:jc w:val="center"/>
              <w:rPr>
                <w:rFonts w:ascii="Tahoma" w:hAnsi="Tahoma" w:cs="Arial"/>
                <w:b/>
                <w:sz w:val="21"/>
                <w:szCs w:val="21"/>
              </w:rPr>
            </w:pPr>
            <w:r>
              <w:rPr>
                <w:rFonts w:ascii="Tahoma" w:hAnsi="Tahoma" w:cs="Arial"/>
                <w:b/>
                <w:sz w:val="21"/>
                <w:szCs w:val="21"/>
              </w:rPr>
              <w:t xml:space="preserve">OŚWIADCZENIE WYKONAWCY DOTYCZĄCE SPEŁNIANIA WARUNKÓW UDZIAŁU W POSTĘPOWANIU - </w:t>
            </w:r>
            <w:r>
              <w:rPr>
                <w:rFonts w:ascii="Tahoma" w:hAnsi="Tahoma" w:cs="Tahoma"/>
                <w:i/>
                <w:iCs/>
                <w:sz w:val="21"/>
                <w:szCs w:val="21"/>
                <w:u w:val="single"/>
              </w:rPr>
              <w:t xml:space="preserve">załączyć do oferty </w:t>
            </w:r>
          </w:p>
        </w:tc>
      </w:tr>
    </w:tbl>
    <w:p w:rsidR="00847DB3" w:rsidRDefault="00847DB3">
      <w:pPr>
        <w:spacing w:after="0" w:line="240" w:lineRule="auto"/>
        <w:jc w:val="center"/>
        <w:rPr>
          <w:rFonts w:ascii="Tahoma" w:hAnsi="Tahoma" w:cs="Arial"/>
          <w:sz w:val="18"/>
          <w:szCs w:val="18"/>
        </w:rPr>
      </w:pPr>
    </w:p>
    <w:p w:rsidR="00847DB3" w:rsidRDefault="001961DB">
      <w:pPr>
        <w:spacing w:after="0" w:line="240" w:lineRule="auto"/>
        <w:jc w:val="center"/>
        <w:rPr>
          <w:rFonts w:ascii="Tahoma" w:hAnsi="Tahoma" w:cs="Arial"/>
          <w:sz w:val="18"/>
          <w:szCs w:val="18"/>
        </w:rPr>
      </w:pPr>
      <w:r>
        <w:rPr>
          <w:rFonts w:ascii="Tahoma" w:hAnsi="Tahoma" w:cs="Arial"/>
          <w:sz w:val="18"/>
          <w:szCs w:val="18"/>
        </w:rPr>
        <w:t xml:space="preserve">składane na podstawie art. 25a ust. 1 ustawy z dnia 29 stycznia 2004 r. </w:t>
      </w:r>
    </w:p>
    <w:p w:rsidR="00847DB3" w:rsidRDefault="001961DB">
      <w:pPr>
        <w:spacing w:after="0" w:line="240" w:lineRule="auto"/>
        <w:jc w:val="center"/>
        <w:rPr>
          <w:rFonts w:ascii="Tahoma" w:hAnsi="Tahoma" w:cs="Arial"/>
          <w:sz w:val="18"/>
          <w:szCs w:val="18"/>
        </w:rPr>
      </w:pPr>
      <w:r>
        <w:rPr>
          <w:rFonts w:ascii="Tahoma" w:hAnsi="Tahoma" w:cs="Arial"/>
          <w:sz w:val="18"/>
          <w:szCs w:val="18"/>
        </w:rPr>
        <w:t xml:space="preserve"> Prawo zamówień publicznych (dalej jako: ustawa </w:t>
      </w:r>
      <w:proofErr w:type="spellStart"/>
      <w:r>
        <w:rPr>
          <w:rFonts w:ascii="Tahoma" w:hAnsi="Tahoma" w:cs="Arial"/>
          <w:sz w:val="18"/>
          <w:szCs w:val="18"/>
        </w:rPr>
        <w:t>Pzp</w:t>
      </w:r>
      <w:proofErr w:type="spellEnd"/>
      <w:r>
        <w:rPr>
          <w:rFonts w:ascii="Tahoma" w:hAnsi="Tahoma" w:cs="Arial"/>
          <w:sz w:val="18"/>
          <w:szCs w:val="18"/>
        </w:rPr>
        <w:t xml:space="preserve">), </w:t>
      </w:r>
    </w:p>
    <w:p w:rsidR="00847DB3" w:rsidRDefault="00847DB3">
      <w:pPr>
        <w:spacing w:before="120" w:line="360" w:lineRule="auto"/>
        <w:jc w:val="center"/>
        <w:rPr>
          <w:rFonts w:ascii="Tahoma" w:hAnsi="Tahoma" w:cs="Arial"/>
          <w:b/>
          <w:sz w:val="20"/>
          <w:szCs w:val="20"/>
          <w:u w:val="single"/>
        </w:rPr>
      </w:pPr>
    </w:p>
    <w:p w:rsidR="00847DB3" w:rsidRDefault="001961DB">
      <w:pPr>
        <w:spacing w:after="0" w:line="360" w:lineRule="auto"/>
        <w:jc w:val="both"/>
        <w:rPr>
          <w:rFonts w:ascii="Tahoma" w:hAnsi="Tahoma"/>
          <w:sz w:val="20"/>
          <w:szCs w:val="20"/>
        </w:rPr>
      </w:pPr>
      <w:r>
        <w:rPr>
          <w:rFonts w:ascii="Tahoma" w:hAnsi="Tahoma" w:cs="Arial"/>
          <w:sz w:val="20"/>
          <w:szCs w:val="20"/>
        </w:rPr>
        <w:t xml:space="preserve">Na potrzeby postępowania o udzielenie zamówienia publicznego </w:t>
      </w:r>
      <w:r>
        <w:rPr>
          <w:rFonts w:ascii="Tahoma" w:hAnsi="Tahoma" w:cs="Tahoma"/>
          <w:b/>
          <w:bCs/>
          <w:sz w:val="20"/>
          <w:szCs w:val="20"/>
        </w:rPr>
        <w:t xml:space="preserve">na </w:t>
      </w:r>
      <w:r w:rsidR="00DF23DC">
        <w:rPr>
          <w:rFonts w:ascii="Tahoma" w:eastAsia="Arial" w:hAnsi="Tahoma" w:cs="Tahoma"/>
          <w:b/>
          <w:bCs/>
          <w:color w:val="000000"/>
          <w:sz w:val="20"/>
          <w:szCs w:val="20"/>
        </w:rPr>
        <w:t xml:space="preserve">roboty remontowe </w:t>
      </w:r>
      <w:r>
        <w:rPr>
          <w:rFonts w:ascii="Tahoma" w:eastAsia="Arial" w:hAnsi="Tahoma" w:cs="Tahoma"/>
          <w:b/>
          <w:bCs/>
          <w:color w:val="000000"/>
          <w:sz w:val="20"/>
          <w:szCs w:val="20"/>
        </w:rPr>
        <w:t>w Copernicus PL sp. z o. o.</w:t>
      </w:r>
      <w:r>
        <w:rPr>
          <w:rFonts w:ascii="Tahoma" w:eastAsia="Arial" w:hAnsi="Tahoma" w:cs="Tahoma"/>
          <w:b/>
          <w:bCs/>
          <w:i/>
          <w:color w:val="000000"/>
          <w:sz w:val="20"/>
          <w:szCs w:val="20"/>
        </w:rPr>
        <w:t xml:space="preserve"> </w:t>
      </w:r>
      <w:r w:rsidR="00636475">
        <w:rPr>
          <w:rFonts w:ascii="Tahoma" w:hAnsi="Tahoma" w:cs="Arial"/>
          <w:b/>
          <w:bCs/>
          <w:sz w:val="20"/>
          <w:szCs w:val="20"/>
        </w:rPr>
        <w:t>prowadzonego przez Copernic</w:t>
      </w:r>
      <w:r>
        <w:rPr>
          <w:rFonts w:ascii="Tahoma" w:hAnsi="Tahoma" w:cs="Arial"/>
          <w:b/>
          <w:bCs/>
          <w:sz w:val="20"/>
          <w:szCs w:val="20"/>
        </w:rPr>
        <w:t>us PL Sp. z o.o.</w:t>
      </w:r>
      <w:r>
        <w:rPr>
          <w:rFonts w:ascii="Tahoma" w:hAnsi="Tahoma" w:cs="Arial"/>
          <w:i/>
          <w:sz w:val="20"/>
          <w:szCs w:val="20"/>
        </w:rPr>
        <w:t xml:space="preserve">, </w:t>
      </w:r>
      <w:r>
        <w:rPr>
          <w:rFonts w:ascii="Tahoma" w:hAnsi="Tahoma" w:cs="Arial"/>
          <w:sz w:val="20"/>
          <w:szCs w:val="20"/>
        </w:rPr>
        <w:t>oświadczam, co następuje:</w:t>
      </w:r>
    </w:p>
    <w:p w:rsidR="00847DB3" w:rsidRDefault="00847DB3">
      <w:pPr>
        <w:spacing w:after="0" w:line="360" w:lineRule="auto"/>
        <w:ind w:firstLine="708"/>
        <w:rPr>
          <w:rFonts w:ascii="Tahoma" w:hAnsi="Tahoma" w:cs="Arial"/>
          <w:sz w:val="20"/>
          <w:szCs w:val="20"/>
        </w:rPr>
      </w:pPr>
    </w:p>
    <w:p w:rsidR="00847DB3" w:rsidRDefault="001961DB">
      <w:pPr>
        <w:shd w:val="clear" w:color="auto" w:fill="BFBFBF"/>
        <w:spacing w:line="360" w:lineRule="auto"/>
        <w:jc w:val="center"/>
        <w:rPr>
          <w:rFonts w:ascii="Tahoma" w:hAnsi="Tahoma" w:cs="Arial"/>
          <w:b/>
          <w:sz w:val="21"/>
          <w:szCs w:val="21"/>
        </w:rPr>
      </w:pPr>
      <w:r>
        <w:rPr>
          <w:rFonts w:ascii="Tahoma" w:hAnsi="Tahoma" w:cs="Arial"/>
          <w:b/>
          <w:sz w:val="21"/>
          <w:szCs w:val="21"/>
        </w:rPr>
        <w:t>INFORMACJA DOTYCZĄCA WYKONAWCY:</w:t>
      </w:r>
    </w:p>
    <w:p w:rsidR="00847DB3" w:rsidRDefault="001961DB">
      <w:pPr>
        <w:spacing w:line="360" w:lineRule="auto"/>
        <w:jc w:val="both"/>
        <w:rPr>
          <w:rFonts w:ascii="Tahoma" w:hAnsi="Tahoma"/>
        </w:rPr>
      </w:pPr>
      <w:r>
        <w:rPr>
          <w:rFonts w:ascii="Tahoma" w:hAnsi="Tahoma" w:cs="Arial"/>
          <w:sz w:val="21"/>
          <w:szCs w:val="21"/>
        </w:rPr>
        <w:t>Oświadczam, że spełniam warunki udziału w postępowaniu określone przez zamawiającego w §  VII</w:t>
      </w:r>
      <w:r>
        <w:rPr>
          <w:rFonts w:ascii="Tahoma" w:hAnsi="Tahoma" w:cs="Arial"/>
          <w:i/>
          <w:color w:val="17365D"/>
          <w:sz w:val="21"/>
          <w:szCs w:val="21"/>
        </w:rPr>
        <w:t xml:space="preserve"> </w:t>
      </w:r>
      <w:r>
        <w:rPr>
          <w:rFonts w:ascii="Tahoma" w:hAnsi="Tahoma" w:cs="Arial"/>
          <w:color w:val="333333"/>
          <w:sz w:val="20"/>
          <w:szCs w:val="20"/>
        </w:rPr>
        <w:t xml:space="preserve">Specyfikacji Istotnych Warunków Zamówienia. </w:t>
      </w:r>
    </w:p>
    <w:p w:rsidR="00847DB3" w:rsidRDefault="00847DB3">
      <w:pPr>
        <w:spacing w:line="360" w:lineRule="auto"/>
        <w:jc w:val="both"/>
        <w:rPr>
          <w:rFonts w:ascii="Tahoma" w:hAnsi="Tahoma" w:cs="Arial"/>
          <w:sz w:val="21"/>
          <w:szCs w:val="21"/>
        </w:rPr>
      </w:pPr>
    </w:p>
    <w:p w:rsidR="00847DB3" w:rsidRDefault="001961DB">
      <w:pPr>
        <w:spacing w:line="360" w:lineRule="auto"/>
        <w:jc w:val="both"/>
      </w:pPr>
      <w:r>
        <w:rPr>
          <w:rFonts w:cs="Arial"/>
          <w:sz w:val="20"/>
          <w:szCs w:val="20"/>
        </w:rPr>
        <w:t xml:space="preserve">…………….……. </w:t>
      </w:r>
      <w:r>
        <w:rPr>
          <w:rFonts w:cs="Arial"/>
          <w:i/>
          <w:sz w:val="16"/>
          <w:szCs w:val="16"/>
        </w:rPr>
        <w:t>(miejscowość),</w:t>
      </w:r>
      <w:r>
        <w:rPr>
          <w:rFonts w:cs="Arial"/>
          <w:i/>
          <w:sz w:val="18"/>
          <w:szCs w:val="18"/>
        </w:rPr>
        <w:t xml:space="preserve"> </w:t>
      </w:r>
      <w:r>
        <w:rPr>
          <w:rFonts w:cs="Arial"/>
          <w:sz w:val="20"/>
          <w:szCs w:val="20"/>
        </w:rPr>
        <w:t>dnia ………….……. r.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Pr>
          <w:rFonts w:cs="Arial"/>
          <w:sz w:val="16"/>
          <w:szCs w:val="16"/>
        </w:rPr>
        <w:t>(podpis)</w:t>
      </w:r>
    </w:p>
    <w:p w:rsidR="00847DB3" w:rsidRDefault="00847DB3">
      <w:pPr>
        <w:spacing w:line="360" w:lineRule="auto"/>
        <w:ind w:left="5664" w:firstLine="708"/>
        <w:jc w:val="both"/>
        <w:rPr>
          <w:rFonts w:cs="Arial"/>
          <w:i/>
          <w:sz w:val="16"/>
          <w:szCs w:val="16"/>
        </w:rPr>
      </w:pPr>
    </w:p>
    <w:p w:rsidR="00847DB3" w:rsidRDefault="001961DB">
      <w:pPr>
        <w:shd w:val="clear" w:color="auto" w:fill="BFBFBF"/>
        <w:spacing w:line="360" w:lineRule="auto"/>
        <w:jc w:val="center"/>
        <w:rPr>
          <w:rFonts w:ascii="Tahoma" w:hAnsi="Tahoma"/>
        </w:rPr>
      </w:pPr>
      <w:r>
        <w:rPr>
          <w:rFonts w:ascii="Tahoma" w:hAnsi="Tahoma" w:cs="Arial"/>
          <w:b/>
          <w:sz w:val="21"/>
          <w:szCs w:val="21"/>
        </w:rPr>
        <w:t>INFORMACJA W ZWIĄZKU Z POLEGANIEM NA ZASOBACH INNYCH PODMIOTÓW</w:t>
      </w:r>
      <w:r>
        <w:rPr>
          <w:rFonts w:ascii="Tahoma" w:hAnsi="Tahoma" w:cs="Arial"/>
          <w:sz w:val="21"/>
          <w:szCs w:val="21"/>
        </w:rPr>
        <w:t>:</w:t>
      </w:r>
    </w:p>
    <w:p w:rsidR="00847DB3" w:rsidRDefault="001961DB">
      <w:pPr>
        <w:spacing w:line="360" w:lineRule="auto"/>
        <w:jc w:val="both"/>
      </w:pPr>
      <w:r>
        <w:rPr>
          <w:rFonts w:cs="Arial"/>
          <w:sz w:val="21"/>
          <w:szCs w:val="21"/>
        </w:rPr>
        <w:t>Oświadczam, że w celu wykazania spełniania warunków udziału w postępowaniu, określonych przez zamawiającego w</w:t>
      </w:r>
      <w:r>
        <w:rPr>
          <w:rFonts w:ascii="Tahoma" w:hAnsi="Tahoma" w:cs="Arial"/>
          <w:color w:val="333333"/>
          <w:sz w:val="20"/>
          <w:szCs w:val="20"/>
        </w:rPr>
        <w:t xml:space="preserve"> § VII Specyfikacji Istotnych Warunków Zamówienia</w:t>
      </w:r>
      <w:r>
        <w:rPr>
          <w:rFonts w:cs="Arial"/>
          <w:i/>
          <w:sz w:val="16"/>
          <w:szCs w:val="16"/>
        </w:rPr>
        <w:t>,</w:t>
      </w:r>
      <w:r>
        <w:rPr>
          <w:rFonts w:cs="Arial"/>
          <w:sz w:val="21"/>
          <w:szCs w:val="21"/>
        </w:rPr>
        <w:t xml:space="preserve"> polegam na zasobach następującego/</w:t>
      </w:r>
      <w:proofErr w:type="spellStart"/>
      <w:r>
        <w:rPr>
          <w:rFonts w:cs="Arial"/>
          <w:sz w:val="21"/>
          <w:szCs w:val="21"/>
        </w:rPr>
        <w:t>ych</w:t>
      </w:r>
      <w:proofErr w:type="spellEnd"/>
      <w:r>
        <w:rPr>
          <w:rFonts w:cs="Arial"/>
          <w:sz w:val="21"/>
          <w:szCs w:val="21"/>
        </w:rPr>
        <w:t xml:space="preserve"> podmiotu/ów: ………………………………………………………………………., w następującym zakresie: …………………………………………................................................................... </w:t>
      </w:r>
      <w:r>
        <w:rPr>
          <w:rFonts w:cs="Arial"/>
          <w:i/>
          <w:sz w:val="16"/>
          <w:szCs w:val="16"/>
        </w:rPr>
        <w:t xml:space="preserve">(wskazać podmiot i określić odpowiedni zakres dla wskazanego podmiotu). </w:t>
      </w:r>
    </w:p>
    <w:p w:rsidR="00847DB3" w:rsidRDefault="00847DB3">
      <w:pPr>
        <w:spacing w:line="360" w:lineRule="auto"/>
        <w:jc w:val="both"/>
        <w:rPr>
          <w:rFonts w:cs="Arial"/>
          <w:sz w:val="21"/>
          <w:szCs w:val="21"/>
        </w:rPr>
      </w:pPr>
    </w:p>
    <w:p w:rsidR="00847DB3" w:rsidRDefault="00847DB3">
      <w:pPr>
        <w:spacing w:line="360" w:lineRule="auto"/>
        <w:jc w:val="both"/>
        <w:rPr>
          <w:rFonts w:cs="Arial"/>
          <w:sz w:val="20"/>
          <w:szCs w:val="20"/>
        </w:rPr>
      </w:pPr>
    </w:p>
    <w:p w:rsidR="00847DB3" w:rsidRDefault="001961DB">
      <w:pPr>
        <w:spacing w:line="360" w:lineRule="auto"/>
        <w:jc w:val="both"/>
      </w:pPr>
      <w:r>
        <w:rPr>
          <w:rFonts w:cs="Arial"/>
          <w:sz w:val="20"/>
          <w:szCs w:val="20"/>
        </w:rPr>
        <w:t xml:space="preserve">…………….……. </w:t>
      </w:r>
      <w:r>
        <w:rPr>
          <w:rFonts w:cs="Arial"/>
          <w:i/>
          <w:sz w:val="16"/>
          <w:szCs w:val="16"/>
        </w:rPr>
        <w:t>(miejscowość),</w:t>
      </w:r>
      <w:r>
        <w:rPr>
          <w:rFonts w:cs="Arial"/>
          <w:i/>
          <w:sz w:val="18"/>
          <w:szCs w:val="18"/>
        </w:rPr>
        <w:t xml:space="preserve"> </w:t>
      </w:r>
      <w:r>
        <w:rPr>
          <w:rFonts w:cs="Arial"/>
          <w:sz w:val="20"/>
          <w:szCs w:val="20"/>
        </w:rPr>
        <w:t xml:space="preserve">dnia ………….……. r. </w:t>
      </w:r>
    </w:p>
    <w:p w:rsidR="00847DB3" w:rsidRDefault="001961DB">
      <w:pPr>
        <w:spacing w:line="360" w:lineRule="auto"/>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w:t>
      </w:r>
    </w:p>
    <w:p w:rsidR="00847DB3" w:rsidRDefault="001961DB">
      <w:pPr>
        <w:spacing w:line="360" w:lineRule="auto"/>
        <w:ind w:left="5664" w:firstLine="708"/>
        <w:jc w:val="both"/>
        <w:rPr>
          <w:rFonts w:cs="Arial"/>
          <w:i/>
          <w:sz w:val="16"/>
          <w:szCs w:val="16"/>
        </w:rPr>
      </w:pPr>
      <w:r>
        <w:rPr>
          <w:rFonts w:cs="Arial"/>
          <w:i/>
          <w:sz w:val="16"/>
          <w:szCs w:val="16"/>
        </w:rPr>
        <w:t>(podpis)</w:t>
      </w:r>
    </w:p>
    <w:p w:rsidR="00847DB3" w:rsidRDefault="00847DB3">
      <w:pPr>
        <w:spacing w:line="360" w:lineRule="auto"/>
        <w:jc w:val="both"/>
        <w:rPr>
          <w:rFonts w:ascii="Tahoma" w:hAnsi="Tahoma" w:cs="Arial"/>
          <w:sz w:val="21"/>
          <w:szCs w:val="21"/>
        </w:rPr>
      </w:pPr>
    </w:p>
    <w:p w:rsidR="00847DB3" w:rsidRDefault="001961DB">
      <w:pPr>
        <w:shd w:val="clear" w:color="auto" w:fill="BFBFBF"/>
        <w:spacing w:line="360" w:lineRule="auto"/>
        <w:jc w:val="center"/>
        <w:rPr>
          <w:rFonts w:ascii="Tahoma" w:hAnsi="Tahoma" w:cs="Arial"/>
          <w:b/>
          <w:sz w:val="21"/>
          <w:szCs w:val="21"/>
        </w:rPr>
      </w:pPr>
      <w:r>
        <w:rPr>
          <w:rFonts w:ascii="Tahoma" w:hAnsi="Tahoma" w:cs="Arial"/>
          <w:b/>
          <w:sz w:val="21"/>
          <w:szCs w:val="21"/>
        </w:rPr>
        <w:t>OŚWIADCZENIE DOTYCZĄCE PODANYCH INFORMACJI:</w:t>
      </w:r>
    </w:p>
    <w:p w:rsidR="00847DB3" w:rsidRDefault="00847DB3">
      <w:pPr>
        <w:spacing w:line="360" w:lineRule="auto"/>
        <w:jc w:val="both"/>
        <w:rPr>
          <w:rFonts w:ascii="Tahoma" w:hAnsi="Tahoma" w:cs="Arial"/>
          <w:sz w:val="21"/>
          <w:szCs w:val="21"/>
        </w:rPr>
      </w:pPr>
    </w:p>
    <w:p w:rsidR="00847DB3" w:rsidRDefault="001961DB">
      <w:pPr>
        <w:spacing w:line="360" w:lineRule="auto"/>
        <w:jc w:val="both"/>
        <w:rPr>
          <w:rFonts w:ascii="Tahoma" w:hAnsi="Tahoma" w:cs="Arial"/>
          <w:sz w:val="21"/>
          <w:szCs w:val="21"/>
        </w:rPr>
      </w:pPr>
      <w:r>
        <w:rPr>
          <w:rFonts w:ascii="Tahoma" w:hAnsi="Tahoma" w:cs="Arial"/>
          <w:sz w:val="21"/>
          <w:szCs w:val="21"/>
        </w:rPr>
        <w:t xml:space="preserve">Oświadczam, że wszystkie informacje podane w powyższych oświadczeniach są aktualne </w:t>
      </w:r>
      <w:r>
        <w:rPr>
          <w:rFonts w:ascii="Tahoma" w:hAnsi="Tahoma" w:cs="Arial"/>
          <w:sz w:val="21"/>
          <w:szCs w:val="21"/>
        </w:rPr>
        <w:br/>
        <w:t>i zgodne z prawdą oraz zostały przedstawione z pełną świadomością konsekwencji wprowadzenia zamawiającego w błąd przy przedstawianiu informacji.</w:t>
      </w:r>
    </w:p>
    <w:p w:rsidR="00847DB3" w:rsidRDefault="00847DB3">
      <w:pPr>
        <w:spacing w:line="360" w:lineRule="auto"/>
        <w:jc w:val="both"/>
        <w:rPr>
          <w:rFonts w:cs="Arial"/>
          <w:sz w:val="20"/>
          <w:szCs w:val="20"/>
        </w:rPr>
      </w:pPr>
    </w:p>
    <w:p w:rsidR="00847DB3" w:rsidRDefault="001961DB">
      <w:pPr>
        <w:spacing w:line="360" w:lineRule="auto"/>
        <w:jc w:val="both"/>
      </w:pPr>
      <w:r>
        <w:rPr>
          <w:rFonts w:cs="Arial"/>
          <w:sz w:val="20"/>
          <w:szCs w:val="20"/>
        </w:rPr>
        <w:t xml:space="preserve">…………….……. </w:t>
      </w:r>
      <w:r>
        <w:rPr>
          <w:rFonts w:cs="Arial"/>
          <w:i/>
          <w:sz w:val="16"/>
          <w:szCs w:val="16"/>
        </w:rPr>
        <w:t>(miejscowość),</w:t>
      </w:r>
      <w:r>
        <w:rPr>
          <w:rFonts w:cs="Arial"/>
          <w:i/>
          <w:sz w:val="18"/>
          <w:szCs w:val="18"/>
        </w:rPr>
        <w:t xml:space="preserve"> </w:t>
      </w:r>
      <w:r>
        <w:rPr>
          <w:rFonts w:cs="Arial"/>
          <w:sz w:val="20"/>
          <w:szCs w:val="20"/>
        </w:rPr>
        <w:t xml:space="preserve">dnia ………….……. r. </w:t>
      </w:r>
    </w:p>
    <w:p w:rsidR="00847DB3" w:rsidRDefault="00847DB3">
      <w:pPr>
        <w:spacing w:line="360" w:lineRule="auto"/>
        <w:jc w:val="both"/>
        <w:rPr>
          <w:rFonts w:cs="Arial"/>
          <w:sz w:val="20"/>
          <w:szCs w:val="20"/>
        </w:rPr>
      </w:pPr>
    </w:p>
    <w:p w:rsidR="00847DB3" w:rsidRDefault="001961DB">
      <w:pPr>
        <w:spacing w:line="360" w:lineRule="auto"/>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w:t>
      </w:r>
    </w:p>
    <w:p w:rsidR="00847DB3" w:rsidRDefault="001961DB">
      <w:pPr>
        <w:spacing w:line="360" w:lineRule="auto"/>
        <w:ind w:left="5664" w:firstLine="708"/>
        <w:jc w:val="both"/>
        <w:rPr>
          <w:rFonts w:cs="Arial"/>
          <w:i/>
          <w:sz w:val="16"/>
          <w:szCs w:val="16"/>
        </w:rPr>
      </w:pPr>
      <w:r>
        <w:rPr>
          <w:rFonts w:cs="Arial"/>
          <w:i/>
          <w:sz w:val="16"/>
          <w:szCs w:val="16"/>
        </w:rPr>
        <w:t>(podpis)</w:t>
      </w:r>
    </w:p>
    <w:p w:rsidR="00847DB3" w:rsidRDefault="00847DB3">
      <w:pPr>
        <w:pStyle w:val="Standard"/>
        <w:jc w:val="right"/>
        <w:rPr>
          <w:rFonts w:ascii="Tahoma" w:hAnsi="Tahoma" w:cs="Tahoma"/>
          <w:b/>
          <w:bCs/>
          <w:color w:val="000000"/>
          <w:sz w:val="20"/>
          <w:szCs w:val="20"/>
          <w:u w:val="single"/>
        </w:rPr>
      </w:pPr>
    </w:p>
    <w:p w:rsidR="00847DB3" w:rsidRDefault="00847DB3">
      <w:pPr>
        <w:pStyle w:val="NormalnyWeb"/>
        <w:spacing w:before="0" w:after="0"/>
        <w:jc w:val="right"/>
        <w:rPr>
          <w:rFonts w:ascii="Tahoma" w:hAnsi="Tahoma" w:cs="Tahoma"/>
          <w:b/>
          <w:bCs/>
          <w:color w:val="000000"/>
          <w:sz w:val="20"/>
          <w:szCs w:val="20"/>
          <w:u w:val="single"/>
        </w:rPr>
      </w:pPr>
    </w:p>
    <w:p w:rsidR="00847DB3" w:rsidRDefault="00847DB3">
      <w:pPr>
        <w:pStyle w:val="NormalnyWeb"/>
        <w:spacing w:before="0" w:after="0"/>
        <w:jc w:val="right"/>
        <w:rPr>
          <w:rFonts w:ascii="Tahoma" w:hAnsi="Tahoma" w:cs="Tahoma"/>
          <w:b/>
          <w:bCs/>
          <w:color w:val="000000"/>
          <w:sz w:val="20"/>
          <w:szCs w:val="20"/>
          <w:u w:val="single"/>
        </w:rPr>
      </w:pPr>
    </w:p>
    <w:p w:rsidR="00847DB3" w:rsidRDefault="00847DB3">
      <w:pPr>
        <w:pStyle w:val="NormalnyWeb"/>
        <w:spacing w:before="0" w:after="0"/>
        <w:jc w:val="right"/>
        <w:rPr>
          <w:rFonts w:ascii="Tahoma" w:hAnsi="Tahoma" w:cs="Tahoma"/>
          <w:b/>
          <w:bCs/>
          <w:color w:val="000000"/>
          <w:sz w:val="20"/>
          <w:szCs w:val="20"/>
          <w:u w:val="single"/>
        </w:rPr>
      </w:pPr>
    </w:p>
    <w:p w:rsidR="00847DB3" w:rsidRDefault="00847DB3">
      <w:pPr>
        <w:pStyle w:val="NormalnyWeb"/>
        <w:spacing w:before="0" w:after="0"/>
        <w:jc w:val="right"/>
        <w:rPr>
          <w:rFonts w:ascii="Tahoma" w:hAnsi="Tahoma" w:cs="Tahoma"/>
          <w:b/>
          <w:bCs/>
          <w:color w:val="000000"/>
          <w:sz w:val="20"/>
          <w:szCs w:val="20"/>
          <w:u w:val="single"/>
        </w:rPr>
      </w:pPr>
    </w:p>
    <w:p w:rsidR="00847DB3" w:rsidRDefault="00847DB3">
      <w:pPr>
        <w:pStyle w:val="NormalnyWeb"/>
        <w:spacing w:before="0" w:after="0"/>
        <w:jc w:val="right"/>
        <w:rPr>
          <w:rFonts w:ascii="Tahoma" w:hAnsi="Tahoma" w:cs="Tahoma"/>
          <w:b/>
          <w:bCs/>
          <w:color w:val="000000"/>
          <w:sz w:val="20"/>
          <w:szCs w:val="20"/>
          <w:u w:val="single"/>
        </w:rPr>
      </w:pPr>
    </w:p>
    <w:p w:rsidR="00847DB3" w:rsidRDefault="001961DB">
      <w:pPr>
        <w:shd w:val="clear" w:color="auto" w:fill="FFFFFF"/>
        <w:spacing w:after="0"/>
        <w:rPr>
          <w:rFonts w:ascii="Tahoma" w:hAnsi="Tahoma" w:cs="Tahoma"/>
          <w:b/>
          <w:bCs/>
          <w:i/>
          <w:iCs/>
          <w:sz w:val="20"/>
          <w:szCs w:val="20"/>
        </w:rPr>
      </w:pPr>
      <w:r>
        <w:rPr>
          <w:rFonts w:ascii="Tahoma" w:hAnsi="Tahoma" w:cs="Tahoma"/>
          <w:b/>
          <w:bCs/>
          <w:i/>
          <w:iCs/>
        </w:rPr>
        <w:t>nr sprawy D10.251</w:t>
      </w:r>
      <w:r w:rsidR="00636475">
        <w:rPr>
          <w:rFonts w:ascii="Tahoma" w:hAnsi="Tahoma" w:cs="Tahoma"/>
          <w:b/>
          <w:bCs/>
          <w:i/>
          <w:iCs/>
        </w:rPr>
        <w:t>.5.R.2020</w:t>
      </w:r>
    </w:p>
    <w:p w:rsidR="00847DB3" w:rsidRDefault="001961DB">
      <w:pPr>
        <w:pStyle w:val="Normalny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3</w:t>
      </w:r>
    </w:p>
    <w:p w:rsidR="00847DB3" w:rsidRDefault="00847DB3">
      <w:pPr>
        <w:pStyle w:val="NormalnyWeb"/>
        <w:spacing w:before="0" w:after="0"/>
        <w:jc w:val="right"/>
        <w:rPr>
          <w:rFonts w:ascii="Tahoma" w:hAnsi="Tahoma" w:cs="Tahoma"/>
          <w:b/>
          <w:bCs/>
          <w:color w:val="000000"/>
          <w:sz w:val="20"/>
          <w:szCs w:val="20"/>
          <w:u w:val="single"/>
        </w:rPr>
      </w:pPr>
    </w:p>
    <w:p w:rsidR="00847DB3" w:rsidRDefault="00847DB3">
      <w:pPr>
        <w:pStyle w:val="NormalnyWeb"/>
        <w:spacing w:before="0" w:after="0"/>
        <w:jc w:val="right"/>
        <w:rPr>
          <w:rFonts w:ascii="Tahoma" w:hAnsi="Tahoma" w:cs="Tahoma"/>
          <w:b/>
          <w:bCs/>
          <w:color w:val="000000"/>
          <w:sz w:val="20"/>
          <w:szCs w:val="20"/>
          <w:u w:val="single"/>
        </w:rPr>
      </w:pPr>
    </w:p>
    <w:p w:rsidR="00847DB3" w:rsidRPr="00636475" w:rsidRDefault="001961DB">
      <w:pPr>
        <w:ind w:left="4956" w:firstLine="708"/>
        <w:rPr>
          <w:rFonts w:ascii="Tahoma" w:hAnsi="Tahoma" w:cs="Tahoma"/>
          <w:b/>
          <w:sz w:val="18"/>
          <w:szCs w:val="18"/>
        </w:rPr>
      </w:pPr>
      <w:r w:rsidRPr="00636475">
        <w:rPr>
          <w:rFonts w:ascii="Tahoma" w:hAnsi="Tahoma" w:cs="Tahoma"/>
          <w:b/>
          <w:sz w:val="18"/>
          <w:szCs w:val="18"/>
        </w:rPr>
        <w:t>Zamawiający:</w:t>
      </w:r>
    </w:p>
    <w:p w:rsidR="00847DB3" w:rsidRPr="00636475" w:rsidRDefault="001961DB">
      <w:pPr>
        <w:spacing w:after="0"/>
        <w:ind w:left="4956" w:firstLine="709"/>
        <w:rPr>
          <w:rFonts w:ascii="Tahoma" w:hAnsi="Tahoma" w:cs="Tahoma"/>
          <w:b/>
          <w:sz w:val="18"/>
          <w:szCs w:val="18"/>
        </w:rPr>
      </w:pPr>
      <w:r w:rsidRPr="00636475">
        <w:rPr>
          <w:rFonts w:ascii="Tahoma" w:hAnsi="Tahoma" w:cs="Tahoma"/>
          <w:b/>
          <w:sz w:val="18"/>
          <w:szCs w:val="18"/>
        </w:rPr>
        <w:t>COPERNICUS PL Sp. z o.o.</w:t>
      </w:r>
    </w:p>
    <w:p w:rsidR="00847DB3" w:rsidRPr="00636475" w:rsidRDefault="001961DB">
      <w:pPr>
        <w:spacing w:after="0"/>
        <w:ind w:left="4956" w:firstLine="709"/>
        <w:rPr>
          <w:rFonts w:ascii="Tahoma" w:hAnsi="Tahoma" w:cs="Tahoma"/>
          <w:b/>
          <w:sz w:val="18"/>
          <w:szCs w:val="18"/>
        </w:rPr>
      </w:pPr>
      <w:r w:rsidRPr="00636475">
        <w:rPr>
          <w:rFonts w:ascii="Tahoma" w:hAnsi="Tahoma" w:cs="Tahoma"/>
          <w:b/>
          <w:sz w:val="18"/>
          <w:szCs w:val="18"/>
        </w:rPr>
        <w:t xml:space="preserve">ul. Nowe Ogrody 1 – 6,80-462 Gdańsk </w:t>
      </w:r>
    </w:p>
    <w:p w:rsidR="00847DB3" w:rsidRPr="00636475" w:rsidRDefault="00847DB3">
      <w:pPr>
        <w:rPr>
          <w:rFonts w:ascii="Tahoma" w:hAnsi="Tahoma" w:cs="Tahoma"/>
          <w:b/>
          <w:sz w:val="18"/>
          <w:szCs w:val="18"/>
        </w:rPr>
      </w:pPr>
    </w:p>
    <w:p w:rsidR="00847DB3" w:rsidRDefault="001961DB">
      <w:pPr>
        <w:rPr>
          <w:rFonts w:cs="Arial"/>
          <w:b/>
          <w:sz w:val="20"/>
          <w:szCs w:val="20"/>
        </w:rPr>
      </w:pPr>
      <w:r>
        <w:rPr>
          <w:rFonts w:cs="Arial"/>
          <w:b/>
          <w:sz w:val="20"/>
          <w:szCs w:val="20"/>
        </w:rPr>
        <w:t>Wykonawca:</w:t>
      </w:r>
    </w:p>
    <w:p w:rsidR="00847DB3" w:rsidRDefault="001961DB">
      <w:pPr>
        <w:spacing w:line="480" w:lineRule="auto"/>
        <w:ind w:right="5954"/>
        <w:rPr>
          <w:rFonts w:cs="Arial"/>
          <w:sz w:val="20"/>
          <w:szCs w:val="20"/>
        </w:rPr>
      </w:pPr>
      <w:r>
        <w:rPr>
          <w:rFonts w:cs="Arial"/>
          <w:sz w:val="20"/>
          <w:szCs w:val="20"/>
        </w:rPr>
        <w:t>……………………………………………………………</w:t>
      </w:r>
    </w:p>
    <w:p w:rsidR="00847DB3" w:rsidRDefault="001961DB">
      <w:pPr>
        <w:ind w:right="5953"/>
        <w:rPr>
          <w:rFonts w:cs="Arial"/>
          <w:i/>
          <w:sz w:val="16"/>
          <w:szCs w:val="16"/>
        </w:rPr>
      </w:pPr>
      <w:r>
        <w:rPr>
          <w:rFonts w:cs="Arial"/>
          <w:i/>
          <w:sz w:val="16"/>
          <w:szCs w:val="16"/>
        </w:rPr>
        <w:t>(pełna nazwa/firma, adres, w zależności od podmiotu: NIP/PESEL, KRS/</w:t>
      </w:r>
      <w:proofErr w:type="spellStart"/>
      <w:r>
        <w:rPr>
          <w:rFonts w:cs="Arial"/>
          <w:i/>
          <w:sz w:val="16"/>
          <w:szCs w:val="16"/>
        </w:rPr>
        <w:t>CEiDG</w:t>
      </w:r>
      <w:proofErr w:type="spellEnd"/>
      <w:r>
        <w:rPr>
          <w:rFonts w:cs="Arial"/>
          <w:i/>
          <w:sz w:val="16"/>
          <w:szCs w:val="16"/>
        </w:rPr>
        <w:t>)</w:t>
      </w:r>
    </w:p>
    <w:p w:rsidR="00847DB3" w:rsidRDefault="001961DB">
      <w:pPr>
        <w:rPr>
          <w:rFonts w:cs="Arial"/>
          <w:sz w:val="20"/>
          <w:szCs w:val="20"/>
          <w:u w:val="single"/>
        </w:rPr>
      </w:pPr>
      <w:r>
        <w:rPr>
          <w:rFonts w:cs="Arial"/>
          <w:sz w:val="20"/>
          <w:szCs w:val="20"/>
          <w:u w:val="single"/>
        </w:rPr>
        <w:t>reprezentowany przez:</w:t>
      </w:r>
    </w:p>
    <w:p w:rsidR="00847DB3" w:rsidRDefault="001961DB">
      <w:pPr>
        <w:spacing w:line="480" w:lineRule="auto"/>
        <w:ind w:right="5954"/>
        <w:rPr>
          <w:rFonts w:cs="Arial"/>
          <w:b/>
          <w:sz w:val="20"/>
          <w:szCs w:val="20"/>
        </w:rPr>
      </w:pPr>
      <w:r>
        <w:rPr>
          <w:rFonts w:cs="Arial"/>
          <w:b/>
          <w:sz w:val="20"/>
          <w:szCs w:val="20"/>
        </w:rPr>
        <w:t>………………………………………………………</w:t>
      </w:r>
    </w:p>
    <w:p w:rsidR="00847DB3" w:rsidRDefault="001961DB">
      <w:pPr>
        <w:ind w:right="5953"/>
        <w:rPr>
          <w:rFonts w:cs="Arial"/>
          <w:i/>
          <w:sz w:val="16"/>
          <w:szCs w:val="16"/>
        </w:rPr>
      </w:pPr>
      <w:r>
        <w:rPr>
          <w:rFonts w:cs="Arial"/>
          <w:i/>
          <w:sz w:val="16"/>
          <w:szCs w:val="16"/>
        </w:rPr>
        <w:t>(imię, nazwisko, stanowisko/podstawa do reprezentacji)</w:t>
      </w:r>
    </w:p>
    <w:tbl>
      <w:tblPr>
        <w:tblW w:w="9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3"/>
      </w:tblGrid>
      <w:tr w:rsidR="00847DB3">
        <w:tc>
          <w:tcPr>
            <w:tcW w:w="9213"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shd w:val="clear" w:color="auto" w:fill="B2B2B2"/>
              <w:spacing w:after="120" w:line="360" w:lineRule="auto"/>
              <w:jc w:val="center"/>
              <w:rPr>
                <w:rFonts w:ascii="Tahoma" w:hAnsi="Tahoma" w:cs="Arial"/>
                <w:b/>
                <w:sz w:val="21"/>
                <w:szCs w:val="21"/>
              </w:rPr>
            </w:pPr>
            <w:r>
              <w:rPr>
                <w:rFonts w:ascii="Tahoma" w:hAnsi="Tahoma" w:cs="Arial"/>
                <w:b/>
                <w:sz w:val="21"/>
                <w:szCs w:val="21"/>
              </w:rPr>
              <w:t xml:space="preserve">OŚWIADCZENIE WYKONAWCY DOTYCZĄCE PRZESŁANEK WYKLUCZENIA Z POSTĘPOWANIA </w:t>
            </w:r>
          </w:p>
          <w:p w:rsidR="00847DB3" w:rsidRDefault="001961DB">
            <w:pPr>
              <w:shd w:val="clear" w:color="auto" w:fill="B2B2B2"/>
              <w:spacing w:after="120" w:line="360" w:lineRule="auto"/>
              <w:jc w:val="center"/>
              <w:rPr>
                <w:rFonts w:ascii="Tahoma" w:hAnsi="Tahoma" w:cs="Arial"/>
                <w:b/>
                <w:sz w:val="21"/>
                <w:szCs w:val="21"/>
              </w:rPr>
            </w:pPr>
            <w:r>
              <w:rPr>
                <w:rFonts w:ascii="Tahoma" w:hAnsi="Tahoma" w:cs="Arial"/>
                <w:b/>
                <w:sz w:val="21"/>
                <w:szCs w:val="21"/>
              </w:rPr>
              <w:t xml:space="preserve">- </w:t>
            </w:r>
            <w:r>
              <w:rPr>
                <w:rFonts w:ascii="Tahoma" w:hAnsi="Tahoma" w:cs="Tahoma"/>
                <w:i/>
                <w:iCs/>
                <w:sz w:val="21"/>
                <w:szCs w:val="21"/>
              </w:rPr>
              <w:t xml:space="preserve">załączyć do oferty </w:t>
            </w:r>
          </w:p>
        </w:tc>
      </w:tr>
    </w:tbl>
    <w:p w:rsidR="00847DB3" w:rsidRDefault="00847DB3">
      <w:pPr>
        <w:spacing w:after="0" w:line="240" w:lineRule="auto"/>
        <w:jc w:val="center"/>
        <w:rPr>
          <w:rFonts w:cs="Arial"/>
          <w:sz w:val="20"/>
          <w:szCs w:val="20"/>
        </w:rPr>
      </w:pPr>
    </w:p>
    <w:p w:rsidR="00847DB3" w:rsidRDefault="001961DB">
      <w:pPr>
        <w:spacing w:after="0" w:line="240" w:lineRule="auto"/>
        <w:jc w:val="center"/>
        <w:rPr>
          <w:rFonts w:cs="Arial"/>
          <w:sz w:val="20"/>
          <w:szCs w:val="20"/>
        </w:rPr>
      </w:pPr>
      <w:r>
        <w:rPr>
          <w:rFonts w:cs="Arial"/>
          <w:sz w:val="20"/>
          <w:szCs w:val="20"/>
        </w:rPr>
        <w:t xml:space="preserve">składane na podstawie art. 25a ust. 1 ustawy z dnia 29 stycznia 2004 r. </w:t>
      </w:r>
    </w:p>
    <w:p w:rsidR="00847DB3" w:rsidRDefault="001961DB">
      <w:pPr>
        <w:spacing w:after="0" w:line="240" w:lineRule="auto"/>
        <w:jc w:val="center"/>
        <w:rPr>
          <w:rFonts w:cs="Arial"/>
          <w:sz w:val="20"/>
          <w:szCs w:val="20"/>
        </w:rPr>
      </w:pPr>
      <w:r>
        <w:rPr>
          <w:rFonts w:cs="Arial"/>
          <w:sz w:val="20"/>
          <w:szCs w:val="20"/>
        </w:rPr>
        <w:t xml:space="preserve"> Prawo zamówień publicznych (dalej jako: ustawa </w:t>
      </w:r>
      <w:proofErr w:type="spellStart"/>
      <w:r>
        <w:rPr>
          <w:rFonts w:cs="Arial"/>
          <w:sz w:val="20"/>
          <w:szCs w:val="20"/>
        </w:rPr>
        <w:t>Pzp</w:t>
      </w:r>
      <w:proofErr w:type="spellEnd"/>
      <w:r>
        <w:rPr>
          <w:rFonts w:cs="Arial"/>
          <w:sz w:val="20"/>
          <w:szCs w:val="20"/>
        </w:rPr>
        <w:t xml:space="preserve">), </w:t>
      </w:r>
    </w:p>
    <w:p w:rsidR="00847DB3" w:rsidRDefault="00847DB3">
      <w:pPr>
        <w:spacing w:after="0" w:line="360" w:lineRule="auto"/>
        <w:jc w:val="both"/>
        <w:rPr>
          <w:rFonts w:ascii="Tahoma" w:hAnsi="Tahoma" w:cs="Arial"/>
          <w:b/>
          <w:sz w:val="20"/>
          <w:szCs w:val="20"/>
          <w:u w:val="single"/>
        </w:rPr>
      </w:pPr>
    </w:p>
    <w:p w:rsidR="00847DB3" w:rsidRDefault="001961DB">
      <w:pPr>
        <w:spacing w:after="0" w:line="360" w:lineRule="auto"/>
        <w:jc w:val="both"/>
        <w:rPr>
          <w:rFonts w:ascii="Tahoma" w:hAnsi="Tahoma" w:cs="Arial"/>
          <w:sz w:val="20"/>
          <w:szCs w:val="20"/>
        </w:rPr>
      </w:pPr>
      <w:r>
        <w:rPr>
          <w:rFonts w:ascii="Tahoma" w:hAnsi="Tahoma" w:cs="Arial"/>
          <w:sz w:val="20"/>
          <w:szCs w:val="20"/>
        </w:rPr>
        <w:t xml:space="preserve">Na potrzeby postępowania </w:t>
      </w:r>
      <w:r>
        <w:rPr>
          <w:rFonts w:ascii="Tahoma" w:hAnsi="Tahoma" w:cs="Arial"/>
          <w:b/>
          <w:bCs/>
          <w:sz w:val="20"/>
          <w:szCs w:val="20"/>
        </w:rPr>
        <w:t xml:space="preserve">o udzielenie zamówienia publicznego </w:t>
      </w:r>
      <w:r>
        <w:rPr>
          <w:rFonts w:ascii="Tahoma" w:hAnsi="Tahoma" w:cs="Tahoma"/>
          <w:b/>
          <w:bCs/>
          <w:sz w:val="20"/>
          <w:szCs w:val="20"/>
        </w:rPr>
        <w:t>na</w:t>
      </w:r>
      <w:r>
        <w:rPr>
          <w:rFonts w:ascii="Tahoma" w:eastAsia="Arial" w:hAnsi="Tahoma" w:cs="Tahoma"/>
          <w:b/>
          <w:bCs/>
          <w:i/>
          <w:color w:val="000000"/>
          <w:sz w:val="20"/>
          <w:szCs w:val="20"/>
        </w:rPr>
        <w:t xml:space="preserve"> </w:t>
      </w:r>
      <w:r w:rsidR="00636475">
        <w:rPr>
          <w:rFonts w:ascii="Tahoma" w:eastAsia="Arial" w:hAnsi="Tahoma" w:cs="Tahoma"/>
          <w:b/>
          <w:bCs/>
          <w:color w:val="000000"/>
          <w:sz w:val="20"/>
          <w:szCs w:val="20"/>
        </w:rPr>
        <w:t>roboty remontowe</w:t>
      </w:r>
      <w:r>
        <w:rPr>
          <w:rFonts w:ascii="Tahoma" w:eastAsia="Arial" w:hAnsi="Tahoma" w:cs="Tahoma"/>
          <w:b/>
          <w:bCs/>
          <w:color w:val="000000"/>
          <w:sz w:val="20"/>
          <w:szCs w:val="20"/>
        </w:rPr>
        <w:t xml:space="preserve"> w Copernicus PL sp. z o. o.</w:t>
      </w:r>
      <w:r>
        <w:rPr>
          <w:rFonts w:ascii="Tahoma" w:eastAsia="Arial" w:hAnsi="Tahoma" w:cs="Tahoma"/>
          <w:color w:val="000000"/>
          <w:sz w:val="20"/>
          <w:szCs w:val="20"/>
        </w:rPr>
        <w:t xml:space="preserve"> </w:t>
      </w:r>
      <w:r w:rsidR="00636475">
        <w:rPr>
          <w:rFonts w:ascii="Tahoma" w:hAnsi="Tahoma" w:cs="Arial"/>
          <w:sz w:val="20"/>
          <w:szCs w:val="20"/>
        </w:rPr>
        <w:t>prowadzonego przez Copernic</w:t>
      </w:r>
      <w:r>
        <w:rPr>
          <w:rFonts w:ascii="Tahoma" w:hAnsi="Tahoma" w:cs="Arial"/>
          <w:sz w:val="20"/>
          <w:szCs w:val="20"/>
        </w:rPr>
        <w:t>us PL Sp. z o.o.</w:t>
      </w:r>
      <w:r>
        <w:rPr>
          <w:rFonts w:ascii="Tahoma" w:hAnsi="Tahoma" w:cs="Arial"/>
          <w:i/>
          <w:sz w:val="20"/>
          <w:szCs w:val="20"/>
        </w:rPr>
        <w:t xml:space="preserve">, </w:t>
      </w:r>
      <w:r>
        <w:rPr>
          <w:rFonts w:ascii="Tahoma" w:hAnsi="Tahoma" w:cs="Arial"/>
          <w:sz w:val="20"/>
          <w:szCs w:val="20"/>
        </w:rPr>
        <w:t>oświadczam, co następuje:</w:t>
      </w:r>
    </w:p>
    <w:p w:rsidR="00847DB3" w:rsidRDefault="00847DB3">
      <w:pPr>
        <w:spacing w:after="0" w:line="360" w:lineRule="auto"/>
        <w:rPr>
          <w:rFonts w:ascii="Tahoma" w:hAnsi="Tahoma" w:cs="Arial"/>
          <w:sz w:val="21"/>
          <w:szCs w:val="21"/>
        </w:rPr>
      </w:pPr>
    </w:p>
    <w:p w:rsidR="00847DB3" w:rsidRDefault="001961DB">
      <w:pPr>
        <w:shd w:val="clear" w:color="auto" w:fill="BFBFBF"/>
        <w:spacing w:line="360" w:lineRule="auto"/>
        <w:jc w:val="center"/>
        <w:rPr>
          <w:rFonts w:ascii="Tahoma" w:hAnsi="Tahoma" w:cs="Arial"/>
          <w:b/>
          <w:sz w:val="21"/>
          <w:szCs w:val="21"/>
        </w:rPr>
      </w:pPr>
      <w:r>
        <w:rPr>
          <w:rFonts w:ascii="Tahoma" w:hAnsi="Tahoma" w:cs="Arial"/>
          <w:b/>
          <w:sz w:val="21"/>
          <w:szCs w:val="21"/>
        </w:rPr>
        <w:t>OŚWIADCZENIA DOTYCZĄCE WYKONAWCY:</w:t>
      </w:r>
    </w:p>
    <w:p w:rsidR="00847DB3" w:rsidRDefault="001961DB">
      <w:pPr>
        <w:pStyle w:val="Akapitzlist"/>
        <w:spacing w:line="360" w:lineRule="auto"/>
        <w:ind w:left="720"/>
        <w:jc w:val="both"/>
        <w:rPr>
          <w:rFonts w:ascii="Tahoma" w:hAnsi="Tahoma" w:cs="Arial"/>
          <w:sz w:val="21"/>
          <w:szCs w:val="21"/>
        </w:rPr>
      </w:pPr>
      <w:r>
        <w:rPr>
          <w:rFonts w:ascii="Tahoma" w:hAnsi="Tahoma" w:cs="Arial"/>
          <w:sz w:val="21"/>
          <w:szCs w:val="21"/>
        </w:rPr>
        <w:t xml:space="preserve">Oświadczam, że nie podlegam wykluczeniu z postępowania na podstawie art. 24 ust 1 pkt 12-23 ustawy </w:t>
      </w:r>
      <w:proofErr w:type="spellStart"/>
      <w:r>
        <w:rPr>
          <w:rFonts w:ascii="Tahoma" w:hAnsi="Tahoma" w:cs="Arial"/>
          <w:sz w:val="21"/>
          <w:szCs w:val="21"/>
        </w:rPr>
        <w:t>Pzp</w:t>
      </w:r>
      <w:proofErr w:type="spellEnd"/>
      <w:r>
        <w:rPr>
          <w:rFonts w:ascii="Tahoma" w:hAnsi="Tahoma" w:cs="Arial"/>
          <w:sz w:val="21"/>
          <w:szCs w:val="21"/>
        </w:rPr>
        <w:t>.</w:t>
      </w:r>
    </w:p>
    <w:p w:rsidR="00847DB3" w:rsidRDefault="00847DB3">
      <w:pPr>
        <w:pStyle w:val="Akapitzlist"/>
        <w:spacing w:line="360" w:lineRule="auto"/>
        <w:ind w:left="720"/>
        <w:jc w:val="both"/>
        <w:rPr>
          <w:rFonts w:ascii="Tahoma" w:hAnsi="Tahoma" w:cs="Arial"/>
          <w:sz w:val="16"/>
          <w:szCs w:val="16"/>
        </w:rPr>
      </w:pPr>
    </w:p>
    <w:p w:rsidR="00847DB3" w:rsidRDefault="001961DB">
      <w:pPr>
        <w:spacing w:line="360" w:lineRule="auto"/>
        <w:jc w:val="both"/>
      </w:pPr>
      <w:r>
        <w:rPr>
          <w:rFonts w:cs="Arial"/>
          <w:sz w:val="20"/>
          <w:szCs w:val="20"/>
        </w:rPr>
        <w:t xml:space="preserve">…………….……. </w:t>
      </w:r>
      <w:r>
        <w:rPr>
          <w:rFonts w:cs="Arial"/>
          <w:i/>
          <w:sz w:val="16"/>
          <w:szCs w:val="16"/>
        </w:rPr>
        <w:t>(miejscowość),</w:t>
      </w:r>
      <w:r>
        <w:rPr>
          <w:rFonts w:cs="Arial"/>
          <w:i/>
          <w:sz w:val="18"/>
          <w:szCs w:val="18"/>
        </w:rPr>
        <w:t xml:space="preserve"> </w:t>
      </w:r>
      <w:r>
        <w:rPr>
          <w:rFonts w:cs="Arial"/>
          <w:sz w:val="20"/>
          <w:szCs w:val="20"/>
        </w:rPr>
        <w:t xml:space="preserve">dnia ………….……. r. </w:t>
      </w:r>
      <w:r>
        <w:rPr>
          <w:rFonts w:cs="Arial"/>
          <w:sz w:val="20"/>
          <w:szCs w:val="20"/>
        </w:rPr>
        <w:tab/>
        <w:t xml:space="preserve">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Pr>
          <w:rFonts w:cs="Arial"/>
          <w:i/>
          <w:sz w:val="16"/>
          <w:szCs w:val="16"/>
        </w:rPr>
        <w:t>(podpis)</w:t>
      </w:r>
    </w:p>
    <w:p w:rsidR="00847DB3" w:rsidRDefault="00847DB3">
      <w:pPr>
        <w:spacing w:line="360" w:lineRule="auto"/>
        <w:ind w:left="5664" w:firstLine="708"/>
        <w:jc w:val="both"/>
        <w:rPr>
          <w:rFonts w:cs="Arial"/>
          <w:i/>
          <w:sz w:val="18"/>
          <w:szCs w:val="18"/>
        </w:rPr>
      </w:pPr>
    </w:p>
    <w:p w:rsidR="00847DB3" w:rsidRDefault="001961DB">
      <w:pPr>
        <w:spacing w:line="360" w:lineRule="auto"/>
        <w:jc w:val="both"/>
        <w:rPr>
          <w:rFonts w:ascii="Tahoma" w:hAnsi="Tahoma"/>
          <w:sz w:val="20"/>
          <w:szCs w:val="20"/>
        </w:rPr>
      </w:pPr>
      <w:r>
        <w:rPr>
          <w:rFonts w:ascii="Tahoma" w:hAnsi="Tahoma" w:cs="Arial"/>
          <w:sz w:val="20"/>
          <w:szCs w:val="20"/>
        </w:rPr>
        <w:t xml:space="preserve">Oświadczam, że zachodzą w stosunku do mnie podstawy wykluczenia z postępowania na podstawie art. …………. ustawy </w:t>
      </w:r>
      <w:proofErr w:type="spellStart"/>
      <w:r>
        <w:rPr>
          <w:rFonts w:ascii="Tahoma" w:hAnsi="Tahoma" w:cs="Arial"/>
          <w:sz w:val="20"/>
          <w:szCs w:val="20"/>
        </w:rPr>
        <w:t>Pzp</w:t>
      </w:r>
      <w:proofErr w:type="spellEnd"/>
      <w:r>
        <w:rPr>
          <w:rFonts w:ascii="Tahoma" w:hAnsi="Tahoma" w:cs="Arial"/>
          <w:sz w:val="20"/>
          <w:szCs w:val="20"/>
        </w:rPr>
        <w:t xml:space="preserve"> </w:t>
      </w:r>
      <w:r>
        <w:rPr>
          <w:rFonts w:ascii="Tahoma" w:hAnsi="Tahoma" w:cs="Arial"/>
          <w:i/>
          <w:sz w:val="16"/>
          <w:szCs w:val="16"/>
        </w:rPr>
        <w:t>(podać mającą zastosowanie podstawę wykluczenia spośród wymienionych w art. 24 ust. 1 pkt 13 i 14, 16-20 ).</w:t>
      </w:r>
      <w:r>
        <w:rPr>
          <w:rFonts w:ascii="Tahoma" w:hAnsi="Tahoma" w:cs="Arial"/>
          <w:sz w:val="20"/>
          <w:szCs w:val="20"/>
        </w:rPr>
        <w:t xml:space="preserve"> Jednocześnie oświadczam, że w związku z ww. okolicznością, na podstawie art. 24 ust. 8 ustawy </w:t>
      </w:r>
      <w:proofErr w:type="spellStart"/>
      <w:r>
        <w:rPr>
          <w:rFonts w:ascii="Tahoma" w:hAnsi="Tahoma" w:cs="Arial"/>
          <w:sz w:val="20"/>
          <w:szCs w:val="20"/>
        </w:rPr>
        <w:t>Pzp</w:t>
      </w:r>
      <w:proofErr w:type="spellEnd"/>
      <w:r>
        <w:rPr>
          <w:rFonts w:ascii="Tahoma" w:hAnsi="Tahoma" w:cs="Arial"/>
          <w:sz w:val="20"/>
          <w:szCs w:val="20"/>
        </w:rPr>
        <w:t xml:space="preserve"> podjąłem następujące środki naprawcze …………………………………………………………………………………..</w:t>
      </w:r>
    </w:p>
    <w:p w:rsidR="00847DB3" w:rsidRDefault="001961DB">
      <w:pPr>
        <w:spacing w:line="360" w:lineRule="auto"/>
        <w:jc w:val="both"/>
      </w:pPr>
      <w:r>
        <w:rPr>
          <w:rFonts w:cs="Arial"/>
          <w:sz w:val="20"/>
          <w:szCs w:val="20"/>
        </w:rPr>
        <w:t xml:space="preserve">…………….……. </w:t>
      </w:r>
      <w:r>
        <w:rPr>
          <w:rFonts w:cs="Arial"/>
          <w:i/>
          <w:sz w:val="16"/>
          <w:szCs w:val="16"/>
        </w:rPr>
        <w:t>(miejscowość)</w:t>
      </w:r>
      <w:r>
        <w:rPr>
          <w:rFonts w:cs="Arial"/>
          <w:i/>
          <w:sz w:val="20"/>
          <w:szCs w:val="20"/>
        </w:rPr>
        <w:t xml:space="preserve">, </w:t>
      </w:r>
      <w:r>
        <w:rPr>
          <w:rFonts w:cs="Arial"/>
          <w:sz w:val="20"/>
          <w:szCs w:val="20"/>
        </w:rPr>
        <w:t xml:space="preserve">dnia …………………. r. </w:t>
      </w:r>
    </w:p>
    <w:p w:rsidR="00847DB3" w:rsidRDefault="001961DB">
      <w:pPr>
        <w:spacing w:line="360" w:lineRule="auto"/>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w:t>
      </w:r>
    </w:p>
    <w:p w:rsidR="00847DB3" w:rsidRDefault="001961DB">
      <w:pPr>
        <w:spacing w:line="360" w:lineRule="auto"/>
        <w:ind w:left="5664" w:firstLine="708"/>
        <w:jc w:val="both"/>
        <w:rPr>
          <w:rFonts w:ascii="Tahoma" w:hAnsi="Tahoma" w:cs="Arial"/>
          <w:i/>
          <w:sz w:val="16"/>
          <w:szCs w:val="16"/>
        </w:rPr>
      </w:pPr>
      <w:r>
        <w:rPr>
          <w:rFonts w:ascii="Tahoma" w:hAnsi="Tahoma" w:cs="Arial"/>
          <w:i/>
          <w:sz w:val="16"/>
          <w:szCs w:val="16"/>
        </w:rPr>
        <w:t>(podpis)</w:t>
      </w:r>
    </w:p>
    <w:p w:rsidR="00847DB3" w:rsidRDefault="001961DB">
      <w:pPr>
        <w:shd w:val="clear" w:color="auto" w:fill="BFBFBF"/>
        <w:spacing w:line="360" w:lineRule="auto"/>
        <w:jc w:val="center"/>
        <w:rPr>
          <w:rFonts w:ascii="Tahoma" w:hAnsi="Tahoma" w:cs="Arial"/>
          <w:b/>
          <w:sz w:val="21"/>
          <w:szCs w:val="21"/>
        </w:rPr>
      </w:pPr>
      <w:r>
        <w:rPr>
          <w:rFonts w:ascii="Tahoma" w:hAnsi="Tahoma" w:cs="Arial"/>
          <w:b/>
          <w:sz w:val="21"/>
          <w:szCs w:val="21"/>
        </w:rPr>
        <w:t>OŚWIADCZENIE DOTYCZĄCE PODMIOTU, NA KTÓREGO ZASOBY POWOŁUJE SIĘ WYKONAWCA:</w:t>
      </w:r>
    </w:p>
    <w:p w:rsidR="00847DB3" w:rsidRDefault="001961DB">
      <w:pPr>
        <w:spacing w:line="360" w:lineRule="auto"/>
        <w:jc w:val="both"/>
        <w:rPr>
          <w:rFonts w:ascii="Tahoma" w:hAnsi="Tahoma"/>
        </w:rPr>
      </w:pPr>
      <w:r>
        <w:rPr>
          <w:rFonts w:ascii="Tahoma" w:hAnsi="Tahoma" w:cs="Arial"/>
          <w:sz w:val="20"/>
          <w:szCs w:val="20"/>
        </w:rPr>
        <w:t>Oświadczam, że następujący/e podmiot/y, na którego/</w:t>
      </w:r>
      <w:proofErr w:type="spellStart"/>
      <w:r>
        <w:rPr>
          <w:rFonts w:ascii="Tahoma" w:hAnsi="Tahoma" w:cs="Arial"/>
          <w:sz w:val="20"/>
          <w:szCs w:val="20"/>
        </w:rPr>
        <w:t>ych</w:t>
      </w:r>
      <w:proofErr w:type="spellEnd"/>
      <w:r>
        <w:rPr>
          <w:rFonts w:ascii="Tahoma" w:hAnsi="Tahoma" w:cs="Arial"/>
          <w:sz w:val="20"/>
          <w:szCs w:val="20"/>
        </w:rPr>
        <w:t xml:space="preserve"> zasoby powołuję się w niniejszym postępowaniu, tj.: …………………………………………………………………….……………………… </w:t>
      </w:r>
      <w:r>
        <w:rPr>
          <w:rFonts w:ascii="Tahoma" w:hAnsi="Tahoma" w:cs="Arial"/>
          <w:i/>
          <w:sz w:val="16"/>
          <w:szCs w:val="16"/>
        </w:rPr>
        <w:t>(podać pełną nazwę/firmę, adres, a także w zależności od podmiotu: NIP/PESEL, KRS/</w:t>
      </w:r>
      <w:proofErr w:type="spellStart"/>
      <w:r>
        <w:rPr>
          <w:rFonts w:ascii="Tahoma" w:hAnsi="Tahoma" w:cs="Arial"/>
          <w:i/>
          <w:sz w:val="16"/>
          <w:szCs w:val="16"/>
        </w:rPr>
        <w:t>CEiDG</w:t>
      </w:r>
      <w:proofErr w:type="spellEnd"/>
      <w:r>
        <w:rPr>
          <w:rFonts w:ascii="Tahoma" w:hAnsi="Tahoma" w:cs="Arial"/>
          <w:i/>
          <w:sz w:val="16"/>
          <w:szCs w:val="16"/>
        </w:rPr>
        <w:t>)</w:t>
      </w:r>
      <w:r>
        <w:rPr>
          <w:rFonts w:ascii="Tahoma" w:hAnsi="Tahoma" w:cs="Arial"/>
          <w:i/>
          <w:sz w:val="20"/>
          <w:szCs w:val="20"/>
        </w:rPr>
        <w:t xml:space="preserve"> </w:t>
      </w:r>
      <w:r>
        <w:rPr>
          <w:rFonts w:ascii="Tahoma" w:hAnsi="Tahoma" w:cs="Arial"/>
          <w:sz w:val="20"/>
          <w:szCs w:val="20"/>
        </w:rPr>
        <w:t>nie podlega/ją wykluczeniu z postępowania o udzielenie zamówienia.</w:t>
      </w:r>
    </w:p>
    <w:p w:rsidR="00847DB3" w:rsidRDefault="001961DB">
      <w:pPr>
        <w:spacing w:line="360" w:lineRule="auto"/>
        <w:jc w:val="both"/>
      </w:pPr>
      <w:r>
        <w:rPr>
          <w:rFonts w:cs="Arial"/>
          <w:sz w:val="20"/>
          <w:szCs w:val="20"/>
        </w:rPr>
        <w:t xml:space="preserve">…………….……. </w:t>
      </w:r>
      <w:r>
        <w:rPr>
          <w:rFonts w:cs="Arial"/>
          <w:i/>
          <w:sz w:val="16"/>
          <w:szCs w:val="16"/>
        </w:rPr>
        <w:t>(miejscowość),</w:t>
      </w:r>
      <w:r>
        <w:rPr>
          <w:rFonts w:cs="Arial"/>
          <w:i/>
          <w:sz w:val="20"/>
          <w:szCs w:val="20"/>
        </w:rPr>
        <w:t xml:space="preserve"> </w:t>
      </w:r>
      <w:r>
        <w:rPr>
          <w:rFonts w:cs="Arial"/>
          <w:sz w:val="21"/>
          <w:szCs w:val="21"/>
        </w:rPr>
        <w:t>dnia …………………. r.</w:t>
      </w:r>
      <w:r>
        <w:rPr>
          <w:rFonts w:cs="Arial"/>
          <w:sz w:val="20"/>
          <w:szCs w:val="20"/>
        </w:rPr>
        <w:t xml:space="preserve"> </w:t>
      </w:r>
    </w:p>
    <w:p w:rsidR="00847DB3" w:rsidRDefault="001961DB">
      <w:pPr>
        <w:spacing w:line="360" w:lineRule="auto"/>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w:t>
      </w:r>
    </w:p>
    <w:p w:rsidR="00847DB3" w:rsidRDefault="001961DB">
      <w:pPr>
        <w:spacing w:line="360" w:lineRule="auto"/>
        <w:ind w:left="5664" w:firstLine="708"/>
        <w:jc w:val="both"/>
        <w:rPr>
          <w:rFonts w:ascii="Tahoma" w:hAnsi="Tahoma" w:cs="Arial"/>
          <w:i/>
          <w:sz w:val="16"/>
          <w:szCs w:val="16"/>
        </w:rPr>
      </w:pPr>
      <w:r>
        <w:rPr>
          <w:rFonts w:ascii="Tahoma" w:hAnsi="Tahoma" w:cs="Arial"/>
          <w:i/>
          <w:sz w:val="16"/>
          <w:szCs w:val="16"/>
        </w:rPr>
        <w:t>(podpis)</w:t>
      </w:r>
    </w:p>
    <w:p w:rsidR="00847DB3" w:rsidRDefault="001961DB">
      <w:pPr>
        <w:shd w:val="clear" w:color="auto" w:fill="BFBFBF"/>
        <w:spacing w:line="360" w:lineRule="auto"/>
        <w:jc w:val="center"/>
        <w:rPr>
          <w:rFonts w:ascii="Tahoma" w:hAnsi="Tahoma" w:cs="Arial"/>
          <w:b/>
          <w:sz w:val="21"/>
          <w:szCs w:val="21"/>
        </w:rPr>
      </w:pPr>
      <w:r>
        <w:rPr>
          <w:rFonts w:ascii="Tahoma" w:hAnsi="Tahoma" w:cs="Arial"/>
          <w:b/>
          <w:sz w:val="21"/>
          <w:szCs w:val="21"/>
        </w:rPr>
        <w:t>OŚWIADCZENIE DOTYCZĄCE PODANYCH INFORMACJI:</w:t>
      </w:r>
    </w:p>
    <w:p w:rsidR="00847DB3" w:rsidRDefault="001961DB">
      <w:pPr>
        <w:spacing w:line="360" w:lineRule="auto"/>
        <w:jc w:val="both"/>
        <w:rPr>
          <w:rFonts w:ascii="Tahoma" w:hAnsi="Tahoma" w:cs="Arial"/>
          <w:sz w:val="20"/>
          <w:szCs w:val="20"/>
        </w:rPr>
      </w:pPr>
      <w:r>
        <w:rPr>
          <w:rFonts w:ascii="Tahoma" w:hAnsi="Tahoma" w:cs="Arial"/>
          <w:sz w:val="20"/>
          <w:szCs w:val="20"/>
        </w:rPr>
        <w:t xml:space="preserve">Oświadczam, że wszystkie informacje podane w powyższych oświadczeniach są aktualne </w:t>
      </w:r>
      <w:r>
        <w:rPr>
          <w:rFonts w:ascii="Tahoma" w:hAnsi="Tahoma" w:cs="Arial"/>
          <w:sz w:val="20"/>
          <w:szCs w:val="20"/>
        </w:rPr>
        <w:br/>
        <w:t>i zgodne z prawdą oraz zostały przedstawione z pełną świadomością konsekwencji wprowadzenia zamawiającego w błąd przy przedstawianiu informacji.</w:t>
      </w:r>
    </w:p>
    <w:p w:rsidR="00847DB3" w:rsidRDefault="001961DB">
      <w:pPr>
        <w:spacing w:line="360" w:lineRule="auto"/>
        <w:jc w:val="both"/>
      </w:pPr>
      <w:r>
        <w:rPr>
          <w:rFonts w:cs="Arial"/>
          <w:sz w:val="20"/>
          <w:szCs w:val="20"/>
        </w:rPr>
        <w:t xml:space="preserve">…………….……. </w:t>
      </w:r>
      <w:r>
        <w:rPr>
          <w:rFonts w:cs="Arial"/>
          <w:i/>
          <w:sz w:val="16"/>
          <w:szCs w:val="16"/>
        </w:rPr>
        <w:t>(miejscowość),</w:t>
      </w:r>
      <w:r>
        <w:rPr>
          <w:rFonts w:cs="Arial"/>
          <w:i/>
          <w:sz w:val="20"/>
          <w:szCs w:val="20"/>
        </w:rPr>
        <w:t xml:space="preserve"> </w:t>
      </w:r>
      <w:r>
        <w:rPr>
          <w:rFonts w:cs="Arial"/>
          <w:sz w:val="21"/>
          <w:szCs w:val="21"/>
        </w:rPr>
        <w:t>dnia …………………. r.</w:t>
      </w:r>
      <w:r>
        <w:rPr>
          <w:rFonts w:cs="Arial"/>
          <w:sz w:val="20"/>
          <w:szCs w:val="20"/>
        </w:rPr>
        <w:t xml:space="preserve"> </w:t>
      </w:r>
    </w:p>
    <w:p w:rsidR="00847DB3" w:rsidRDefault="001961DB">
      <w:pPr>
        <w:spacing w:line="360" w:lineRule="auto"/>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w:t>
      </w:r>
    </w:p>
    <w:p w:rsidR="00847DB3" w:rsidRDefault="001961DB">
      <w:pPr>
        <w:spacing w:after="0" w:line="360" w:lineRule="auto"/>
        <w:ind w:left="5664" w:firstLine="708"/>
        <w:jc w:val="both"/>
        <w:rPr>
          <w:rFonts w:ascii="Tahoma" w:hAnsi="Tahoma" w:cs="Arial"/>
          <w:i/>
          <w:color w:val="000000"/>
          <w:sz w:val="16"/>
          <w:szCs w:val="16"/>
        </w:rPr>
      </w:pPr>
      <w:r>
        <w:rPr>
          <w:rFonts w:ascii="Tahoma" w:hAnsi="Tahoma" w:cs="Arial"/>
          <w:i/>
          <w:color w:val="000000"/>
          <w:sz w:val="16"/>
          <w:szCs w:val="16"/>
        </w:rPr>
        <w:t>(podpis)</w:t>
      </w:r>
    </w:p>
    <w:p w:rsidR="00847DB3" w:rsidRDefault="00847DB3" w:rsidP="00FF7777">
      <w:pPr>
        <w:pStyle w:val="NormalnyWeb"/>
        <w:spacing w:before="0" w:after="0"/>
        <w:jc w:val="center"/>
        <w:rPr>
          <w:rFonts w:ascii="Tahoma" w:hAnsi="Tahoma" w:cs="Tahoma"/>
          <w:b/>
          <w:bCs/>
          <w:color w:val="000000"/>
          <w:sz w:val="20"/>
          <w:szCs w:val="20"/>
          <w:u w:val="single"/>
        </w:rPr>
      </w:pPr>
    </w:p>
    <w:p w:rsidR="00847DB3" w:rsidRDefault="00636475">
      <w:pPr>
        <w:shd w:val="clear" w:color="auto" w:fill="FFFFFF"/>
        <w:spacing w:after="0"/>
        <w:rPr>
          <w:rFonts w:ascii="Tahoma" w:hAnsi="Tahoma" w:cs="Tahoma"/>
          <w:b/>
          <w:bCs/>
          <w:color w:val="000000"/>
          <w:sz w:val="20"/>
          <w:szCs w:val="20"/>
        </w:rPr>
      </w:pPr>
      <w:r>
        <w:rPr>
          <w:rFonts w:ascii="Tahoma" w:hAnsi="Tahoma" w:cs="Tahoma"/>
          <w:b/>
          <w:bCs/>
          <w:i/>
          <w:iCs/>
          <w:color w:val="000000"/>
        </w:rPr>
        <w:t>nr sprawy D10.251.5.R.2020</w:t>
      </w:r>
    </w:p>
    <w:p w:rsidR="00847DB3" w:rsidRDefault="001961DB">
      <w:pPr>
        <w:pStyle w:val="Normalny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4</w:t>
      </w:r>
    </w:p>
    <w:p w:rsidR="00847DB3" w:rsidRDefault="00847DB3">
      <w:pPr>
        <w:pStyle w:val="NormalnyWeb"/>
        <w:spacing w:before="0" w:after="0"/>
        <w:rPr>
          <w:rFonts w:ascii="Tahoma" w:hAnsi="Tahoma" w:cs="Tahoma"/>
          <w:color w:val="000000"/>
          <w:sz w:val="20"/>
          <w:szCs w:val="20"/>
        </w:rPr>
      </w:pPr>
    </w:p>
    <w:p w:rsidR="00847DB3" w:rsidRDefault="00847DB3">
      <w:pPr>
        <w:pStyle w:val="NormalnyWeb"/>
        <w:spacing w:before="0" w:after="0"/>
        <w:rPr>
          <w:rFonts w:ascii="Tahoma" w:hAnsi="Tahoma" w:cs="Tahoma"/>
          <w:color w:val="000000"/>
          <w:sz w:val="20"/>
          <w:szCs w:val="20"/>
        </w:rPr>
      </w:pPr>
    </w:p>
    <w:p w:rsidR="00847DB3" w:rsidRDefault="001961DB">
      <w:pPr>
        <w:pStyle w:val="NormalnyWeb"/>
        <w:spacing w:before="0" w:after="0"/>
      </w:pPr>
      <w:r>
        <w:rPr>
          <w:rFonts w:ascii="Tahoma" w:hAnsi="Tahoma" w:cs="Tahoma"/>
          <w:sz w:val="20"/>
          <w:szCs w:val="20"/>
        </w:rPr>
        <w:t>.....................</w:t>
      </w:r>
      <w:r>
        <w:rPr>
          <w:rFonts w:ascii="Tahoma" w:hAnsi="Tahoma" w:cs="Tahoma"/>
          <w:color w:val="000000"/>
          <w:sz w:val="20"/>
          <w:szCs w:val="20"/>
        </w:rPr>
        <w:t>…….………………</w:t>
      </w:r>
    </w:p>
    <w:p w:rsidR="00847DB3" w:rsidRDefault="001961DB">
      <w:pPr>
        <w:pStyle w:val="NormalnyWeb"/>
        <w:spacing w:before="0" w:after="0"/>
        <w:rPr>
          <w:rFonts w:ascii="Tahoma" w:hAnsi="Tahoma" w:cs="Tahoma"/>
          <w:color w:val="000000"/>
          <w:sz w:val="20"/>
          <w:szCs w:val="20"/>
        </w:rPr>
      </w:pPr>
      <w:r>
        <w:rPr>
          <w:rFonts w:ascii="Tahoma" w:hAnsi="Tahoma" w:cs="Tahoma"/>
          <w:color w:val="000000"/>
          <w:sz w:val="20"/>
          <w:szCs w:val="20"/>
        </w:rPr>
        <w:t xml:space="preserve">(pieczęć udostępniającego) </w:t>
      </w:r>
    </w:p>
    <w:p w:rsidR="00847DB3" w:rsidRDefault="00847DB3">
      <w:pPr>
        <w:spacing w:after="0"/>
        <w:jc w:val="center"/>
        <w:rPr>
          <w:rFonts w:ascii="sans-serif;Arial" w:hAnsi="sans-serif;Arial" w:cs="sans-serif;Arial"/>
          <w:sz w:val="24"/>
        </w:rPr>
      </w:pPr>
    </w:p>
    <w:tbl>
      <w:tblPr>
        <w:tblW w:w="9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3"/>
      </w:tblGrid>
      <w:tr w:rsidR="00847DB3">
        <w:tc>
          <w:tcPr>
            <w:tcW w:w="9213"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shd w:val="clear" w:color="auto" w:fill="CCCCCC"/>
              <w:spacing w:after="0"/>
              <w:jc w:val="center"/>
              <w:rPr>
                <w:rFonts w:ascii="Tahoma" w:hAnsi="Tahoma" w:cs="Tahoma"/>
                <w:sz w:val="24"/>
                <w:szCs w:val="24"/>
              </w:rPr>
            </w:pPr>
            <w:r>
              <w:rPr>
                <w:rFonts w:ascii="Tahoma" w:hAnsi="Tahoma" w:cs="Tahoma"/>
                <w:sz w:val="24"/>
                <w:szCs w:val="24"/>
              </w:rPr>
              <w:t xml:space="preserve">Wzór zobowiązania podmiotów trzecich do oddania do dyspozycji Wykonawcy niezbędnych zasobów na okres korzystania z nich przy wykonywaniu zamówienia </w:t>
            </w:r>
          </w:p>
        </w:tc>
      </w:tr>
    </w:tbl>
    <w:p w:rsidR="00847DB3" w:rsidRDefault="00847DB3">
      <w:pPr>
        <w:spacing w:after="0"/>
        <w:ind w:left="720"/>
        <w:jc w:val="center"/>
        <w:rPr>
          <w:rFonts w:ascii="Tahoma" w:hAnsi="Tahoma" w:cs="Tahoma"/>
          <w:b/>
          <w:bCs/>
          <w:sz w:val="20"/>
          <w:szCs w:val="20"/>
          <w:u w:val="single"/>
        </w:rPr>
      </w:pPr>
    </w:p>
    <w:p w:rsidR="00847DB3" w:rsidRDefault="001961DB" w:rsidP="0015792A">
      <w:pPr>
        <w:numPr>
          <w:ilvl w:val="0"/>
          <w:numId w:val="4"/>
        </w:numPr>
        <w:spacing w:after="0"/>
        <w:jc w:val="center"/>
        <w:rPr>
          <w:rFonts w:ascii="Tahoma" w:hAnsi="Tahoma" w:cs="Tahoma"/>
          <w:i/>
          <w:iCs/>
          <w:sz w:val="20"/>
          <w:szCs w:val="20"/>
          <w:u w:val="single"/>
        </w:rPr>
      </w:pPr>
      <w:r>
        <w:rPr>
          <w:rFonts w:ascii="Tahoma" w:hAnsi="Tahoma" w:cs="Tahoma"/>
          <w:i/>
          <w:iCs/>
          <w:sz w:val="20"/>
          <w:szCs w:val="20"/>
          <w:u w:val="single"/>
        </w:rPr>
        <w:t>załączyć do oferty ( jeżeli dotyczy)</w:t>
      </w:r>
    </w:p>
    <w:p w:rsidR="00847DB3" w:rsidRDefault="00847DB3">
      <w:pPr>
        <w:spacing w:after="0"/>
        <w:ind w:left="720"/>
        <w:jc w:val="center"/>
        <w:rPr>
          <w:rFonts w:ascii="Tahoma" w:hAnsi="Tahoma" w:cs="Tahoma"/>
          <w:b/>
          <w:bCs/>
          <w:sz w:val="20"/>
          <w:szCs w:val="20"/>
          <w:u w:val="single"/>
        </w:rPr>
      </w:pPr>
    </w:p>
    <w:p w:rsidR="00847DB3" w:rsidRDefault="00847DB3">
      <w:pPr>
        <w:spacing w:after="0"/>
        <w:ind w:left="720"/>
        <w:jc w:val="center"/>
        <w:rPr>
          <w:rFonts w:ascii="Tahoma" w:hAnsi="Tahoma" w:cs="Tahoma"/>
          <w:sz w:val="20"/>
          <w:szCs w:val="20"/>
        </w:rPr>
      </w:pPr>
    </w:p>
    <w:p w:rsidR="00847DB3" w:rsidRDefault="001961DB">
      <w:pPr>
        <w:spacing w:after="0"/>
        <w:jc w:val="both"/>
      </w:pPr>
      <w:r>
        <w:rPr>
          <w:rFonts w:ascii="Tahoma" w:hAnsi="Tahoma" w:cs="Tahoma"/>
          <w:sz w:val="20"/>
          <w:szCs w:val="20"/>
        </w:rPr>
        <w:t xml:space="preserve">w postępowaniu o udzielenie zamówienia publicznego prowadzonego w trybie przetargu nieograniczonego na </w:t>
      </w:r>
      <w:r w:rsidR="00636475">
        <w:rPr>
          <w:rFonts w:ascii="Tahoma" w:eastAsia="Arial" w:hAnsi="Tahoma" w:cs="Tahoma"/>
          <w:b/>
          <w:bCs/>
          <w:color w:val="000000"/>
          <w:sz w:val="20"/>
          <w:szCs w:val="20"/>
        </w:rPr>
        <w:t>roboty remontowe</w:t>
      </w:r>
      <w:r>
        <w:rPr>
          <w:rFonts w:ascii="Tahoma" w:eastAsia="Arial" w:hAnsi="Tahoma" w:cs="Tahoma"/>
          <w:b/>
          <w:bCs/>
          <w:color w:val="000000"/>
          <w:sz w:val="20"/>
          <w:szCs w:val="20"/>
        </w:rPr>
        <w:t xml:space="preserve"> w Copernicus PL sp. z o. o.</w:t>
      </w:r>
    </w:p>
    <w:p w:rsidR="00847DB3" w:rsidRDefault="00847DB3">
      <w:pPr>
        <w:spacing w:after="0"/>
        <w:jc w:val="both"/>
        <w:rPr>
          <w:rFonts w:ascii="Tahoma" w:eastAsia="Arial" w:hAnsi="Tahoma" w:cs="Tahoma"/>
          <w:color w:val="000000"/>
          <w:sz w:val="20"/>
          <w:szCs w:val="20"/>
        </w:rPr>
      </w:pPr>
    </w:p>
    <w:p w:rsidR="00847DB3" w:rsidRDefault="001961DB">
      <w:pPr>
        <w:spacing w:after="0"/>
        <w:jc w:val="both"/>
        <w:rPr>
          <w:rFonts w:ascii="Tahoma" w:hAnsi="Tahoma" w:cs="Tahoma"/>
          <w:sz w:val="20"/>
          <w:szCs w:val="20"/>
        </w:rPr>
      </w:pPr>
      <w:r>
        <w:rPr>
          <w:rFonts w:ascii="Tahoma" w:hAnsi="Tahoma" w:cs="Tahoma"/>
          <w:sz w:val="20"/>
          <w:szCs w:val="20"/>
        </w:rPr>
        <w:tab/>
        <w:t xml:space="preserve">Działając w imieniu ...................................................................... zobowiązuje się do oddania do dyspozycji dla Wykonawcy ....................................................................... biorącego udział w przedmiotowym postępowaniu swoich zasobów zgodnie z treścią art. 22a ustawy </w:t>
      </w:r>
      <w:proofErr w:type="spellStart"/>
      <w:r>
        <w:rPr>
          <w:rFonts w:ascii="Tahoma" w:hAnsi="Tahoma" w:cs="Tahoma"/>
          <w:sz w:val="20"/>
          <w:szCs w:val="20"/>
        </w:rPr>
        <w:t>Pzp</w:t>
      </w:r>
      <w:proofErr w:type="spellEnd"/>
      <w:r>
        <w:rPr>
          <w:rFonts w:ascii="Tahoma" w:hAnsi="Tahoma" w:cs="Tahoma"/>
          <w:sz w:val="20"/>
          <w:szCs w:val="20"/>
        </w:rPr>
        <w:t>, w następującym zakresie: .....................................................................................................................</w:t>
      </w:r>
    </w:p>
    <w:p w:rsidR="00847DB3" w:rsidRDefault="00847DB3">
      <w:pPr>
        <w:spacing w:after="0"/>
        <w:jc w:val="both"/>
        <w:rPr>
          <w:rFonts w:ascii="Tahoma" w:hAnsi="Tahoma" w:cs="Tahoma"/>
          <w:sz w:val="20"/>
          <w:szCs w:val="20"/>
        </w:rPr>
      </w:pPr>
    </w:p>
    <w:p w:rsidR="00847DB3" w:rsidRDefault="001961DB">
      <w:pPr>
        <w:spacing w:after="0"/>
        <w:jc w:val="both"/>
        <w:rPr>
          <w:rFonts w:ascii="Tahoma" w:hAnsi="Tahoma" w:cs="Tahoma"/>
          <w:b/>
          <w:bCs/>
          <w:sz w:val="20"/>
          <w:szCs w:val="20"/>
          <w:u w:val="single"/>
        </w:rPr>
      </w:pPr>
      <w:r>
        <w:rPr>
          <w:rFonts w:ascii="Tahoma" w:hAnsi="Tahoma" w:cs="Tahoma"/>
          <w:b/>
          <w:bCs/>
          <w:sz w:val="20"/>
          <w:szCs w:val="20"/>
          <w:u w:val="single"/>
        </w:rPr>
        <w:t>Jednocześnie wskazuję, iż:</w:t>
      </w:r>
    </w:p>
    <w:p w:rsidR="00847DB3" w:rsidRDefault="00847DB3">
      <w:pPr>
        <w:spacing w:after="0"/>
        <w:jc w:val="both"/>
        <w:rPr>
          <w:rFonts w:ascii="Tahoma" w:hAnsi="Tahoma" w:cs="Tahoma"/>
          <w:sz w:val="20"/>
          <w:szCs w:val="20"/>
        </w:rPr>
      </w:pPr>
    </w:p>
    <w:p w:rsidR="00847DB3" w:rsidRDefault="001961DB">
      <w:pPr>
        <w:spacing w:after="0"/>
        <w:jc w:val="both"/>
        <w:rPr>
          <w:rFonts w:ascii="Tahoma" w:hAnsi="Tahoma" w:cs="Tahoma"/>
          <w:sz w:val="20"/>
          <w:szCs w:val="20"/>
        </w:rPr>
      </w:pPr>
      <w:r>
        <w:rPr>
          <w:rFonts w:ascii="Tahoma" w:hAnsi="Tahoma" w:cs="Tahoma"/>
          <w:sz w:val="20"/>
          <w:szCs w:val="20"/>
        </w:rPr>
        <w:t>1. Sposób wykorzystania w/w zasobów, przez Wykonawcę, przy wykonywaniu zamówienia będzie następujący : ...................................................................................................................................</w:t>
      </w:r>
    </w:p>
    <w:p w:rsidR="00847DB3" w:rsidRDefault="00847DB3">
      <w:pPr>
        <w:spacing w:after="0"/>
        <w:jc w:val="both"/>
        <w:rPr>
          <w:rFonts w:ascii="Tahoma" w:hAnsi="Tahoma" w:cs="Tahoma"/>
          <w:sz w:val="20"/>
          <w:szCs w:val="20"/>
        </w:rPr>
      </w:pPr>
    </w:p>
    <w:p w:rsidR="00847DB3" w:rsidRDefault="001961DB">
      <w:pPr>
        <w:spacing w:after="0"/>
        <w:jc w:val="both"/>
        <w:rPr>
          <w:rFonts w:ascii="Tahoma" w:hAnsi="Tahoma" w:cs="Tahoma"/>
          <w:sz w:val="20"/>
          <w:szCs w:val="20"/>
        </w:rPr>
      </w:pPr>
      <w:r>
        <w:rPr>
          <w:rFonts w:ascii="Tahoma" w:hAnsi="Tahoma" w:cs="Tahoma"/>
          <w:sz w:val="20"/>
          <w:szCs w:val="20"/>
        </w:rPr>
        <w:t>2. Charakter stosunku, jaki będzie łączył nas z Wykonawcą, będzie następujący: ....................................................................................................................................</w:t>
      </w:r>
    </w:p>
    <w:p w:rsidR="00847DB3" w:rsidRDefault="00847DB3">
      <w:pPr>
        <w:spacing w:after="0"/>
        <w:jc w:val="both"/>
        <w:rPr>
          <w:rFonts w:ascii="Tahoma" w:hAnsi="Tahoma" w:cs="Tahoma"/>
          <w:sz w:val="20"/>
          <w:szCs w:val="20"/>
        </w:rPr>
      </w:pPr>
    </w:p>
    <w:p w:rsidR="00847DB3" w:rsidRDefault="001961DB">
      <w:pPr>
        <w:spacing w:after="0"/>
        <w:jc w:val="both"/>
        <w:rPr>
          <w:rFonts w:ascii="Tahoma" w:hAnsi="Tahoma" w:cs="Tahoma"/>
          <w:sz w:val="20"/>
          <w:szCs w:val="20"/>
        </w:rPr>
      </w:pPr>
      <w:r>
        <w:rPr>
          <w:rFonts w:ascii="Tahoma" w:hAnsi="Tahoma" w:cs="Tahoma"/>
          <w:sz w:val="20"/>
          <w:szCs w:val="20"/>
        </w:rPr>
        <w:t>3. Zakres i okres naszego udziału przy wykonywaniu przedmiotowego zamówienia, będzie następujący:.....................................................................................................................................</w:t>
      </w:r>
    </w:p>
    <w:p w:rsidR="00847DB3" w:rsidRDefault="00847DB3">
      <w:pPr>
        <w:spacing w:after="0"/>
        <w:jc w:val="both"/>
        <w:rPr>
          <w:rFonts w:ascii="Tahoma" w:hAnsi="Tahoma" w:cs="Tahoma"/>
          <w:sz w:val="20"/>
          <w:szCs w:val="20"/>
        </w:rPr>
      </w:pPr>
    </w:p>
    <w:p w:rsidR="00847DB3" w:rsidRDefault="001961DB">
      <w:pPr>
        <w:spacing w:after="0"/>
        <w:jc w:val="both"/>
        <w:rPr>
          <w:rFonts w:ascii="Tahoma" w:hAnsi="Tahoma" w:cs="Tahoma"/>
          <w:b/>
          <w:bCs/>
          <w:sz w:val="20"/>
          <w:szCs w:val="20"/>
        </w:rPr>
      </w:pPr>
      <w:r>
        <w:rPr>
          <w:rFonts w:ascii="Tahoma" w:hAnsi="Tahoma" w:cs="Tahoma"/>
          <w:b/>
          <w:bCs/>
          <w:sz w:val="20"/>
          <w:szCs w:val="20"/>
        </w:rPr>
        <w:t>Uwaga: Niniejsze zobowiązanie musi być złożone w oryginale.</w:t>
      </w:r>
    </w:p>
    <w:p w:rsidR="00847DB3" w:rsidRDefault="00847DB3">
      <w:pPr>
        <w:pStyle w:val="NormalnyWeb"/>
        <w:spacing w:before="0" w:after="0"/>
        <w:jc w:val="both"/>
        <w:rPr>
          <w:rFonts w:ascii="Tahoma" w:hAnsi="Tahoma" w:cs="Tahoma"/>
          <w:sz w:val="20"/>
          <w:szCs w:val="20"/>
        </w:rPr>
      </w:pPr>
    </w:p>
    <w:tbl>
      <w:tblPr>
        <w:tblW w:w="92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1065"/>
        <w:gridCol w:w="3541"/>
        <w:gridCol w:w="2303"/>
        <w:gridCol w:w="2311"/>
      </w:tblGrid>
      <w:tr w:rsidR="00847DB3">
        <w:tc>
          <w:tcPr>
            <w:tcW w:w="9220" w:type="dxa"/>
            <w:gridSpan w:val="4"/>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Zawartotabeli"/>
              <w:snapToGrid w:val="0"/>
              <w:jc w:val="center"/>
              <w:rPr>
                <w:rFonts w:ascii="Tahoma" w:hAnsi="Tahoma" w:cs="Tahoma"/>
                <w:sz w:val="18"/>
                <w:szCs w:val="18"/>
              </w:rPr>
            </w:pPr>
            <w:r>
              <w:rPr>
                <w:rFonts w:ascii="Tahoma" w:hAnsi="Tahoma" w:cs="Tahoma"/>
                <w:sz w:val="18"/>
                <w:szCs w:val="18"/>
              </w:rPr>
              <w:t>Osoby upoważnione do podpisania zobowiązania w imieniu udostępniającego</w:t>
            </w:r>
          </w:p>
        </w:tc>
      </w:tr>
      <w:tr w:rsidR="00847DB3">
        <w:tc>
          <w:tcPr>
            <w:tcW w:w="4606" w:type="dxa"/>
            <w:gridSpan w:val="2"/>
            <w:tcBorders>
              <w:left w:val="single" w:sz="2" w:space="0" w:color="000000"/>
              <w:bottom w:val="single" w:sz="2" w:space="0" w:color="000000"/>
            </w:tcBorders>
            <w:shd w:val="clear" w:color="auto" w:fill="auto"/>
          </w:tcPr>
          <w:p w:rsidR="00847DB3" w:rsidRDefault="001961DB">
            <w:pPr>
              <w:pStyle w:val="Zawartotabeli"/>
              <w:snapToGrid w:val="0"/>
              <w:jc w:val="center"/>
              <w:rPr>
                <w:rFonts w:ascii="Tahoma" w:hAnsi="Tahoma" w:cs="Tahoma"/>
                <w:sz w:val="18"/>
                <w:szCs w:val="18"/>
              </w:rPr>
            </w:pPr>
            <w:r>
              <w:rPr>
                <w:rFonts w:ascii="Tahoma" w:hAnsi="Tahoma" w:cs="Tahoma"/>
                <w:sz w:val="18"/>
                <w:szCs w:val="18"/>
              </w:rPr>
              <w:t>Imię i Nazwisko</w:t>
            </w:r>
          </w:p>
        </w:tc>
        <w:tc>
          <w:tcPr>
            <w:tcW w:w="2303" w:type="dxa"/>
            <w:tcBorders>
              <w:left w:val="single" w:sz="2" w:space="0" w:color="000000"/>
              <w:bottom w:val="single" w:sz="2" w:space="0" w:color="000000"/>
            </w:tcBorders>
            <w:shd w:val="clear" w:color="auto" w:fill="auto"/>
          </w:tcPr>
          <w:p w:rsidR="00847DB3" w:rsidRDefault="001961DB">
            <w:pPr>
              <w:pStyle w:val="Zawartotabeli"/>
              <w:snapToGrid w:val="0"/>
              <w:jc w:val="center"/>
              <w:rPr>
                <w:rFonts w:ascii="Tahoma" w:hAnsi="Tahoma" w:cs="Tahoma"/>
                <w:sz w:val="18"/>
                <w:szCs w:val="18"/>
              </w:rPr>
            </w:pPr>
            <w:r>
              <w:rPr>
                <w:rFonts w:ascii="Tahoma" w:hAnsi="Tahoma" w:cs="Tahoma"/>
                <w:sz w:val="18"/>
                <w:szCs w:val="18"/>
              </w:rPr>
              <w:t>data</w:t>
            </w:r>
          </w:p>
        </w:tc>
        <w:tc>
          <w:tcPr>
            <w:tcW w:w="2311" w:type="dxa"/>
            <w:tcBorders>
              <w:left w:val="single" w:sz="2" w:space="0" w:color="000000"/>
              <w:bottom w:val="single" w:sz="2" w:space="0" w:color="000000"/>
              <w:right w:val="single" w:sz="2" w:space="0" w:color="000000"/>
            </w:tcBorders>
            <w:shd w:val="clear" w:color="auto" w:fill="auto"/>
          </w:tcPr>
          <w:p w:rsidR="00847DB3" w:rsidRDefault="001961DB">
            <w:pPr>
              <w:pStyle w:val="Zawartotabeli"/>
              <w:snapToGrid w:val="0"/>
              <w:jc w:val="center"/>
              <w:rPr>
                <w:rFonts w:ascii="Tahoma" w:hAnsi="Tahoma" w:cs="Tahoma"/>
                <w:sz w:val="18"/>
                <w:szCs w:val="18"/>
              </w:rPr>
            </w:pPr>
            <w:r>
              <w:rPr>
                <w:rFonts w:ascii="Tahoma" w:hAnsi="Tahoma" w:cs="Tahoma"/>
                <w:sz w:val="18"/>
                <w:szCs w:val="18"/>
              </w:rPr>
              <w:t>podpis</w:t>
            </w:r>
          </w:p>
        </w:tc>
      </w:tr>
      <w:tr w:rsidR="00847DB3">
        <w:tc>
          <w:tcPr>
            <w:tcW w:w="1065" w:type="dxa"/>
            <w:tcBorders>
              <w:left w:val="single" w:sz="2" w:space="0" w:color="000000"/>
              <w:bottom w:val="single" w:sz="2" w:space="0" w:color="000000"/>
            </w:tcBorders>
            <w:shd w:val="clear" w:color="auto" w:fill="auto"/>
          </w:tcPr>
          <w:p w:rsidR="00847DB3" w:rsidRDefault="001961DB">
            <w:pPr>
              <w:pStyle w:val="Zawartotabeli"/>
              <w:snapToGrid w:val="0"/>
              <w:rPr>
                <w:rFonts w:ascii="Tahoma" w:hAnsi="Tahoma" w:cs="Tahoma"/>
                <w:sz w:val="18"/>
                <w:szCs w:val="18"/>
              </w:rPr>
            </w:pPr>
            <w:r>
              <w:rPr>
                <w:rFonts w:ascii="Tahoma" w:hAnsi="Tahoma" w:cs="Tahoma"/>
                <w:sz w:val="18"/>
                <w:szCs w:val="18"/>
              </w:rPr>
              <w:t>1</w:t>
            </w:r>
          </w:p>
        </w:tc>
        <w:tc>
          <w:tcPr>
            <w:tcW w:w="3541" w:type="dxa"/>
            <w:tcBorders>
              <w:left w:val="single" w:sz="2" w:space="0" w:color="000000"/>
              <w:bottom w:val="single" w:sz="2" w:space="0" w:color="000000"/>
            </w:tcBorders>
            <w:shd w:val="clear" w:color="auto" w:fill="auto"/>
          </w:tcPr>
          <w:p w:rsidR="00847DB3" w:rsidRDefault="00847DB3">
            <w:pPr>
              <w:pStyle w:val="Zawartotabeli"/>
              <w:snapToGrid w:val="0"/>
              <w:rPr>
                <w:rFonts w:ascii="Tahoma" w:hAnsi="Tahoma" w:cs="Tahoma"/>
                <w:sz w:val="18"/>
                <w:szCs w:val="18"/>
              </w:rPr>
            </w:pPr>
          </w:p>
        </w:tc>
        <w:tc>
          <w:tcPr>
            <w:tcW w:w="2303" w:type="dxa"/>
            <w:tcBorders>
              <w:left w:val="single" w:sz="2" w:space="0" w:color="000000"/>
              <w:bottom w:val="single" w:sz="2" w:space="0" w:color="000000"/>
            </w:tcBorders>
            <w:shd w:val="clear" w:color="auto" w:fill="auto"/>
          </w:tcPr>
          <w:p w:rsidR="00847DB3" w:rsidRDefault="00847DB3">
            <w:pPr>
              <w:pStyle w:val="Zawartotabeli"/>
              <w:snapToGrid w:val="0"/>
              <w:rPr>
                <w:rFonts w:ascii="Tahoma" w:hAnsi="Tahoma" w:cs="Tahoma"/>
                <w:sz w:val="18"/>
                <w:szCs w:val="18"/>
              </w:rPr>
            </w:pPr>
          </w:p>
        </w:tc>
        <w:tc>
          <w:tcPr>
            <w:tcW w:w="2311" w:type="dxa"/>
            <w:tcBorders>
              <w:left w:val="single" w:sz="2" w:space="0" w:color="000000"/>
              <w:bottom w:val="single" w:sz="2" w:space="0" w:color="000000"/>
              <w:right w:val="single" w:sz="2" w:space="0" w:color="000000"/>
            </w:tcBorders>
            <w:shd w:val="clear" w:color="auto" w:fill="auto"/>
          </w:tcPr>
          <w:p w:rsidR="00847DB3" w:rsidRDefault="00847DB3">
            <w:pPr>
              <w:pStyle w:val="Zawartotabeli"/>
              <w:snapToGrid w:val="0"/>
              <w:rPr>
                <w:rFonts w:ascii="Tahoma" w:hAnsi="Tahoma" w:cs="Tahoma"/>
                <w:sz w:val="18"/>
                <w:szCs w:val="18"/>
              </w:rPr>
            </w:pPr>
          </w:p>
        </w:tc>
      </w:tr>
      <w:tr w:rsidR="00847DB3">
        <w:tc>
          <w:tcPr>
            <w:tcW w:w="1065" w:type="dxa"/>
            <w:tcBorders>
              <w:left w:val="single" w:sz="2" w:space="0" w:color="000000"/>
              <w:bottom w:val="single" w:sz="2" w:space="0" w:color="000000"/>
            </w:tcBorders>
            <w:shd w:val="clear" w:color="auto" w:fill="auto"/>
          </w:tcPr>
          <w:p w:rsidR="00847DB3" w:rsidRDefault="001961DB">
            <w:pPr>
              <w:pStyle w:val="Zawartotabeli"/>
              <w:snapToGrid w:val="0"/>
              <w:rPr>
                <w:rFonts w:ascii="Tahoma" w:hAnsi="Tahoma" w:cs="Tahoma"/>
                <w:sz w:val="18"/>
                <w:szCs w:val="18"/>
              </w:rPr>
            </w:pPr>
            <w:r>
              <w:rPr>
                <w:rFonts w:ascii="Tahoma" w:hAnsi="Tahoma" w:cs="Tahoma"/>
                <w:sz w:val="18"/>
                <w:szCs w:val="18"/>
              </w:rPr>
              <w:t>2</w:t>
            </w:r>
          </w:p>
        </w:tc>
        <w:tc>
          <w:tcPr>
            <w:tcW w:w="3541" w:type="dxa"/>
            <w:tcBorders>
              <w:left w:val="single" w:sz="2" w:space="0" w:color="000000"/>
              <w:bottom w:val="single" w:sz="2" w:space="0" w:color="000000"/>
            </w:tcBorders>
            <w:shd w:val="clear" w:color="auto" w:fill="auto"/>
          </w:tcPr>
          <w:p w:rsidR="00847DB3" w:rsidRDefault="00847DB3">
            <w:pPr>
              <w:pStyle w:val="Zawartotabeli"/>
              <w:snapToGrid w:val="0"/>
              <w:rPr>
                <w:rFonts w:ascii="Tahoma" w:hAnsi="Tahoma" w:cs="Tahoma"/>
                <w:sz w:val="18"/>
                <w:szCs w:val="18"/>
              </w:rPr>
            </w:pPr>
          </w:p>
        </w:tc>
        <w:tc>
          <w:tcPr>
            <w:tcW w:w="2303" w:type="dxa"/>
            <w:tcBorders>
              <w:left w:val="single" w:sz="2" w:space="0" w:color="000000"/>
              <w:bottom w:val="single" w:sz="2" w:space="0" w:color="000000"/>
            </w:tcBorders>
            <w:shd w:val="clear" w:color="auto" w:fill="auto"/>
          </w:tcPr>
          <w:p w:rsidR="00847DB3" w:rsidRDefault="00847DB3">
            <w:pPr>
              <w:pStyle w:val="Zawartotabeli"/>
              <w:snapToGrid w:val="0"/>
              <w:rPr>
                <w:rFonts w:ascii="Tahoma" w:hAnsi="Tahoma" w:cs="Tahoma"/>
                <w:sz w:val="18"/>
                <w:szCs w:val="18"/>
              </w:rPr>
            </w:pPr>
          </w:p>
        </w:tc>
        <w:tc>
          <w:tcPr>
            <w:tcW w:w="2311" w:type="dxa"/>
            <w:tcBorders>
              <w:left w:val="single" w:sz="2" w:space="0" w:color="000000"/>
              <w:bottom w:val="single" w:sz="2" w:space="0" w:color="000000"/>
              <w:right w:val="single" w:sz="2" w:space="0" w:color="000000"/>
            </w:tcBorders>
            <w:shd w:val="clear" w:color="auto" w:fill="auto"/>
          </w:tcPr>
          <w:p w:rsidR="00847DB3" w:rsidRDefault="00847DB3">
            <w:pPr>
              <w:pStyle w:val="Zawartotabeli"/>
              <w:snapToGrid w:val="0"/>
              <w:rPr>
                <w:rFonts w:ascii="Tahoma" w:hAnsi="Tahoma" w:cs="Tahoma"/>
                <w:sz w:val="18"/>
                <w:szCs w:val="18"/>
              </w:rPr>
            </w:pPr>
          </w:p>
        </w:tc>
      </w:tr>
    </w:tbl>
    <w:p w:rsidR="00847DB3" w:rsidRDefault="00847DB3">
      <w:pPr>
        <w:shd w:val="clear" w:color="auto" w:fill="FFFFFF"/>
        <w:spacing w:after="0"/>
        <w:rPr>
          <w:rFonts w:ascii="Tahoma" w:hAnsi="Tahoma" w:cs="Tahoma"/>
          <w:b/>
          <w:bCs/>
          <w:i/>
          <w:iCs/>
          <w:color w:val="000000"/>
        </w:rPr>
      </w:pPr>
    </w:p>
    <w:p w:rsidR="00847DB3" w:rsidRDefault="00847DB3">
      <w:pPr>
        <w:shd w:val="clear" w:color="auto" w:fill="FFFFFF"/>
        <w:spacing w:after="0"/>
        <w:rPr>
          <w:rFonts w:ascii="Tahoma" w:hAnsi="Tahoma" w:cs="Tahoma"/>
          <w:b/>
          <w:bCs/>
          <w:i/>
          <w:iCs/>
          <w:color w:val="000000"/>
        </w:rPr>
      </w:pPr>
    </w:p>
    <w:p w:rsidR="00847DB3" w:rsidRDefault="00486CBE">
      <w:pPr>
        <w:shd w:val="clear" w:color="auto" w:fill="FFFFFF"/>
        <w:spacing w:after="0"/>
        <w:rPr>
          <w:rFonts w:ascii="Tahoma" w:hAnsi="Tahoma" w:cs="Tahoma"/>
          <w:b/>
          <w:bCs/>
          <w:i/>
          <w:iCs/>
          <w:color w:val="000000"/>
          <w:sz w:val="20"/>
          <w:szCs w:val="20"/>
        </w:rPr>
      </w:pPr>
      <w:r>
        <w:rPr>
          <w:rFonts w:ascii="Tahoma" w:hAnsi="Tahoma" w:cs="Tahoma"/>
          <w:b/>
          <w:bCs/>
          <w:i/>
          <w:iCs/>
          <w:color w:val="000000"/>
        </w:rPr>
        <w:t>nr sprawy D10.251.5.R.2020</w:t>
      </w:r>
    </w:p>
    <w:p w:rsidR="00847DB3" w:rsidRDefault="001961DB">
      <w:pPr>
        <w:pStyle w:val="Normalny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5</w:t>
      </w:r>
    </w:p>
    <w:p w:rsidR="00847DB3" w:rsidRDefault="00847DB3">
      <w:pPr>
        <w:pStyle w:val="NormalnyWeb"/>
        <w:spacing w:before="0" w:after="0"/>
        <w:rPr>
          <w:rFonts w:ascii="Tahoma" w:hAnsi="Tahoma" w:cs="Tahoma"/>
          <w:color w:val="000000"/>
          <w:sz w:val="20"/>
          <w:szCs w:val="20"/>
        </w:rPr>
      </w:pPr>
    </w:p>
    <w:p w:rsidR="00847DB3" w:rsidRDefault="001961DB">
      <w:pPr>
        <w:pStyle w:val="NormalnyWeb"/>
        <w:spacing w:before="0" w:after="0"/>
        <w:rPr>
          <w:rFonts w:ascii="Tahoma" w:hAnsi="Tahoma" w:cs="Tahoma"/>
          <w:color w:val="000000"/>
          <w:sz w:val="20"/>
          <w:szCs w:val="20"/>
        </w:rPr>
      </w:pPr>
      <w:r>
        <w:rPr>
          <w:rFonts w:ascii="Tahoma" w:hAnsi="Tahoma" w:cs="Tahoma"/>
          <w:color w:val="000000"/>
          <w:sz w:val="20"/>
          <w:szCs w:val="20"/>
        </w:rPr>
        <w:t>..............................................</w:t>
      </w:r>
    </w:p>
    <w:p w:rsidR="00847DB3" w:rsidRDefault="001961DB">
      <w:pPr>
        <w:pStyle w:val="NormalnyWeb"/>
        <w:spacing w:before="0" w:after="0"/>
      </w:pPr>
      <w:r>
        <w:rPr>
          <w:rFonts w:ascii="Tahoma" w:hAnsi="Tahoma" w:cs="Tahoma"/>
          <w:color w:val="000000"/>
          <w:sz w:val="20"/>
          <w:szCs w:val="20"/>
        </w:rPr>
        <w:t>(pieczęć adresowa firmy Wykonawcy)</w:t>
      </w:r>
      <w:r>
        <w:rPr>
          <w:rFonts w:ascii="Tahoma" w:hAnsi="Tahoma" w:cs="Tahoma"/>
          <w:sz w:val="20"/>
          <w:szCs w:val="20"/>
        </w:rPr>
        <w:t xml:space="preserve"> </w:t>
      </w:r>
    </w:p>
    <w:p w:rsidR="00847DB3" w:rsidRDefault="00847DB3">
      <w:pPr>
        <w:pStyle w:val="NormalnyWeb"/>
        <w:spacing w:before="0" w:after="0"/>
        <w:rPr>
          <w:rFonts w:ascii="Tahoma" w:hAnsi="Tahoma" w:cs="Tahoma"/>
          <w:sz w:val="20"/>
          <w:szCs w:val="20"/>
        </w:rPr>
      </w:pPr>
    </w:p>
    <w:p w:rsidR="00847DB3" w:rsidRDefault="00847DB3">
      <w:pPr>
        <w:pStyle w:val="NormalnyWeb"/>
        <w:spacing w:before="0" w:after="0"/>
        <w:rPr>
          <w:rFonts w:ascii="Tahoma" w:hAnsi="Tahoma" w:cs="Tahoma"/>
          <w:sz w:val="20"/>
          <w:szCs w:val="20"/>
        </w:rPr>
      </w:pPr>
    </w:p>
    <w:p w:rsidR="00847DB3" w:rsidRDefault="00847DB3">
      <w:pPr>
        <w:pStyle w:val="NormalnyWeb"/>
        <w:spacing w:before="0" w:after="0"/>
        <w:rPr>
          <w:rFonts w:ascii="Tahoma" w:hAnsi="Tahoma" w:cs="Tahoma"/>
          <w:sz w:val="20"/>
          <w:szCs w:val="20"/>
        </w:rPr>
      </w:pPr>
    </w:p>
    <w:tbl>
      <w:tblPr>
        <w:tblW w:w="9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3"/>
      </w:tblGrid>
      <w:tr w:rsidR="00847DB3">
        <w:tc>
          <w:tcPr>
            <w:tcW w:w="9213"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line="276" w:lineRule="auto"/>
              <w:jc w:val="center"/>
              <w:rPr>
                <w:rFonts w:ascii="Tahoma" w:hAnsi="Tahoma" w:cs="Tahoma"/>
                <w:color w:val="000000"/>
              </w:rPr>
            </w:pPr>
            <w:r>
              <w:rPr>
                <w:rFonts w:ascii="Tahoma" w:hAnsi="Tahoma" w:cs="Tahoma"/>
                <w:color w:val="000000"/>
              </w:rPr>
              <w:t xml:space="preserve">oświadczenie </w:t>
            </w:r>
          </w:p>
          <w:p w:rsidR="00847DB3" w:rsidRDefault="001961DB">
            <w:pPr>
              <w:pStyle w:val="NormalnyWeb"/>
              <w:shd w:val="clear" w:color="auto" w:fill="CCCCCC"/>
              <w:spacing w:before="0" w:after="0" w:line="276" w:lineRule="auto"/>
              <w:jc w:val="center"/>
              <w:rPr>
                <w:rFonts w:ascii="Tahoma" w:hAnsi="Tahoma" w:cs="Tahoma"/>
                <w:color w:val="000000"/>
              </w:rPr>
            </w:pPr>
            <w:r>
              <w:rPr>
                <w:rFonts w:ascii="Tahoma" w:hAnsi="Tahoma" w:cs="Tahoma"/>
                <w:color w:val="000000"/>
              </w:rPr>
              <w:t>o przynależności /nie przynależności do grupy kapitałowej</w:t>
            </w:r>
          </w:p>
        </w:tc>
      </w:tr>
    </w:tbl>
    <w:p w:rsidR="00847DB3" w:rsidRDefault="00847DB3">
      <w:pPr>
        <w:pStyle w:val="NormalnyWeb"/>
        <w:spacing w:before="0" w:after="0"/>
        <w:jc w:val="center"/>
        <w:rPr>
          <w:rFonts w:ascii="Tahoma" w:hAnsi="Tahoma" w:cs="Tahoma"/>
        </w:rPr>
      </w:pPr>
    </w:p>
    <w:p w:rsidR="00847DB3" w:rsidRDefault="001961DB" w:rsidP="0015792A">
      <w:pPr>
        <w:pStyle w:val="NormalnyWeb"/>
        <w:numPr>
          <w:ilvl w:val="0"/>
          <w:numId w:val="5"/>
        </w:numPr>
        <w:spacing w:before="0" w:after="0"/>
        <w:jc w:val="center"/>
        <w:rPr>
          <w:rFonts w:ascii="Tahoma" w:hAnsi="Tahoma" w:cs="Tahoma"/>
          <w:i/>
          <w:iCs/>
          <w:sz w:val="20"/>
          <w:szCs w:val="20"/>
          <w:u w:val="single"/>
        </w:rPr>
      </w:pPr>
      <w:r>
        <w:rPr>
          <w:rFonts w:ascii="Tahoma" w:hAnsi="Tahoma" w:cs="Tahoma"/>
          <w:i/>
          <w:iCs/>
          <w:sz w:val="20"/>
          <w:szCs w:val="20"/>
          <w:u w:val="single"/>
        </w:rPr>
        <w:t xml:space="preserve">przekazać Zamawiającemu w terminie 3 dni od dnia zamieszczenia na stronie internetowej informacji, o której mowa w art. 86 ust. 5 ustawy </w:t>
      </w:r>
      <w:proofErr w:type="spellStart"/>
      <w:r>
        <w:rPr>
          <w:rFonts w:ascii="Tahoma" w:hAnsi="Tahoma" w:cs="Tahoma"/>
          <w:i/>
          <w:iCs/>
          <w:sz w:val="20"/>
          <w:szCs w:val="20"/>
          <w:u w:val="single"/>
        </w:rPr>
        <w:t>Pzp</w:t>
      </w:r>
      <w:proofErr w:type="spellEnd"/>
    </w:p>
    <w:p w:rsidR="00847DB3" w:rsidRDefault="00847DB3">
      <w:pPr>
        <w:pStyle w:val="NormalnyWeb"/>
        <w:spacing w:before="0" w:after="0"/>
        <w:ind w:left="720"/>
        <w:jc w:val="center"/>
        <w:rPr>
          <w:rFonts w:ascii="Tahoma" w:hAnsi="Tahoma" w:cs="Tahoma"/>
        </w:rPr>
      </w:pPr>
    </w:p>
    <w:p w:rsidR="00847DB3" w:rsidRDefault="001961DB">
      <w:pPr>
        <w:pStyle w:val="NormalnyWeb"/>
        <w:spacing w:before="0" w:after="0" w:line="360" w:lineRule="auto"/>
        <w:jc w:val="both"/>
        <w:rPr>
          <w:rFonts w:ascii="Tahoma" w:hAnsi="Tahoma" w:cs="Tahoma"/>
          <w:sz w:val="20"/>
          <w:szCs w:val="20"/>
        </w:rPr>
      </w:pPr>
      <w:r>
        <w:rPr>
          <w:rFonts w:ascii="Tahoma" w:hAnsi="Tahoma" w:cs="Tahoma"/>
          <w:sz w:val="20"/>
          <w:szCs w:val="20"/>
        </w:rPr>
        <w:t>Przystępując do udziału w postępowaniu o udzielenie zamówienia publicznego prowadzonego w trybie przetargu nieograniczonego na:</w:t>
      </w:r>
    </w:p>
    <w:p w:rsidR="00847DB3" w:rsidRDefault="00847DB3">
      <w:pPr>
        <w:pStyle w:val="NormalnyWeb"/>
        <w:spacing w:before="0" w:after="0"/>
        <w:ind w:right="380"/>
        <w:jc w:val="center"/>
        <w:rPr>
          <w:rFonts w:ascii="Tahoma" w:hAnsi="Tahoma" w:cs="Tahoma"/>
          <w:b/>
          <w:bCs/>
          <w:sz w:val="20"/>
          <w:szCs w:val="20"/>
          <w:u w:val="single"/>
        </w:rPr>
      </w:pPr>
    </w:p>
    <w:p w:rsidR="00847DB3" w:rsidRDefault="00486CBE">
      <w:pPr>
        <w:pStyle w:val="NormalnyWeb"/>
        <w:spacing w:before="0" w:after="0"/>
        <w:ind w:right="380"/>
        <w:jc w:val="center"/>
        <w:rPr>
          <w:rFonts w:ascii="Tahoma" w:eastAsia="Arial" w:hAnsi="Tahoma" w:cs="Tahoma"/>
          <w:b/>
          <w:bCs/>
          <w:color w:val="000000"/>
          <w:sz w:val="20"/>
          <w:szCs w:val="20"/>
        </w:rPr>
      </w:pPr>
      <w:r>
        <w:rPr>
          <w:rFonts w:ascii="Tahoma" w:eastAsia="Arial" w:hAnsi="Tahoma" w:cs="Tahoma"/>
          <w:b/>
          <w:bCs/>
          <w:color w:val="000000"/>
          <w:sz w:val="20"/>
          <w:szCs w:val="20"/>
        </w:rPr>
        <w:t>roboty remontowe</w:t>
      </w:r>
      <w:r w:rsidR="001961DB">
        <w:rPr>
          <w:rFonts w:ascii="Tahoma" w:eastAsia="Arial" w:hAnsi="Tahoma" w:cs="Tahoma"/>
          <w:b/>
          <w:bCs/>
          <w:color w:val="000000"/>
          <w:sz w:val="20"/>
          <w:szCs w:val="20"/>
        </w:rPr>
        <w:t xml:space="preserve"> w Copernicus PL sp. z o. o.</w:t>
      </w:r>
    </w:p>
    <w:p w:rsidR="00847DB3" w:rsidRDefault="00847DB3">
      <w:pPr>
        <w:pStyle w:val="NormalnyWeb"/>
        <w:spacing w:before="0" w:after="0"/>
        <w:ind w:right="380"/>
        <w:jc w:val="center"/>
        <w:rPr>
          <w:rFonts w:ascii="Tahoma" w:hAnsi="Tahoma" w:cs="Tahoma"/>
          <w:b/>
          <w:bCs/>
          <w:sz w:val="20"/>
          <w:szCs w:val="20"/>
          <w:u w:val="single"/>
        </w:rPr>
      </w:pPr>
    </w:p>
    <w:p w:rsidR="00847DB3" w:rsidRDefault="001961DB">
      <w:pPr>
        <w:pStyle w:val="NormalnyWeb"/>
        <w:spacing w:before="0" w:after="0"/>
        <w:rPr>
          <w:rFonts w:ascii="Tahoma" w:hAnsi="Tahoma" w:cs="Tahoma"/>
          <w:sz w:val="20"/>
          <w:szCs w:val="20"/>
        </w:rPr>
      </w:pPr>
      <w:r>
        <w:rPr>
          <w:rFonts w:ascii="Tahoma" w:hAnsi="Tahoma" w:cs="Tahoma"/>
          <w:sz w:val="20"/>
          <w:szCs w:val="20"/>
        </w:rPr>
        <w:t xml:space="preserve">reprezentując: </w:t>
      </w:r>
    </w:p>
    <w:p w:rsidR="00847DB3" w:rsidRDefault="00847DB3">
      <w:pPr>
        <w:pStyle w:val="NormalnyWeb"/>
        <w:spacing w:before="0" w:after="0"/>
        <w:rPr>
          <w:rFonts w:ascii="Tahoma" w:hAnsi="Tahoma" w:cs="Tahoma"/>
          <w:sz w:val="20"/>
          <w:szCs w:val="20"/>
        </w:rPr>
      </w:pPr>
    </w:p>
    <w:p w:rsidR="00847DB3" w:rsidRDefault="00847DB3">
      <w:pPr>
        <w:pStyle w:val="NormalnyWeb"/>
        <w:pBdr>
          <w:bottom w:val="single" w:sz="8" w:space="1" w:color="000000"/>
        </w:pBdr>
        <w:spacing w:before="0" w:after="0"/>
        <w:rPr>
          <w:rFonts w:ascii="Tahoma" w:hAnsi="Tahoma" w:cs="Tahoma"/>
          <w:sz w:val="20"/>
          <w:szCs w:val="20"/>
        </w:rPr>
      </w:pPr>
    </w:p>
    <w:p w:rsidR="00847DB3" w:rsidRDefault="001961DB">
      <w:pPr>
        <w:pStyle w:val="NormalnyWeb"/>
        <w:spacing w:before="0" w:after="0"/>
        <w:jc w:val="center"/>
        <w:rPr>
          <w:rFonts w:ascii="Tahoma" w:hAnsi="Tahoma" w:cs="Tahoma"/>
          <w:sz w:val="20"/>
          <w:szCs w:val="20"/>
        </w:rPr>
      </w:pPr>
      <w:r>
        <w:rPr>
          <w:rFonts w:ascii="Tahoma" w:hAnsi="Tahoma" w:cs="Tahoma"/>
          <w:sz w:val="20"/>
          <w:szCs w:val="20"/>
        </w:rPr>
        <w:t>(nazwa firmy)</w:t>
      </w:r>
    </w:p>
    <w:p w:rsidR="00847DB3" w:rsidRDefault="00847DB3">
      <w:pPr>
        <w:pStyle w:val="NormalnyWeb"/>
        <w:spacing w:before="0" w:after="0"/>
        <w:jc w:val="center"/>
        <w:rPr>
          <w:rFonts w:ascii="Tahoma" w:hAnsi="Tahoma" w:cs="Tahoma"/>
          <w:sz w:val="20"/>
          <w:szCs w:val="20"/>
        </w:rPr>
      </w:pPr>
    </w:p>
    <w:p w:rsidR="00847DB3" w:rsidRDefault="001961DB">
      <w:pPr>
        <w:pStyle w:val="NormalnyWeb"/>
        <w:spacing w:before="0" w:after="0"/>
        <w:rPr>
          <w:rFonts w:ascii="Tahoma" w:hAnsi="Tahoma" w:cs="Tahoma"/>
          <w:sz w:val="20"/>
          <w:szCs w:val="20"/>
        </w:rPr>
      </w:pPr>
      <w:r>
        <w:rPr>
          <w:rFonts w:ascii="Tahoma" w:hAnsi="Tahoma" w:cs="Tahoma"/>
          <w:sz w:val="20"/>
          <w:szCs w:val="20"/>
        </w:rPr>
        <w:t xml:space="preserve">jako upoważniony/upoważnieni w imieniu Wykonawcy informuję/informujemy, że: </w:t>
      </w:r>
    </w:p>
    <w:p w:rsidR="00847DB3" w:rsidRDefault="00847DB3">
      <w:pPr>
        <w:pStyle w:val="NormalnyWeb"/>
        <w:spacing w:before="0" w:after="0"/>
        <w:rPr>
          <w:rFonts w:ascii="Tahoma" w:hAnsi="Tahoma" w:cs="Tahoma"/>
          <w:sz w:val="20"/>
          <w:szCs w:val="20"/>
        </w:rPr>
      </w:pPr>
    </w:p>
    <w:p w:rsidR="00847DB3" w:rsidRDefault="001961DB">
      <w:pPr>
        <w:pStyle w:val="NormalnyWeb"/>
        <w:spacing w:before="0" w:after="0"/>
      </w:pPr>
      <w:r>
        <w:rPr>
          <w:rFonts w:ascii="Tahoma" w:hAnsi="Tahoma" w:cs="Tahoma"/>
          <w:sz w:val="20"/>
          <w:szCs w:val="20"/>
        </w:rPr>
        <w:t xml:space="preserve">□ </w:t>
      </w:r>
      <w:r>
        <w:rPr>
          <w:rFonts w:ascii="Tahoma" w:hAnsi="Tahoma" w:cs="Tahoma"/>
          <w:b/>
          <w:bCs/>
          <w:sz w:val="20"/>
          <w:szCs w:val="20"/>
        </w:rPr>
        <w:t xml:space="preserve">Nie przynależymy </w:t>
      </w:r>
      <w:r>
        <w:rPr>
          <w:rFonts w:ascii="Tahoma" w:hAnsi="Tahoma" w:cs="Tahoma"/>
          <w:sz w:val="20"/>
          <w:szCs w:val="20"/>
        </w:rPr>
        <w:t>do żadnej grupy kapitałowej</w:t>
      </w:r>
    </w:p>
    <w:p w:rsidR="00847DB3" w:rsidRDefault="00847DB3">
      <w:pPr>
        <w:pStyle w:val="NormalnyWeb"/>
        <w:spacing w:before="0" w:after="0"/>
        <w:rPr>
          <w:rFonts w:ascii="Tahoma" w:hAnsi="Tahoma" w:cs="Tahoma"/>
          <w:sz w:val="20"/>
          <w:szCs w:val="20"/>
        </w:rPr>
      </w:pPr>
    </w:p>
    <w:p w:rsidR="00847DB3" w:rsidRDefault="001961DB">
      <w:pPr>
        <w:pStyle w:val="NormalnyWeb"/>
        <w:spacing w:before="0" w:after="0"/>
      </w:pPr>
      <w:r>
        <w:rPr>
          <w:rFonts w:ascii="Tahoma" w:hAnsi="Tahoma" w:cs="Tahoma"/>
          <w:sz w:val="20"/>
          <w:szCs w:val="20"/>
        </w:rPr>
        <w:t>□</w:t>
      </w:r>
      <w:r>
        <w:rPr>
          <w:rFonts w:ascii="Tahoma" w:hAnsi="Tahoma" w:cs="Tahoma"/>
          <w:b/>
          <w:bCs/>
          <w:sz w:val="20"/>
          <w:szCs w:val="20"/>
        </w:rPr>
        <w:t xml:space="preserve"> Do tej samej grupy kapitałowej </w:t>
      </w:r>
      <w:r>
        <w:rPr>
          <w:rFonts w:ascii="Tahoma" w:hAnsi="Tahoma" w:cs="Tahoma"/>
          <w:sz w:val="20"/>
          <w:szCs w:val="20"/>
        </w:rPr>
        <w:t>w rozumieniu ustawy z dnia 16 lutego 2007 r. o ochronie konkurencji i konsumentów Dz. U. Z 2015 r. poz. 184, 1618 i 1634) należą następujący Wykonawcy, którzy złożyli odrębne oferty w niniejszym postępowaniu:</w:t>
      </w:r>
    </w:p>
    <w:p w:rsidR="00847DB3" w:rsidRDefault="001961DB">
      <w:pPr>
        <w:pStyle w:val="NormalnyWeb"/>
        <w:spacing w:before="0" w:after="0"/>
        <w:jc w:val="both"/>
        <w:rPr>
          <w:rFonts w:ascii="Tahoma" w:hAnsi="Tahoma" w:cs="Tahoma"/>
          <w:sz w:val="20"/>
          <w:szCs w:val="20"/>
        </w:rPr>
      </w:pPr>
      <w:r>
        <w:rPr>
          <w:rFonts w:ascii="Tahoma" w:hAnsi="Tahoma" w:cs="Tahoma"/>
          <w:sz w:val="20"/>
          <w:szCs w:val="20"/>
        </w:rPr>
        <w:t xml:space="preserve">     </w:t>
      </w:r>
    </w:p>
    <w:p w:rsidR="00847DB3" w:rsidRDefault="001961DB">
      <w:pPr>
        <w:pStyle w:val="NormalnyWeb"/>
        <w:spacing w:before="0" w:after="0"/>
        <w:jc w:val="both"/>
        <w:rPr>
          <w:rFonts w:ascii="Tahoma" w:hAnsi="Tahoma" w:cs="Tahoma"/>
          <w:sz w:val="20"/>
          <w:szCs w:val="20"/>
        </w:rPr>
      </w:pPr>
      <w:r>
        <w:rPr>
          <w:rFonts w:ascii="Tahoma" w:hAnsi="Tahoma" w:cs="Tahoma"/>
          <w:sz w:val="20"/>
          <w:szCs w:val="20"/>
        </w:rPr>
        <w:t xml:space="preserve">      1. .........................................</w:t>
      </w:r>
    </w:p>
    <w:p w:rsidR="00847DB3" w:rsidRDefault="001961DB">
      <w:pPr>
        <w:pStyle w:val="NormalnyWeb"/>
        <w:spacing w:before="0" w:after="0"/>
        <w:rPr>
          <w:rFonts w:ascii="Tahoma" w:hAnsi="Tahoma" w:cs="Tahoma"/>
          <w:sz w:val="20"/>
          <w:szCs w:val="20"/>
        </w:rPr>
      </w:pPr>
      <w:r>
        <w:rPr>
          <w:rFonts w:ascii="Tahoma" w:hAnsi="Tahoma" w:cs="Tahoma"/>
          <w:sz w:val="20"/>
          <w:szCs w:val="20"/>
        </w:rPr>
        <w:t xml:space="preserve">   ...).  .........................................</w:t>
      </w:r>
    </w:p>
    <w:p w:rsidR="00847DB3" w:rsidRDefault="00847DB3">
      <w:pPr>
        <w:pStyle w:val="NormalnyWeb"/>
        <w:spacing w:before="0" w:after="0"/>
        <w:rPr>
          <w:rFonts w:ascii="Tahoma" w:hAnsi="Tahoma" w:cs="Tahoma"/>
          <w:sz w:val="20"/>
          <w:szCs w:val="20"/>
        </w:rPr>
      </w:pPr>
    </w:p>
    <w:p w:rsidR="00847DB3" w:rsidRDefault="001961DB">
      <w:pPr>
        <w:pStyle w:val="NormalnyWeb"/>
        <w:spacing w:before="0" w:after="0" w:line="276" w:lineRule="auto"/>
        <w:rPr>
          <w:rFonts w:ascii="Tahoma" w:hAnsi="Tahoma" w:cs="Tahoma"/>
          <w:sz w:val="20"/>
          <w:szCs w:val="20"/>
        </w:rPr>
      </w:pPr>
      <w:r>
        <w:rPr>
          <w:rFonts w:ascii="Tahoma" w:hAnsi="Tahoma" w:cs="Tahoma"/>
          <w:sz w:val="20"/>
          <w:szCs w:val="20"/>
        </w:rPr>
        <w:tab/>
        <w:t>Istniejące powiązania między nami nie prowadzą do zakłócenia konkurencji w niniejszym postępowaniu na potwierdzenie czego składam następujące dokumenty/informacje:</w:t>
      </w:r>
    </w:p>
    <w:p w:rsidR="00847DB3" w:rsidRDefault="001961DB">
      <w:pPr>
        <w:pStyle w:val="NormalnyWeb"/>
        <w:numPr>
          <w:ilvl w:val="0"/>
          <w:numId w:val="2"/>
        </w:numPr>
        <w:spacing w:after="0"/>
        <w:rPr>
          <w:rFonts w:ascii="Tahoma" w:hAnsi="Tahoma" w:cs="Tahoma"/>
          <w:sz w:val="20"/>
          <w:szCs w:val="20"/>
        </w:rPr>
      </w:pPr>
      <w:r>
        <w:rPr>
          <w:rFonts w:ascii="Tahoma" w:hAnsi="Tahoma" w:cs="Tahoma"/>
          <w:sz w:val="20"/>
          <w:szCs w:val="20"/>
        </w:rPr>
        <w:t>.........................................</w:t>
      </w:r>
    </w:p>
    <w:p w:rsidR="00847DB3" w:rsidRDefault="001961DB">
      <w:pPr>
        <w:pStyle w:val="NormalnyWeb"/>
        <w:spacing w:before="0" w:after="0" w:line="276" w:lineRule="auto"/>
        <w:rPr>
          <w:rFonts w:ascii="Tahoma" w:hAnsi="Tahoma" w:cs="Tahoma"/>
          <w:sz w:val="20"/>
          <w:szCs w:val="20"/>
        </w:rPr>
      </w:pPr>
      <w:r>
        <w:rPr>
          <w:rFonts w:ascii="Tahoma" w:hAnsi="Tahoma" w:cs="Tahoma"/>
          <w:sz w:val="20"/>
          <w:szCs w:val="20"/>
        </w:rPr>
        <w:t xml:space="preserve">   ...).  .........................................</w:t>
      </w:r>
    </w:p>
    <w:p w:rsidR="00847DB3" w:rsidRDefault="00847DB3">
      <w:pPr>
        <w:pStyle w:val="NormalnyWeb"/>
        <w:spacing w:before="0" w:after="0" w:line="276" w:lineRule="auto"/>
        <w:rPr>
          <w:rFonts w:ascii="Tahoma" w:hAnsi="Tahoma" w:cs="Tahoma"/>
          <w:sz w:val="20"/>
          <w:szCs w:val="20"/>
        </w:rPr>
      </w:pPr>
    </w:p>
    <w:p w:rsidR="00847DB3" w:rsidRDefault="001961DB">
      <w:pPr>
        <w:spacing w:after="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rsidR="00847DB3" w:rsidRDefault="001961DB">
      <w:pPr>
        <w:spacing w:after="0"/>
        <w:ind w:left="4956" w:hanging="4416"/>
        <w:rPr>
          <w:rFonts w:ascii="Tahoma" w:hAnsi="Tahoma" w:cs="Tahoma"/>
          <w:sz w:val="20"/>
          <w:szCs w:val="20"/>
        </w:rPr>
      </w:pPr>
      <w:r>
        <w:rPr>
          <w:rFonts w:ascii="Tahoma" w:hAnsi="Tahoma" w:cs="Tahoma"/>
          <w:sz w:val="20"/>
          <w:szCs w:val="20"/>
        </w:rPr>
        <w:t>(miejscowość i data)</w:t>
      </w:r>
      <w:r>
        <w:rPr>
          <w:rFonts w:ascii="Tahoma" w:hAnsi="Tahoma" w:cs="Tahoma"/>
          <w:sz w:val="20"/>
          <w:szCs w:val="20"/>
        </w:rPr>
        <w:tab/>
        <w:t>(pieczęć i podpis upoważnionego przedstawiciela  Wykonawcy)</w:t>
      </w:r>
    </w:p>
    <w:p w:rsidR="00847DB3" w:rsidRDefault="00847DB3">
      <w:pPr>
        <w:shd w:val="clear" w:color="auto" w:fill="FFFFFF"/>
        <w:spacing w:after="0"/>
        <w:rPr>
          <w:rFonts w:ascii="Tahoma" w:hAnsi="Tahoma" w:cs="Tahoma"/>
          <w:b/>
          <w:bCs/>
          <w:i/>
          <w:iCs/>
          <w:color w:val="000000"/>
        </w:rPr>
      </w:pPr>
    </w:p>
    <w:p w:rsidR="00847DB3" w:rsidRDefault="00847DB3">
      <w:pPr>
        <w:shd w:val="clear" w:color="auto" w:fill="FFFFFF"/>
        <w:spacing w:after="0"/>
        <w:rPr>
          <w:rFonts w:ascii="Tahoma" w:hAnsi="Tahoma" w:cs="Tahoma"/>
          <w:b/>
          <w:bCs/>
          <w:i/>
          <w:iCs/>
          <w:color w:val="000000"/>
        </w:rPr>
      </w:pPr>
    </w:p>
    <w:p w:rsidR="00847DB3" w:rsidRDefault="001961DB">
      <w:pPr>
        <w:shd w:val="clear" w:color="auto" w:fill="FFFFFF"/>
        <w:spacing w:after="0"/>
        <w:rPr>
          <w:rFonts w:ascii="Tahoma" w:hAnsi="Tahoma" w:cs="Tahoma"/>
          <w:sz w:val="20"/>
          <w:szCs w:val="20"/>
        </w:rPr>
      </w:pPr>
      <w:r>
        <w:rPr>
          <w:rFonts w:ascii="Tahoma" w:hAnsi="Tahoma" w:cs="Tahoma"/>
          <w:b/>
          <w:bCs/>
          <w:i/>
          <w:iCs/>
          <w:color w:val="000000"/>
        </w:rPr>
        <w:t>nr</w:t>
      </w:r>
      <w:r w:rsidR="00486CBE">
        <w:rPr>
          <w:rFonts w:ascii="Tahoma" w:hAnsi="Tahoma" w:cs="Tahoma"/>
          <w:b/>
          <w:bCs/>
          <w:i/>
          <w:iCs/>
          <w:color w:val="000000"/>
        </w:rPr>
        <w:t xml:space="preserve"> sprawy D10.251.5.R.2020</w:t>
      </w:r>
    </w:p>
    <w:p w:rsidR="00847DB3" w:rsidRDefault="001961DB">
      <w:pPr>
        <w:pStyle w:val="Normalny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6</w:t>
      </w:r>
    </w:p>
    <w:p w:rsidR="00847DB3" w:rsidRDefault="00847DB3">
      <w:pPr>
        <w:pStyle w:val="NormalnyWeb"/>
        <w:spacing w:before="0" w:after="0"/>
        <w:rPr>
          <w:rFonts w:ascii="Tahoma" w:hAnsi="Tahoma" w:cs="Tahoma"/>
          <w:sz w:val="20"/>
          <w:szCs w:val="20"/>
        </w:rPr>
      </w:pPr>
    </w:p>
    <w:p w:rsidR="00847DB3" w:rsidRDefault="00847DB3">
      <w:pPr>
        <w:pStyle w:val="Standard"/>
        <w:jc w:val="both"/>
        <w:rPr>
          <w:rFonts w:ascii="Tahoma" w:hAnsi="Tahoma" w:cs="Tahoma"/>
          <w:sz w:val="20"/>
          <w:szCs w:val="20"/>
        </w:rPr>
      </w:pPr>
    </w:p>
    <w:p w:rsidR="00847DB3" w:rsidRDefault="001961DB">
      <w:pPr>
        <w:pStyle w:val="NormalnyWeb"/>
        <w:spacing w:before="0" w:after="0"/>
        <w:rPr>
          <w:rFonts w:ascii="Tahoma" w:hAnsi="Tahoma" w:cs="Tahoma"/>
          <w:color w:val="000000"/>
          <w:sz w:val="20"/>
          <w:szCs w:val="20"/>
        </w:rPr>
      </w:pPr>
      <w:r>
        <w:rPr>
          <w:rFonts w:ascii="Tahoma" w:hAnsi="Tahoma" w:cs="Tahoma"/>
          <w:color w:val="000000"/>
          <w:sz w:val="20"/>
          <w:szCs w:val="20"/>
        </w:rPr>
        <w:t>..............................................</w:t>
      </w:r>
    </w:p>
    <w:p w:rsidR="00847DB3" w:rsidRDefault="001961DB">
      <w:pPr>
        <w:pStyle w:val="NormalnyWeb"/>
        <w:spacing w:before="0" w:after="0"/>
      </w:pPr>
      <w:r>
        <w:rPr>
          <w:rFonts w:ascii="Tahoma" w:hAnsi="Tahoma" w:cs="Tahoma"/>
          <w:color w:val="000000"/>
          <w:sz w:val="20"/>
          <w:szCs w:val="20"/>
        </w:rPr>
        <w:t>(pieczęć adresowa firmy Wykonawcy)</w:t>
      </w:r>
      <w:r>
        <w:rPr>
          <w:rFonts w:ascii="Tahoma" w:hAnsi="Tahoma" w:cs="Tahoma"/>
          <w:sz w:val="20"/>
          <w:szCs w:val="20"/>
        </w:rPr>
        <w:t xml:space="preserve"> </w:t>
      </w:r>
    </w:p>
    <w:p w:rsidR="00847DB3" w:rsidRDefault="00847DB3">
      <w:pPr>
        <w:pStyle w:val="NormalnyWeb"/>
        <w:spacing w:before="0" w:after="0"/>
        <w:jc w:val="both"/>
        <w:rPr>
          <w:rFonts w:ascii="Tahoma" w:hAnsi="Tahoma" w:cs="Tahoma"/>
          <w:sz w:val="20"/>
          <w:szCs w:val="20"/>
        </w:rPr>
      </w:pPr>
    </w:p>
    <w:p w:rsidR="00847DB3" w:rsidRDefault="00847DB3">
      <w:pPr>
        <w:pStyle w:val="NormalnyWeb"/>
        <w:spacing w:before="0" w:after="0"/>
        <w:jc w:val="both"/>
        <w:rPr>
          <w:rFonts w:ascii="Tahoma" w:hAnsi="Tahoma" w:cs="Tahoma"/>
          <w:sz w:val="20"/>
          <w:szCs w:val="20"/>
        </w:rPr>
      </w:pPr>
    </w:p>
    <w:p w:rsidR="00847DB3" w:rsidRDefault="00847DB3">
      <w:pPr>
        <w:pStyle w:val="NormalnyWeb"/>
        <w:spacing w:before="0" w:after="0"/>
        <w:jc w:val="both"/>
        <w:rPr>
          <w:rFonts w:ascii="Tahoma" w:hAnsi="Tahoma" w:cs="Tahoma"/>
          <w:sz w:val="20"/>
          <w:szCs w:val="20"/>
        </w:rPr>
      </w:pPr>
    </w:p>
    <w:p w:rsidR="00847DB3" w:rsidRDefault="00847DB3">
      <w:pPr>
        <w:pStyle w:val="NormalnyWeb"/>
        <w:spacing w:before="0" w:after="0"/>
        <w:jc w:val="both"/>
        <w:rPr>
          <w:rFonts w:ascii="Tahoma" w:hAnsi="Tahoma" w:cs="Tahoma"/>
          <w:sz w:val="20"/>
          <w:szCs w:val="20"/>
        </w:rPr>
      </w:pPr>
    </w:p>
    <w:tbl>
      <w:tblPr>
        <w:tblW w:w="9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3"/>
      </w:tblGrid>
      <w:tr w:rsidR="00847DB3">
        <w:tc>
          <w:tcPr>
            <w:tcW w:w="9213"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NormalnyWeb"/>
              <w:shd w:val="clear" w:color="auto" w:fill="CCCCCC"/>
              <w:spacing w:before="0" w:after="0"/>
              <w:jc w:val="center"/>
              <w:rPr>
                <w:rFonts w:ascii="Tahoma" w:hAnsi="Tahoma" w:cs="Tahoma"/>
              </w:rPr>
            </w:pPr>
            <w:r>
              <w:rPr>
                <w:rFonts w:ascii="Tahoma" w:hAnsi="Tahoma" w:cs="Tahoma"/>
              </w:rPr>
              <w:t>Wykaz wykonanych robót budowlanych</w:t>
            </w:r>
          </w:p>
        </w:tc>
      </w:tr>
    </w:tbl>
    <w:p w:rsidR="00847DB3" w:rsidRDefault="00847DB3">
      <w:pPr>
        <w:pStyle w:val="NormalnyWeb"/>
        <w:spacing w:before="0" w:after="0"/>
        <w:jc w:val="right"/>
        <w:rPr>
          <w:rFonts w:ascii="Tahoma" w:hAnsi="Tahoma" w:cs="Tahoma"/>
          <w:sz w:val="20"/>
          <w:szCs w:val="20"/>
        </w:rPr>
      </w:pPr>
    </w:p>
    <w:p w:rsidR="00847DB3" w:rsidRDefault="001961DB" w:rsidP="0015792A">
      <w:pPr>
        <w:pStyle w:val="NormalnyWeb"/>
        <w:numPr>
          <w:ilvl w:val="0"/>
          <w:numId w:val="6"/>
        </w:numPr>
        <w:spacing w:before="0" w:after="0"/>
        <w:jc w:val="center"/>
        <w:rPr>
          <w:rFonts w:ascii="Tahoma" w:hAnsi="Tahoma" w:cs="Tahoma"/>
          <w:i/>
          <w:iCs/>
          <w:sz w:val="20"/>
          <w:szCs w:val="20"/>
        </w:rPr>
      </w:pPr>
      <w:r>
        <w:rPr>
          <w:rFonts w:ascii="Tahoma" w:hAnsi="Tahoma" w:cs="Tahoma"/>
          <w:i/>
          <w:iCs/>
          <w:sz w:val="20"/>
          <w:szCs w:val="20"/>
        </w:rPr>
        <w:t>złożyć na wezwanie Zamawiającego, o którym mowa w § IX ust. 3 SIWZ</w:t>
      </w:r>
    </w:p>
    <w:p w:rsidR="00847DB3" w:rsidRDefault="00847DB3">
      <w:pPr>
        <w:pStyle w:val="NormalnyWeb"/>
        <w:spacing w:before="0" w:after="0"/>
        <w:ind w:left="720"/>
        <w:jc w:val="right"/>
        <w:rPr>
          <w:rFonts w:ascii="Tahoma" w:hAnsi="Tahoma" w:cs="Tahoma"/>
          <w:sz w:val="20"/>
          <w:szCs w:val="20"/>
        </w:rPr>
      </w:pPr>
    </w:p>
    <w:p w:rsidR="00847DB3" w:rsidRDefault="00847DB3">
      <w:pPr>
        <w:pStyle w:val="NormalnyWeb"/>
        <w:spacing w:before="0" w:after="0"/>
        <w:jc w:val="right"/>
        <w:rPr>
          <w:rFonts w:ascii="Tahoma" w:hAnsi="Tahoma" w:cs="Tahoma"/>
          <w:sz w:val="20"/>
          <w:szCs w:val="20"/>
        </w:rPr>
      </w:pPr>
    </w:p>
    <w:p w:rsidR="00847DB3" w:rsidRDefault="00847DB3">
      <w:pPr>
        <w:pStyle w:val="NormalnyWeb"/>
        <w:spacing w:before="0" w:after="0"/>
        <w:jc w:val="both"/>
        <w:rPr>
          <w:rFonts w:ascii="Tahoma" w:hAnsi="Tahoma" w:cs="Tahoma"/>
          <w:sz w:val="20"/>
          <w:szCs w:val="20"/>
        </w:rPr>
      </w:pPr>
    </w:p>
    <w:p w:rsidR="00847DB3" w:rsidRDefault="001961DB">
      <w:pPr>
        <w:pStyle w:val="NormalnyWeb"/>
        <w:spacing w:before="0" w:after="0"/>
        <w:jc w:val="both"/>
        <w:rPr>
          <w:rFonts w:ascii="Tahoma" w:hAnsi="Tahoma" w:cs="Tahoma"/>
          <w:b/>
          <w:bCs/>
          <w:sz w:val="20"/>
          <w:szCs w:val="20"/>
        </w:rPr>
      </w:pPr>
      <w:r>
        <w:rPr>
          <w:rFonts w:ascii="Tahoma" w:hAnsi="Tahoma" w:cs="Tahoma"/>
          <w:b/>
          <w:bCs/>
          <w:sz w:val="20"/>
          <w:szCs w:val="20"/>
        </w:rPr>
        <w:t xml:space="preserve">dot.: postępowania o udzielenie zamówienia publicznego prowadzonego w trybie przetargu nieograniczonego na </w:t>
      </w:r>
      <w:r>
        <w:rPr>
          <w:rFonts w:ascii="Tahoma" w:eastAsia="Arial" w:hAnsi="Tahoma" w:cs="Tahoma"/>
          <w:b/>
          <w:bCs/>
          <w:iCs/>
          <w:color w:val="000000"/>
          <w:sz w:val="20"/>
          <w:szCs w:val="20"/>
        </w:rPr>
        <w:t xml:space="preserve"> </w:t>
      </w:r>
      <w:r w:rsidR="00486CBE">
        <w:rPr>
          <w:rFonts w:ascii="Tahoma" w:eastAsia="Arial" w:hAnsi="Tahoma" w:cs="Tahoma"/>
          <w:b/>
          <w:bCs/>
          <w:color w:val="000000"/>
          <w:sz w:val="20"/>
          <w:szCs w:val="20"/>
        </w:rPr>
        <w:t>roboty remontowe</w:t>
      </w:r>
      <w:r>
        <w:rPr>
          <w:rFonts w:ascii="Tahoma" w:eastAsia="Arial" w:hAnsi="Tahoma" w:cs="Tahoma"/>
          <w:b/>
          <w:bCs/>
          <w:color w:val="000000"/>
          <w:sz w:val="20"/>
          <w:szCs w:val="20"/>
        </w:rPr>
        <w:t xml:space="preserve"> w Copernicus PL sp. z o. o.</w:t>
      </w:r>
    </w:p>
    <w:p w:rsidR="00847DB3" w:rsidRDefault="00847DB3">
      <w:pPr>
        <w:pStyle w:val="NormalnyWeb"/>
        <w:spacing w:before="0" w:after="0"/>
        <w:jc w:val="both"/>
        <w:rPr>
          <w:rFonts w:ascii="Tahoma" w:eastAsia="Arial" w:hAnsi="Tahoma" w:cs="Tahoma"/>
          <w:color w:val="000000"/>
          <w:sz w:val="20"/>
          <w:szCs w:val="20"/>
        </w:rPr>
      </w:pPr>
    </w:p>
    <w:p w:rsidR="00847DB3" w:rsidRDefault="00847DB3">
      <w:pPr>
        <w:pStyle w:val="NormalnyWeb"/>
        <w:spacing w:before="0" w:after="0"/>
        <w:jc w:val="both"/>
        <w:rPr>
          <w:rFonts w:ascii="Tahoma" w:eastAsia="Arial" w:hAnsi="Tahoma" w:cs="Tahoma"/>
          <w:color w:val="000000"/>
          <w:sz w:val="20"/>
          <w:szCs w:val="20"/>
        </w:rPr>
      </w:pPr>
    </w:p>
    <w:tbl>
      <w:tblPr>
        <w:tblW w:w="9213"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303"/>
        <w:gridCol w:w="2303"/>
        <w:gridCol w:w="2303"/>
        <w:gridCol w:w="2304"/>
      </w:tblGrid>
      <w:tr w:rsidR="00847DB3">
        <w:tc>
          <w:tcPr>
            <w:tcW w:w="2303" w:type="dxa"/>
            <w:tcBorders>
              <w:top w:val="single" w:sz="2" w:space="0" w:color="000000"/>
              <w:left w:val="single" w:sz="2" w:space="0" w:color="000000"/>
              <w:bottom w:val="single" w:sz="2" w:space="0" w:color="000000"/>
            </w:tcBorders>
            <w:shd w:val="clear" w:color="auto" w:fill="auto"/>
          </w:tcPr>
          <w:p w:rsidR="00847DB3" w:rsidRDefault="001961DB">
            <w:pPr>
              <w:pStyle w:val="Zawartotabeli"/>
              <w:snapToGrid w:val="0"/>
              <w:jc w:val="center"/>
              <w:rPr>
                <w:rFonts w:ascii="Tahoma" w:hAnsi="Tahoma" w:cs="Tahoma"/>
                <w:sz w:val="20"/>
                <w:szCs w:val="20"/>
              </w:rPr>
            </w:pPr>
            <w:r>
              <w:rPr>
                <w:rFonts w:ascii="Tahoma" w:hAnsi="Tahoma" w:cs="Tahoma"/>
                <w:sz w:val="20"/>
                <w:szCs w:val="20"/>
              </w:rPr>
              <w:t>Rodzaj robót budowlanych</w:t>
            </w:r>
          </w:p>
        </w:tc>
        <w:tc>
          <w:tcPr>
            <w:tcW w:w="2303" w:type="dxa"/>
            <w:tcBorders>
              <w:top w:val="single" w:sz="2" w:space="0" w:color="000000"/>
              <w:left w:val="single" w:sz="2" w:space="0" w:color="000000"/>
              <w:bottom w:val="single" w:sz="2" w:space="0" w:color="000000"/>
            </w:tcBorders>
            <w:shd w:val="clear" w:color="auto" w:fill="auto"/>
          </w:tcPr>
          <w:p w:rsidR="00847DB3" w:rsidRDefault="001961DB">
            <w:pPr>
              <w:pStyle w:val="Zawartotabeli"/>
              <w:snapToGrid w:val="0"/>
              <w:jc w:val="center"/>
              <w:rPr>
                <w:rFonts w:ascii="Tahoma" w:hAnsi="Tahoma" w:cs="Tahoma"/>
                <w:sz w:val="20"/>
                <w:szCs w:val="20"/>
              </w:rPr>
            </w:pPr>
            <w:r>
              <w:rPr>
                <w:rFonts w:ascii="Tahoma" w:hAnsi="Tahoma" w:cs="Tahoma"/>
                <w:sz w:val="20"/>
                <w:szCs w:val="20"/>
              </w:rPr>
              <w:t xml:space="preserve">Wartość brutto robót budowlanych </w:t>
            </w:r>
          </w:p>
        </w:tc>
        <w:tc>
          <w:tcPr>
            <w:tcW w:w="2303" w:type="dxa"/>
            <w:tcBorders>
              <w:top w:val="single" w:sz="2" w:space="0" w:color="000000"/>
              <w:left w:val="single" w:sz="2" w:space="0" w:color="000000"/>
              <w:bottom w:val="single" w:sz="2" w:space="0" w:color="000000"/>
            </w:tcBorders>
            <w:shd w:val="clear" w:color="auto" w:fill="auto"/>
          </w:tcPr>
          <w:p w:rsidR="00847DB3" w:rsidRDefault="001961DB">
            <w:pPr>
              <w:pStyle w:val="Zawartotabeli"/>
              <w:snapToGrid w:val="0"/>
              <w:jc w:val="center"/>
              <w:rPr>
                <w:rFonts w:ascii="Tahoma" w:hAnsi="Tahoma" w:cs="Tahoma"/>
                <w:sz w:val="20"/>
                <w:szCs w:val="20"/>
              </w:rPr>
            </w:pPr>
            <w:r>
              <w:rPr>
                <w:rFonts w:ascii="Tahoma" w:hAnsi="Tahoma" w:cs="Tahoma"/>
                <w:sz w:val="20"/>
                <w:szCs w:val="20"/>
              </w:rPr>
              <w:t>Data zakończenia (</w:t>
            </w:r>
            <w:proofErr w:type="spellStart"/>
            <w:r>
              <w:rPr>
                <w:rFonts w:ascii="Tahoma" w:hAnsi="Tahoma" w:cs="Tahoma"/>
                <w:sz w:val="20"/>
                <w:szCs w:val="20"/>
              </w:rPr>
              <w:t>dd</w:t>
            </w:r>
            <w:proofErr w:type="spellEnd"/>
            <w:r>
              <w:rPr>
                <w:rFonts w:ascii="Tahoma" w:hAnsi="Tahoma" w:cs="Tahoma"/>
                <w:sz w:val="20"/>
                <w:szCs w:val="20"/>
              </w:rPr>
              <w:t>/mm/</w:t>
            </w:r>
            <w:proofErr w:type="spellStart"/>
            <w:r>
              <w:rPr>
                <w:rFonts w:ascii="Tahoma" w:hAnsi="Tahoma" w:cs="Tahoma"/>
                <w:sz w:val="20"/>
                <w:szCs w:val="20"/>
              </w:rPr>
              <w:t>rrrr</w:t>
            </w:r>
            <w:proofErr w:type="spellEnd"/>
            <w:r>
              <w:rPr>
                <w:rFonts w:ascii="Tahoma" w:hAnsi="Tahoma" w:cs="Tahoma"/>
                <w:sz w:val="20"/>
                <w:szCs w:val="20"/>
              </w:rPr>
              <w:t>)</w:t>
            </w:r>
          </w:p>
        </w:tc>
        <w:tc>
          <w:tcPr>
            <w:tcW w:w="2304" w:type="dxa"/>
            <w:tcBorders>
              <w:top w:val="single" w:sz="2" w:space="0" w:color="000000"/>
              <w:left w:val="single" w:sz="2" w:space="0" w:color="000000"/>
              <w:bottom w:val="single" w:sz="2" w:space="0" w:color="000000"/>
              <w:right w:val="single" w:sz="2" w:space="0" w:color="000000"/>
            </w:tcBorders>
            <w:shd w:val="clear" w:color="auto" w:fill="auto"/>
          </w:tcPr>
          <w:p w:rsidR="00847DB3" w:rsidRDefault="001961DB">
            <w:pPr>
              <w:pStyle w:val="Zawartotabeli"/>
              <w:snapToGrid w:val="0"/>
              <w:jc w:val="center"/>
              <w:rPr>
                <w:rFonts w:ascii="Tahoma" w:hAnsi="Tahoma" w:cs="Tahoma"/>
                <w:sz w:val="20"/>
                <w:szCs w:val="20"/>
              </w:rPr>
            </w:pPr>
            <w:r>
              <w:rPr>
                <w:rFonts w:ascii="Tahoma" w:hAnsi="Tahoma" w:cs="Tahoma"/>
                <w:sz w:val="20"/>
                <w:szCs w:val="20"/>
              </w:rPr>
              <w:t>Miejsce wykonania, podmiot na rzecz którego roboty zostały wykonane</w:t>
            </w:r>
          </w:p>
        </w:tc>
      </w:tr>
      <w:tr w:rsidR="00847DB3">
        <w:tc>
          <w:tcPr>
            <w:tcW w:w="2303" w:type="dxa"/>
            <w:tcBorders>
              <w:left w:val="single" w:sz="2" w:space="0" w:color="000000"/>
              <w:bottom w:val="single" w:sz="2" w:space="0" w:color="000000"/>
            </w:tcBorders>
            <w:shd w:val="clear" w:color="auto" w:fill="auto"/>
          </w:tcPr>
          <w:p w:rsidR="00847DB3" w:rsidRDefault="00847DB3">
            <w:pPr>
              <w:pStyle w:val="Zawartotabeli"/>
            </w:pPr>
          </w:p>
        </w:tc>
        <w:tc>
          <w:tcPr>
            <w:tcW w:w="2303" w:type="dxa"/>
            <w:tcBorders>
              <w:left w:val="single" w:sz="2" w:space="0" w:color="000000"/>
              <w:bottom w:val="single" w:sz="2" w:space="0" w:color="000000"/>
            </w:tcBorders>
            <w:shd w:val="clear" w:color="auto" w:fill="auto"/>
          </w:tcPr>
          <w:p w:rsidR="00847DB3" w:rsidRDefault="00847DB3">
            <w:pPr>
              <w:pStyle w:val="Zawartotabeli"/>
            </w:pPr>
          </w:p>
        </w:tc>
        <w:tc>
          <w:tcPr>
            <w:tcW w:w="2303" w:type="dxa"/>
            <w:tcBorders>
              <w:left w:val="single" w:sz="2" w:space="0" w:color="000000"/>
              <w:bottom w:val="single" w:sz="2" w:space="0" w:color="000000"/>
            </w:tcBorders>
            <w:shd w:val="clear" w:color="auto" w:fill="auto"/>
          </w:tcPr>
          <w:p w:rsidR="00847DB3" w:rsidRDefault="00847DB3">
            <w:pPr>
              <w:pStyle w:val="Zawartotabeli"/>
            </w:pPr>
          </w:p>
        </w:tc>
        <w:tc>
          <w:tcPr>
            <w:tcW w:w="2304" w:type="dxa"/>
            <w:tcBorders>
              <w:left w:val="single" w:sz="2" w:space="0" w:color="000000"/>
              <w:bottom w:val="single" w:sz="2" w:space="0" w:color="000000"/>
              <w:right w:val="single" w:sz="2" w:space="0" w:color="000000"/>
            </w:tcBorders>
            <w:shd w:val="clear" w:color="auto" w:fill="auto"/>
          </w:tcPr>
          <w:p w:rsidR="00847DB3" w:rsidRDefault="00847DB3">
            <w:pPr>
              <w:pStyle w:val="Zawartotabeli"/>
            </w:pPr>
          </w:p>
        </w:tc>
      </w:tr>
      <w:tr w:rsidR="00847DB3">
        <w:tc>
          <w:tcPr>
            <w:tcW w:w="2303" w:type="dxa"/>
            <w:tcBorders>
              <w:left w:val="single" w:sz="2" w:space="0" w:color="000000"/>
              <w:bottom w:val="single" w:sz="2" w:space="0" w:color="000000"/>
            </w:tcBorders>
            <w:shd w:val="clear" w:color="auto" w:fill="auto"/>
          </w:tcPr>
          <w:p w:rsidR="00847DB3" w:rsidRDefault="00847DB3">
            <w:pPr>
              <w:pStyle w:val="Zawartotabeli"/>
            </w:pPr>
          </w:p>
        </w:tc>
        <w:tc>
          <w:tcPr>
            <w:tcW w:w="2303" w:type="dxa"/>
            <w:tcBorders>
              <w:left w:val="single" w:sz="2" w:space="0" w:color="000000"/>
              <w:bottom w:val="single" w:sz="2" w:space="0" w:color="000000"/>
            </w:tcBorders>
            <w:shd w:val="clear" w:color="auto" w:fill="auto"/>
          </w:tcPr>
          <w:p w:rsidR="00847DB3" w:rsidRDefault="00847DB3">
            <w:pPr>
              <w:pStyle w:val="Zawartotabeli"/>
            </w:pPr>
          </w:p>
        </w:tc>
        <w:tc>
          <w:tcPr>
            <w:tcW w:w="2303" w:type="dxa"/>
            <w:tcBorders>
              <w:left w:val="single" w:sz="2" w:space="0" w:color="000000"/>
              <w:bottom w:val="single" w:sz="2" w:space="0" w:color="000000"/>
            </w:tcBorders>
            <w:shd w:val="clear" w:color="auto" w:fill="auto"/>
          </w:tcPr>
          <w:p w:rsidR="00847DB3" w:rsidRDefault="00847DB3">
            <w:pPr>
              <w:pStyle w:val="Zawartotabeli"/>
            </w:pPr>
          </w:p>
        </w:tc>
        <w:tc>
          <w:tcPr>
            <w:tcW w:w="2304" w:type="dxa"/>
            <w:tcBorders>
              <w:left w:val="single" w:sz="2" w:space="0" w:color="000000"/>
              <w:bottom w:val="single" w:sz="2" w:space="0" w:color="000000"/>
              <w:right w:val="single" w:sz="2" w:space="0" w:color="000000"/>
            </w:tcBorders>
            <w:shd w:val="clear" w:color="auto" w:fill="auto"/>
          </w:tcPr>
          <w:p w:rsidR="00847DB3" w:rsidRDefault="00847DB3">
            <w:pPr>
              <w:pStyle w:val="Zawartotabeli"/>
            </w:pPr>
          </w:p>
        </w:tc>
      </w:tr>
    </w:tbl>
    <w:p w:rsidR="00847DB3" w:rsidRDefault="00847DB3">
      <w:pPr>
        <w:pStyle w:val="NormalnyWeb"/>
        <w:spacing w:before="0" w:after="0"/>
        <w:jc w:val="both"/>
        <w:rPr>
          <w:rFonts w:ascii="Tahoma" w:eastAsia="Arial" w:hAnsi="Tahoma" w:cs="Tahoma"/>
          <w:color w:val="000000"/>
          <w:sz w:val="20"/>
          <w:szCs w:val="20"/>
        </w:rPr>
      </w:pPr>
    </w:p>
    <w:p w:rsidR="00847DB3" w:rsidRDefault="00847DB3">
      <w:pPr>
        <w:pStyle w:val="NormalnyWeb"/>
        <w:spacing w:before="0" w:after="0"/>
        <w:jc w:val="both"/>
        <w:rPr>
          <w:rFonts w:ascii="Tahoma" w:hAnsi="Tahoma" w:cs="Tahoma"/>
          <w:b/>
          <w:bCs/>
          <w:sz w:val="20"/>
          <w:szCs w:val="20"/>
          <w:u w:val="single"/>
        </w:rPr>
      </w:pPr>
    </w:p>
    <w:p w:rsidR="00847DB3" w:rsidRDefault="00847DB3">
      <w:pPr>
        <w:spacing w:after="0"/>
        <w:jc w:val="both"/>
        <w:rPr>
          <w:rFonts w:ascii="Tahoma" w:hAnsi="Tahoma" w:cs="Tahoma"/>
          <w:i/>
          <w:iCs/>
          <w:sz w:val="20"/>
          <w:szCs w:val="20"/>
          <w:u w:val="single"/>
        </w:rPr>
      </w:pPr>
    </w:p>
    <w:p w:rsidR="00847DB3" w:rsidRDefault="001961DB">
      <w:pPr>
        <w:spacing w:after="0"/>
        <w:jc w:val="both"/>
        <w:rPr>
          <w:rFonts w:ascii="Tahoma" w:hAnsi="Tahoma" w:cs="Tahoma"/>
          <w:i/>
          <w:iCs/>
          <w:sz w:val="20"/>
          <w:szCs w:val="20"/>
          <w:u w:val="single"/>
        </w:rPr>
      </w:pPr>
      <w:r>
        <w:rPr>
          <w:rFonts w:ascii="Tahoma" w:hAnsi="Tahoma" w:cs="Tahoma"/>
          <w:i/>
          <w:iCs/>
          <w:sz w:val="20"/>
          <w:szCs w:val="20"/>
          <w:u w:val="single"/>
        </w:rPr>
        <w:t xml:space="preserve">Do każdej roboty budowlanej wskazanej w wykazie należy dołączyć </w:t>
      </w:r>
      <w:r>
        <w:rPr>
          <w:rFonts w:ascii="Tahoma" w:eastAsia="TimesNewRoman" w:hAnsi="Tahoma" w:cs="TimesNewRoman"/>
          <w:i/>
          <w:iCs/>
          <w:sz w:val="20"/>
          <w:szCs w:val="20"/>
          <w:u w:val="single"/>
        </w:rPr>
        <w:t>dowody określające czy te roboty budowlane zostały wykonane należycie.</w:t>
      </w:r>
    </w:p>
    <w:p w:rsidR="00847DB3" w:rsidRDefault="00847DB3">
      <w:pPr>
        <w:spacing w:after="0"/>
        <w:jc w:val="both"/>
        <w:rPr>
          <w:rFonts w:ascii="Tahoma" w:hAnsi="Tahoma" w:cs="Tahoma"/>
          <w:i/>
          <w:iCs/>
          <w:sz w:val="20"/>
          <w:szCs w:val="20"/>
          <w:u w:val="single"/>
        </w:rPr>
      </w:pPr>
    </w:p>
    <w:p w:rsidR="00847DB3" w:rsidRDefault="00847DB3">
      <w:pPr>
        <w:spacing w:after="0"/>
        <w:jc w:val="both"/>
        <w:rPr>
          <w:rFonts w:ascii="Tahoma" w:hAnsi="Tahoma" w:cs="Tahoma"/>
          <w:i/>
          <w:iCs/>
          <w:sz w:val="20"/>
          <w:szCs w:val="20"/>
          <w:u w:val="single"/>
        </w:rPr>
      </w:pPr>
    </w:p>
    <w:p w:rsidR="00847DB3" w:rsidRDefault="00847DB3">
      <w:pPr>
        <w:spacing w:after="0"/>
        <w:jc w:val="both"/>
        <w:rPr>
          <w:rFonts w:ascii="Tahoma" w:hAnsi="Tahoma" w:cs="Tahoma"/>
          <w:i/>
          <w:iCs/>
          <w:sz w:val="20"/>
          <w:szCs w:val="20"/>
          <w:u w:val="single"/>
        </w:rPr>
      </w:pPr>
    </w:p>
    <w:p w:rsidR="00847DB3" w:rsidRDefault="00847DB3">
      <w:pPr>
        <w:spacing w:after="0"/>
        <w:jc w:val="both"/>
        <w:rPr>
          <w:rFonts w:ascii="Tahoma" w:hAnsi="Tahoma" w:cs="Tahoma"/>
          <w:i/>
          <w:iCs/>
          <w:sz w:val="20"/>
          <w:szCs w:val="20"/>
          <w:u w:val="single"/>
        </w:rPr>
      </w:pPr>
    </w:p>
    <w:p w:rsidR="00847DB3" w:rsidRDefault="001961DB">
      <w:pPr>
        <w:spacing w:after="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rsidR="00847DB3" w:rsidRDefault="001961DB">
      <w:pPr>
        <w:spacing w:after="0"/>
        <w:jc w:val="both"/>
        <w:rPr>
          <w:rFonts w:ascii="Tahoma" w:hAnsi="Tahoma" w:cs="Tahoma"/>
          <w:i/>
          <w:iCs/>
          <w:sz w:val="20"/>
          <w:szCs w:val="20"/>
        </w:rPr>
      </w:pPr>
      <w:r>
        <w:rPr>
          <w:rFonts w:ascii="Tahoma" w:hAnsi="Tahoma" w:cs="Tahoma"/>
          <w:i/>
          <w:iCs/>
          <w:sz w:val="20"/>
          <w:szCs w:val="20"/>
        </w:rPr>
        <w:t>(miejscowość i data)</w:t>
      </w:r>
      <w:r>
        <w:rPr>
          <w:rFonts w:ascii="Tahoma" w:hAnsi="Tahoma" w:cs="Tahoma"/>
          <w:i/>
          <w:iCs/>
          <w:sz w:val="20"/>
          <w:szCs w:val="20"/>
        </w:rPr>
        <w:tab/>
        <w:t xml:space="preserve">                       (pieczęć i podpis upoważnionego przedstawiciela Wykonawcy)</w:t>
      </w:r>
    </w:p>
    <w:p w:rsidR="00847DB3" w:rsidRDefault="00847DB3">
      <w:pPr>
        <w:spacing w:after="0"/>
        <w:jc w:val="both"/>
        <w:rPr>
          <w:rFonts w:ascii="Tahoma" w:hAnsi="Tahoma" w:cs="Tahoma"/>
          <w:i/>
          <w:iCs/>
          <w:sz w:val="20"/>
          <w:szCs w:val="20"/>
        </w:rPr>
      </w:pPr>
    </w:p>
    <w:p w:rsidR="00847DB3" w:rsidRDefault="00847DB3">
      <w:pPr>
        <w:spacing w:after="0"/>
        <w:jc w:val="both"/>
        <w:rPr>
          <w:rFonts w:ascii="Tahoma" w:hAnsi="Tahoma" w:cs="Tahoma"/>
          <w:i/>
          <w:iCs/>
          <w:sz w:val="20"/>
          <w:szCs w:val="20"/>
        </w:rPr>
      </w:pPr>
    </w:p>
    <w:p w:rsidR="00FF7777" w:rsidRDefault="00FF7777">
      <w:pPr>
        <w:shd w:val="clear" w:color="auto" w:fill="FFFFFF"/>
        <w:spacing w:after="0"/>
        <w:rPr>
          <w:rFonts w:ascii="Tahoma" w:hAnsi="Tahoma" w:cs="Tahoma"/>
          <w:b/>
          <w:bCs/>
          <w:i/>
          <w:iCs/>
          <w:color w:val="000000"/>
        </w:rPr>
      </w:pPr>
    </w:p>
    <w:p w:rsidR="00FF7777" w:rsidRDefault="00FF7777">
      <w:pPr>
        <w:shd w:val="clear" w:color="auto" w:fill="FFFFFF"/>
        <w:spacing w:after="0"/>
        <w:rPr>
          <w:rFonts w:ascii="Tahoma" w:hAnsi="Tahoma" w:cs="Tahoma"/>
          <w:b/>
          <w:bCs/>
          <w:i/>
          <w:iCs/>
          <w:color w:val="000000"/>
        </w:rPr>
      </w:pPr>
    </w:p>
    <w:p w:rsidR="00FF7777" w:rsidRDefault="00FF7777">
      <w:pPr>
        <w:shd w:val="clear" w:color="auto" w:fill="FFFFFF"/>
        <w:spacing w:after="0"/>
        <w:rPr>
          <w:rFonts w:ascii="Tahoma" w:hAnsi="Tahoma" w:cs="Tahoma"/>
          <w:b/>
          <w:bCs/>
          <w:i/>
          <w:iCs/>
          <w:color w:val="000000"/>
        </w:rPr>
      </w:pPr>
    </w:p>
    <w:p w:rsidR="00FF7777" w:rsidRDefault="00FF7777">
      <w:pPr>
        <w:shd w:val="clear" w:color="auto" w:fill="FFFFFF"/>
        <w:spacing w:after="0"/>
        <w:rPr>
          <w:rFonts w:ascii="Tahoma" w:hAnsi="Tahoma" w:cs="Tahoma"/>
          <w:b/>
          <w:bCs/>
          <w:i/>
          <w:iCs/>
          <w:color w:val="000000"/>
        </w:rPr>
      </w:pPr>
    </w:p>
    <w:p w:rsidR="00FF7777" w:rsidRDefault="00486CBE" w:rsidP="00FF7777">
      <w:pPr>
        <w:shd w:val="clear" w:color="auto" w:fill="FFFFFF"/>
        <w:spacing w:after="0"/>
        <w:rPr>
          <w:rFonts w:ascii="Tahoma" w:hAnsi="Tahoma" w:cs="Tahoma"/>
          <w:sz w:val="20"/>
          <w:szCs w:val="20"/>
        </w:rPr>
      </w:pPr>
      <w:r>
        <w:rPr>
          <w:rFonts w:ascii="Tahoma" w:hAnsi="Tahoma" w:cs="Tahoma"/>
          <w:b/>
          <w:bCs/>
          <w:i/>
          <w:iCs/>
          <w:color w:val="000000"/>
        </w:rPr>
        <w:t>nr sprawy D10.251.5.R.2020</w:t>
      </w:r>
    </w:p>
    <w:p w:rsidR="00FF7777" w:rsidRDefault="00FF7777" w:rsidP="00FF7777">
      <w:pPr>
        <w:pStyle w:val="Normalny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7</w:t>
      </w:r>
    </w:p>
    <w:p w:rsidR="00FF7777" w:rsidRDefault="00FF7777" w:rsidP="00FF7777">
      <w:pPr>
        <w:rPr>
          <w:iCs/>
        </w:rPr>
      </w:pPr>
    </w:p>
    <w:p w:rsidR="00FF7777" w:rsidRDefault="00FF7777" w:rsidP="00FF7777">
      <w:pPr>
        <w:rPr>
          <w:rFonts w:eastAsia="Calibri" w:cs="Times New Roman"/>
          <w:iCs/>
        </w:rPr>
      </w:pPr>
    </w:p>
    <w:p w:rsidR="00FF7777" w:rsidRPr="008C3C7F" w:rsidRDefault="00FF7777" w:rsidP="00FF7777">
      <w:pPr>
        <w:jc w:val="center"/>
        <w:rPr>
          <w:rFonts w:ascii="Tahoma" w:eastAsia="Calibri" w:hAnsi="Tahoma" w:cs="Tahoma"/>
          <w:b/>
          <w:sz w:val="32"/>
        </w:rPr>
      </w:pPr>
      <w:r w:rsidRPr="008C3C7F">
        <w:rPr>
          <w:rFonts w:ascii="Tahoma" w:eastAsia="Calibri" w:hAnsi="Tahoma" w:cs="Tahoma"/>
          <w:b/>
          <w:sz w:val="32"/>
        </w:rPr>
        <w:t>OPIS PRZEDMIOTU ZAMÓWIENIA</w:t>
      </w:r>
    </w:p>
    <w:p w:rsidR="00FF7777" w:rsidRPr="008C3C7F" w:rsidRDefault="00FF7777" w:rsidP="00FF7777">
      <w:pPr>
        <w:rPr>
          <w:rFonts w:ascii="Tahoma" w:eastAsia="Calibri" w:hAnsi="Tahoma" w:cs="Tahoma"/>
          <w:b/>
          <w:sz w:val="32"/>
        </w:rPr>
      </w:pPr>
    </w:p>
    <w:p w:rsidR="00FF7777" w:rsidRPr="008C3C7F" w:rsidRDefault="00FF7777" w:rsidP="00FF7777">
      <w:pPr>
        <w:pStyle w:val="Style3"/>
        <w:widowControl/>
        <w:ind w:left="2835" w:hanging="2835"/>
        <w:rPr>
          <w:rFonts w:ascii="Tahoma" w:hAnsi="Tahoma" w:cs="Tahoma"/>
          <w:b/>
        </w:rPr>
      </w:pPr>
      <w:r w:rsidRPr="008C3C7F">
        <w:rPr>
          <w:rFonts w:ascii="Tahoma" w:hAnsi="Tahoma" w:cs="Tahoma"/>
          <w:b/>
        </w:rPr>
        <w:t>Nazwa Zamówienia:</w:t>
      </w:r>
      <w:r w:rsidRPr="008C3C7F">
        <w:rPr>
          <w:rFonts w:ascii="Tahoma" w:hAnsi="Tahoma" w:cs="Tahoma"/>
        </w:rPr>
        <w:tab/>
      </w:r>
      <w:r w:rsidRPr="008C3C7F">
        <w:rPr>
          <w:rFonts w:ascii="Tahoma" w:hAnsi="Tahoma" w:cs="Tahoma"/>
          <w:b/>
        </w:rPr>
        <w:t>„Roboty remontowe w  Copernicus PL Sp. z o. o. w Gdańsku”</w:t>
      </w:r>
    </w:p>
    <w:p w:rsidR="00FF7777" w:rsidRPr="008C3C7F" w:rsidRDefault="00FF7777" w:rsidP="00FF7777">
      <w:pPr>
        <w:ind w:left="3119" w:hanging="3118"/>
        <w:jc w:val="both"/>
        <w:rPr>
          <w:rFonts w:ascii="Tahoma" w:eastAsia="Calibri" w:hAnsi="Tahoma" w:cs="Tahoma"/>
          <w:b/>
          <w:sz w:val="24"/>
          <w:szCs w:val="24"/>
        </w:rPr>
      </w:pPr>
    </w:p>
    <w:p w:rsidR="00FF7777" w:rsidRPr="008C3C7F" w:rsidRDefault="00FF7777" w:rsidP="00FF7777">
      <w:pPr>
        <w:rPr>
          <w:rFonts w:ascii="Tahoma" w:eastAsia="Calibri" w:hAnsi="Tahoma" w:cs="Tahoma"/>
          <w:i/>
          <w:sz w:val="24"/>
          <w:szCs w:val="24"/>
        </w:rPr>
      </w:pPr>
    </w:p>
    <w:p w:rsidR="00FF7777" w:rsidRPr="008C3C7F" w:rsidRDefault="00FF7777" w:rsidP="00FF7777">
      <w:pPr>
        <w:ind w:left="3119" w:hanging="3119"/>
        <w:rPr>
          <w:rFonts w:ascii="Tahoma" w:eastAsia="Calibri" w:hAnsi="Tahoma" w:cs="Tahoma"/>
          <w:i/>
          <w:sz w:val="24"/>
          <w:szCs w:val="24"/>
        </w:rPr>
      </w:pPr>
      <w:r w:rsidRPr="008C3C7F">
        <w:rPr>
          <w:rFonts w:ascii="Tahoma" w:eastAsia="Calibri" w:hAnsi="Tahoma" w:cs="Tahoma"/>
          <w:b/>
          <w:sz w:val="24"/>
          <w:szCs w:val="24"/>
        </w:rPr>
        <w:t xml:space="preserve">Nazwa Zamawiającego: </w:t>
      </w:r>
      <w:r w:rsidRPr="008C3C7F">
        <w:rPr>
          <w:rFonts w:ascii="Tahoma" w:eastAsia="Calibri" w:hAnsi="Tahoma" w:cs="Tahoma"/>
          <w:b/>
          <w:sz w:val="24"/>
          <w:szCs w:val="24"/>
        </w:rPr>
        <w:tab/>
      </w:r>
      <w:r w:rsidRPr="008C3C7F">
        <w:rPr>
          <w:rFonts w:ascii="Tahoma" w:eastAsia="Calibri" w:hAnsi="Tahoma" w:cs="Tahoma"/>
          <w:i/>
          <w:sz w:val="24"/>
          <w:szCs w:val="24"/>
        </w:rPr>
        <w:t>COPERNICUS Podmiot Leczniczy Spółka z ograniczoną odpowiedzialnością</w:t>
      </w:r>
    </w:p>
    <w:p w:rsidR="00FF7777" w:rsidRPr="008C3C7F" w:rsidRDefault="00FF7777" w:rsidP="00FF7777">
      <w:pPr>
        <w:tabs>
          <w:tab w:val="left" w:pos="3119"/>
        </w:tabs>
        <w:rPr>
          <w:rFonts w:ascii="Tahoma" w:eastAsia="Calibri" w:hAnsi="Tahoma" w:cs="Tahoma"/>
          <w:b/>
          <w:sz w:val="24"/>
          <w:szCs w:val="24"/>
        </w:rPr>
      </w:pPr>
    </w:p>
    <w:p w:rsidR="00FF7777" w:rsidRPr="008C3C7F" w:rsidRDefault="00FF7777" w:rsidP="00FF7777">
      <w:pPr>
        <w:tabs>
          <w:tab w:val="left" w:pos="3119"/>
        </w:tabs>
        <w:rPr>
          <w:rFonts w:ascii="Tahoma" w:eastAsia="Calibri" w:hAnsi="Tahoma" w:cs="Tahoma"/>
          <w:i/>
          <w:sz w:val="24"/>
          <w:szCs w:val="24"/>
        </w:rPr>
      </w:pPr>
      <w:r w:rsidRPr="008C3C7F">
        <w:rPr>
          <w:rFonts w:ascii="Tahoma" w:eastAsia="Calibri" w:hAnsi="Tahoma" w:cs="Tahoma"/>
          <w:b/>
          <w:sz w:val="24"/>
          <w:szCs w:val="24"/>
        </w:rPr>
        <w:t>Adres Zamawiającego:</w:t>
      </w:r>
      <w:r w:rsidRPr="008C3C7F">
        <w:rPr>
          <w:rFonts w:ascii="Tahoma" w:eastAsia="Calibri" w:hAnsi="Tahoma" w:cs="Tahoma"/>
          <w:sz w:val="24"/>
          <w:szCs w:val="24"/>
        </w:rPr>
        <w:tab/>
      </w:r>
      <w:r w:rsidRPr="008C3C7F">
        <w:rPr>
          <w:rFonts w:ascii="Tahoma" w:eastAsia="Calibri" w:hAnsi="Tahoma" w:cs="Tahoma"/>
          <w:i/>
          <w:sz w:val="24"/>
          <w:szCs w:val="24"/>
        </w:rPr>
        <w:t xml:space="preserve">Gdańsk, ul. Nowe Ogrody 1 </w:t>
      </w:r>
      <w:r w:rsidR="00486CBE" w:rsidRPr="008C3C7F">
        <w:rPr>
          <w:rFonts w:ascii="Tahoma" w:eastAsia="Calibri" w:hAnsi="Tahoma" w:cs="Tahoma"/>
          <w:i/>
          <w:sz w:val="24"/>
          <w:szCs w:val="24"/>
        </w:rPr>
        <w:t>–</w:t>
      </w:r>
      <w:r w:rsidRPr="008C3C7F">
        <w:rPr>
          <w:rFonts w:ascii="Tahoma" w:eastAsia="Calibri" w:hAnsi="Tahoma" w:cs="Tahoma"/>
          <w:i/>
          <w:sz w:val="24"/>
          <w:szCs w:val="24"/>
        </w:rPr>
        <w:t xml:space="preserve"> 6</w:t>
      </w:r>
    </w:p>
    <w:p w:rsidR="00486CBE" w:rsidRPr="008C3C7F" w:rsidRDefault="00486CBE" w:rsidP="00FF7777">
      <w:pPr>
        <w:tabs>
          <w:tab w:val="left" w:pos="3119"/>
        </w:tabs>
        <w:rPr>
          <w:rFonts w:ascii="Tahoma" w:eastAsia="Calibri" w:hAnsi="Tahoma" w:cs="Tahoma"/>
          <w:i/>
          <w:sz w:val="28"/>
        </w:rPr>
      </w:pPr>
    </w:p>
    <w:p w:rsidR="00FF7777" w:rsidRPr="008C3C7F" w:rsidRDefault="00FF7777" w:rsidP="00FF7777">
      <w:pPr>
        <w:ind w:left="3119" w:hanging="3119"/>
        <w:rPr>
          <w:rFonts w:ascii="Tahoma" w:eastAsia="Calibri" w:hAnsi="Tahoma" w:cs="Tahoma"/>
          <w:i/>
          <w:sz w:val="28"/>
        </w:rPr>
      </w:pPr>
    </w:p>
    <w:p w:rsidR="00FF7777" w:rsidRPr="008C3C7F" w:rsidRDefault="00FF7777" w:rsidP="00FF7777">
      <w:pPr>
        <w:tabs>
          <w:tab w:val="left" w:pos="3119"/>
        </w:tabs>
        <w:rPr>
          <w:rFonts w:ascii="Tahoma" w:hAnsi="Tahoma" w:cs="Tahoma"/>
          <w:i/>
          <w:sz w:val="28"/>
        </w:rPr>
      </w:pPr>
    </w:p>
    <w:p w:rsidR="00FF7777" w:rsidRPr="008C3C7F" w:rsidRDefault="00FF7777" w:rsidP="00FF7777">
      <w:pPr>
        <w:tabs>
          <w:tab w:val="left" w:pos="3119"/>
        </w:tabs>
        <w:rPr>
          <w:rFonts w:ascii="Tahoma" w:hAnsi="Tahoma" w:cs="Tahoma"/>
          <w:i/>
          <w:sz w:val="28"/>
        </w:rPr>
      </w:pPr>
    </w:p>
    <w:p w:rsidR="00FF7777" w:rsidRPr="008C3C7F" w:rsidRDefault="00FF7777" w:rsidP="00FF7777">
      <w:pPr>
        <w:tabs>
          <w:tab w:val="left" w:pos="3119"/>
        </w:tabs>
        <w:rPr>
          <w:rFonts w:ascii="Tahoma" w:hAnsi="Tahoma" w:cs="Tahoma"/>
          <w:i/>
          <w:sz w:val="28"/>
        </w:rPr>
      </w:pPr>
    </w:p>
    <w:p w:rsidR="00FF7777" w:rsidRDefault="00FF7777" w:rsidP="00FF7777">
      <w:pPr>
        <w:tabs>
          <w:tab w:val="left" w:pos="3119"/>
        </w:tabs>
        <w:rPr>
          <w:i/>
          <w:sz w:val="28"/>
        </w:rPr>
      </w:pPr>
    </w:p>
    <w:p w:rsidR="00FF7777" w:rsidRDefault="00FF7777" w:rsidP="00FF7777">
      <w:pPr>
        <w:tabs>
          <w:tab w:val="left" w:pos="3119"/>
        </w:tabs>
        <w:rPr>
          <w:i/>
          <w:sz w:val="28"/>
        </w:rPr>
      </w:pPr>
    </w:p>
    <w:p w:rsidR="00FF7777" w:rsidRDefault="00FF7777" w:rsidP="00FF7777">
      <w:pPr>
        <w:tabs>
          <w:tab w:val="left" w:pos="3119"/>
        </w:tabs>
        <w:rPr>
          <w:i/>
          <w:sz w:val="28"/>
        </w:rPr>
      </w:pPr>
    </w:p>
    <w:p w:rsidR="00FF7777" w:rsidRDefault="00FF7777" w:rsidP="00FF7777">
      <w:pPr>
        <w:tabs>
          <w:tab w:val="left" w:pos="3119"/>
        </w:tabs>
        <w:rPr>
          <w:i/>
          <w:sz w:val="28"/>
        </w:rPr>
      </w:pPr>
    </w:p>
    <w:p w:rsidR="008C3C7F" w:rsidRDefault="008C3C7F" w:rsidP="00FF7777">
      <w:pPr>
        <w:tabs>
          <w:tab w:val="left" w:pos="3119"/>
        </w:tabs>
        <w:rPr>
          <w:i/>
          <w:sz w:val="28"/>
        </w:rPr>
      </w:pPr>
    </w:p>
    <w:p w:rsidR="00486CBE" w:rsidRPr="008C3C7F" w:rsidRDefault="00486CBE" w:rsidP="00486CBE">
      <w:pPr>
        <w:jc w:val="center"/>
        <w:rPr>
          <w:rFonts w:ascii="Tahoma" w:eastAsia="Calibri" w:hAnsi="Tahoma" w:cs="Tahoma"/>
          <w:sz w:val="20"/>
          <w:szCs w:val="20"/>
        </w:rPr>
      </w:pPr>
      <w:r w:rsidRPr="008C3C7F">
        <w:rPr>
          <w:rFonts w:ascii="Tahoma" w:hAnsi="Tahoma" w:cs="Tahoma"/>
          <w:sz w:val="20"/>
          <w:szCs w:val="20"/>
        </w:rPr>
        <w:t xml:space="preserve">2020/2021 </w:t>
      </w:r>
      <w:r w:rsidRPr="008C3C7F">
        <w:rPr>
          <w:rFonts w:ascii="Tahoma" w:eastAsia="Calibri" w:hAnsi="Tahoma" w:cs="Tahoma"/>
          <w:sz w:val="20"/>
          <w:szCs w:val="20"/>
        </w:rPr>
        <w:t xml:space="preserve"> r.</w:t>
      </w:r>
    </w:p>
    <w:p w:rsidR="00486CBE" w:rsidRPr="008C3C7F" w:rsidRDefault="00486CBE" w:rsidP="00486CBE">
      <w:pPr>
        <w:pStyle w:val="Style3"/>
        <w:widowControl/>
        <w:ind w:left="317"/>
        <w:jc w:val="both"/>
        <w:rPr>
          <w:rStyle w:val="FontStyle58"/>
          <w:rFonts w:ascii="Tahoma" w:hAnsi="Tahoma" w:cs="Tahoma"/>
          <w:i/>
          <w:sz w:val="20"/>
          <w:szCs w:val="20"/>
        </w:rPr>
      </w:pPr>
    </w:p>
    <w:p w:rsidR="00486CBE" w:rsidRPr="008C3C7F" w:rsidRDefault="00486CBE" w:rsidP="00486CBE">
      <w:pPr>
        <w:pStyle w:val="Style3"/>
        <w:widowControl/>
        <w:jc w:val="both"/>
        <w:rPr>
          <w:rStyle w:val="FontStyle58"/>
          <w:rFonts w:ascii="Tahoma" w:hAnsi="Tahoma" w:cs="Tahoma"/>
          <w:i/>
          <w:sz w:val="20"/>
          <w:szCs w:val="20"/>
        </w:rPr>
      </w:pPr>
    </w:p>
    <w:p w:rsidR="00486CBE" w:rsidRPr="008C3C7F" w:rsidRDefault="00486CBE" w:rsidP="00486CBE">
      <w:pPr>
        <w:pStyle w:val="Style3"/>
        <w:widowControl/>
        <w:ind w:left="317"/>
        <w:jc w:val="both"/>
        <w:rPr>
          <w:rStyle w:val="FontStyle58"/>
          <w:rFonts w:ascii="Tahoma" w:hAnsi="Tahoma" w:cs="Tahoma"/>
          <w:sz w:val="20"/>
          <w:szCs w:val="20"/>
        </w:rPr>
      </w:pPr>
      <w:r w:rsidRPr="008C3C7F">
        <w:rPr>
          <w:rStyle w:val="FontStyle58"/>
          <w:rFonts w:ascii="Tahoma" w:hAnsi="Tahoma" w:cs="Tahoma"/>
          <w:sz w:val="20"/>
          <w:szCs w:val="20"/>
        </w:rPr>
        <w:t xml:space="preserve">Roboty remontowo-budowlane wykonywane w trybie zgłoszeń bieżących rozlicznych na podstawie kosztorysów powykonawczych z pozycjami KNR                  w oparciu o stawki umowne oraz średnie ceny materiałów publikowane w aktualnych cennikach </w:t>
      </w:r>
      <w:proofErr w:type="spellStart"/>
      <w:r w:rsidRPr="008C3C7F">
        <w:rPr>
          <w:rStyle w:val="FontStyle58"/>
          <w:rFonts w:ascii="Tahoma" w:hAnsi="Tahoma" w:cs="Tahoma"/>
          <w:sz w:val="20"/>
          <w:szCs w:val="20"/>
        </w:rPr>
        <w:t>sekocenbud</w:t>
      </w:r>
      <w:proofErr w:type="spellEnd"/>
      <w:r w:rsidRPr="008C3C7F">
        <w:rPr>
          <w:rStyle w:val="FontStyle58"/>
          <w:rFonts w:ascii="Tahoma" w:hAnsi="Tahoma" w:cs="Tahoma"/>
          <w:sz w:val="20"/>
          <w:szCs w:val="20"/>
        </w:rPr>
        <w:t>/</w:t>
      </w:r>
      <w:proofErr w:type="spellStart"/>
      <w:r w:rsidRPr="008C3C7F">
        <w:rPr>
          <w:rStyle w:val="FontStyle58"/>
          <w:rFonts w:ascii="Tahoma" w:hAnsi="Tahoma" w:cs="Tahoma"/>
          <w:sz w:val="20"/>
          <w:szCs w:val="20"/>
        </w:rPr>
        <w:t>orbud</w:t>
      </w:r>
      <w:proofErr w:type="spellEnd"/>
      <w:r w:rsidRPr="008C3C7F">
        <w:rPr>
          <w:rStyle w:val="FontStyle58"/>
          <w:rFonts w:ascii="Tahoma" w:hAnsi="Tahoma" w:cs="Tahoma"/>
          <w:sz w:val="20"/>
          <w:szCs w:val="20"/>
        </w:rPr>
        <w:t xml:space="preserve"> dla województwa pomorskiego  w budynkach COPERNICUS Podmiot Leczniczy Sp. z o.o. w Gdańsku  w branży budowlanej, sanitarnej, elektrycznej i teletechnicznej.</w:t>
      </w:r>
    </w:p>
    <w:p w:rsidR="00486CBE" w:rsidRPr="008C3C7F" w:rsidRDefault="00486CBE" w:rsidP="00486CBE">
      <w:pPr>
        <w:pStyle w:val="Style6"/>
        <w:widowControl/>
        <w:rPr>
          <w:rStyle w:val="FontStyle59"/>
          <w:rFonts w:ascii="Tahoma" w:hAnsi="Tahoma" w:cs="Tahoma"/>
          <w:spacing w:val="30"/>
          <w:sz w:val="20"/>
          <w:szCs w:val="20"/>
        </w:rPr>
      </w:pPr>
    </w:p>
    <w:p w:rsidR="00486CBE" w:rsidRPr="008C3C7F" w:rsidRDefault="00486CBE" w:rsidP="00486CBE">
      <w:pPr>
        <w:pStyle w:val="Style6"/>
        <w:widowControl/>
        <w:rPr>
          <w:rStyle w:val="FontStyle62"/>
          <w:rFonts w:ascii="Tahoma" w:hAnsi="Tahoma" w:cs="Tahoma"/>
          <w:b/>
          <w:sz w:val="20"/>
          <w:szCs w:val="20"/>
        </w:rPr>
      </w:pPr>
      <w:r w:rsidRPr="008C3C7F">
        <w:rPr>
          <w:rStyle w:val="FontStyle59"/>
          <w:rFonts w:ascii="Tahoma" w:hAnsi="Tahoma" w:cs="Tahoma"/>
          <w:spacing w:val="30"/>
          <w:sz w:val="20"/>
          <w:szCs w:val="20"/>
        </w:rPr>
        <w:t>CPV</w:t>
      </w:r>
      <w:r w:rsidRPr="008C3C7F">
        <w:rPr>
          <w:rStyle w:val="FontStyle59"/>
          <w:rFonts w:ascii="Tahoma" w:hAnsi="Tahoma" w:cs="Tahoma"/>
          <w:sz w:val="20"/>
          <w:szCs w:val="20"/>
        </w:rPr>
        <w:t xml:space="preserve"> : </w:t>
      </w:r>
      <w:r w:rsidRPr="008C3C7F">
        <w:rPr>
          <w:rStyle w:val="FontStyle67"/>
          <w:rFonts w:ascii="Tahoma" w:hAnsi="Tahoma" w:cs="Tahoma"/>
          <w:sz w:val="20"/>
          <w:szCs w:val="20"/>
        </w:rPr>
        <w:t>45215140-0</w:t>
      </w:r>
      <w:r w:rsidRPr="008C3C7F">
        <w:rPr>
          <w:rStyle w:val="FontStyle59"/>
          <w:rFonts w:ascii="Tahoma" w:hAnsi="Tahoma" w:cs="Tahoma"/>
          <w:spacing w:val="60"/>
          <w:sz w:val="20"/>
          <w:szCs w:val="20"/>
        </w:rPr>
        <w:t xml:space="preserve">, </w:t>
      </w:r>
      <w:r w:rsidRPr="008C3C7F">
        <w:rPr>
          <w:rStyle w:val="FontStyle66"/>
          <w:rFonts w:ascii="Tahoma" w:hAnsi="Tahoma" w:cs="Tahoma"/>
          <w:b/>
          <w:sz w:val="20"/>
          <w:szCs w:val="20"/>
        </w:rPr>
        <w:t xml:space="preserve">CPV: 45310000-3, </w:t>
      </w:r>
      <w:r w:rsidRPr="008C3C7F">
        <w:rPr>
          <w:rStyle w:val="FontStyle62"/>
          <w:rFonts w:ascii="Tahoma" w:hAnsi="Tahoma" w:cs="Tahoma"/>
          <w:b/>
          <w:sz w:val="20"/>
          <w:szCs w:val="20"/>
        </w:rPr>
        <w:t>CPV: 45232460-4</w:t>
      </w:r>
    </w:p>
    <w:p w:rsidR="00486CBE" w:rsidRPr="008C3C7F" w:rsidRDefault="00486CBE" w:rsidP="00486CBE">
      <w:pPr>
        <w:pStyle w:val="Style6"/>
        <w:widowControl/>
        <w:ind w:left="3679"/>
        <w:rPr>
          <w:rStyle w:val="FontStyle66"/>
          <w:rFonts w:ascii="Tahoma" w:hAnsi="Tahoma" w:cs="Tahoma"/>
          <w:sz w:val="20"/>
          <w:szCs w:val="20"/>
        </w:rPr>
      </w:pPr>
    </w:p>
    <w:p w:rsidR="00486CBE" w:rsidRPr="008C3C7F" w:rsidRDefault="00486CBE" w:rsidP="00486CBE">
      <w:pPr>
        <w:pStyle w:val="Style6"/>
        <w:widowControl/>
        <w:ind w:left="3190"/>
        <w:rPr>
          <w:rStyle w:val="FontStyle59"/>
          <w:rFonts w:ascii="Tahoma" w:hAnsi="Tahoma" w:cs="Tahoma"/>
          <w:spacing w:val="60"/>
          <w:sz w:val="20"/>
          <w:szCs w:val="20"/>
        </w:rPr>
      </w:pPr>
    </w:p>
    <w:p w:rsidR="00486CBE" w:rsidRPr="008C3C7F" w:rsidRDefault="00486CBE" w:rsidP="00486CBE">
      <w:pPr>
        <w:pStyle w:val="Style11"/>
        <w:widowControl/>
        <w:spacing w:line="240" w:lineRule="auto"/>
        <w:jc w:val="both"/>
        <w:rPr>
          <w:rStyle w:val="FontStyle63"/>
          <w:rFonts w:ascii="Tahoma" w:hAnsi="Tahoma" w:cs="Tahoma"/>
          <w:b/>
          <w:sz w:val="20"/>
          <w:szCs w:val="20"/>
        </w:rPr>
      </w:pPr>
      <w:r w:rsidRPr="008C3C7F">
        <w:rPr>
          <w:rStyle w:val="FontStyle63"/>
          <w:rFonts w:ascii="Tahoma" w:hAnsi="Tahoma" w:cs="Tahoma"/>
          <w:b/>
          <w:sz w:val="20"/>
          <w:szCs w:val="20"/>
        </w:rPr>
        <w:t>I .Zakres rzeczowy obejmuje roboty budowlane z rodzaju :</w:t>
      </w:r>
    </w:p>
    <w:p w:rsidR="00486CBE" w:rsidRPr="008C3C7F" w:rsidRDefault="00486CBE" w:rsidP="00486CBE">
      <w:pPr>
        <w:pStyle w:val="Style11"/>
        <w:widowControl/>
        <w:spacing w:line="240" w:lineRule="auto"/>
        <w:jc w:val="both"/>
        <w:rPr>
          <w:rStyle w:val="FontStyle63"/>
          <w:rFonts w:ascii="Tahoma" w:hAnsi="Tahoma" w:cs="Tahoma"/>
          <w:sz w:val="20"/>
          <w:szCs w:val="20"/>
        </w:rPr>
      </w:pPr>
    </w:p>
    <w:p w:rsidR="00486CBE" w:rsidRPr="008C3C7F" w:rsidRDefault="00486CBE" w:rsidP="00486CBE">
      <w:pPr>
        <w:pStyle w:val="Style13"/>
        <w:widowControl/>
        <w:numPr>
          <w:ilvl w:val="0"/>
          <w:numId w:val="44"/>
        </w:numPr>
        <w:tabs>
          <w:tab w:val="left" w:pos="706"/>
        </w:tabs>
        <w:spacing w:line="240" w:lineRule="auto"/>
        <w:ind w:left="706"/>
        <w:rPr>
          <w:rStyle w:val="FontStyle63"/>
          <w:rFonts w:ascii="Tahoma" w:hAnsi="Tahoma" w:cs="Tahoma"/>
          <w:sz w:val="20"/>
          <w:szCs w:val="20"/>
        </w:rPr>
      </w:pPr>
      <w:r w:rsidRPr="008C3C7F">
        <w:rPr>
          <w:rStyle w:val="FontStyle62"/>
          <w:rFonts w:ascii="Tahoma" w:hAnsi="Tahoma" w:cs="Tahoma"/>
          <w:sz w:val="20"/>
          <w:szCs w:val="20"/>
        </w:rPr>
        <w:t xml:space="preserve">Roboty rozbiórkowe </w:t>
      </w:r>
      <w:r w:rsidRPr="008C3C7F">
        <w:rPr>
          <w:rStyle w:val="FontStyle63"/>
          <w:rFonts w:ascii="Tahoma" w:hAnsi="Tahoma" w:cs="Tahoma"/>
          <w:sz w:val="20"/>
          <w:szCs w:val="20"/>
        </w:rPr>
        <w:t>- rozbiórki konstrukcji z cegły, pustaków, betonu , kamienia, asfaltu, konstrukcji drewnianych, pokryć dachowych z dachówki, blachy, blachodachówki, papy, rozbiórka posadzek cementowych, lastrykowych, betonowych, z wykładzin z tworzyw sztucznych i płytek ceramicznych, parkietów i paneli podłogowych, skuwanie okładzin ściennych, demontaż stolarki okiennej  i drzwiowej, skuwanie tynków, rozbiórka obróbek blacharskich, rynien i rur spustowych, kominów, izolacji przeciwwilgociowych i termicznych, rozbiórka ogrodzeń, bram i furtek, rozbiórka konstrukcji stalowych, rozbiórki wszelkiego rodzaju nawierzchni utwardzonych i inne niezbędne prace rozbiórkowe i wyburzeniowe.</w:t>
      </w:r>
    </w:p>
    <w:p w:rsidR="00486CBE" w:rsidRPr="008C3C7F" w:rsidRDefault="00486CBE" w:rsidP="00486CBE">
      <w:pPr>
        <w:pStyle w:val="Style13"/>
        <w:widowControl/>
        <w:tabs>
          <w:tab w:val="left" w:pos="706"/>
        </w:tabs>
        <w:spacing w:line="240" w:lineRule="auto"/>
        <w:ind w:left="706" w:firstLine="0"/>
        <w:rPr>
          <w:rStyle w:val="FontStyle62"/>
          <w:rFonts w:ascii="Tahoma" w:hAnsi="Tahoma" w:cs="Tahoma"/>
          <w:sz w:val="20"/>
          <w:szCs w:val="20"/>
        </w:rPr>
      </w:pPr>
    </w:p>
    <w:p w:rsidR="00486CBE" w:rsidRPr="008C3C7F" w:rsidRDefault="00486CBE" w:rsidP="00486CBE">
      <w:pPr>
        <w:pStyle w:val="Style13"/>
        <w:widowControl/>
        <w:numPr>
          <w:ilvl w:val="0"/>
          <w:numId w:val="44"/>
        </w:numPr>
        <w:tabs>
          <w:tab w:val="left" w:pos="706"/>
        </w:tabs>
        <w:spacing w:line="240" w:lineRule="auto"/>
        <w:ind w:left="706"/>
        <w:rPr>
          <w:rStyle w:val="FontStyle63"/>
          <w:rFonts w:ascii="Tahoma" w:hAnsi="Tahoma" w:cs="Tahoma"/>
          <w:sz w:val="20"/>
          <w:szCs w:val="20"/>
        </w:rPr>
      </w:pPr>
      <w:r w:rsidRPr="008C3C7F">
        <w:rPr>
          <w:rStyle w:val="FontStyle62"/>
          <w:rFonts w:ascii="Tahoma" w:hAnsi="Tahoma" w:cs="Tahoma"/>
          <w:sz w:val="20"/>
          <w:szCs w:val="20"/>
        </w:rPr>
        <w:t xml:space="preserve">Roboty ziemne — </w:t>
      </w:r>
      <w:r w:rsidRPr="008C3C7F">
        <w:rPr>
          <w:rStyle w:val="FontStyle63"/>
          <w:rFonts w:ascii="Tahoma" w:hAnsi="Tahoma" w:cs="Tahoma"/>
          <w:sz w:val="20"/>
          <w:szCs w:val="20"/>
        </w:rPr>
        <w:t xml:space="preserve">wykopy i przekopy ręczne i zmechanizowane, zdjęcie ziemi urodzajnej, plantowanie terenu i skarp, humusowanie i obsiew trawą zasypywanie wykopów </w:t>
      </w:r>
      <w:r w:rsidRPr="008C3C7F">
        <w:rPr>
          <w:rFonts w:ascii="Tahoma" w:hAnsi="Tahoma" w:cs="Tahoma"/>
          <w:sz w:val="20"/>
          <w:szCs w:val="20"/>
        </w:rPr>
        <w:t>z zagęszczeniem</w:t>
      </w:r>
      <w:r w:rsidRPr="008C3C7F">
        <w:rPr>
          <w:rStyle w:val="FontStyle63"/>
          <w:rFonts w:ascii="Tahoma" w:hAnsi="Tahoma" w:cs="Tahoma"/>
          <w:sz w:val="20"/>
          <w:szCs w:val="20"/>
        </w:rPr>
        <w:t xml:space="preserve"> mechanicznym, wykonywanie koryt pod nawierzchnie utwardzone, warstw nośnych z kruszyw naturalnych, podsypek, zasypek i warstw filtracyjnych, karczowanie krzaków, wycinka drzew, odwodnienia wykopów, formowanie skarp i nasypów </w:t>
      </w:r>
    </w:p>
    <w:p w:rsidR="00486CBE" w:rsidRPr="008C3C7F" w:rsidRDefault="00486CBE" w:rsidP="00486CBE">
      <w:pPr>
        <w:pStyle w:val="Style13"/>
        <w:widowControl/>
        <w:tabs>
          <w:tab w:val="left" w:pos="706"/>
        </w:tabs>
        <w:spacing w:line="240" w:lineRule="auto"/>
        <w:ind w:firstLine="0"/>
        <w:rPr>
          <w:rStyle w:val="FontStyle63"/>
          <w:rFonts w:ascii="Tahoma" w:hAnsi="Tahoma" w:cs="Tahoma"/>
          <w:sz w:val="20"/>
          <w:szCs w:val="20"/>
        </w:rPr>
      </w:pPr>
    </w:p>
    <w:p w:rsidR="00486CBE" w:rsidRPr="008C3C7F" w:rsidRDefault="00486CBE" w:rsidP="00486CBE">
      <w:pPr>
        <w:pStyle w:val="Style13"/>
        <w:widowControl/>
        <w:numPr>
          <w:ilvl w:val="0"/>
          <w:numId w:val="44"/>
        </w:numPr>
        <w:tabs>
          <w:tab w:val="left" w:pos="706"/>
        </w:tabs>
        <w:spacing w:line="240" w:lineRule="auto"/>
        <w:ind w:left="713" w:hanging="713"/>
        <w:rPr>
          <w:rStyle w:val="FontStyle63"/>
          <w:rFonts w:ascii="Tahoma" w:hAnsi="Tahoma" w:cs="Tahoma"/>
          <w:sz w:val="20"/>
          <w:szCs w:val="20"/>
        </w:rPr>
      </w:pPr>
      <w:r w:rsidRPr="008C3C7F">
        <w:rPr>
          <w:rStyle w:val="FontStyle62"/>
          <w:rFonts w:ascii="Tahoma" w:hAnsi="Tahoma" w:cs="Tahoma"/>
          <w:sz w:val="20"/>
          <w:szCs w:val="20"/>
        </w:rPr>
        <w:t xml:space="preserve">Roboty betoniarskie i zbrojarskie — </w:t>
      </w:r>
      <w:r w:rsidRPr="008C3C7F">
        <w:rPr>
          <w:rStyle w:val="FontStyle63"/>
          <w:rFonts w:ascii="Tahoma" w:hAnsi="Tahoma" w:cs="Tahoma"/>
          <w:sz w:val="20"/>
          <w:szCs w:val="20"/>
        </w:rPr>
        <w:t xml:space="preserve">przygotowanie i montaż zbrojenia konstrukcji, wykonanie niezbędnych stemplowali, uzupełnienia i naprawy istniejących konstrukcji betonowych                                 i żelbetowych, uzupełnienie  i naprawa stropów, słupów i ścian, wykonanie posadzek </w:t>
      </w:r>
      <w:r w:rsidRPr="008C3C7F">
        <w:rPr>
          <w:rFonts w:ascii="Tahoma" w:hAnsi="Tahoma" w:cs="Tahoma"/>
          <w:sz w:val="20"/>
          <w:szCs w:val="20"/>
        </w:rPr>
        <w:t>i podkładów</w:t>
      </w:r>
      <w:r w:rsidRPr="008C3C7F">
        <w:rPr>
          <w:rStyle w:val="FontStyle63"/>
          <w:rFonts w:ascii="Tahoma" w:hAnsi="Tahoma" w:cs="Tahoma"/>
          <w:sz w:val="20"/>
          <w:szCs w:val="20"/>
        </w:rPr>
        <w:t xml:space="preserve"> betonowych, wymiana ,uzupełnienie i wykonanie stopni i podestów schodowych, przebijanie  i zabetonowanie otworów, wykonanie lub naprawa ław, stóp i płyt fundamentowych, stropów, belek, podciągów i nadproży. </w:t>
      </w:r>
    </w:p>
    <w:p w:rsidR="00486CBE" w:rsidRPr="008C3C7F" w:rsidRDefault="00486CBE" w:rsidP="00486CBE">
      <w:pPr>
        <w:pStyle w:val="Style13"/>
        <w:widowControl/>
        <w:tabs>
          <w:tab w:val="left" w:pos="706"/>
        </w:tabs>
        <w:spacing w:line="240" w:lineRule="auto"/>
        <w:ind w:firstLine="0"/>
        <w:rPr>
          <w:rStyle w:val="FontStyle63"/>
          <w:rFonts w:ascii="Tahoma" w:hAnsi="Tahoma" w:cs="Tahoma"/>
          <w:sz w:val="20"/>
          <w:szCs w:val="20"/>
        </w:rPr>
      </w:pPr>
    </w:p>
    <w:p w:rsidR="00486CBE" w:rsidRPr="008C3C7F" w:rsidRDefault="00486CBE" w:rsidP="00486CBE">
      <w:pPr>
        <w:pStyle w:val="Style13"/>
        <w:widowControl/>
        <w:numPr>
          <w:ilvl w:val="0"/>
          <w:numId w:val="44"/>
        </w:numPr>
        <w:tabs>
          <w:tab w:val="left" w:pos="713"/>
        </w:tabs>
        <w:spacing w:line="240" w:lineRule="auto"/>
        <w:ind w:left="713" w:hanging="713"/>
        <w:rPr>
          <w:rStyle w:val="FontStyle63"/>
          <w:rFonts w:ascii="Tahoma" w:hAnsi="Tahoma" w:cs="Tahoma"/>
          <w:sz w:val="20"/>
          <w:szCs w:val="20"/>
        </w:rPr>
      </w:pPr>
      <w:r w:rsidRPr="008C3C7F">
        <w:rPr>
          <w:rStyle w:val="FontStyle62"/>
          <w:rFonts w:ascii="Tahoma" w:hAnsi="Tahoma" w:cs="Tahoma"/>
          <w:sz w:val="20"/>
          <w:szCs w:val="20"/>
        </w:rPr>
        <w:t xml:space="preserve">Roboty murowe — </w:t>
      </w:r>
      <w:r w:rsidRPr="008C3C7F">
        <w:rPr>
          <w:rStyle w:val="FontStyle63"/>
          <w:rFonts w:ascii="Tahoma" w:hAnsi="Tahoma" w:cs="Tahoma"/>
          <w:sz w:val="20"/>
          <w:szCs w:val="20"/>
        </w:rPr>
        <w:t xml:space="preserve">uzupełnienie ścian i zamurowania otworów, naprawy uszkodzonych miejsc w ścianach, wznoszenie ścian i ścianek działowych z cegły , pustaków i bloczków, przemurowania ścian i kominów, zamurowania bruzd i przebić, wykucia z murów elementów drewnianych i metalowych, wykonywanie sklepień i </w:t>
      </w:r>
      <w:proofErr w:type="spellStart"/>
      <w:r w:rsidRPr="008C3C7F">
        <w:rPr>
          <w:rStyle w:val="FontStyle63"/>
          <w:rFonts w:ascii="Tahoma" w:hAnsi="Tahoma" w:cs="Tahoma"/>
          <w:sz w:val="20"/>
          <w:szCs w:val="20"/>
        </w:rPr>
        <w:t>szpałdowanie</w:t>
      </w:r>
      <w:proofErr w:type="spellEnd"/>
      <w:r w:rsidRPr="008C3C7F">
        <w:rPr>
          <w:rStyle w:val="FontStyle63"/>
          <w:rFonts w:ascii="Tahoma" w:hAnsi="Tahoma" w:cs="Tahoma"/>
          <w:sz w:val="20"/>
          <w:szCs w:val="20"/>
        </w:rPr>
        <w:t xml:space="preserve"> belek stalowych cegłami. </w:t>
      </w:r>
    </w:p>
    <w:p w:rsidR="00486CBE" w:rsidRPr="008C3C7F" w:rsidRDefault="00486CBE" w:rsidP="00486CBE">
      <w:pPr>
        <w:pStyle w:val="Style13"/>
        <w:widowControl/>
        <w:tabs>
          <w:tab w:val="left" w:pos="713"/>
        </w:tabs>
        <w:spacing w:line="240" w:lineRule="auto"/>
        <w:ind w:firstLine="0"/>
        <w:rPr>
          <w:rStyle w:val="FontStyle63"/>
          <w:rFonts w:ascii="Tahoma" w:hAnsi="Tahoma" w:cs="Tahoma"/>
          <w:sz w:val="20"/>
          <w:szCs w:val="20"/>
        </w:rPr>
      </w:pPr>
    </w:p>
    <w:p w:rsidR="00486CBE" w:rsidRPr="008C3C7F" w:rsidRDefault="00486CBE" w:rsidP="00486CBE">
      <w:pPr>
        <w:pStyle w:val="Style13"/>
        <w:widowControl/>
        <w:numPr>
          <w:ilvl w:val="0"/>
          <w:numId w:val="44"/>
        </w:numPr>
        <w:tabs>
          <w:tab w:val="left" w:pos="713"/>
        </w:tabs>
        <w:spacing w:line="240" w:lineRule="auto"/>
        <w:ind w:left="713" w:hanging="713"/>
        <w:rPr>
          <w:rStyle w:val="FontStyle63"/>
          <w:rFonts w:ascii="Tahoma" w:hAnsi="Tahoma" w:cs="Tahoma"/>
          <w:sz w:val="20"/>
          <w:szCs w:val="20"/>
        </w:rPr>
      </w:pPr>
      <w:r w:rsidRPr="008C3C7F">
        <w:rPr>
          <w:rStyle w:val="FontStyle62"/>
          <w:rFonts w:ascii="Tahoma" w:hAnsi="Tahoma" w:cs="Tahoma"/>
          <w:sz w:val="20"/>
          <w:szCs w:val="20"/>
        </w:rPr>
        <w:t xml:space="preserve">Roboty w zakresie konstrukcji z prefabrykatów gipsowych - </w:t>
      </w:r>
      <w:r w:rsidRPr="008C3C7F">
        <w:rPr>
          <w:rStyle w:val="FontStyle63"/>
          <w:rFonts w:ascii="Tahoma" w:hAnsi="Tahoma" w:cs="Tahoma"/>
          <w:sz w:val="20"/>
          <w:szCs w:val="20"/>
        </w:rPr>
        <w:t>wykonanie ścianek działowych, obudów i sufitów podwieszonych z płyt gipsowo-kartonowych na rusztach stalowych.</w:t>
      </w:r>
    </w:p>
    <w:p w:rsidR="00486CBE" w:rsidRPr="008C3C7F" w:rsidRDefault="00486CBE" w:rsidP="00486CBE">
      <w:pPr>
        <w:pStyle w:val="Style13"/>
        <w:widowControl/>
        <w:tabs>
          <w:tab w:val="left" w:pos="713"/>
        </w:tabs>
        <w:spacing w:line="240" w:lineRule="auto"/>
        <w:ind w:firstLine="0"/>
        <w:rPr>
          <w:rStyle w:val="FontStyle62"/>
          <w:rFonts w:ascii="Tahoma" w:hAnsi="Tahoma" w:cs="Tahoma"/>
          <w:sz w:val="20"/>
          <w:szCs w:val="20"/>
        </w:rPr>
      </w:pPr>
    </w:p>
    <w:p w:rsidR="00486CBE" w:rsidRPr="008C3C7F" w:rsidRDefault="00486CBE" w:rsidP="00486CBE">
      <w:pPr>
        <w:pStyle w:val="Style13"/>
        <w:widowControl/>
        <w:numPr>
          <w:ilvl w:val="0"/>
          <w:numId w:val="44"/>
        </w:numPr>
        <w:tabs>
          <w:tab w:val="left" w:pos="713"/>
        </w:tabs>
        <w:spacing w:line="240" w:lineRule="auto"/>
        <w:ind w:left="713" w:hanging="713"/>
        <w:rPr>
          <w:rStyle w:val="FontStyle63"/>
          <w:rFonts w:ascii="Tahoma" w:hAnsi="Tahoma" w:cs="Tahoma"/>
          <w:sz w:val="20"/>
          <w:szCs w:val="20"/>
        </w:rPr>
      </w:pPr>
      <w:r w:rsidRPr="008C3C7F">
        <w:rPr>
          <w:rStyle w:val="FontStyle62"/>
          <w:rFonts w:ascii="Tahoma" w:hAnsi="Tahoma" w:cs="Tahoma"/>
          <w:sz w:val="20"/>
          <w:szCs w:val="20"/>
        </w:rPr>
        <w:t xml:space="preserve">Roboty tynkarskie — </w:t>
      </w:r>
      <w:r w:rsidRPr="008C3C7F">
        <w:rPr>
          <w:rStyle w:val="FontStyle63"/>
          <w:rFonts w:ascii="Tahoma" w:hAnsi="Tahoma" w:cs="Tahoma"/>
          <w:sz w:val="20"/>
          <w:szCs w:val="20"/>
        </w:rPr>
        <w:t>wykonanie tynków cementowych, cementowo - wapiennych i wapiennych zewnętrznych i wewnętrznych, uzupełnienia ubytków w tynkach istniejących, wykonanie gładzi gipsowych na ścianach i sufitach na różnych podłożach.</w:t>
      </w:r>
    </w:p>
    <w:p w:rsidR="00486CBE" w:rsidRPr="008C3C7F" w:rsidRDefault="00486CBE" w:rsidP="00486CBE">
      <w:pPr>
        <w:pStyle w:val="Style13"/>
        <w:widowControl/>
        <w:tabs>
          <w:tab w:val="left" w:pos="713"/>
        </w:tabs>
        <w:spacing w:line="240" w:lineRule="auto"/>
        <w:ind w:firstLine="0"/>
        <w:rPr>
          <w:rStyle w:val="FontStyle62"/>
          <w:rFonts w:ascii="Tahoma" w:hAnsi="Tahoma" w:cs="Tahoma"/>
          <w:sz w:val="20"/>
          <w:szCs w:val="20"/>
        </w:rPr>
      </w:pPr>
    </w:p>
    <w:p w:rsidR="00486CBE" w:rsidRPr="008C3C7F" w:rsidRDefault="00486CBE" w:rsidP="00486CBE">
      <w:pPr>
        <w:pStyle w:val="Style13"/>
        <w:widowControl/>
        <w:numPr>
          <w:ilvl w:val="0"/>
          <w:numId w:val="44"/>
        </w:numPr>
        <w:tabs>
          <w:tab w:val="left" w:pos="713"/>
        </w:tabs>
        <w:spacing w:line="240" w:lineRule="auto"/>
        <w:ind w:left="713" w:hanging="713"/>
        <w:rPr>
          <w:rStyle w:val="FontStyle63"/>
          <w:rFonts w:ascii="Tahoma" w:hAnsi="Tahoma" w:cs="Tahoma"/>
          <w:sz w:val="20"/>
          <w:szCs w:val="20"/>
        </w:rPr>
      </w:pPr>
      <w:r w:rsidRPr="008C3C7F">
        <w:rPr>
          <w:rStyle w:val="FontStyle62"/>
          <w:rFonts w:ascii="Tahoma" w:hAnsi="Tahoma" w:cs="Tahoma"/>
          <w:sz w:val="20"/>
          <w:szCs w:val="20"/>
        </w:rPr>
        <w:t xml:space="preserve">Roboty malarskie — </w:t>
      </w:r>
      <w:r w:rsidRPr="008C3C7F">
        <w:rPr>
          <w:rStyle w:val="FontStyle63"/>
          <w:rFonts w:ascii="Tahoma" w:hAnsi="Tahoma" w:cs="Tahoma"/>
          <w:sz w:val="20"/>
          <w:szCs w:val="20"/>
        </w:rPr>
        <w:t>przygotowanie powierzchni do malowania, gruntowanie powierzchni, wykonanie powłok malarskich z farb emulsyjnych, olejnych, emalii na różnych podłożach tj. malowanie ścian i sufitów, tynków zewnętrznych i wewnętrznych, elewacji, płyt gipsowo -kartonowych i gładzi gipsowych, betonu, stolarki okiennej i drzwiowej, elementów metalowych, podłóg oraz tapetowanie ścian.</w:t>
      </w:r>
    </w:p>
    <w:p w:rsidR="00486CBE" w:rsidRPr="008C3C7F" w:rsidRDefault="00486CBE" w:rsidP="00486CBE">
      <w:pPr>
        <w:pStyle w:val="Style13"/>
        <w:widowControl/>
        <w:tabs>
          <w:tab w:val="left" w:pos="713"/>
        </w:tabs>
        <w:spacing w:line="240" w:lineRule="auto"/>
        <w:ind w:left="713" w:firstLine="0"/>
        <w:rPr>
          <w:rStyle w:val="FontStyle62"/>
          <w:rFonts w:ascii="Tahoma" w:hAnsi="Tahoma" w:cs="Tahoma"/>
          <w:sz w:val="20"/>
          <w:szCs w:val="20"/>
        </w:rPr>
      </w:pPr>
    </w:p>
    <w:p w:rsidR="00486CBE" w:rsidRPr="008C3C7F" w:rsidRDefault="00486CBE" w:rsidP="00486CBE">
      <w:pPr>
        <w:pStyle w:val="Style13"/>
        <w:widowControl/>
        <w:numPr>
          <w:ilvl w:val="0"/>
          <w:numId w:val="44"/>
        </w:numPr>
        <w:tabs>
          <w:tab w:val="left" w:pos="713"/>
        </w:tabs>
        <w:spacing w:after="100" w:afterAutospacing="1" w:line="240" w:lineRule="auto"/>
        <w:ind w:left="713" w:hanging="713"/>
        <w:rPr>
          <w:rStyle w:val="FontStyle63"/>
          <w:rFonts w:ascii="Tahoma" w:hAnsi="Tahoma" w:cs="Tahoma"/>
          <w:sz w:val="20"/>
          <w:szCs w:val="20"/>
        </w:rPr>
      </w:pPr>
      <w:r w:rsidRPr="008C3C7F">
        <w:rPr>
          <w:rStyle w:val="FontStyle62"/>
          <w:rFonts w:ascii="Tahoma" w:hAnsi="Tahoma" w:cs="Tahoma"/>
          <w:sz w:val="20"/>
          <w:szCs w:val="20"/>
        </w:rPr>
        <w:t xml:space="preserve">Roboty dekarsko -blacharskie i pokrywcze </w:t>
      </w:r>
      <w:r w:rsidRPr="008C3C7F">
        <w:rPr>
          <w:rStyle w:val="FontStyle63"/>
          <w:rFonts w:ascii="Tahoma" w:hAnsi="Tahoma" w:cs="Tahoma"/>
          <w:sz w:val="20"/>
          <w:szCs w:val="20"/>
        </w:rPr>
        <w:t xml:space="preserve">- uzupełnienie, naprawa, wymiana lub wykonanie nowych pokryć dachowych z dachówki, blach o dachówki, blachy i papy, likwidacja przecieków z dachów, uszczelnienie lub przełożenie pokryć, czyszczenie rynien, naprawa lub wymiana rynien, rur spustowych, obróbek blacharskich  i </w:t>
      </w:r>
      <w:proofErr w:type="spellStart"/>
      <w:r w:rsidRPr="008C3C7F">
        <w:rPr>
          <w:rStyle w:val="FontStyle63"/>
          <w:rFonts w:ascii="Tahoma" w:hAnsi="Tahoma" w:cs="Tahoma"/>
          <w:sz w:val="20"/>
          <w:szCs w:val="20"/>
        </w:rPr>
        <w:t>opierzeń</w:t>
      </w:r>
      <w:proofErr w:type="spellEnd"/>
      <w:r w:rsidRPr="008C3C7F">
        <w:rPr>
          <w:rStyle w:val="FontStyle63"/>
          <w:rFonts w:ascii="Tahoma" w:hAnsi="Tahoma" w:cs="Tahoma"/>
          <w:sz w:val="20"/>
          <w:szCs w:val="20"/>
        </w:rPr>
        <w:t>, uszczelnienia i naprawy kominów, wymiana lub uzupełnienia gąsiorów, prace z rusztowań  i podnośników.</w:t>
      </w:r>
    </w:p>
    <w:p w:rsidR="00486CBE" w:rsidRPr="008C3C7F" w:rsidRDefault="00486CBE" w:rsidP="00486CBE">
      <w:pPr>
        <w:pStyle w:val="Style13"/>
        <w:widowControl/>
        <w:tabs>
          <w:tab w:val="left" w:pos="713"/>
        </w:tabs>
        <w:spacing w:after="100" w:afterAutospacing="1" w:line="240" w:lineRule="auto"/>
        <w:ind w:firstLine="0"/>
        <w:rPr>
          <w:rStyle w:val="FontStyle62"/>
          <w:rFonts w:ascii="Tahoma" w:hAnsi="Tahoma" w:cs="Tahoma"/>
          <w:sz w:val="20"/>
          <w:szCs w:val="20"/>
        </w:rPr>
      </w:pPr>
    </w:p>
    <w:p w:rsidR="00486CBE" w:rsidRPr="008C3C7F" w:rsidRDefault="00486CBE" w:rsidP="00486CBE">
      <w:pPr>
        <w:pStyle w:val="Style13"/>
        <w:widowControl/>
        <w:numPr>
          <w:ilvl w:val="0"/>
          <w:numId w:val="44"/>
        </w:numPr>
        <w:tabs>
          <w:tab w:val="left" w:pos="713"/>
        </w:tabs>
        <w:spacing w:line="240" w:lineRule="auto"/>
        <w:ind w:left="713" w:hanging="713"/>
        <w:rPr>
          <w:rStyle w:val="FontStyle63"/>
          <w:rFonts w:ascii="Tahoma" w:hAnsi="Tahoma" w:cs="Tahoma"/>
          <w:sz w:val="20"/>
          <w:szCs w:val="20"/>
        </w:rPr>
      </w:pPr>
      <w:r w:rsidRPr="008C3C7F">
        <w:rPr>
          <w:rStyle w:val="FontStyle62"/>
          <w:rFonts w:ascii="Tahoma" w:hAnsi="Tahoma" w:cs="Tahoma"/>
          <w:sz w:val="20"/>
          <w:szCs w:val="20"/>
        </w:rPr>
        <w:t xml:space="preserve">Roboty izolacyjne — </w:t>
      </w:r>
      <w:r w:rsidRPr="008C3C7F">
        <w:rPr>
          <w:rStyle w:val="FontStyle63"/>
          <w:rFonts w:ascii="Tahoma" w:hAnsi="Tahoma" w:cs="Tahoma"/>
          <w:sz w:val="20"/>
          <w:szCs w:val="20"/>
        </w:rPr>
        <w:t xml:space="preserve">wymiana, naprawa lub wykonanie izolacji przeciwwilgociowych </w:t>
      </w:r>
      <w:proofErr w:type="spellStart"/>
      <w:r w:rsidRPr="008C3C7F">
        <w:rPr>
          <w:rStyle w:val="FontStyle63"/>
          <w:rFonts w:ascii="Tahoma" w:hAnsi="Tahoma" w:cs="Tahoma"/>
          <w:sz w:val="20"/>
          <w:szCs w:val="20"/>
        </w:rPr>
        <w:t>podposadzkowych</w:t>
      </w:r>
      <w:proofErr w:type="spellEnd"/>
      <w:r w:rsidRPr="008C3C7F">
        <w:rPr>
          <w:rStyle w:val="FontStyle63"/>
          <w:rFonts w:ascii="Tahoma" w:hAnsi="Tahoma" w:cs="Tahoma"/>
          <w:sz w:val="20"/>
          <w:szCs w:val="20"/>
        </w:rPr>
        <w:t xml:space="preserve"> , dachowych i ścian fundamentowych z past, roztworów i emulsji izolacyjnych na zimno i na gorąco, pap zwykłych i zgrzewalnych oraz folii izolacyjnej, wykonanie izolacji poziomej zawilgoconych murów metodą iniekcji, izolacje przeciwwilgociowe tarasów i balkonów, izolacje cieplne i akustyczne ścian działowych, posadzek, stropów i elewacji z płyt styropianowych oraz wełny mineralnej. </w:t>
      </w:r>
    </w:p>
    <w:p w:rsidR="00486CBE" w:rsidRPr="008C3C7F" w:rsidRDefault="00486CBE" w:rsidP="00486CBE">
      <w:pPr>
        <w:pStyle w:val="Style13"/>
        <w:widowControl/>
        <w:tabs>
          <w:tab w:val="left" w:pos="713"/>
        </w:tabs>
        <w:spacing w:line="240" w:lineRule="auto"/>
        <w:ind w:left="713" w:firstLine="0"/>
        <w:rPr>
          <w:rStyle w:val="FontStyle63"/>
          <w:rFonts w:ascii="Tahoma" w:hAnsi="Tahoma" w:cs="Tahoma"/>
          <w:sz w:val="20"/>
          <w:szCs w:val="20"/>
        </w:rPr>
      </w:pPr>
    </w:p>
    <w:p w:rsidR="00486CBE" w:rsidRPr="008C3C7F" w:rsidRDefault="00486CBE" w:rsidP="00486CBE">
      <w:pPr>
        <w:pStyle w:val="Style13"/>
        <w:widowControl/>
        <w:numPr>
          <w:ilvl w:val="0"/>
          <w:numId w:val="44"/>
        </w:numPr>
        <w:tabs>
          <w:tab w:val="left" w:pos="713"/>
        </w:tabs>
        <w:spacing w:line="240" w:lineRule="auto"/>
        <w:ind w:left="713" w:hanging="713"/>
        <w:rPr>
          <w:rStyle w:val="FontStyle63"/>
          <w:rFonts w:ascii="Tahoma" w:hAnsi="Tahoma" w:cs="Tahoma"/>
          <w:sz w:val="20"/>
          <w:szCs w:val="20"/>
        </w:rPr>
      </w:pPr>
      <w:r w:rsidRPr="008C3C7F">
        <w:rPr>
          <w:rStyle w:val="FontStyle62"/>
          <w:rFonts w:ascii="Tahoma" w:hAnsi="Tahoma" w:cs="Tahoma"/>
          <w:sz w:val="20"/>
          <w:szCs w:val="20"/>
        </w:rPr>
        <w:t xml:space="preserve">Roboty ciesielskie — </w:t>
      </w:r>
      <w:r w:rsidRPr="008C3C7F">
        <w:rPr>
          <w:rStyle w:val="FontStyle63"/>
          <w:rFonts w:ascii="Tahoma" w:hAnsi="Tahoma" w:cs="Tahoma"/>
          <w:sz w:val="20"/>
          <w:szCs w:val="20"/>
        </w:rPr>
        <w:t>wymiana lub wzmocnienie elementów konstrukcyjnych drewnianych w ścianach i stropach, podsufitkach i pułapach, wymiana lub wzmocnienie elementów więźb dachowych, wymiana deskowania dachów, uzupełnienia ław kominiarskich.</w:t>
      </w:r>
    </w:p>
    <w:p w:rsidR="00486CBE" w:rsidRPr="008C3C7F" w:rsidRDefault="00486CBE" w:rsidP="00486CBE">
      <w:pPr>
        <w:pStyle w:val="Style13"/>
        <w:widowControl/>
        <w:tabs>
          <w:tab w:val="left" w:pos="713"/>
        </w:tabs>
        <w:spacing w:line="240" w:lineRule="auto"/>
        <w:ind w:firstLine="0"/>
        <w:rPr>
          <w:rStyle w:val="FontStyle62"/>
          <w:rFonts w:ascii="Tahoma" w:hAnsi="Tahoma" w:cs="Tahoma"/>
          <w:sz w:val="20"/>
          <w:szCs w:val="20"/>
        </w:rPr>
      </w:pPr>
    </w:p>
    <w:p w:rsidR="00486CBE" w:rsidRPr="008C3C7F" w:rsidRDefault="00486CBE" w:rsidP="00486CBE">
      <w:pPr>
        <w:pStyle w:val="Style13"/>
        <w:widowControl/>
        <w:numPr>
          <w:ilvl w:val="0"/>
          <w:numId w:val="44"/>
        </w:numPr>
        <w:tabs>
          <w:tab w:val="left" w:pos="713"/>
        </w:tabs>
        <w:spacing w:line="240" w:lineRule="auto"/>
        <w:ind w:left="713" w:hanging="713"/>
        <w:rPr>
          <w:rStyle w:val="FontStyle63"/>
          <w:rFonts w:ascii="Tahoma" w:hAnsi="Tahoma" w:cs="Tahoma"/>
          <w:sz w:val="20"/>
          <w:szCs w:val="20"/>
        </w:rPr>
      </w:pPr>
      <w:r w:rsidRPr="008C3C7F">
        <w:rPr>
          <w:rStyle w:val="FontStyle62"/>
          <w:rFonts w:ascii="Tahoma" w:hAnsi="Tahoma" w:cs="Tahoma"/>
          <w:sz w:val="20"/>
          <w:szCs w:val="20"/>
        </w:rPr>
        <w:t xml:space="preserve">Roboty ślusarskie — </w:t>
      </w:r>
      <w:r w:rsidRPr="008C3C7F">
        <w:rPr>
          <w:rStyle w:val="FontStyle63"/>
          <w:rFonts w:ascii="Tahoma" w:hAnsi="Tahoma" w:cs="Tahoma"/>
          <w:sz w:val="20"/>
          <w:szCs w:val="20"/>
        </w:rPr>
        <w:t>wymiana lub uzupełnienie różnych elementów metalowych - kraty, drzwiczki, drabiny, balustrady, poręcze, roboty spawalnicze i cięcie elementów metalowych, naprawa i wymiana zamków, wykonanie i montaż ściągów stalowych, naprawy lub wymiana schodów stalowych.</w:t>
      </w:r>
    </w:p>
    <w:p w:rsidR="00486CBE" w:rsidRPr="008C3C7F" w:rsidRDefault="00486CBE" w:rsidP="00486CBE">
      <w:pPr>
        <w:pStyle w:val="Style13"/>
        <w:widowControl/>
        <w:tabs>
          <w:tab w:val="left" w:pos="713"/>
        </w:tabs>
        <w:spacing w:line="240" w:lineRule="auto"/>
        <w:ind w:left="713" w:firstLine="0"/>
        <w:rPr>
          <w:rStyle w:val="FontStyle62"/>
          <w:rFonts w:ascii="Tahoma" w:hAnsi="Tahoma" w:cs="Tahoma"/>
          <w:sz w:val="20"/>
          <w:szCs w:val="20"/>
        </w:rPr>
      </w:pPr>
    </w:p>
    <w:p w:rsidR="00486CBE" w:rsidRPr="008C3C7F" w:rsidRDefault="00486CBE" w:rsidP="00486CBE">
      <w:pPr>
        <w:pStyle w:val="Style13"/>
        <w:widowControl/>
        <w:numPr>
          <w:ilvl w:val="0"/>
          <w:numId w:val="44"/>
        </w:numPr>
        <w:tabs>
          <w:tab w:val="left" w:pos="713"/>
        </w:tabs>
        <w:spacing w:line="240" w:lineRule="auto"/>
        <w:ind w:left="713" w:hanging="713"/>
        <w:rPr>
          <w:rStyle w:val="FontStyle62"/>
          <w:rFonts w:ascii="Tahoma" w:hAnsi="Tahoma" w:cs="Tahoma"/>
          <w:sz w:val="20"/>
          <w:szCs w:val="20"/>
        </w:rPr>
      </w:pPr>
      <w:r w:rsidRPr="008C3C7F">
        <w:rPr>
          <w:rStyle w:val="FontStyle62"/>
          <w:rFonts w:ascii="Tahoma" w:hAnsi="Tahoma" w:cs="Tahoma"/>
          <w:sz w:val="20"/>
          <w:szCs w:val="20"/>
        </w:rPr>
        <w:t xml:space="preserve">Roboty posadzkarskie </w:t>
      </w:r>
      <w:r w:rsidRPr="008C3C7F">
        <w:rPr>
          <w:rStyle w:val="FontStyle63"/>
          <w:rFonts w:ascii="Tahoma" w:hAnsi="Tahoma" w:cs="Tahoma"/>
          <w:sz w:val="20"/>
          <w:szCs w:val="20"/>
        </w:rPr>
        <w:t>- uzupełnienia, naprawa i wymiana posadzek cementowych, lastrykowych, betonowych, z wykładzin z tworzyw sztucznych wraz ze spawaniem wykładzin , płytek ceramicznych i kamiennych, parkietowych, z paneli podłogowych i wykładzin dywanowych, uzupełniania i wymiana cokolików i listew przyściennych ,progów drzwiowych cyklinowanie i lakierowanie posadzek, wykonanie warstw wyrównawczych, podkładów i wylewek samopoziomujących.</w:t>
      </w:r>
    </w:p>
    <w:p w:rsidR="00486CBE" w:rsidRPr="008C3C7F" w:rsidRDefault="00486CBE" w:rsidP="00486CBE">
      <w:pPr>
        <w:pStyle w:val="Akapitzlist"/>
        <w:rPr>
          <w:rStyle w:val="FontStyle62"/>
          <w:rFonts w:ascii="Tahoma" w:hAnsi="Tahoma" w:cs="Tahoma"/>
          <w:sz w:val="20"/>
          <w:szCs w:val="20"/>
        </w:rPr>
      </w:pPr>
    </w:p>
    <w:p w:rsidR="00486CBE" w:rsidRPr="008C3C7F" w:rsidRDefault="00486CBE" w:rsidP="00486CBE">
      <w:pPr>
        <w:pStyle w:val="Style13"/>
        <w:widowControl/>
        <w:numPr>
          <w:ilvl w:val="0"/>
          <w:numId w:val="44"/>
        </w:numPr>
        <w:tabs>
          <w:tab w:val="left" w:pos="713"/>
        </w:tabs>
        <w:spacing w:line="240" w:lineRule="auto"/>
        <w:ind w:left="713" w:hanging="713"/>
        <w:rPr>
          <w:rStyle w:val="FontStyle62"/>
          <w:rFonts w:ascii="Tahoma" w:hAnsi="Tahoma" w:cs="Tahoma"/>
          <w:sz w:val="20"/>
          <w:szCs w:val="20"/>
        </w:rPr>
      </w:pPr>
      <w:r w:rsidRPr="008C3C7F">
        <w:rPr>
          <w:rStyle w:val="FontStyle62"/>
          <w:rFonts w:ascii="Tahoma" w:hAnsi="Tahoma" w:cs="Tahoma"/>
          <w:sz w:val="20"/>
          <w:szCs w:val="20"/>
        </w:rPr>
        <w:t xml:space="preserve">Roboty w zakresie okładzin ściennych </w:t>
      </w:r>
      <w:r w:rsidRPr="008C3C7F">
        <w:rPr>
          <w:rStyle w:val="FontStyle63"/>
          <w:rFonts w:ascii="Tahoma" w:hAnsi="Tahoma" w:cs="Tahoma"/>
          <w:sz w:val="20"/>
          <w:szCs w:val="20"/>
        </w:rPr>
        <w:t>- uzupełnienia i wymiana okładzin ściennych z płytek ceramicznych na zaprawach klejowych, montaż wykładzin ściennych, zabezpieczenia ścian płytami PVC grubości 2 mm z zabezpieczeniem ochronnym narożników</w:t>
      </w:r>
    </w:p>
    <w:p w:rsidR="00486CBE" w:rsidRPr="008C3C7F" w:rsidRDefault="00486CBE" w:rsidP="00486CBE">
      <w:pPr>
        <w:pStyle w:val="Akapitzlist"/>
        <w:rPr>
          <w:rStyle w:val="FontStyle62"/>
          <w:rFonts w:ascii="Tahoma" w:hAnsi="Tahoma" w:cs="Tahoma"/>
          <w:sz w:val="20"/>
          <w:szCs w:val="20"/>
        </w:rPr>
      </w:pPr>
    </w:p>
    <w:p w:rsidR="00486CBE" w:rsidRPr="008C3C7F" w:rsidRDefault="00486CBE" w:rsidP="00486CBE">
      <w:pPr>
        <w:pStyle w:val="Style13"/>
        <w:widowControl/>
        <w:numPr>
          <w:ilvl w:val="0"/>
          <w:numId w:val="44"/>
        </w:numPr>
        <w:tabs>
          <w:tab w:val="left" w:pos="713"/>
        </w:tabs>
        <w:spacing w:line="240" w:lineRule="auto"/>
        <w:ind w:left="713" w:hanging="713"/>
        <w:rPr>
          <w:rStyle w:val="FontStyle62"/>
          <w:rFonts w:ascii="Tahoma" w:hAnsi="Tahoma" w:cs="Tahoma"/>
          <w:sz w:val="20"/>
          <w:szCs w:val="20"/>
        </w:rPr>
      </w:pPr>
      <w:r w:rsidRPr="008C3C7F">
        <w:rPr>
          <w:rStyle w:val="FontStyle62"/>
          <w:rFonts w:ascii="Tahoma" w:hAnsi="Tahoma" w:cs="Tahoma"/>
          <w:sz w:val="20"/>
          <w:szCs w:val="20"/>
        </w:rPr>
        <w:t xml:space="preserve">Roboty w zakresie stolarki budowlanej - </w:t>
      </w:r>
      <w:r w:rsidRPr="008C3C7F">
        <w:rPr>
          <w:rStyle w:val="FontStyle63"/>
          <w:rFonts w:ascii="Tahoma" w:hAnsi="Tahoma" w:cs="Tahoma"/>
          <w:sz w:val="20"/>
          <w:szCs w:val="20"/>
        </w:rPr>
        <w:t>naprawa i wymiana stolarki okiennej i drzwiowej drewnianej, aluminiowej, z PCV i stalowej, wymiana elementów ościeżnic i skrzydeł, wymiana               i regulacja okuć, dopasowanie i regulacja skrzydeł, wymiana szklenia skrzydeł okiennych, naprawa lub wymiana zabudów meblowych, szaf i szafek.</w:t>
      </w:r>
    </w:p>
    <w:p w:rsidR="00486CBE" w:rsidRPr="008C3C7F" w:rsidRDefault="00486CBE" w:rsidP="00486CBE">
      <w:pPr>
        <w:pStyle w:val="Akapitzlist"/>
        <w:rPr>
          <w:rStyle w:val="FontStyle62"/>
          <w:rFonts w:ascii="Tahoma" w:hAnsi="Tahoma" w:cs="Tahoma"/>
          <w:sz w:val="20"/>
          <w:szCs w:val="20"/>
        </w:rPr>
      </w:pPr>
    </w:p>
    <w:p w:rsidR="00486CBE" w:rsidRPr="008C3C7F" w:rsidRDefault="00486CBE" w:rsidP="00486CBE">
      <w:pPr>
        <w:pStyle w:val="Style13"/>
        <w:widowControl/>
        <w:numPr>
          <w:ilvl w:val="0"/>
          <w:numId w:val="44"/>
        </w:numPr>
        <w:tabs>
          <w:tab w:val="left" w:pos="713"/>
        </w:tabs>
        <w:spacing w:line="240" w:lineRule="auto"/>
        <w:ind w:left="713" w:hanging="713"/>
        <w:rPr>
          <w:rStyle w:val="FontStyle62"/>
          <w:rFonts w:ascii="Tahoma" w:hAnsi="Tahoma" w:cs="Tahoma"/>
          <w:sz w:val="20"/>
          <w:szCs w:val="20"/>
        </w:rPr>
      </w:pPr>
      <w:r w:rsidRPr="008C3C7F">
        <w:rPr>
          <w:rStyle w:val="FontStyle62"/>
          <w:rFonts w:ascii="Tahoma" w:hAnsi="Tahoma" w:cs="Tahoma"/>
          <w:sz w:val="20"/>
          <w:szCs w:val="20"/>
        </w:rPr>
        <w:t xml:space="preserve">Roboty w zakresie ogrodzeń </w:t>
      </w:r>
      <w:r w:rsidRPr="008C3C7F">
        <w:rPr>
          <w:rStyle w:val="FontStyle63"/>
          <w:rFonts w:ascii="Tahoma" w:hAnsi="Tahoma" w:cs="Tahoma"/>
          <w:sz w:val="20"/>
          <w:szCs w:val="20"/>
        </w:rPr>
        <w:t>— naprawa lub wymiana ogrodzeń z siatki na słupkach stalowych, betonowych, murowanych, ogrodzeń z siatki w ramach z kształtowników, ogrodzeń systemowych panelowych, ogrodzeń betonowych i murowanych, naprawa lub wykonanie cokołów murowanych i betonowych, wymiana bram i furtek.</w:t>
      </w:r>
    </w:p>
    <w:p w:rsidR="00486CBE" w:rsidRPr="008C3C7F" w:rsidRDefault="00486CBE" w:rsidP="00486CBE">
      <w:pPr>
        <w:pStyle w:val="Akapitzlist"/>
        <w:rPr>
          <w:rStyle w:val="FontStyle62"/>
          <w:rFonts w:ascii="Tahoma" w:hAnsi="Tahoma" w:cs="Tahoma"/>
          <w:sz w:val="20"/>
          <w:szCs w:val="20"/>
        </w:rPr>
      </w:pPr>
    </w:p>
    <w:p w:rsidR="00486CBE" w:rsidRPr="008C3C7F" w:rsidRDefault="00486CBE" w:rsidP="00486CBE">
      <w:pPr>
        <w:pStyle w:val="Style13"/>
        <w:widowControl/>
        <w:numPr>
          <w:ilvl w:val="0"/>
          <w:numId w:val="44"/>
        </w:numPr>
        <w:tabs>
          <w:tab w:val="left" w:pos="713"/>
        </w:tabs>
        <w:spacing w:line="240" w:lineRule="auto"/>
        <w:ind w:left="713" w:hanging="713"/>
        <w:rPr>
          <w:rStyle w:val="FontStyle63"/>
          <w:rFonts w:ascii="Tahoma" w:hAnsi="Tahoma" w:cs="Tahoma"/>
          <w:sz w:val="20"/>
          <w:szCs w:val="20"/>
        </w:rPr>
      </w:pPr>
      <w:r w:rsidRPr="008C3C7F">
        <w:rPr>
          <w:rStyle w:val="FontStyle62"/>
          <w:rFonts w:ascii="Tahoma" w:hAnsi="Tahoma" w:cs="Tahoma"/>
          <w:sz w:val="20"/>
          <w:szCs w:val="20"/>
        </w:rPr>
        <w:t xml:space="preserve">Roboty nawierzchniowe </w:t>
      </w:r>
      <w:r w:rsidRPr="008C3C7F">
        <w:rPr>
          <w:rStyle w:val="FontStyle63"/>
          <w:rFonts w:ascii="Tahoma" w:hAnsi="Tahoma" w:cs="Tahoma"/>
          <w:sz w:val="20"/>
          <w:szCs w:val="20"/>
        </w:rPr>
        <w:t>- naprawa lub wymiana nawierzchni utwardzonych z płyt betonowych, kostki brukowej, płyt chodnikowych, płyt ażurowych, wykonanie koryt, podsypek piaskowych                 i cementowo-piaskowych oraz podbudów betonowych, z kruszyw łamanych i tłucznia wraz                       z zagęszczeniem, ustawienie krawężników i obrzeży chodnikowych.</w:t>
      </w:r>
    </w:p>
    <w:p w:rsidR="00486CBE" w:rsidRPr="008C3C7F" w:rsidRDefault="00486CBE" w:rsidP="00486CBE">
      <w:pPr>
        <w:pStyle w:val="Akapitzlist"/>
        <w:rPr>
          <w:rStyle w:val="FontStyle62"/>
          <w:rFonts w:ascii="Tahoma" w:hAnsi="Tahoma" w:cs="Tahoma"/>
          <w:sz w:val="20"/>
          <w:szCs w:val="20"/>
        </w:rPr>
      </w:pPr>
    </w:p>
    <w:p w:rsidR="00486CBE" w:rsidRPr="008C3C7F" w:rsidRDefault="00486CBE" w:rsidP="00486CBE">
      <w:pPr>
        <w:pStyle w:val="Style13"/>
        <w:widowControl/>
        <w:numPr>
          <w:ilvl w:val="0"/>
          <w:numId w:val="44"/>
        </w:numPr>
        <w:tabs>
          <w:tab w:val="left" w:pos="713"/>
        </w:tabs>
        <w:spacing w:line="240" w:lineRule="auto"/>
        <w:ind w:left="713" w:hanging="713"/>
        <w:rPr>
          <w:rStyle w:val="FontStyle62"/>
          <w:rFonts w:ascii="Tahoma" w:hAnsi="Tahoma" w:cs="Tahoma"/>
          <w:sz w:val="20"/>
          <w:szCs w:val="20"/>
        </w:rPr>
      </w:pPr>
      <w:r w:rsidRPr="008C3C7F">
        <w:rPr>
          <w:rStyle w:val="FontStyle62"/>
          <w:rFonts w:ascii="Tahoma" w:hAnsi="Tahoma" w:cs="Tahoma"/>
          <w:sz w:val="20"/>
          <w:szCs w:val="20"/>
        </w:rPr>
        <w:t xml:space="preserve">Wykonywanie i montaż zabudów meblowych pod wymiar </w:t>
      </w:r>
    </w:p>
    <w:p w:rsidR="00486CBE" w:rsidRPr="008C3C7F" w:rsidRDefault="00486CBE" w:rsidP="00486CBE">
      <w:pPr>
        <w:pStyle w:val="Style13"/>
        <w:widowControl/>
        <w:tabs>
          <w:tab w:val="left" w:pos="713"/>
        </w:tabs>
        <w:spacing w:line="240" w:lineRule="auto"/>
        <w:ind w:left="713" w:firstLine="0"/>
        <w:rPr>
          <w:rStyle w:val="FontStyle62"/>
          <w:rFonts w:ascii="Tahoma" w:hAnsi="Tahoma" w:cs="Tahoma"/>
          <w:sz w:val="20"/>
          <w:szCs w:val="20"/>
        </w:rPr>
      </w:pPr>
    </w:p>
    <w:p w:rsidR="00486CBE" w:rsidRPr="008C3C7F" w:rsidRDefault="00486CBE" w:rsidP="00486CBE">
      <w:pPr>
        <w:pStyle w:val="Style13"/>
        <w:widowControl/>
        <w:tabs>
          <w:tab w:val="left" w:pos="713"/>
        </w:tabs>
        <w:spacing w:line="240" w:lineRule="auto"/>
        <w:ind w:left="713" w:firstLine="0"/>
        <w:rPr>
          <w:rStyle w:val="FontStyle62"/>
          <w:rFonts w:ascii="Tahoma" w:hAnsi="Tahoma" w:cs="Tahoma"/>
          <w:sz w:val="20"/>
          <w:szCs w:val="20"/>
        </w:rPr>
      </w:pPr>
    </w:p>
    <w:p w:rsidR="00486CBE" w:rsidRPr="008C3C7F" w:rsidRDefault="00486CBE" w:rsidP="00486CBE">
      <w:pPr>
        <w:pStyle w:val="Style6"/>
        <w:widowControl/>
        <w:ind w:left="3190"/>
        <w:rPr>
          <w:rStyle w:val="FontStyle59"/>
          <w:rFonts w:ascii="Tahoma" w:hAnsi="Tahoma" w:cs="Tahoma"/>
          <w:spacing w:val="60"/>
          <w:sz w:val="20"/>
          <w:szCs w:val="20"/>
        </w:rPr>
      </w:pPr>
    </w:p>
    <w:p w:rsidR="00486CBE" w:rsidRPr="008C3C7F" w:rsidRDefault="00486CBE" w:rsidP="00486CBE">
      <w:pPr>
        <w:pStyle w:val="Style11"/>
        <w:widowControl/>
        <w:spacing w:line="240" w:lineRule="auto"/>
        <w:jc w:val="both"/>
        <w:rPr>
          <w:rStyle w:val="FontStyle63"/>
          <w:rFonts w:ascii="Tahoma" w:hAnsi="Tahoma" w:cs="Tahoma"/>
          <w:b/>
          <w:sz w:val="20"/>
          <w:szCs w:val="20"/>
        </w:rPr>
      </w:pPr>
      <w:r w:rsidRPr="008C3C7F">
        <w:rPr>
          <w:rStyle w:val="FontStyle63"/>
          <w:rFonts w:ascii="Tahoma" w:hAnsi="Tahoma" w:cs="Tahoma"/>
          <w:b/>
          <w:sz w:val="20"/>
          <w:szCs w:val="20"/>
        </w:rPr>
        <w:t>II. Zakres rzeczowy obejmuje roboty elektryczne i teletechniczne z rodzaju :</w:t>
      </w:r>
    </w:p>
    <w:p w:rsidR="00486CBE" w:rsidRPr="008C3C7F" w:rsidRDefault="00486CBE" w:rsidP="00486CBE">
      <w:pPr>
        <w:pStyle w:val="Style13"/>
        <w:widowControl/>
        <w:tabs>
          <w:tab w:val="left" w:pos="713"/>
        </w:tabs>
        <w:spacing w:line="240" w:lineRule="auto"/>
        <w:ind w:left="713" w:firstLine="0"/>
        <w:rPr>
          <w:rStyle w:val="FontStyle62"/>
          <w:rFonts w:ascii="Tahoma" w:hAnsi="Tahoma" w:cs="Tahoma"/>
          <w:sz w:val="20"/>
          <w:szCs w:val="20"/>
        </w:rPr>
      </w:pPr>
    </w:p>
    <w:p w:rsidR="00486CBE" w:rsidRPr="008C3C7F" w:rsidRDefault="00486CBE" w:rsidP="00486CBE">
      <w:pPr>
        <w:pStyle w:val="Style13"/>
        <w:widowControl/>
        <w:tabs>
          <w:tab w:val="left" w:pos="713"/>
        </w:tabs>
        <w:spacing w:line="240" w:lineRule="auto"/>
        <w:ind w:left="713" w:firstLine="0"/>
        <w:rPr>
          <w:rStyle w:val="FontStyle62"/>
          <w:rFonts w:ascii="Tahoma" w:hAnsi="Tahoma" w:cs="Tahoma"/>
          <w:sz w:val="20"/>
          <w:szCs w:val="20"/>
        </w:rPr>
      </w:pPr>
    </w:p>
    <w:p w:rsidR="00486CBE" w:rsidRPr="008C3C7F" w:rsidRDefault="00486CBE" w:rsidP="00486CBE">
      <w:pPr>
        <w:pStyle w:val="Style11"/>
        <w:widowControl/>
        <w:numPr>
          <w:ilvl w:val="0"/>
          <w:numId w:val="46"/>
        </w:numPr>
        <w:spacing w:before="7" w:line="317" w:lineRule="exact"/>
        <w:ind w:left="284" w:firstLine="0"/>
        <w:jc w:val="both"/>
        <w:rPr>
          <w:rStyle w:val="FontStyle69"/>
          <w:rFonts w:ascii="Tahoma" w:hAnsi="Tahoma" w:cs="Tahoma"/>
          <w:sz w:val="20"/>
          <w:szCs w:val="20"/>
        </w:rPr>
      </w:pPr>
      <w:r w:rsidRPr="008C3C7F">
        <w:rPr>
          <w:rStyle w:val="FontStyle69"/>
          <w:rFonts w:ascii="Tahoma" w:hAnsi="Tahoma" w:cs="Tahoma"/>
          <w:sz w:val="20"/>
          <w:szCs w:val="20"/>
        </w:rPr>
        <w:t>Demontaż i montaż  przewodów elektrycznych zasilających obwody oświetleniowe, gniazd wtyczkowych 230 V oraz siłowych 400 V</w:t>
      </w:r>
    </w:p>
    <w:p w:rsidR="00486CBE" w:rsidRPr="008C3C7F" w:rsidRDefault="00486CBE" w:rsidP="00486CBE">
      <w:pPr>
        <w:pStyle w:val="Style11"/>
        <w:widowControl/>
        <w:numPr>
          <w:ilvl w:val="0"/>
          <w:numId w:val="46"/>
        </w:numPr>
        <w:spacing w:before="7" w:line="317" w:lineRule="exact"/>
        <w:ind w:left="284" w:firstLine="0"/>
        <w:jc w:val="both"/>
        <w:rPr>
          <w:rStyle w:val="FontStyle69"/>
          <w:rFonts w:ascii="Tahoma" w:hAnsi="Tahoma" w:cs="Tahoma"/>
          <w:sz w:val="20"/>
          <w:szCs w:val="20"/>
        </w:rPr>
      </w:pPr>
      <w:r w:rsidRPr="008C3C7F">
        <w:rPr>
          <w:rStyle w:val="FontStyle69"/>
          <w:rFonts w:ascii="Tahoma" w:hAnsi="Tahoma" w:cs="Tahoma"/>
          <w:sz w:val="20"/>
          <w:szCs w:val="20"/>
        </w:rPr>
        <w:t>demontaż i montaż opraw oświetleniowych , wymiana osprzętu oświetleniowego, gniazd wtyczkowych 230 V, 400V</w:t>
      </w:r>
    </w:p>
    <w:p w:rsidR="00486CBE" w:rsidRPr="008C3C7F" w:rsidRDefault="00486CBE" w:rsidP="00486CBE">
      <w:pPr>
        <w:pStyle w:val="Style11"/>
        <w:widowControl/>
        <w:numPr>
          <w:ilvl w:val="0"/>
          <w:numId w:val="46"/>
        </w:numPr>
        <w:spacing w:before="7" w:line="317" w:lineRule="exact"/>
        <w:ind w:left="284" w:firstLine="0"/>
        <w:jc w:val="both"/>
        <w:rPr>
          <w:rStyle w:val="FontStyle69"/>
          <w:rFonts w:ascii="Tahoma" w:hAnsi="Tahoma" w:cs="Tahoma"/>
          <w:sz w:val="20"/>
          <w:szCs w:val="20"/>
        </w:rPr>
      </w:pPr>
      <w:r w:rsidRPr="008C3C7F">
        <w:rPr>
          <w:rStyle w:val="FontStyle69"/>
          <w:rFonts w:ascii="Tahoma" w:hAnsi="Tahoma" w:cs="Tahoma"/>
          <w:sz w:val="20"/>
          <w:szCs w:val="20"/>
        </w:rPr>
        <w:t>naprawa rozdzielnic w różnym zakresie, wymiana rozdzielnic; oświetlenie kierunkowe, awaryjne,</w:t>
      </w:r>
    </w:p>
    <w:p w:rsidR="00486CBE" w:rsidRPr="008C3C7F" w:rsidRDefault="00486CBE" w:rsidP="00486CBE">
      <w:pPr>
        <w:pStyle w:val="Style11"/>
        <w:widowControl/>
        <w:numPr>
          <w:ilvl w:val="0"/>
          <w:numId w:val="46"/>
        </w:numPr>
        <w:spacing w:before="7" w:line="317" w:lineRule="exact"/>
        <w:ind w:left="284" w:firstLine="0"/>
        <w:jc w:val="both"/>
        <w:rPr>
          <w:rStyle w:val="FontStyle69"/>
          <w:rFonts w:ascii="Tahoma" w:hAnsi="Tahoma" w:cs="Tahoma"/>
          <w:sz w:val="20"/>
          <w:szCs w:val="20"/>
        </w:rPr>
      </w:pPr>
      <w:r w:rsidRPr="008C3C7F">
        <w:rPr>
          <w:rStyle w:val="FontStyle69"/>
          <w:rFonts w:ascii="Tahoma" w:hAnsi="Tahoma" w:cs="Tahoma"/>
          <w:sz w:val="20"/>
          <w:szCs w:val="20"/>
        </w:rPr>
        <w:t xml:space="preserve">demontaż i montaż przewodów i osprzętu teletechnicznego </w:t>
      </w:r>
    </w:p>
    <w:p w:rsidR="00486CBE" w:rsidRPr="008C3C7F" w:rsidRDefault="00486CBE" w:rsidP="00486CBE">
      <w:pPr>
        <w:pStyle w:val="Style11"/>
        <w:widowControl/>
        <w:numPr>
          <w:ilvl w:val="0"/>
          <w:numId w:val="46"/>
        </w:numPr>
        <w:spacing w:before="7" w:line="317" w:lineRule="exact"/>
        <w:ind w:left="284" w:firstLine="0"/>
        <w:jc w:val="both"/>
        <w:rPr>
          <w:rStyle w:val="FontStyle69"/>
          <w:rFonts w:ascii="Tahoma" w:hAnsi="Tahoma" w:cs="Tahoma"/>
          <w:sz w:val="20"/>
          <w:szCs w:val="20"/>
        </w:rPr>
      </w:pPr>
      <w:r w:rsidRPr="008C3C7F">
        <w:rPr>
          <w:rStyle w:val="FontStyle69"/>
          <w:rFonts w:ascii="Tahoma" w:hAnsi="Tahoma" w:cs="Tahoma"/>
          <w:sz w:val="20"/>
          <w:szCs w:val="20"/>
        </w:rPr>
        <w:t xml:space="preserve">wymiany kabli, </w:t>
      </w:r>
      <w:proofErr w:type="spellStart"/>
      <w:r w:rsidRPr="008C3C7F">
        <w:rPr>
          <w:rStyle w:val="FontStyle69"/>
          <w:rFonts w:ascii="Tahoma" w:hAnsi="Tahoma" w:cs="Tahoma"/>
          <w:sz w:val="20"/>
          <w:szCs w:val="20"/>
        </w:rPr>
        <w:t>wlz</w:t>
      </w:r>
      <w:proofErr w:type="spellEnd"/>
    </w:p>
    <w:p w:rsidR="00486CBE" w:rsidRPr="008C3C7F" w:rsidRDefault="00486CBE" w:rsidP="00486CBE">
      <w:pPr>
        <w:pStyle w:val="Style11"/>
        <w:widowControl/>
        <w:numPr>
          <w:ilvl w:val="0"/>
          <w:numId w:val="46"/>
        </w:numPr>
        <w:spacing w:before="7" w:line="317" w:lineRule="exact"/>
        <w:ind w:left="284" w:firstLine="0"/>
        <w:jc w:val="both"/>
        <w:rPr>
          <w:rStyle w:val="FontStyle69"/>
          <w:rFonts w:ascii="Tahoma" w:hAnsi="Tahoma" w:cs="Tahoma"/>
          <w:sz w:val="20"/>
          <w:szCs w:val="20"/>
        </w:rPr>
      </w:pPr>
      <w:r w:rsidRPr="008C3C7F">
        <w:rPr>
          <w:rStyle w:val="FontStyle69"/>
          <w:rFonts w:ascii="Tahoma" w:hAnsi="Tahoma" w:cs="Tahoma"/>
          <w:sz w:val="20"/>
          <w:szCs w:val="20"/>
        </w:rPr>
        <w:t>pomiary kabli, natężenia oświetlenia, skuteczności ochrony przeciwpożarowej; rezystancji linii elektrycznych</w:t>
      </w:r>
    </w:p>
    <w:p w:rsidR="00486CBE" w:rsidRPr="008C3C7F" w:rsidRDefault="00486CBE" w:rsidP="00486CBE">
      <w:pPr>
        <w:pStyle w:val="Style11"/>
        <w:widowControl/>
        <w:numPr>
          <w:ilvl w:val="0"/>
          <w:numId w:val="46"/>
        </w:numPr>
        <w:spacing w:before="7" w:line="317" w:lineRule="exact"/>
        <w:ind w:left="284" w:firstLine="0"/>
        <w:jc w:val="both"/>
        <w:rPr>
          <w:rStyle w:val="FontStyle69"/>
          <w:rFonts w:ascii="Tahoma" w:hAnsi="Tahoma" w:cs="Tahoma"/>
          <w:sz w:val="20"/>
          <w:szCs w:val="20"/>
        </w:rPr>
      </w:pPr>
      <w:r w:rsidRPr="008C3C7F">
        <w:rPr>
          <w:rStyle w:val="FontStyle69"/>
          <w:rFonts w:ascii="Tahoma" w:hAnsi="Tahoma" w:cs="Tahoma"/>
          <w:sz w:val="20"/>
          <w:szCs w:val="20"/>
        </w:rPr>
        <w:t xml:space="preserve">montaż i uruchomienie instalacji domofonowych, </w:t>
      </w:r>
    </w:p>
    <w:p w:rsidR="00486CBE" w:rsidRPr="008C3C7F" w:rsidRDefault="00486CBE" w:rsidP="00486CBE">
      <w:pPr>
        <w:pStyle w:val="Style11"/>
        <w:widowControl/>
        <w:numPr>
          <w:ilvl w:val="0"/>
          <w:numId w:val="46"/>
        </w:numPr>
        <w:spacing w:before="7" w:line="317" w:lineRule="exact"/>
        <w:ind w:left="284" w:firstLine="0"/>
        <w:jc w:val="both"/>
        <w:rPr>
          <w:rStyle w:val="FontStyle69"/>
          <w:rFonts w:ascii="Tahoma" w:hAnsi="Tahoma" w:cs="Tahoma"/>
          <w:sz w:val="20"/>
          <w:szCs w:val="20"/>
        </w:rPr>
      </w:pPr>
      <w:r w:rsidRPr="008C3C7F">
        <w:rPr>
          <w:rStyle w:val="FontStyle69"/>
          <w:rFonts w:ascii="Tahoma" w:hAnsi="Tahoma" w:cs="Tahoma"/>
          <w:sz w:val="20"/>
          <w:szCs w:val="20"/>
        </w:rPr>
        <w:t>montaż i uruchomienie instalacji alarmowych</w:t>
      </w:r>
    </w:p>
    <w:p w:rsidR="00486CBE" w:rsidRPr="008C3C7F" w:rsidRDefault="00486CBE" w:rsidP="00486CBE">
      <w:pPr>
        <w:pStyle w:val="Style11"/>
        <w:widowControl/>
        <w:numPr>
          <w:ilvl w:val="0"/>
          <w:numId w:val="46"/>
        </w:numPr>
        <w:spacing w:before="7" w:line="317" w:lineRule="exact"/>
        <w:ind w:left="284" w:firstLine="0"/>
        <w:jc w:val="both"/>
        <w:rPr>
          <w:rStyle w:val="FontStyle69"/>
          <w:rFonts w:ascii="Tahoma" w:hAnsi="Tahoma" w:cs="Tahoma"/>
          <w:sz w:val="20"/>
          <w:szCs w:val="20"/>
        </w:rPr>
      </w:pPr>
      <w:r w:rsidRPr="008C3C7F">
        <w:rPr>
          <w:rStyle w:val="FontStyle69"/>
          <w:rFonts w:ascii="Tahoma" w:hAnsi="Tahoma" w:cs="Tahoma"/>
          <w:sz w:val="20"/>
          <w:szCs w:val="20"/>
        </w:rPr>
        <w:t>montaż i uruchomienie monitoringu CCTV</w:t>
      </w:r>
    </w:p>
    <w:p w:rsidR="00486CBE" w:rsidRPr="008C3C7F" w:rsidRDefault="00486CBE" w:rsidP="00486CBE">
      <w:pPr>
        <w:pStyle w:val="Style11"/>
        <w:widowControl/>
        <w:numPr>
          <w:ilvl w:val="0"/>
          <w:numId w:val="46"/>
        </w:numPr>
        <w:spacing w:before="7" w:line="317" w:lineRule="exact"/>
        <w:ind w:left="284" w:firstLine="0"/>
        <w:jc w:val="both"/>
        <w:rPr>
          <w:rStyle w:val="FontStyle69"/>
          <w:rFonts w:ascii="Tahoma" w:hAnsi="Tahoma" w:cs="Tahoma"/>
          <w:sz w:val="20"/>
          <w:szCs w:val="20"/>
        </w:rPr>
      </w:pPr>
      <w:r w:rsidRPr="008C3C7F">
        <w:rPr>
          <w:rStyle w:val="FontStyle69"/>
          <w:rFonts w:ascii="Tahoma" w:hAnsi="Tahoma" w:cs="Tahoma"/>
          <w:sz w:val="20"/>
          <w:szCs w:val="20"/>
        </w:rPr>
        <w:t>montaż i uruchomienie instalacji przywołania pacjenta</w:t>
      </w:r>
    </w:p>
    <w:p w:rsidR="00486CBE" w:rsidRPr="008C3C7F" w:rsidRDefault="00486CBE" w:rsidP="00486CBE">
      <w:pPr>
        <w:pStyle w:val="Style11"/>
        <w:widowControl/>
        <w:numPr>
          <w:ilvl w:val="0"/>
          <w:numId w:val="46"/>
        </w:numPr>
        <w:spacing w:before="7" w:line="317" w:lineRule="exact"/>
        <w:ind w:left="284" w:firstLine="0"/>
        <w:jc w:val="both"/>
        <w:rPr>
          <w:rStyle w:val="FontStyle69"/>
          <w:rFonts w:ascii="Tahoma" w:hAnsi="Tahoma" w:cs="Tahoma"/>
          <w:sz w:val="20"/>
          <w:szCs w:val="20"/>
        </w:rPr>
      </w:pPr>
      <w:r w:rsidRPr="008C3C7F">
        <w:rPr>
          <w:rStyle w:val="FontStyle69"/>
          <w:rFonts w:ascii="Tahoma" w:hAnsi="Tahoma" w:cs="Tahoma"/>
          <w:sz w:val="20"/>
          <w:szCs w:val="20"/>
        </w:rPr>
        <w:t xml:space="preserve">montaż i uruchomienie systemów kontroli dostępu </w:t>
      </w:r>
    </w:p>
    <w:p w:rsidR="00486CBE" w:rsidRPr="008C3C7F" w:rsidRDefault="00486CBE" w:rsidP="00486CBE">
      <w:pPr>
        <w:pStyle w:val="Style11"/>
        <w:widowControl/>
        <w:numPr>
          <w:ilvl w:val="0"/>
          <w:numId w:val="46"/>
        </w:numPr>
        <w:spacing w:before="7" w:line="317" w:lineRule="exact"/>
        <w:ind w:left="284" w:firstLine="0"/>
        <w:jc w:val="both"/>
        <w:rPr>
          <w:rStyle w:val="FontStyle69"/>
          <w:rFonts w:ascii="Tahoma" w:hAnsi="Tahoma" w:cs="Tahoma"/>
          <w:sz w:val="20"/>
          <w:szCs w:val="20"/>
        </w:rPr>
      </w:pPr>
      <w:r w:rsidRPr="008C3C7F">
        <w:rPr>
          <w:rStyle w:val="FontStyle69"/>
          <w:rFonts w:ascii="Tahoma" w:hAnsi="Tahoma" w:cs="Tahoma"/>
          <w:sz w:val="20"/>
          <w:szCs w:val="20"/>
        </w:rPr>
        <w:t>montaż i uruchomienie instalacji TV</w:t>
      </w:r>
    </w:p>
    <w:p w:rsidR="00486CBE" w:rsidRPr="008C3C7F" w:rsidRDefault="00486CBE" w:rsidP="00486CBE">
      <w:pPr>
        <w:pStyle w:val="Style11"/>
        <w:widowControl/>
        <w:spacing w:before="7" w:line="317" w:lineRule="exact"/>
        <w:jc w:val="both"/>
        <w:rPr>
          <w:rStyle w:val="FontStyle69"/>
          <w:rFonts w:ascii="Tahoma" w:hAnsi="Tahoma" w:cs="Tahoma"/>
          <w:sz w:val="20"/>
          <w:szCs w:val="20"/>
        </w:rPr>
      </w:pPr>
    </w:p>
    <w:p w:rsidR="00486CBE" w:rsidRPr="008C3C7F" w:rsidRDefault="00486CBE" w:rsidP="00486CBE">
      <w:pPr>
        <w:pStyle w:val="Style11"/>
        <w:widowControl/>
        <w:spacing w:before="7" w:line="317" w:lineRule="exact"/>
        <w:jc w:val="both"/>
        <w:rPr>
          <w:rStyle w:val="FontStyle69"/>
          <w:rFonts w:ascii="Tahoma" w:hAnsi="Tahoma" w:cs="Tahoma"/>
          <w:sz w:val="20"/>
          <w:szCs w:val="20"/>
        </w:rPr>
      </w:pPr>
    </w:p>
    <w:p w:rsidR="00486CBE" w:rsidRPr="008C3C7F" w:rsidRDefault="00486CBE" w:rsidP="00486CBE">
      <w:pPr>
        <w:pStyle w:val="Style11"/>
        <w:widowControl/>
        <w:spacing w:line="240" w:lineRule="auto"/>
        <w:jc w:val="both"/>
        <w:rPr>
          <w:rStyle w:val="FontStyle63"/>
          <w:rFonts w:ascii="Tahoma" w:hAnsi="Tahoma" w:cs="Tahoma"/>
          <w:b/>
          <w:sz w:val="20"/>
          <w:szCs w:val="20"/>
        </w:rPr>
      </w:pPr>
      <w:r w:rsidRPr="008C3C7F">
        <w:rPr>
          <w:rStyle w:val="FontStyle63"/>
          <w:rFonts w:ascii="Tahoma" w:hAnsi="Tahoma" w:cs="Tahoma"/>
          <w:b/>
          <w:sz w:val="20"/>
          <w:szCs w:val="20"/>
        </w:rPr>
        <w:t>III. Zakres rzeczowy obejmuje roboty sanitarne z rodzaju :</w:t>
      </w:r>
    </w:p>
    <w:p w:rsidR="00486CBE" w:rsidRPr="008C3C7F" w:rsidRDefault="00486CBE" w:rsidP="00486CBE">
      <w:pPr>
        <w:pStyle w:val="Style12"/>
        <w:widowControl/>
        <w:tabs>
          <w:tab w:val="left" w:pos="878"/>
        </w:tabs>
        <w:spacing w:before="5" w:line="288" w:lineRule="exact"/>
        <w:jc w:val="both"/>
        <w:rPr>
          <w:rStyle w:val="FontStyle65"/>
          <w:rFonts w:ascii="Tahoma" w:hAnsi="Tahoma" w:cs="Tahoma"/>
          <w:i w:val="0"/>
          <w:sz w:val="20"/>
          <w:szCs w:val="20"/>
        </w:rPr>
      </w:pPr>
    </w:p>
    <w:p w:rsidR="00486CBE" w:rsidRPr="008C3C7F" w:rsidRDefault="00486CBE" w:rsidP="00486CBE">
      <w:pPr>
        <w:pStyle w:val="Style11"/>
        <w:widowControl/>
        <w:numPr>
          <w:ilvl w:val="0"/>
          <w:numId w:val="47"/>
        </w:numPr>
        <w:spacing w:before="14" w:line="288" w:lineRule="exact"/>
        <w:jc w:val="both"/>
        <w:rPr>
          <w:rStyle w:val="FontStyle64"/>
          <w:rFonts w:ascii="Tahoma" w:hAnsi="Tahoma" w:cs="Tahoma"/>
          <w:sz w:val="20"/>
          <w:szCs w:val="20"/>
        </w:rPr>
      </w:pPr>
      <w:r w:rsidRPr="008C3C7F">
        <w:rPr>
          <w:rStyle w:val="FontStyle64"/>
          <w:rFonts w:ascii="Tahoma" w:hAnsi="Tahoma" w:cs="Tahoma"/>
          <w:sz w:val="20"/>
          <w:szCs w:val="20"/>
        </w:rPr>
        <w:t>demontaż i montaż wraz z podłączeniem   grzejników,  zaworów i rur  instalacji centralnego ogrzewania</w:t>
      </w:r>
    </w:p>
    <w:p w:rsidR="00486CBE" w:rsidRPr="008C3C7F" w:rsidRDefault="00486CBE" w:rsidP="00486CBE">
      <w:pPr>
        <w:pStyle w:val="Style11"/>
        <w:widowControl/>
        <w:numPr>
          <w:ilvl w:val="0"/>
          <w:numId w:val="47"/>
        </w:numPr>
        <w:spacing w:before="14" w:line="288" w:lineRule="exact"/>
        <w:jc w:val="both"/>
        <w:rPr>
          <w:rStyle w:val="FontStyle64"/>
          <w:rFonts w:ascii="Tahoma" w:hAnsi="Tahoma" w:cs="Tahoma"/>
          <w:sz w:val="20"/>
          <w:szCs w:val="20"/>
        </w:rPr>
      </w:pPr>
      <w:r w:rsidRPr="008C3C7F">
        <w:rPr>
          <w:rStyle w:val="FontStyle64"/>
          <w:rFonts w:ascii="Tahoma" w:hAnsi="Tahoma" w:cs="Tahoma"/>
          <w:sz w:val="20"/>
          <w:szCs w:val="20"/>
        </w:rPr>
        <w:t xml:space="preserve">roboty spawalnicze, demontaż i montaż  izolacji cieplnej, </w:t>
      </w:r>
    </w:p>
    <w:p w:rsidR="00486CBE" w:rsidRPr="008C3C7F" w:rsidRDefault="00486CBE" w:rsidP="00486CBE">
      <w:pPr>
        <w:pStyle w:val="Style11"/>
        <w:widowControl/>
        <w:numPr>
          <w:ilvl w:val="0"/>
          <w:numId w:val="47"/>
        </w:numPr>
        <w:spacing w:before="14" w:line="288" w:lineRule="exact"/>
        <w:jc w:val="both"/>
        <w:rPr>
          <w:rStyle w:val="FontStyle64"/>
          <w:rFonts w:ascii="Tahoma" w:hAnsi="Tahoma" w:cs="Tahoma"/>
          <w:sz w:val="20"/>
          <w:szCs w:val="20"/>
        </w:rPr>
      </w:pPr>
      <w:r w:rsidRPr="008C3C7F">
        <w:rPr>
          <w:rStyle w:val="FontStyle64"/>
          <w:rFonts w:ascii="Tahoma" w:hAnsi="Tahoma" w:cs="Tahoma"/>
          <w:sz w:val="20"/>
          <w:szCs w:val="20"/>
        </w:rPr>
        <w:t>demontaż i montaż wraz z podłączeniem    rurociągów; zaworów, baterii i innej armatury instalacji ciepłej i zimnej wody</w:t>
      </w:r>
    </w:p>
    <w:p w:rsidR="00486CBE" w:rsidRPr="008C3C7F" w:rsidRDefault="00486CBE" w:rsidP="00486CBE">
      <w:pPr>
        <w:pStyle w:val="Style11"/>
        <w:widowControl/>
        <w:numPr>
          <w:ilvl w:val="0"/>
          <w:numId w:val="47"/>
        </w:numPr>
        <w:spacing w:before="14" w:line="288" w:lineRule="exact"/>
        <w:jc w:val="both"/>
        <w:rPr>
          <w:rStyle w:val="FontStyle64"/>
          <w:rFonts w:ascii="Tahoma" w:hAnsi="Tahoma" w:cs="Tahoma"/>
          <w:sz w:val="20"/>
          <w:szCs w:val="20"/>
        </w:rPr>
      </w:pPr>
      <w:r w:rsidRPr="008C3C7F">
        <w:rPr>
          <w:rStyle w:val="FontStyle64"/>
          <w:rFonts w:ascii="Tahoma" w:hAnsi="Tahoma" w:cs="Tahoma"/>
          <w:sz w:val="20"/>
          <w:szCs w:val="20"/>
        </w:rPr>
        <w:t xml:space="preserve">demontaż i montaż wraz z podłączeniem  hydrantów wewnętrznych; </w:t>
      </w:r>
    </w:p>
    <w:p w:rsidR="00486CBE" w:rsidRPr="008C3C7F" w:rsidRDefault="00486CBE" w:rsidP="00486CBE">
      <w:pPr>
        <w:pStyle w:val="Style11"/>
        <w:widowControl/>
        <w:numPr>
          <w:ilvl w:val="0"/>
          <w:numId w:val="47"/>
        </w:numPr>
        <w:spacing w:before="14" w:line="288" w:lineRule="exact"/>
        <w:jc w:val="both"/>
        <w:rPr>
          <w:rStyle w:val="FontStyle64"/>
          <w:rFonts w:ascii="Tahoma" w:hAnsi="Tahoma" w:cs="Tahoma"/>
          <w:sz w:val="20"/>
          <w:szCs w:val="20"/>
        </w:rPr>
      </w:pPr>
      <w:r w:rsidRPr="008C3C7F">
        <w:rPr>
          <w:rStyle w:val="FontStyle64"/>
          <w:rFonts w:ascii="Tahoma" w:hAnsi="Tahoma" w:cs="Tahoma"/>
          <w:sz w:val="20"/>
          <w:szCs w:val="20"/>
        </w:rPr>
        <w:t>próby szczelności instalacji, dezynfekcja i badanie bakteriologiczne</w:t>
      </w:r>
    </w:p>
    <w:p w:rsidR="00486CBE" w:rsidRPr="008C3C7F" w:rsidRDefault="00486CBE" w:rsidP="00486CBE">
      <w:pPr>
        <w:pStyle w:val="Style11"/>
        <w:widowControl/>
        <w:numPr>
          <w:ilvl w:val="0"/>
          <w:numId w:val="47"/>
        </w:numPr>
        <w:spacing w:before="58" w:line="288" w:lineRule="exact"/>
        <w:jc w:val="both"/>
        <w:rPr>
          <w:rStyle w:val="FontStyle64"/>
          <w:rFonts w:ascii="Tahoma" w:hAnsi="Tahoma" w:cs="Tahoma"/>
          <w:sz w:val="20"/>
          <w:szCs w:val="20"/>
        </w:rPr>
      </w:pPr>
      <w:r w:rsidRPr="008C3C7F">
        <w:rPr>
          <w:rStyle w:val="FontStyle64"/>
          <w:rFonts w:ascii="Tahoma" w:hAnsi="Tahoma" w:cs="Tahoma"/>
          <w:sz w:val="20"/>
          <w:szCs w:val="20"/>
        </w:rPr>
        <w:t>demontaż i montaż wraz z podłączeniem instalacji kanalizacyjnych oraz armatury sanitarnej</w:t>
      </w:r>
    </w:p>
    <w:p w:rsidR="00486CBE" w:rsidRPr="008C3C7F" w:rsidRDefault="00486CBE" w:rsidP="00486CBE">
      <w:pPr>
        <w:pStyle w:val="Style11"/>
        <w:widowControl/>
        <w:numPr>
          <w:ilvl w:val="0"/>
          <w:numId w:val="47"/>
        </w:numPr>
        <w:spacing w:before="58" w:line="288" w:lineRule="exact"/>
        <w:jc w:val="both"/>
        <w:rPr>
          <w:rStyle w:val="FontStyle64"/>
          <w:rFonts w:ascii="Tahoma" w:hAnsi="Tahoma" w:cs="Tahoma"/>
          <w:sz w:val="20"/>
          <w:szCs w:val="20"/>
        </w:rPr>
      </w:pPr>
      <w:r w:rsidRPr="008C3C7F">
        <w:rPr>
          <w:rStyle w:val="FontStyle64"/>
          <w:rFonts w:ascii="Tahoma" w:hAnsi="Tahoma" w:cs="Tahoma"/>
          <w:sz w:val="20"/>
          <w:szCs w:val="20"/>
        </w:rPr>
        <w:t>demontaż i montaż kratek wentylacyjnych</w:t>
      </w:r>
    </w:p>
    <w:p w:rsidR="00486CBE" w:rsidRPr="008C3C7F" w:rsidRDefault="00486CBE" w:rsidP="00486CBE">
      <w:pPr>
        <w:pStyle w:val="Style11"/>
        <w:widowControl/>
        <w:numPr>
          <w:ilvl w:val="0"/>
          <w:numId w:val="47"/>
        </w:numPr>
        <w:spacing w:before="58" w:line="288" w:lineRule="exact"/>
        <w:jc w:val="both"/>
        <w:rPr>
          <w:rStyle w:val="FontStyle64"/>
          <w:rFonts w:ascii="Tahoma" w:hAnsi="Tahoma" w:cs="Tahoma"/>
          <w:sz w:val="20"/>
          <w:szCs w:val="20"/>
        </w:rPr>
      </w:pPr>
      <w:r w:rsidRPr="008C3C7F">
        <w:rPr>
          <w:rStyle w:val="FontStyle64"/>
          <w:rFonts w:ascii="Tahoma" w:hAnsi="Tahoma" w:cs="Tahoma"/>
          <w:sz w:val="20"/>
          <w:szCs w:val="20"/>
        </w:rPr>
        <w:t xml:space="preserve">demontaż i montaż kanałów wentylacyjnych prostokątnych oraz okrągłych </w:t>
      </w:r>
    </w:p>
    <w:p w:rsidR="00486CBE" w:rsidRPr="008C3C7F" w:rsidRDefault="00486CBE" w:rsidP="00486CBE">
      <w:pPr>
        <w:pStyle w:val="Style11"/>
        <w:widowControl/>
        <w:numPr>
          <w:ilvl w:val="0"/>
          <w:numId w:val="47"/>
        </w:numPr>
        <w:spacing w:before="58" w:line="288" w:lineRule="exact"/>
        <w:jc w:val="both"/>
        <w:rPr>
          <w:rStyle w:val="FontStyle64"/>
          <w:rFonts w:ascii="Tahoma" w:hAnsi="Tahoma" w:cs="Tahoma"/>
          <w:sz w:val="20"/>
          <w:szCs w:val="20"/>
        </w:rPr>
      </w:pPr>
      <w:r w:rsidRPr="008C3C7F">
        <w:rPr>
          <w:rStyle w:val="FontStyle64"/>
          <w:rFonts w:ascii="Tahoma" w:hAnsi="Tahoma" w:cs="Tahoma"/>
          <w:sz w:val="20"/>
          <w:szCs w:val="20"/>
        </w:rPr>
        <w:t>montaż przejść pożarowych na instalacjach sanitarnych przechodzących przez strefy pożarowe</w:t>
      </w:r>
    </w:p>
    <w:p w:rsidR="00486CBE" w:rsidRPr="008C3C7F" w:rsidRDefault="00486CBE" w:rsidP="00486CBE">
      <w:pPr>
        <w:pStyle w:val="Style11"/>
        <w:widowControl/>
        <w:numPr>
          <w:ilvl w:val="0"/>
          <w:numId w:val="47"/>
        </w:numPr>
        <w:spacing w:before="58" w:line="288" w:lineRule="exact"/>
        <w:jc w:val="both"/>
        <w:rPr>
          <w:rStyle w:val="FontStyle64"/>
          <w:rFonts w:ascii="Tahoma" w:hAnsi="Tahoma" w:cs="Tahoma"/>
          <w:sz w:val="20"/>
          <w:szCs w:val="20"/>
        </w:rPr>
      </w:pPr>
      <w:r w:rsidRPr="008C3C7F">
        <w:rPr>
          <w:rStyle w:val="FontStyle64"/>
          <w:rFonts w:ascii="Tahoma" w:hAnsi="Tahoma" w:cs="Tahoma"/>
          <w:sz w:val="20"/>
          <w:szCs w:val="20"/>
        </w:rPr>
        <w:t xml:space="preserve">montaż i uruchomienie urządzeń klimatyzacyjnych typu SPLIT </w:t>
      </w:r>
    </w:p>
    <w:p w:rsidR="00486CBE" w:rsidRPr="008C3C7F" w:rsidRDefault="00486CBE" w:rsidP="00486CBE">
      <w:pPr>
        <w:pStyle w:val="Style11"/>
        <w:widowControl/>
        <w:spacing w:before="58" w:line="288" w:lineRule="exact"/>
        <w:ind w:left="720"/>
        <w:jc w:val="both"/>
        <w:rPr>
          <w:rStyle w:val="FontStyle64"/>
          <w:rFonts w:ascii="Tahoma" w:hAnsi="Tahoma" w:cs="Tahoma"/>
          <w:sz w:val="20"/>
          <w:szCs w:val="20"/>
        </w:rPr>
      </w:pPr>
    </w:p>
    <w:p w:rsidR="00486CBE" w:rsidRPr="008C3C7F" w:rsidRDefault="00486CBE" w:rsidP="00486CBE">
      <w:pPr>
        <w:pStyle w:val="Style11"/>
        <w:widowControl/>
        <w:spacing w:before="58" w:line="288" w:lineRule="exact"/>
        <w:jc w:val="both"/>
        <w:rPr>
          <w:rStyle w:val="FontStyle64"/>
          <w:rFonts w:ascii="Tahoma" w:hAnsi="Tahoma" w:cs="Tahoma"/>
          <w:sz w:val="20"/>
          <w:szCs w:val="20"/>
        </w:rPr>
      </w:pPr>
    </w:p>
    <w:p w:rsidR="00486CBE" w:rsidRPr="008C3C7F" w:rsidRDefault="00486CBE" w:rsidP="00486CBE">
      <w:pPr>
        <w:pStyle w:val="Style8"/>
        <w:widowControl/>
        <w:spacing w:before="223" w:line="274" w:lineRule="exact"/>
        <w:rPr>
          <w:rStyle w:val="FontStyle69"/>
          <w:rFonts w:ascii="Tahoma" w:hAnsi="Tahoma" w:cs="Tahoma"/>
          <w:b/>
          <w:sz w:val="20"/>
          <w:szCs w:val="20"/>
        </w:rPr>
      </w:pPr>
      <w:r w:rsidRPr="008C3C7F">
        <w:rPr>
          <w:rStyle w:val="FontStyle69"/>
          <w:rFonts w:ascii="Tahoma" w:hAnsi="Tahoma" w:cs="Tahoma"/>
          <w:b/>
          <w:sz w:val="20"/>
          <w:szCs w:val="20"/>
        </w:rPr>
        <w:t>IV.  WARUNKI PROWADZENIA ROBÓT I REALIZACJI UMOWY</w:t>
      </w:r>
    </w:p>
    <w:p w:rsidR="00486CBE" w:rsidRPr="008C3C7F" w:rsidRDefault="00486CBE" w:rsidP="00486CBE">
      <w:pPr>
        <w:pStyle w:val="Style11"/>
        <w:widowControl/>
        <w:spacing w:before="58" w:line="288" w:lineRule="exact"/>
        <w:jc w:val="both"/>
        <w:rPr>
          <w:rStyle w:val="FontStyle69"/>
          <w:rFonts w:ascii="Tahoma" w:hAnsi="Tahoma" w:cs="Tahoma"/>
          <w:sz w:val="20"/>
          <w:szCs w:val="20"/>
        </w:rPr>
      </w:pPr>
    </w:p>
    <w:p w:rsidR="00486CBE" w:rsidRPr="008C3C7F" w:rsidRDefault="00486CBE" w:rsidP="00486CBE">
      <w:pPr>
        <w:pStyle w:val="Style18"/>
        <w:widowControl/>
        <w:numPr>
          <w:ilvl w:val="0"/>
          <w:numId w:val="45"/>
        </w:numPr>
        <w:tabs>
          <w:tab w:val="left" w:pos="576"/>
        </w:tabs>
        <w:spacing w:line="274" w:lineRule="exact"/>
        <w:ind w:firstLine="0"/>
        <w:jc w:val="both"/>
        <w:rPr>
          <w:rStyle w:val="FontStyle69"/>
          <w:rFonts w:ascii="Tahoma" w:hAnsi="Tahoma" w:cs="Tahoma"/>
          <w:sz w:val="20"/>
          <w:szCs w:val="20"/>
        </w:rPr>
      </w:pPr>
      <w:r w:rsidRPr="008C3C7F">
        <w:rPr>
          <w:rStyle w:val="FontStyle69"/>
          <w:rFonts w:ascii="Tahoma" w:hAnsi="Tahoma" w:cs="Tahoma"/>
          <w:sz w:val="20"/>
          <w:szCs w:val="20"/>
        </w:rPr>
        <w:t>Roboty wykonywane będą w czynnych obiektach szpitala</w:t>
      </w:r>
    </w:p>
    <w:p w:rsidR="00486CBE" w:rsidRPr="008C3C7F" w:rsidRDefault="00486CBE" w:rsidP="00486CBE">
      <w:pPr>
        <w:pStyle w:val="Style18"/>
        <w:widowControl/>
        <w:numPr>
          <w:ilvl w:val="0"/>
          <w:numId w:val="45"/>
        </w:numPr>
        <w:tabs>
          <w:tab w:val="left" w:pos="576"/>
        </w:tabs>
        <w:spacing w:line="274" w:lineRule="exact"/>
        <w:ind w:left="567" w:hanging="567"/>
        <w:jc w:val="both"/>
        <w:rPr>
          <w:rStyle w:val="FontStyle69"/>
          <w:rFonts w:ascii="Tahoma" w:hAnsi="Tahoma" w:cs="Tahoma"/>
          <w:sz w:val="20"/>
          <w:szCs w:val="20"/>
        </w:rPr>
      </w:pPr>
      <w:r w:rsidRPr="008C3C7F">
        <w:rPr>
          <w:rStyle w:val="FontStyle69"/>
          <w:rFonts w:ascii="Tahoma" w:hAnsi="Tahoma" w:cs="Tahoma"/>
          <w:sz w:val="20"/>
          <w:szCs w:val="20"/>
        </w:rPr>
        <w:t xml:space="preserve">Wykonawca w całym okresie trwania umowy, będzie zatrudniał </w:t>
      </w:r>
      <w:r w:rsidRPr="008C3C7F">
        <w:rPr>
          <w:rStyle w:val="FontStyle69"/>
          <w:rFonts w:ascii="Tahoma" w:hAnsi="Tahoma" w:cs="Tahoma"/>
          <w:b/>
          <w:sz w:val="20"/>
          <w:szCs w:val="20"/>
        </w:rPr>
        <w:t>na podstawie umowy o pracę osobę na stanowisku kierownika</w:t>
      </w:r>
      <w:r w:rsidRPr="008C3C7F">
        <w:rPr>
          <w:rStyle w:val="FontStyle69"/>
          <w:rFonts w:ascii="Tahoma" w:hAnsi="Tahoma" w:cs="Tahoma"/>
          <w:sz w:val="20"/>
          <w:szCs w:val="20"/>
        </w:rPr>
        <w:t xml:space="preserve">, posiadającego uprawnienia budowlanie do kierowania robotami budowlanymi bez ograniczeń w specjalności konstrukcyjno-budowlanej. Osoba ta każdorazowo będzie odpowiedzialna za uzgadnianie z Zamawiającym zakresu prac, wykonanie szczegółowego kosztorysu na podstawie uzgodnionego zakresu prac, organizowanie zaplecza i materiałów do realizacji poszczególnych prac, a także nadzorowanie realizacji prac, sporządzanie ostatecznych kosztorysów powykonawczych, sporządzanie dokumentacji odbiorowej, udział w odbiorach prac wraz z Inspektorem Nadzoru Zamawiającego </w:t>
      </w:r>
    </w:p>
    <w:p w:rsidR="00486CBE" w:rsidRPr="008C3C7F" w:rsidRDefault="00486CBE" w:rsidP="00486CBE">
      <w:pPr>
        <w:pStyle w:val="Style18"/>
        <w:widowControl/>
        <w:numPr>
          <w:ilvl w:val="0"/>
          <w:numId w:val="45"/>
        </w:numPr>
        <w:tabs>
          <w:tab w:val="left" w:pos="576"/>
        </w:tabs>
        <w:spacing w:line="274" w:lineRule="exact"/>
        <w:ind w:left="567" w:hanging="567"/>
        <w:jc w:val="both"/>
        <w:rPr>
          <w:rStyle w:val="FontStyle69"/>
          <w:rFonts w:ascii="Tahoma" w:hAnsi="Tahoma" w:cs="Tahoma"/>
          <w:sz w:val="20"/>
          <w:szCs w:val="20"/>
        </w:rPr>
      </w:pPr>
      <w:r w:rsidRPr="008C3C7F">
        <w:rPr>
          <w:rStyle w:val="FontStyle69"/>
          <w:rFonts w:ascii="Tahoma" w:hAnsi="Tahoma" w:cs="Tahoma"/>
          <w:sz w:val="20"/>
          <w:szCs w:val="20"/>
        </w:rPr>
        <w:t>Wykonawca w ciągu 1 dnia roboczego od zgłoszenia Zamawiającego oddeleguje osobę,  o której mowa w dziale IV punkt 2  do stawienia się we wskazanym obiekcie Zamawiającego celem uzgodnienia zakresu prac oraz sporządzenie wyceny kosztorysowej prac. Osoba ta będzie nadzorować prowadzone prace, i w trakcie każdego dnia realizacji tych prac będzie obecna w miejscach ich prowadzenia.</w:t>
      </w:r>
    </w:p>
    <w:p w:rsidR="00486CBE" w:rsidRPr="008C3C7F" w:rsidRDefault="00486CBE" w:rsidP="00486CBE">
      <w:pPr>
        <w:pStyle w:val="Style18"/>
        <w:widowControl/>
        <w:tabs>
          <w:tab w:val="left" w:pos="576"/>
        </w:tabs>
        <w:spacing w:line="274" w:lineRule="exact"/>
        <w:ind w:firstLine="0"/>
        <w:jc w:val="both"/>
        <w:rPr>
          <w:rStyle w:val="FontStyle69"/>
          <w:rFonts w:ascii="Tahoma" w:hAnsi="Tahoma" w:cs="Tahoma"/>
          <w:b/>
          <w:sz w:val="20"/>
          <w:szCs w:val="20"/>
        </w:rPr>
      </w:pPr>
    </w:p>
    <w:p w:rsidR="00486CBE" w:rsidRPr="008C3C7F" w:rsidRDefault="00486CBE" w:rsidP="00486CBE">
      <w:pPr>
        <w:pStyle w:val="Style18"/>
        <w:widowControl/>
        <w:numPr>
          <w:ilvl w:val="0"/>
          <w:numId w:val="45"/>
        </w:numPr>
        <w:tabs>
          <w:tab w:val="left" w:pos="576"/>
        </w:tabs>
        <w:spacing w:line="274" w:lineRule="exact"/>
        <w:ind w:left="576"/>
        <w:jc w:val="both"/>
        <w:rPr>
          <w:rStyle w:val="FontStyle69"/>
          <w:rFonts w:ascii="Tahoma" w:hAnsi="Tahoma" w:cs="Tahoma"/>
          <w:sz w:val="20"/>
          <w:szCs w:val="20"/>
        </w:rPr>
      </w:pPr>
      <w:r w:rsidRPr="008C3C7F">
        <w:rPr>
          <w:rStyle w:val="FontStyle69"/>
          <w:rFonts w:ascii="Tahoma" w:hAnsi="Tahoma" w:cs="Tahoma"/>
          <w:sz w:val="20"/>
          <w:szCs w:val="20"/>
        </w:rPr>
        <w:t>Zakres prac zostanie każdorazowo  uzgodniony ustnie miedzy przedstawicielem Wykonawcy , o którym mowa w dziale IV punkt 2  a Inspektorem Nadzoru Zamawiającego podczas wspólnej wizji w obiekcie Zamawiającego. Do uzgodnień takich mogą ale nie muszą (w zależności od zakresu i rodzaju prac) zostać sporządzone opisy oraz rysunki. Po uzgodnieniach  ustnych Wykonawca sporządzi  kosztorys prac sporządzony zgodnie z umową i  przedstawi go do podpisu Inspektora Nadzoru Zamawiającego. Podpisanie takiego kosztorysu przez Inspektora Zamawiającego będzie jednocześnie zaakceptowaniem zakresu i kosztów prac. Przystąpienie do robót zostanie potwierdzone protokółem wprowadzenia spisanym przy udziale Inspektora Nadzoru Zamawiającego i Wykonawcy.</w:t>
      </w:r>
    </w:p>
    <w:p w:rsidR="00486CBE" w:rsidRPr="008C3C7F" w:rsidRDefault="00486CBE" w:rsidP="00486CBE">
      <w:pPr>
        <w:pStyle w:val="Akapitzlist"/>
        <w:rPr>
          <w:rStyle w:val="FontStyle69"/>
          <w:rFonts w:ascii="Tahoma" w:hAnsi="Tahoma" w:cs="Tahoma"/>
          <w:b/>
          <w:sz w:val="20"/>
          <w:szCs w:val="20"/>
        </w:rPr>
      </w:pPr>
    </w:p>
    <w:p w:rsidR="00486CBE" w:rsidRPr="008C3C7F" w:rsidRDefault="00486CBE" w:rsidP="00486CBE">
      <w:pPr>
        <w:pStyle w:val="Style18"/>
        <w:widowControl/>
        <w:numPr>
          <w:ilvl w:val="0"/>
          <w:numId w:val="45"/>
        </w:numPr>
        <w:tabs>
          <w:tab w:val="left" w:pos="576"/>
        </w:tabs>
        <w:spacing w:line="274" w:lineRule="exact"/>
        <w:ind w:left="576"/>
        <w:jc w:val="both"/>
        <w:rPr>
          <w:rStyle w:val="FontStyle69"/>
          <w:rFonts w:ascii="Tahoma" w:hAnsi="Tahoma" w:cs="Tahoma"/>
          <w:b/>
          <w:sz w:val="20"/>
          <w:szCs w:val="20"/>
        </w:rPr>
      </w:pPr>
      <w:r w:rsidRPr="008C3C7F">
        <w:rPr>
          <w:rStyle w:val="FontStyle69"/>
          <w:rFonts w:ascii="Tahoma" w:hAnsi="Tahoma" w:cs="Tahoma"/>
          <w:b/>
          <w:sz w:val="20"/>
          <w:szCs w:val="20"/>
        </w:rPr>
        <w:t>Zamawiający wymaga, aby Wykonawca posiadał potencjał umożliwiający prowadzenie jednocześnie 4 różnych zadań, w różnych obiektach Zamawiającego, przy udziale co najmniej 5 osobowych ekip.</w:t>
      </w:r>
    </w:p>
    <w:p w:rsidR="00486CBE" w:rsidRPr="008C3C7F" w:rsidRDefault="00486CBE" w:rsidP="00486CBE">
      <w:pPr>
        <w:pStyle w:val="Akapitzlist"/>
        <w:rPr>
          <w:rStyle w:val="FontStyle69"/>
          <w:rFonts w:ascii="Tahoma" w:hAnsi="Tahoma" w:cs="Tahoma"/>
          <w:b/>
          <w:sz w:val="20"/>
          <w:szCs w:val="20"/>
        </w:rPr>
      </w:pPr>
    </w:p>
    <w:p w:rsidR="00486CBE" w:rsidRPr="008C3C7F" w:rsidRDefault="00486CBE" w:rsidP="00486CBE">
      <w:pPr>
        <w:numPr>
          <w:ilvl w:val="0"/>
          <w:numId w:val="45"/>
        </w:numPr>
        <w:spacing w:after="0"/>
        <w:jc w:val="both"/>
        <w:rPr>
          <w:rFonts w:ascii="Tahoma" w:hAnsi="Tahoma" w:cs="Tahoma"/>
          <w:b/>
          <w:sz w:val="20"/>
          <w:szCs w:val="20"/>
        </w:rPr>
      </w:pPr>
      <w:r w:rsidRPr="008C3C7F">
        <w:rPr>
          <w:rFonts w:ascii="Tahoma" w:eastAsia="Calibri" w:hAnsi="Tahoma" w:cs="Tahoma"/>
          <w:b/>
          <w:sz w:val="20"/>
          <w:szCs w:val="20"/>
        </w:rPr>
        <w:t>Wykonawca złoży wykaz pracowników realizujących umowę oraz oświadczenie, iż odbyli oni obowiązkowe szkolenie BHP oraz posiadają aktualne zaświadczenia lekarskie stwierdzające brak przeciwwskazań do pracy na określonym stanowisku, a także posiadają inne niezbędne uprawnienia do wykonywania zadań na stanowisku pracy. Wykonawca obowiązek ten przeniesie na wszystkich podwykonawców związanych z realizacją umowy Wykonawcy.</w:t>
      </w:r>
    </w:p>
    <w:p w:rsidR="00486CBE" w:rsidRPr="008C3C7F" w:rsidRDefault="00486CBE" w:rsidP="00486CBE">
      <w:pPr>
        <w:pStyle w:val="Akapitzlist"/>
        <w:rPr>
          <w:rFonts w:ascii="Tahoma" w:hAnsi="Tahoma" w:cs="Tahoma"/>
          <w:b/>
          <w:sz w:val="20"/>
          <w:szCs w:val="20"/>
        </w:rPr>
      </w:pPr>
    </w:p>
    <w:p w:rsidR="00486CBE" w:rsidRPr="008C3C7F" w:rsidRDefault="00486CBE" w:rsidP="00486CBE">
      <w:pPr>
        <w:spacing w:after="0"/>
        <w:jc w:val="both"/>
        <w:rPr>
          <w:rFonts w:ascii="Tahoma" w:hAnsi="Tahoma" w:cs="Tahoma"/>
          <w:b/>
          <w:sz w:val="20"/>
          <w:szCs w:val="20"/>
        </w:rPr>
      </w:pPr>
    </w:p>
    <w:p w:rsidR="00486CBE" w:rsidRPr="008C3C7F" w:rsidRDefault="00486CBE" w:rsidP="00486CBE">
      <w:pPr>
        <w:numPr>
          <w:ilvl w:val="0"/>
          <w:numId w:val="45"/>
        </w:numPr>
        <w:spacing w:after="0"/>
        <w:jc w:val="both"/>
        <w:rPr>
          <w:rFonts w:ascii="Tahoma" w:hAnsi="Tahoma" w:cs="Tahoma"/>
          <w:b/>
          <w:sz w:val="20"/>
          <w:szCs w:val="20"/>
        </w:rPr>
      </w:pPr>
      <w:r w:rsidRPr="008C3C7F">
        <w:rPr>
          <w:rFonts w:ascii="Tahoma" w:eastAsia="Calibri" w:hAnsi="Tahoma" w:cs="Tahoma"/>
          <w:b/>
          <w:sz w:val="20"/>
          <w:szCs w:val="20"/>
        </w:rPr>
        <w:t>Zamawiający wymaga przy realizacji przedmiotu Umowy zatrudnienia przez wykonawcę i podwykonawców na podstawie umowy o pracę co najmniej :</w:t>
      </w:r>
    </w:p>
    <w:p w:rsidR="00486CBE" w:rsidRPr="008C3C7F" w:rsidRDefault="00486CBE" w:rsidP="00486CBE">
      <w:pPr>
        <w:spacing w:after="0"/>
        <w:jc w:val="both"/>
        <w:rPr>
          <w:rFonts w:ascii="Tahoma" w:hAnsi="Tahoma" w:cs="Tahoma"/>
          <w:b/>
          <w:sz w:val="20"/>
          <w:szCs w:val="20"/>
        </w:rPr>
      </w:pPr>
    </w:p>
    <w:p w:rsidR="00486CBE" w:rsidRPr="008C3C7F" w:rsidRDefault="00486CBE" w:rsidP="00486CBE">
      <w:pPr>
        <w:pStyle w:val="Style18"/>
        <w:widowControl/>
        <w:numPr>
          <w:ilvl w:val="0"/>
          <w:numId w:val="48"/>
        </w:numPr>
        <w:tabs>
          <w:tab w:val="left" w:pos="576"/>
        </w:tabs>
        <w:spacing w:line="276" w:lineRule="auto"/>
        <w:jc w:val="both"/>
        <w:rPr>
          <w:rStyle w:val="FontStyle69"/>
          <w:rFonts w:ascii="Tahoma" w:hAnsi="Tahoma" w:cs="Tahoma"/>
          <w:sz w:val="20"/>
          <w:szCs w:val="20"/>
        </w:rPr>
      </w:pPr>
      <w:r w:rsidRPr="008C3C7F">
        <w:rPr>
          <w:rFonts w:ascii="Tahoma" w:eastAsia="Calibri" w:hAnsi="Tahoma" w:cs="Tahoma"/>
          <w:b/>
          <w:sz w:val="20"/>
          <w:szCs w:val="20"/>
        </w:rPr>
        <w:t xml:space="preserve">1 osobę </w:t>
      </w:r>
      <w:r w:rsidRPr="008C3C7F">
        <w:rPr>
          <w:rStyle w:val="FontStyle69"/>
          <w:rFonts w:ascii="Tahoma" w:hAnsi="Tahoma" w:cs="Tahoma"/>
          <w:b/>
          <w:sz w:val="20"/>
          <w:szCs w:val="20"/>
        </w:rPr>
        <w:t>posiadające Uprawnienia do zajmowania się eksploatacją urządzeń instalacji i sieci na stanowisku DOZORU dla GRUPY 1</w:t>
      </w:r>
    </w:p>
    <w:p w:rsidR="00486CBE" w:rsidRPr="008C3C7F" w:rsidRDefault="00486CBE" w:rsidP="00486CBE">
      <w:pPr>
        <w:pStyle w:val="Style18"/>
        <w:widowControl/>
        <w:tabs>
          <w:tab w:val="left" w:pos="576"/>
        </w:tabs>
        <w:spacing w:line="276" w:lineRule="auto"/>
        <w:ind w:left="720" w:firstLine="0"/>
        <w:jc w:val="both"/>
        <w:rPr>
          <w:rStyle w:val="FontStyle69"/>
          <w:rFonts w:ascii="Tahoma" w:hAnsi="Tahoma" w:cs="Tahoma"/>
          <w:sz w:val="20"/>
          <w:szCs w:val="20"/>
        </w:rPr>
      </w:pPr>
    </w:p>
    <w:p w:rsidR="00486CBE" w:rsidRPr="008C3C7F" w:rsidRDefault="00486CBE" w:rsidP="00486CBE">
      <w:pPr>
        <w:pStyle w:val="Style18"/>
        <w:widowControl/>
        <w:numPr>
          <w:ilvl w:val="0"/>
          <w:numId w:val="48"/>
        </w:numPr>
        <w:tabs>
          <w:tab w:val="left" w:pos="576"/>
        </w:tabs>
        <w:spacing w:line="276" w:lineRule="auto"/>
        <w:jc w:val="both"/>
        <w:rPr>
          <w:rStyle w:val="FontStyle69"/>
          <w:rFonts w:ascii="Tahoma" w:hAnsi="Tahoma" w:cs="Tahoma"/>
          <w:b/>
          <w:sz w:val="20"/>
          <w:szCs w:val="20"/>
        </w:rPr>
      </w:pPr>
      <w:r w:rsidRPr="008C3C7F">
        <w:rPr>
          <w:rFonts w:ascii="Tahoma" w:eastAsia="Calibri" w:hAnsi="Tahoma" w:cs="Tahoma"/>
          <w:b/>
          <w:sz w:val="20"/>
          <w:szCs w:val="20"/>
        </w:rPr>
        <w:t xml:space="preserve">1 osobę </w:t>
      </w:r>
      <w:r w:rsidRPr="008C3C7F">
        <w:rPr>
          <w:rStyle w:val="FontStyle69"/>
          <w:rFonts w:ascii="Tahoma" w:hAnsi="Tahoma" w:cs="Tahoma"/>
          <w:b/>
          <w:sz w:val="20"/>
          <w:szCs w:val="20"/>
        </w:rPr>
        <w:t>posiadające Uprawnienia do zajmowania się eksploatacją urządzeń instalacji i sieci na stanowisku DOZORU dla GRUPY 2</w:t>
      </w:r>
    </w:p>
    <w:p w:rsidR="00486CBE" w:rsidRPr="008C3C7F" w:rsidRDefault="00486CBE" w:rsidP="00486CBE">
      <w:pPr>
        <w:pStyle w:val="Akapitzlist"/>
        <w:rPr>
          <w:rFonts w:ascii="Tahoma" w:eastAsia="Calibri" w:hAnsi="Tahoma" w:cs="Tahoma"/>
          <w:b/>
          <w:sz w:val="20"/>
          <w:szCs w:val="20"/>
        </w:rPr>
      </w:pPr>
    </w:p>
    <w:p w:rsidR="00486CBE" w:rsidRPr="008C3C7F" w:rsidRDefault="00486CBE" w:rsidP="00486CBE">
      <w:pPr>
        <w:pStyle w:val="Style18"/>
        <w:widowControl/>
        <w:numPr>
          <w:ilvl w:val="0"/>
          <w:numId w:val="48"/>
        </w:numPr>
        <w:tabs>
          <w:tab w:val="left" w:pos="576"/>
        </w:tabs>
        <w:spacing w:line="276" w:lineRule="auto"/>
        <w:jc w:val="both"/>
        <w:rPr>
          <w:rStyle w:val="FontStyle69"/>
          <w:rFonts w:ascii="Tahoma" w:hAnsi="Tahoma" w:cs="Tahoma"/>
          <w:b/>
          <w:sz w:val="20"/>
          <w:szCs w:val="20"/>
        </w:rPr>
      </w:pPr>
      <w:r w:rsidRPr="008C3C7F">
        <w:rPr>
          <w:rFonts w:ascii="Tahoma" w:eastAsia="Calibri" w:hAnsi="Tahoma" w:cs="Tahoma"/>
          <w:b/>
          <w:sz w:val="20"/>
          <w:szCs w:val="20"/>
        </w:rPr>
        <w:t xml:space="preserve">1 osobę </w:t>
      </w:r>
      <w:r w:rsidRPr="008C3C7F">
        <w:rPr>
          <w:rStyle w:val="FontStyle69"/>
          <w:rFonts w:ascii="Tahoma" w:hAnsi="Tahoma" w:cs="Tahoma"/>
          <w:b/>
          <w:sz w:val="20"/>
          <w:szCs w:val="20"/>
        </w:rPr>
        <w:t>posiadające Uprawnienia do zajmowania się eksploatacją urządzeń instalacji i sieci na stanowisku DOZORU dla GRUPY 3</w:t>
      </w:r>
    </w:p>
    <w:p w:rsidR="00486CBE" w:rsidRPr="008C3C7F" w:rsidRDefault="00486CBE" w:rsidP="00486CBE">
      <w:pPr>
        <w:pStyle w:val="Akapitzlist"/>
        <w:rPr>
          <w:rStyle w:val="FontStyle69"/>
          <w:rFonts w:ascii="Tahoma" w:hAnsi="Tahoma" w:cs="Tahoma"/>
          <w:b/>
          <w:sz w:val="20"/>
          <w:szCs w:val="20"/>
        </w:rPr>
      </w:pPr>
    </w:p>
    <w:p w:rsidR="00486CBE" w:rsidRPr="008C3C7F" w:rsidRDefault="00486CBE" w:rsidP="00486CBE">
      <w:pPr>
        <w:pStyle w:val="Style18"/>
        <w:widowControl/>
        <w:tabs>
          <w:tab w:val="left" w:pos="576"/>
        </w:tabs>
        <w:spacing w:line="276" w:lineRule="auto"/>
        <w:ind w:left="720" w:firstLine="0"/>
        <w:jc w:val="both"/>
        <w:rPr>
          <w:rStyle w:val="FontStyle69"/>
          <w:rFonts w:ascii="Tahoma" w:hAnsi="Tahoma" w:cs="Tahoma"/>
          <w:b/>
          <w:sz w:val="20"/>
          <w:szCs w:val="20"/>
        </w:rPr>
      </w:pPr>
      <w:r w:rsidRPr="008C3C7F">
        <w:rPr>
          <w:rStyle w:val="FontStyle69"/>
          <w:rFonts w:ascii="Tahoma" w:hAnsi="Tahoma" w:cs="Tahoma"/>
          <w:b/>
          <w:sz w:val="20"/>
          <w:szCs w:val="20"/>
        </w:rPr>
        <w:t>Warunek 1), 2), i 3) może spełnić jedna osoba posiadająca wszystkie niezbędne uprawnienia</w:t>
      </w:r>
    </w:p>
    <w:p w:rsidR="00486CBE" w:rsidRPr="008C3C7F" w:rsidRDefault="00486CBE" w:rsidP="00486CBE">
      <w:pPr>
        <w:pStyle w:val="Akapitzlist"/>
        <w:rPr>
          <w:rFonts w:ascii="Tahoma" w:eastAsia="Calibri" w:hAnsi="Tahoma" w:cs="Tahoma"/>
          <w:b/>
          <w:sz w:val="20"/>
          <w:szCs w:val="20"/>
        </w:rPr>
      </w:pPr>
    </w:p>
    <w:p w:rsidR="00486CBE" w:rsidRPr="008C3C7F" w:rsidRDefault="00486CBE" w:rsidP="00486CBE">
      <w:pPr>
        <w:pStyle w:val="Style18"/>
        <w:widowControl/>
        <w:numPr>
          <w:ilvl w:val="0"/>
          <w:numId w:val="48"/>
        </w:numPr>
        <w:tabs>
          <w:tab w:val="left" w:pos="576"/>
        </w:tabs>
        <w:spacing w:line="276" w:lineRule="auto"/>
        <w:jc w:val="both"/>
        <w:rPr>
          <w:rStyle w:val="FontStyle69"/>
          <w:rFonts w:ascii="Tahoma" w:hAnsi="Tahoma" w:cs="Tahoma"/>
          <w:b/>
          <w:sz w:val="20"/>
          <w:szCs w:val="20"/>
        </w:rPr>
      </w:pPr>
      <w:r w:rsidRPr="008C3C7F">
        <w:rPr>
          <w:rFonts w:ascii="Tahoma" w:eastAsia="Calibri" w:hAnsi="Tahoma" w:cs="Tahoma"/>
          <w:b/>
          <w:sz w:val="20"/>
          <w:szCs w:val="20"/>
        </w:rPr>
        <w:t>10 pracowników ogólnobudowlanych , z czego :</w:t>
      </w:r>
    </w:p>
    <w:p w:rsidR="00486CBE" w:rsidRPr="008C3C7F" w:rsidRDefault="00486CBE" w:rsidP="00486CBE">
      <w:pPr>
        <w:pStyle w:val="Style18"/>
        <w:widowControl/>
        <w:tabs>
          <w:tab w:val="left" w:pos="576"/>
        </w:tabs>
        <w:spacing w:line="276" w:lineRule="auto"/>
        <w:ind w:firstLine="0"/>
        <w:jc w:val="both"/>
        <w:rPr>
          <w:rFonts w:ascii="Tahoma" w:eastAsia="Calibri" w:hAnsi="Tahoma" w:cs="Tahoma"/>
          <w:b/>
          <w:sz w:val="20"/>
          <w:szCs w:val="20"/>
        </w:rPr>
      </w:pPr>
    </w:p>
    <w:p w:rsidR="00486CBE" w:rsidRPr="008C3C7F" w:rsidRDefault="00486CBE" w:rsidP="00486CBE">
      <w:pPr>
        <w:pStyle w:val="Style18"/>
        <w:widowControl/>
        <w:numPr>
          <w:ilvl w:val="0"/>
          <w:numId w:val="49"/>
        </w:numPr>
        <w:tabs>
          <w:tab w:val="left" w:pos="576"/>
        </w:tabs>
        <w:spacing w:line="276" w:lineRule="auto"/>
        <w:jc w:val="both"/>
        <w:rPr>
          <w:rFonts w:ascii="Tahoma" w:hAnsi="Tahoma" w:cs="Tahoma"/>
          <w:sz w:val="20"/>
          <w:szCs w:val="20"/>
        </w:rPr>
      </w:pPr>
      <w:r w:rsidRPr="008C3C7F">
        <w:rPr>
          <w:rFonts w:ascii="Tahoma" w:eastAsia="Calibri" w:hAnsi="Tahoma" w:cs="Tahoma"/>
          <w:b/>
          <w:sz w:val="20"/>
          <w:szCs w:val="20"/>
        </w:rPr>
        <w:t>2 osoby wykonujące prace związane z instalacjami elektrycznymi posiadające niezbędne uprawnienia eksploatacyjne GRUPY 1 w zakresie co najmniej do 1kV</w:t>
      </w:r>
    </w:p>
    <w:p w:rsidR="00486CBE" w:rsidRPr="008C3C7F" w:rsidRDefault="00486CBE" w:rsidP="00486CBE">
      <w:pPr>
        <w:pStyle w:val="Style18"/>
        <w:widowControl/>
        <w:tabs>
          <w:tab w:val="left" w:pos="576"/>
        </w:tabs>
        <w:spacing w:line="276" w:lineRule="auto"/>
        <w:ind w:left="720" w:firstLine="0"/>
        <w:jc w:val="both"/>
        <w:rPr>
          <w:rFonts w:ascii="Tahoma" w:hAnsi="Tahoma" w:cs="Tahoma"/>
          <w:sz w:val="20"/>
          <w:szCs w:val="20"/>
        </w:rPr>
      </w:pPr>
    </w:p>
    <w:p w:rsidR="00486CBE" w:rsidRPr="008C3C7F" w:rsidRDefault="00486CBE" w:rsidP="00486CBE">
      <w:pPr>
        <w:pStyle w:val="Style18"/>
        <w:widowControl/>
        <w:numPr>
          <w:ilvl w:val="0"/>
          <w:numId w:val="49"/>
        </w:numPr>
        <w:tabs>
          <w:tab w:val="left" w:pos="576"/>
        </w:tabs>
        <w:spacing w:line="276" w:lineRule="auto"/>
        <w:jc w:val="both"/>
        <w:rPr>
          <w:rStyle w:val="FontStyle69"/>
          <w:rFonts w:ascii="Tahoma" w:hAnsi="Tahoma" w:cs="Tahoma"/>
          <w:sz w:val="20"/>
          <w:szCs w:val="20"/>
        </w:rPr>
      </w:pPr>
      <w:r w:rsidRPr="008C3C7F">
        <w:rPr>
          <w:rStyle w:val="FontStyle69"/>
          <w:rFonts w:ascii="Tahoma" w:hAnsi="Tahoma" w:cs="Tahoma"/>
          <w:b/>
          <w:sz w:val="20"/>
          <w:szCs w:val="20"/>
        </w:rPr>
        <w:t xml:space="preserve">2 osoby wykonujące prace związane z instalacjami sanitarnymi ( </w:t>
      </w:r>
      <w:proofErr w:type="spellStart"/>
      <w:r w:rsidRPr="008C3C7F">
        <w:rPr>
          <w:rStyle w:val="FontStyle69"/>
          <w:rFonts w:ascii="Tahoma" w:hAnsi="Tahoma" w:cs="Tahoma"/>
          <w:b/>
          <w:sz w:val="20"/>
          <w:szCs w:val="20"/>
        </w:rPr>
        <w:t>wod-kan</w:t>
      </w:r>
      <w:proofErr w:type="spellEnd"/>
      <w:r w:rsidRPr="008C3C7F">
        <w:rPr>
          <w:rStyle w:val="FontStyle69"/>
          <w:rFonts w:ascii="Tahoma" w:hAnsi="Tahoma" w:cs="Tahoma"/>
          <w:b/>
          <w:sz w:val="20"/>
          <w:szCs w:val="20"/>
        </w:rPr>
        <w:t>, instalacje cieplne, ) posiadające niezbędne uprawnienia eksploatacyjne GRUPY 2</w:t>
      </w:r>
    </w:p>
    <w:p w:rsidR="00486CBE" w:rsidRPr="008C3C7F" w:rsidRDefault="00486CBE" w:rsidP="00486CBE">
      <w:pPr>
        <w:pStyle w:val="Akapitzlist"/>
        <w:rPr>
          <w:rStyle w:val="FontStyle69"/>
          <w:rFonts w:ascii="Tahoma" w:hAnsi="Tahoma" w:cs="Tahoma"/>
          <w:b/>
          <w:sz w:val="20"/>
          <w:szCs w:val="20"/>
        </w:rPr>
      </w:pPr>
    </w:p>
    <w:p w:rsidR="00486CBE" w:rsidRPr="008C3C7F" w:rsidRDefault="00486CBE" w:rsidP="00486CBE">
      <w:pPr>
        <w:pStyle w:val="Style18"/>
        <w:widowControl/>
        <w:numPr>
          <w:ilvl w:val="0"/>
          <w:numId w:val="49"/>
        </w:numPr>
        <w:tabs>
          <w:tab w:val="left" w:pos="576"/>
        </w:tabs>
        <w:spacing w:line="276" w:lineRule="auto"/>
        <w:jc w:val="both"/>
        <w:rPr>
          <w:rStyle w:val="FontStyle69"/>
          <w:rFonts w:ascii="Tahoma" w:hAnsi="Tahoma" w:cs="Tahoma"/>
          <w:sz w:val="20"/>
          <w:szCs w:val="20"/>
        </w:rPr>
      </w:pPr>
      <w:r w:rsidRPr="008C3C7F">
        <w:rPr>
          <w:rStyle w:val="FontStyle69"/>
          <w:rFonts w:ascii="Tahoma" w:hAnsi="Tahoma" w:cs="Tahoma"/>
          <w:b/>
          <w:sz w:val="20"/>
          <w:szCs w:val="20"/>
        </w:rPr>
        <w:t>6 pracowników ogólnobudowlanych bez wymaganych uprawnień</w:t>
      </w:r>
    </w:p>
    <w:p w:rsidR="00486CBE" w:rsidRPr="008C3C7F" w:rsidRDefault="00486CBE" w:rsidP="00486CBE">
      <w:pPr>
        <w:pStyle w:val="Style18"/>
        <w:tabs>
          <w:tab w:val="left" w:pos="576"/>
        </w:tabs>
        <w:spacing w:line="276" w:lineRule="auto"/>
        <w:ind w:left="1980"/>
        <w:jc w:val="both"/>
        <w:rPr>
          <w:rStyle w:val="FontStyle69"/>
          <w:rFonts w:ascii="Tahoma" w:hAnsi="Tahoma" w:cs="Tahoma"/>
          <w:b/>
          <w:sz w:val="20"/>
          <w:szCs w:val="20"/>
        </w:rPr>
      </w:pPr>
    </w:p>
    <w:p w:rsidR="00486CBE" w:rsidRPr="008C3C7F" w:rsidRDefault="00486CBE" w:rsidP="00486CBE">
      <w:pPr>
        <w:pStyle w:val="Style18"/>
        <w:widowControl/>
        <w:numPr>
          <w:ilvl w:val="0"/>
          <w:numId w:val="48"/>
        </w:numPr>
        <w:tabs>
          <w:tab w:val="left" w:pos="576"/>
        </w:tabs>
        <w:spacing w:line="276" w:lineRule="auto"/>
        <w:jc w:val="both"/>
        <w:rPr>
          <w:rStyle w:val="FontStyle69"/>
          <w:rFonts w:ascii="Tahoma" w:hAnsi="Tahoma" w:cs="Tahoma"/>
          <w:b/>
          <w:sz w:val="20"/>
          <w:szCs w:val="20"/>
        </w:rPr>
      </w:pPr>
      <w:r w:rsidRPr="008C3C7F">
        <w:rPr>
          <w:rStyle w:val="FontStyle69"/>
          <w:rFonts w:ascii="Tahoma" w:hAnsi="Tahoma" w:cs="Tahoma"/>
          <w:b/>
          <w:sz w:val="20"/>
          <w:szCs w:val="20"/>
        </w:rPr>
        <w:t>1 osobę posiadającą niezbędne uprawnienia do wykonywania pomiarów instalacji elektrycznych co najmniej w zakresie do 1kV</w:t>
      </w:r>
    </w:p>
    <w:p w:rsidR="00486CBE" w:rsidRPr="008C3C7F" w:rsidRDefault="00486CBE" w:rsidP="00486CBE">
      <w:pPr>
        <w:pStyle w:val="Style18"/>
        <w:widowControl/>
        <w:tabs>
          <w:tab w:val="left" w:pos="576"/>
        </w:tabs>
        <w:spacing w:line="276" w:lineRule="auto"/>
        <w:ind w:left="720" w:firstLine="0"/>
        <w:jc w:val="both"/>
        <w:rPr>
          <w:rStyle w:val="FontStyle69"/>
          <w:rFonts w:ascii="Tahoma" w:hAnsi="Tahoma" w:cs="Tahoma"/>
          <w:b/>
          <w:sz w:val="20"/>
          <w:szCs w:val="20"/>
        </w:rPr>
      </w:pPr>
    </w:p>
    <w:p w:rsidR="00486CBE" w:rsidRPr="008C3C7F" w:rsidRDefault="00486CBE" w:rsidP="00486CBE">
      <w:pPr>
        <w:pStyle w:val="Style18"/>
        <w:tabs>
          <w:tab w:val="left" w:pos="576"/>
        </w:tabs>
        <w:spacing w:line="276" w:lineRule="auto"/>
        <w:ind w:left="720"/>
        <w:jc w:val="both"/>
        <w:rPr>
          <w:rFonts w:ascii="Tahoma" w:hAnsi="Tahoma" w:cs="Tahoma"/>
          <w:sz w:val="20"/>
          <w:szCs w:val="20"/>
        </w:rPr>
      </w:pPr>
    </w:p>
    <w:p w:rsidR="00486CBE" w:rsidRPr="008C3C7F" w:rsidRDefault="00486CBE" w:rsidP="00486CBE">
      <w:pPr>
        <w:pStyle w:val="Akapitzlist"/>
        <w:numPr>
          <w:ilvl w:val="0"/>
          <w:numId w:val="45"/>
        </w:numPr>
        <w:spacing w:after="0"/>
        <w:ind w:left="0"/>
        <w:contextualSpacing/>
        <w:jc w:val="both"/>
        <w:rPr>
          <w:rStyle w:val="FontStyle69"/>
          <w:rFonts w:ascii="Tahoma" w:hAnsi="Tahoma" w:cs="Tahoma"/>
          <w:b/>
          <w:sz w:val="20"/>
          <w:szCs w:val="20"/>
        </w:rPr>
      </w:pPr>
      <w:r w:rsidRPr="008C3C7F">
        <w:rPr>
          <w:rFonts w:ascii="Tahoma" w:eastAsia="Calibri" w:hAnsi="Tahoma" w:cs="Tahoma"/>
          <w:b/>
          <w:sz w:val="20"/>
          <w:szCs w:val="20"/>
        </w:rPr>
        <w:t>Wykonawca najpóźniej w dniu przekazania placu budowy  dostarczy Zamawiającemu listę osób zatrudnionych na umowę o pracę. Wykonawca obowiązek ten przeniesie na wszystkich podwykonawców związanych z realizacją umowy Wykonawcy.</w:t>
      </w:r>
    </w:p>
    <w:p w:rsidR="00486CBE" w:rsidRPr="008C3C7F" w:rsidRDefault="00486CBE" w:rsidP="00486CBE">
      <w:pPr>
        <w:pStyle w:val="Style18"/>
        <w:widowControl/>
        <w:tabs>
          <w:tab w:val="left" w:pos="576"/>
        </w:tabs>
        <w:spacing w:line="274" w:lineRule="exact"/>
        <w:ind w:left="576" w:firstLine="0"/>
        <w:jc w:val="both"/>
        <w:rPr>
          <w:rStyle w:val="FontStyle69"/>
          <w:rFonts w:ascii="Tahoma" w:hAnsi="Tahoma" w:cs="Tahoma"/>
          <w:sz w:val="20"/>
          <w:szCs w:val="20"/>
        </w:rPr>
      </w:pPr>
    </w:p>
    <w:p w:rsidR="00486CBE" w:rsidRPr="008C3C7F" w:rsidRDefault="00486CBE" w:rsidP="00486CBE">
      <w:pPr>
        <w:pStyle w:val="Style18"/>
        <w:widowControl/>
        <w:numPr>
          <w:ilvl w:val="0"/>
          <w:numId w:val="45"/>
        </w:numPr>
        <w:tabs>
          <w:tab w:val="left" w:pos="576"/>
        </w:tabs>
        <w:spacing w:line="274" w:lineRule="exact"/>
        <w:ind w:left="576"/>
        <w:jc w:val="both"/>
        <w:rPr>
          <w:rStyle w:val="FontStyle69"/>
          <w:rFonts w:ascii="Tahoma" w:hAnsi="Tahoma" w:cs="Tahoma"/>
          <w:sz w:val="20"/>
          <w:szCs w:val="20"/>
        </w:rPr>
      </w:pPr>
      <w:r w:rsidRPr="008C3C7F">
        <w:rPr>
          <w:rStyle w:val="FontStyle69"/>
          <w:rFonts w:ascii="Tahoma" w:hAnsi="Tahoma" w:cs="Tahoma"/>
          <w:sz w:val="20"/>
          <w:szCs w:val="20"/>
        </w:rPr>
        <w:t>Wykonawca zobowiązany jest przy wykonywaniu robót przestrzegać przepisów bhp i p.poż                         w stosunku do swoich pracowników jak i osób korzystających z obiektu.</w:t>
      </w:r>
    </w:p>
    <w:p w:rsidR="00486CBE" w:rsidRPr="008C3C7F" w:rsidRDefault="00486CBE" w:rsidP="00486CBE">
      <w:pPr>
        <w:pStyle w:val="Style18"/>
        <w:widowControl/>
        <w:numPr>
          <w:ilvl w:val="0"/>
          <w:numId w:val="45"/>
        </w:numPr>
        <w:tabs>
          <w:tab w:val="left" w:pos="576"/>
        </w:tabs>
        <w:spacing w:before="7" w:line="274" w:lineRule="exact"/>
        <w:ind w:left="576"/>
        <w:jc w:val="both"/>
        <w:rPr>
          <w:rStyle w:val="FontStyle69"/>
          <w:rFonts w:ascii="Tahoma" w:hAnsi="Tahoma" w:cs="Tahoma"/>
          <w:sz w:val="20"/>
          <w:szCs w:val="20"/>
        </w:rPr>
      </w:pPr>
      <w:r w:rsidRPr="008C3C7F">
        <w:rPr>
          <w:rStyle w:val="FontStyle69"/>
          <w:rFonts w:ascii="Tahoma" w:hAnsi="Tahoma" w:cs="Tahoma"/>
          <w:sz w:val="20"/>
          <w:szCs w:val="20"/>
        </w:rPr>
        <w:t>Wykonawca zobowiązany jest do prowadzenia robót w sposób zapewniający bezpieczeństwo osób przebywających w budynku i nie powodujący dewastacji pomieszczeń i terenu obiektu</w:t>
      </w:r>
    </w:p>
    <w:p w:rsidR="00486CBE" w:rsidRPr="008C3C7F" w:rsidRDefault="00486CBE" w:rsidP="00486CBE">
      <w:pPr>
        <w:pStyle w:val="Style18"/>
        <w:widowControl/>
        <w:numPr>
          <w:ilvl w:val="0"/>
          <w:numId w:val="45"/>
        </w:numPr>
        <w:tabs>
          <w:tab w:val="left" w:pos="576"/>
        </w:tabs>
        <w:spacing w:line="274" w:lineRule="exact"/>
        <w:ind w:left="576"/>
        <w:jc w:val="both"/>
        <w:rPr>
          <w:rStyle w:val="FontStyle69"/>
          <w:rFonts w:ascii="Tahoma" w:hAnsi="Tahoma" w:cs="Tahoma"/>
          <w:sz w:val="20"/>
          <w:szCs w:val="20"/>
        </w:rPr>
      </w:pPr>
      <w:r w:rsidRPr="008C3C7F">
        <w:rPr>
          <w:rStyle w:val="FontStyle69"/>
          <w:rFonts w:ascii="Tahoma" w:hAnsi="Tahoma" w:cs="Tahoma"/>
          <w:sz w:val="20"/>
          <w:szCs w:val="20"/>
        </w:rPr>
        <w:t>Wykonawca zobowiązany jest odgrodzić strefę roboczą przed dostępem osób trzecich poprzez ogrodzenie, oznakowanie.</w:t>
      </w:r>
    </w:p>
    <w:p w:rsidR="00486CBE" w:rsidRPr="008C3C7F" w:rsidRDefault="00486CBE" w:rsidP="00486CBE">
      <w:pPr>
        <w:pStyle w:val="Style18"/>
        <w:widowControl/>
        <w:numPr>
          <w:ilvl w:val="0"/>
          <w:numId w:val="45"/>
        </w:numPr>
        <w:tabs>
          <w:tab w:val="left" w:pos="576"/>
        </w:tabs>
        <w:spacing w:line="274" w:lineRule="exact"/>
        <w:ind w:left="576"/>
        <w:jc w:val="both"/>
        <w:rPr>
          <w:rStyle w:val="FontStyle69"/>
          <w:rFonts w:ascii="Tahoma" w:hAnsi="Tahoma" w:cs="Tahoma"/>
          <w:sz w:val="20"/>
          <w:szCs w:val="20"/>
        </w:rPr>
      </w:pPr>
      <w:r w:rsidRPr="008C3C7F">
        <w:rPr>
          <w:rStyle w:val="FontStyle69"/>
          <w:rFonts w:ascii="Tahoma" w:hAnsi="Tahoma" w:cs="Tahoma"/>
          <w:sz w:val="20"/>
          <w:szCs w:val="20"/>
        </w:rPr>
        <w:t>Pracownicy zatrudnieni przy wykonywaniu prac powinni  posiadać identyfikatory z nazwą firmy</w:t>
      </w:r>
    </w:p>
    <w:p w:rsidR="00486CBE" w:rsidRPr="008C3C7F" w:rsidRDefault="00486CBE" w:rsidP="00486CBE">
      <w:pPr>
        <w:pStyle w:val="Style18"/>
        <w:widowControl/>
        <w:numPr>
          <w:ilvl w:val="0"/>
          <w:numId w:val="45"/>
        </w:numPr>
        <w:tabs>
          <w:tab w:val="left" w:pos="576"/>
        </w:tabs>
        <w:spacing w:line="274" w:lineRule="exact"/>
        <w:ind w:left="576"/>
        <w:jc w:val="both"/>
        <w:rPr>
          <w:rStyle w:val="FontStyle69"/>
          <w:rFonts w:ascii="Tahoma" w:hAnsi="Tahoma" w:cs="Tahoma"/>
          <w:sz w:val="20"/>
          <w:szCs w:val="20"/>
        </w:rPr>
      </w:pPr>
      <w:r w:rsidRPr="008C3C7F">
        <w:rPr>
          <w:rStyle w:val="FontStyle69"/>
          <w:rFonts w:ascii="Tahoma" w:hAnsi="Tahoma" w:cs="Tahoma"/>
          <w:sz w:val="20"/>
          <w:szCs w:val="20"/>
        </w:rPr>
        <w:t xml:space="preserve">Materiały z rozbiórki i odpady należy wywieźć na legalne wysypisko lub poddać je utylizacji przez przedsiębiorstwo posiadające stosowne uprawnienia w tym zakresie. </w:t>
      </w:r>
    </w:p>
    <w:p w:rsidR="00486CBE" w:rsidRPr="008C3C7F" w:rsidRDefault="00486CBE" w:rsidP="00486CBE">
      <w:pPr>
        <w:pStyle w:val="Style13"/>
        <w:widowControl/>
        <w:tabs>
          <w:tab w:val="left" w:pos="706"/>
        </w:tabs>
        <w:spacing w:line="240" w:lineRule="auto"/>
        <w:ind w:firstLine="0"/>
        <w:rPr>
          <w:rStyle w:val="FontStyle62"/>
          <w:rFonts w:ascii="Tahoma" w:hAnsi="Tahoma" w:cs="Tahoma"/>
          <w:sz w:val="20"/>
          <w:szCs w:val="20"/>
        </w:rPr>
      </w:pPr>
    </w:p>
    <w:p w:rsidR="00486CBE" w:rsidRPr="008C3C7F" w:rsidRDefault="00486CBE" w:rsidP="00486CBE">
      <w:pPr>
        <w:spacing w:line="240" w:lineRule="auto"/>
        <w:rPr>
          <w:rFonts w:ascii="Tahoma" w:hAnsi="Tahoma" w:cs="Tahoma"/>
          <w:sz w:val="20"/>
          <w:szCs w:val="20"/>
        </w:rPr>
      </w:pPr>
    </w:p>
    <w:p w:rsidR="00FF7777" w:rsidRPr="008C3C7F" w:rsidRDefault="00FF7777" w:rsidP="00FF7777">
      <w:pPr>
        <w:tabs>
          <w:tab w:val="left" w:pos="3119"/>
        </w:tabs>
        <w:rPr>
          <w:rFonts w:ascii="Tahoma" w:hAnsi="Tahoma" w:cs="Tahoma"/>
          <w:i/>
          <w:sz w:val="20"/>
          <w:szCs w:val="20"/>
        </w:rPr>
      </w:pPr>
    </w:p>
    <w:p w:rsidR="00FF7777" w:rsidRPr="008C3C7F" w:rsidRDefault="00FF7777" w:rsidP="00FF7777">
      <w:pPr>
        <w:tabs>
          <w:tab w:val="left" w:pos="3119"/>
        </w:tabs>
        <w:rPr>
          <w:rFonts w:ascii="Tahoma" w:hAnsi="Tahoma" w:cs="Tahoma"/>
          <w:i/>
          <w:sz w:val="20"/>
          <w:szCs w:val="20"/>
        </w:rPr>
      </w:pPr>
    </w:p>
    <w:p w:rsidR="00FF7777" w:rsidRDefault="00FF7777" w:rsidP="00FF7777">
      <w:pPr>
        <w:tabs>
          <w:tab w:val="left" w:pos="3119"/>
        </w:tabs>
        <w:rPr>
          <w:i/>
          <w:sz w:val="28"/>
        </w:rPr>
      </w:pPr>
    </w:p>
    <w:p w:rsidR="00FF7777" w:rsidRDefault="00FF7777" w:rsidP="00FF7777">
      <w:pPr>
        <w:tabs>
          <w:tab w:val="left" w:pos="3119"/>
        </w:tabs>
        <w:rPr>
          <w:rFonts w:eastAsia="Calibri" w:cs="Times New Roman"/>
          <w:i/>
          <w:sz w:val="28"/>
        </w:rPr>
      </w:pPr>
    </w:p>
    <w:p w:rsidR="00FF7777" w:rsidRDefault="00FF7777">
      <w:pPr>
        <w:shd w:val="clear" w:color="auto" w:fill="FFFFFF"/>
        <w:spacing w:after="0"/>
        <w:rPr>
          <w:sz w:val="28"/>
        </w:rPr>
      </w:pPr>
    </w:p>
    <w:p w:rsidR="00486CBE" w:rsidRDefault="00486CBE">
      <w:pPr>
        <w:shd w:val="clear" w:color="auto" w:fill="FFFFFF"/>
        <w:spacing w:after="0"/>
        <w:rPr>
          <w:sz w:val="28"/>
        </w:rPr>
      </w:pPr>
    </w:p>
    <w:p w:rsidR="00486CBE" w:rsidRDefault="00486CBE">
      <w:pPr>
        <w:shd w:val="clear" w:color="auto" w:fill="FFFFFF"/>
        <w:spacing w:after="0"/>
        <w:rPr>
          <w:sz w:val="28"/>
        </w:rPr>
      </w:pPr>
    </w:p>
    <w:p w:rsidR="00486CBE" w:rsidRDefault="00486CBE">
      <w:pPr>
        <w:shd w:val="clear" w:color="auto" w:fill="FFFFFF"/>
        <w:spacing w:after="0"/>
        <w:rPr>
          <w:sz w:val="28"/>
        </w:rPr>
      </w:pPr>
    </w:p>
    <w:p w:rsidR="00486CBE" w:rsidRDefault="00486CBE">
      <w:pPr>
        <w:shd w:val="clear" w:color="auto" w:fill="FFFFFF"/>
        <w:spacing w:after="0"/>
        <w:rPr>
          <w:sz w:val="28"/>
        </w:rPr>
      </w:pPr>
    </w:p>
    <w:p w:rsidR="00486CBE" w:rsidRDefault="00486CBE">
      <w:pPr>
        <w:shd w:val="clear" w:color="auto" w:fill="FFFFFF"/>
        <w:spacing w:after="0"/>
        <w:rPr>
          <w:sz w:val="28"/>
        </w:rPr>
      </w:pPr>
    </w:p>
    <w:p w:rsidR="00486CBE" w:rsidRDefault="00486CBE">
      <w:pPr>
        <w:shd w:val="clear" w:color="auto" w:fill="FFFFFF"/>
        <w:spacing w:after="0"/>
        <w:rPr>
          <w:sz w:val="28"/>
        </w:rPr>
      </w:pPr>
    </w:p>
    <w:p w:rsidR="00486CBE" w:rsidRDefault="00486CBE">
      <w:pPr>
        <w:shd w:val="clear" w:color="auto" w:fill="FFFFFF"/>
        <w:spacing w:after="0"/>
        <w:rPr>
          <w:sz w:val="28"/>
        </w:rPr>
      </w:pPr>
    </w:p>
    <w:p w:rsidR="00486CBE" w:rsidRDefault="00486CBE">
      <w:pPr>
        <w:shd w:val="clear" w:color="auto" w:fill="FFFFFF"/>
        <w:spacing w:after="0"/>
        <w:rPr>
          <w:sz w:val="28"/>
        </w:rPr>
      </w:pPr>
    </w:p>
    <w:p w:rsidR="00486CBE" w:rsidRDefault="00486CBE">
      <w:pPr>
        <w:shd w:val="clear" w:color="auto" w:fill="FFFFFF"/>
        <w:spacing w:after="0"/>
        <w:rPr>
          <w:sz w:val="28"/>
        </w:rPr>
      </w:pPr>
    </w:p>
    <w:p w:rsidR="00486CBE" w:rsidRDefault="00486CBE">
      <w:pPr>
        <w:shd w:val="clear" w:color="auto" w:fill="FFFFFF"/>
        <w:spacing w:after="0"/>
        <w:rPr>
          <w:sz w:val="28"/>
        </w:rPr>
      </w:pPr>
    </w:p>
    <w:p w:rsidR="00486CBE" w:rsidRDefault="00486CBE">
      <w:pPr>
        <w:shd w:val="clear" w:color="auto" w:fill="FFFFFF"/>
        <w:spacing w:after="0"/>
        <w:rPr>
          <w:sz w:val="28"/>
        </w:rPr>
      </w:pPr>
    </w:p>
    <w:p w:rsidR="00486CBE" w:rsidRDefault="00486CBE">
      <w:pPr>
        <w:shd w:val="clear" w:color="auto" w:fill="FFFFFF"/>
        <w:spacing w:after="0"/>
        <w:rPr>
          <w:sz w:val="28"/>
        </w:rPr>
      </w:pPr>
    </w:p>
    <w:p w:rsidR="00486CBE" w:rsidRDefault="00486CBE">
      <w:pPr>
        <w:shd w:val="clear" w:color="auto" w:fill="FFFFFF"/>
        <w:spacing w:after="0"/>
        <w:rPr>
          <w:sz w:val="28"/>
        </w:rPr>
      </w:pPr>
    </w:p>
    <w:p w:rsidR="00486CBE" w:rsidRDefault="00486CBE">
      <w:pPr>
        <w:shd w:val="clear" w:color="auto" w:fill="FFFFFF"/>
        <w:spacing w:after="0"/>
        <w:rPr>
          <w:sz w:val="28"/>
        </w:rPr>
      </w:pPr>
    </w:p>
    <w:p w:rsidR="00486CBE" w:rsidRDefault="00486CBE">
      <w:pPr>
        <w:shd w:val="clear" w:color="auto" w:fill="FFFFFF"/>
        <w:spacing w:after="0"/>
        <w:rPr>
          <w:sz w:val="28"/>
        </w:rPr>
      </w:pPr>
    </w:p>
    <w:p w:rsidR="00486CBE" w:rsidRDefault="00486CBE">
      <w:pPr>
        <w:shd w:val="clear" w:color="auto" w:fill="FFFFFF"/>
        <w:spacing w:after="0"/>
        <w:rPr>
          <w:sz w:val="28"/>
        </w:rPr>
      </w:pPr>
    </w:p>
    <w:p w:rsidR="00FF7777" w:rsidRDefault="00FF7777">
      <w:pPr>
        <w:spacing w:after="0"/>
        <w:jc w:val="both"/>
        <w:rPr>
          <w:rFonts w:ascii="Tahoma" w:hAnsi="Tahoma" w:cs="Tahoma"/>
          <w:i/>
          <w:iCs/>
          <w:sz w:val="20"/>
          <w:szCs w:val="20"/>
        </w:rPr>
      </w:pPr>
    </w:p>
    <w:p w:rsidR="00FF7777" w:rsidRDefault="00FF7777">
      <w:pPr>
        <w:spacing w:after="0"/>
        <w:jc w:val="both"/>
        <w:rPr>
          <w:rFonts w:ascii="Tahoma" w:hAnsi="Tahoma" w:cs="Tahoma"/>
          <w:i/>
          <w:iCs/>
          <w:sz w:val="20"/>
          <w:szCs w:val="20"/>
        </w:rPr>
      </w:pPr>
    </w:p>
    <w:p w:rsidR="00FF7777" w:rsidRDefault="00FF7777">
      <w:pPr>
        <w:spacing w:after="0"/>
        <w:jc w:val="both"/>
        <w:rPr>
          <w:rFonts w:ascii="Tahoma" w:hAnsi="Tahoma" w:cs="Tahoma"/>
          <w:i/>
          <w:iCs/>
          <w:sz w:val="20"/>
          <w:szCs w:val="20"/>
        </w:rPr>
      </w:pPr>
    </w:p>
    <w:p w:rsidR="008C3C7F" w:rsidRDefault="008C3C7F">
      <w:pPr>
        <w:spacing w:after="0"/>
        <w:jc w:val="both"/>
        <w:rPr>
          <w:rFonts w:ascii="Tahoma" w:hAnsi="Tahoma" w:cs="Tahoma"/>
          <w:i/>
          <w:iCs/>
          <w:sz w:val="20"/>
          <w:szCs w:val="20"/>
        </w:rPr>
      </w:pPr>
    </w:p>
    <w:p w:rsidR="00D337F2" w:rsidRDefault="00D337F2" w:rsidP="00D337F2">
      <w:pPr>
        <w:shd w:val="clear" w:color="auto" w:fill="FFFFFF"/>
        <w:spacing w:after="0"/>
        <w:rPr>
          <w:rFonts w:ascii="Tahoma" w:hAnsi="Tahoma" w:cs="Tahoma"/>
          <w:sz w:val="20"/>
          <w:szCs w:val="20"/>
        </w:rPr>
      </w:pPr>
      <w:r>
        <w:rPr>
          <w:rFonts w:ascii="Tahoma" w:hAnsi="Tahoma" w:cs="Tahoma"/>
          <w:b/>
          <w:bCs/>
          <w:i/>
          <w:iCs/>
          <w:color w:val="000000"/>
        </w:rPr>
        <w:t>nr sprawy D10.251.5.R.2020</w:t>
      </w:r>
    </w:p>
    <w:p w:rsidR="00D337F2" w:rsidRDefault="00D337F2" w:rsidP="00D337F2">
      <w:pPr>
        <w:pStyle w:val="NormalnyWeb"/>
        <w:spacing w:before="0" w:after="0"/>
        <w:rPr>
          <w:rFonts w:ascii="Tahoma" w:hAnsi="Tahoma" w:cs="Tahoma"/>
          <w:b/>
          <w:bCs/>
          <w:color w:val="000000"/>
          <w:sz w:val="20"/>
          <w:szCs w:val="20"/>
          <w:u w:val="single"/>
        </w:rPr>
      </w:pPr>
    </w:p>
    <w:p w:rsidR="00D337F2" w:rsidRDefault="00D337F2" w:rsidP="00FF7777">
      <w:pPr>
        <w:pStyle w:val="NormalnyWeb"/>
        <w:spacing w:before="0" w:after="0"/>
        <w:jc w:val="right"/>
        <w:rPr>
          <w:rFonts w:ascii="Tahoma" w:hAnsi="Tahoma" w:cs="Tahoma"/>
          <w:b/>
          <w:bCs/>
          <w:color w:val="000000"/>
          <w:sz w:val="20"/>
          <w:szCs w:val="20"/>
          <w:u w:val="single"/>
        </w:rPr>
      </w:pPr>
    </w:p>
    <w:p w:rsidR="00FF7777" w:rsidRDefault="00FF7777" w:rsidP="00FF7777">
      <w:pPr>
        <w:pStyle w:val="Normalny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8 do SIWZ</w:t>
      </w:r>
    </w:p>
    <w:p w:rsidR="00FF7777" w:rsidRDefault="00FF7777">
      <w:pPr>
        <w:spacing w:after="0"/>
        <w:jc w:val="both"/>
        <w:rPr>
          <w:rFonts w:ascii="Tahoma" w:hAnsi="Tahoma" w:cs="Tahoma"/>
          <w:i/>
          <w:iCs/>
          <w:sz w:val="20"/>
          <w:szCs w:val="20"/>
        </w:rPr>
      </w:pPr>
    </w:p>
    <w:p w:rsidR="00FF7777" w:rsidRDefault="00FF7777">
      <w:pPr>
        <w:spacing w:after="0"/>
        <w:jc w:val="both"/>
        <w:rPr>
          <w:rFonts w:ascii="Tahoma" w:hAnsi="Tahoma" w:cs="Tahoma"/>
          <w:i/>
          <w:iCs/>
          <w:sz w:val="20"/>
          <w:szCs w:val="20"/>
        </w:rPr>
      </w:pPr>
    </w:p>
    <w:p w:rsidR="00FF7777" w:rsidRDefault="00FF7777">
      <w:pPr>
        <w:spacing w:after="0"/>
        <w:jc w:val="both"/>
        <w:rPr>
          <w:rFonts w:ascii="Tahoma" w:hAnsi="Tahoma" w:cs="Tahoma"/>
          <w:i/>
          <w:iCs/>
          <w:sz w:val="20"/>
          <w:szCs w:val="20"/>
        </w:rPr>
      </w:pPr>
    </w:p>
    <w:p w:rsidR="00FF7777" w:rsidRDefault="00FF7777">
      <w:pPr>
        <w:spacing w:after="0"/>
        <w:jc w:val="both"/>
        <w:rPr>
          <w:rFonts w:ascii="Tahoma" w:hAnsi="Tahoma" w:cs="Tahoma"/>
          <w:i/>
          <w:iCs/>
          <w:sz w:val="20"/>
          <w:szCs w:val="20"/>
        </w:rPr>
      </w:pPr>
    </w:p>
    <w:p w:rsidR="008C3C7F" w:rsidRPr="008C3C7F" w:rsidRDefault="008C3C7F" w:rsidP="008C3C7F">
      <w:pPr>
        <w:jc w:val="center"/>
        <w:rPr>
          <w:rFonts w:ascii="Tahoma" w:hAnsi="Tahoma" w:cs="Tahoma"/>
          <w:b/>
          <w:sz w:val="20"/>
          <w:szCs w:val="20"/>
        </w:rPr>
      </w:pPr>
      <w:r w:rsidRPr="008C3C7F">
        <w:rPr>
          <w:rFonts w:ascii="Tahoma" w:hAnsi="Tahoma" w:cs="Tahoma"/>
          <w:b/>
          <w:bCs/>
          <w:iCs/>
          <w:smallCaps/>
          <w:sz w:val="20"/>
          <w:szCs w:val="20"/>
        </w:rPr>
        <w:t xml:space="preserve">PROJEKT UMOWY NR </w:t>
      </w:r>
      <w:r w:rsidRPr="008C3C7F">
        <w:rPr>
          <w:rFonts w:ascii="Tahoma" w:hAnsi="Tahoma" w:cs="Tahoma"/>
          <w:b/>
          <w:sz w:val="20"/>
          <w:szCs w:val="20"/>
        </w:rPr>
        <w:t xml:space="preserve"> D8.2453.08.PŁ.2020</w:t>
      </w:r>
    </w:p>
    <w:p w:rsidR="008C3C7F" w:rsidRPr="008C3C7F" w:rsidRDefault="008C3C7F" w:rsidP="008C3C7F">
      <w:pPr>
        <w:pStyle w:val="FR1"/>
        <w:spacing w:line="276" w:lineRule="auto"/>
        <w:rPr>
          <w:rFonts w:ascii="Tahoma" w:hAnsi="Tahoma" w:cs="Tahoma"/>
          <w:sz w:val="20"/>
          <w:szCs w:val="20"/>
          <w:lang w:val="pl-PL"/>
        </w:rPr>
      </w:pPr>
    </w:p>
    <w:p w:rsidR="008C3C7F" w:rsidRPr="008C3C7F" w:rsidRDefault="008C3C7F" w:rsidP="008C3C7F">
      <w:pPr>
        <w:pStyle w:val="Tekstpodstawowy"/>
        <w:rPr>
          <w:rFonts w:ascii="Tahoma" w:hAnsi="Tahoma" w:cs="Tahoma"/>
          <w:sz w:val="20"/>
          <w:szCs w:val="20"/>
        </w:rPr>
      </w:pPr>
    </w:p>
    <w:p w:rsidR="008C3C7F" w:rsidRPr="008C3C7F" w:rsidRDefault="008C3C7F" w:rsidP="008C3C7F">
      <w:pPr>
        <w:pStyle w:val="Tekstpodstawowy"/>
        <w:spacing w:line="360" w:lineRule="auto"/>
        <w:rPr>
          <w:rFonts w:ascii="Tahoma" w:hAnsi="Tahoma" w:cs="Tahoma"/>
          <w:sz w:val="20"/>
          <w:szCs w:val="20"/>
        </w:rPr>
      </w:pPr>
      <w:r w:rsidRPr="008C3C7F">
        <w:rPr>
          <w:rFonts w:ascii="Tahoma" w:hAnsi="Tahoma" w:cs="Tahoma"/>
          <w:sz w:val="20"/>
          <w:szCs w:val="20"/>
        </w:rPr>
        <w:t>zawarta w dniu …………………….  r.  pomiędzy:</w:t>
      </w:r>
    </w:p>
    <w:p w:rsidR="008C3C7F" w:rsidRPr="008C3C7F" w:rsidRDefault="008C3C7F" w:rsidP="008C3C7F">
      <w:pPr>
        <w:pStyle w:val="Tekstpodstawowy"/>
        <w:spacing w:line="360" w:lineRule="auto"/>
        <w:rPr>
          <w:rFonts w:ascii="Tahoma" w:hAnsi="Tahoma" w:cs="Tahoma"/>
          <w:sz w:val="20"/>
          <w:szCs w:val="20"/>
        </w:rPr>
      </w:pPr>
    </w:p>
    <w:p w:rsidR="008C3C7F" w:rsidRPr="008C3C7F" w:rsidRDefault="008C3C7F" w:rsidP="008C3C7F">
      <w:pPr>
        <w:pStyle w:val="NormalnyWeb"/>
        <w:spacing w:before="0" w:after="0" w:line="360" w:lineRule="auto"/>
        <w:rPr>
          <w:rFonts w:ascii="Tahoma" w:hAnsi="Tahoma" w:cs="Tahoma"/>
          <w:sz w:val="20"/>
          <w:szCs w:val="20"/>
        </w:rPr>
      </w:pPr>
      <w:r w:rsidRPr="008C3C7F">
        <w:rPr>
          <w:rFonts w:ascii="Tahoma" w:hAnsi="Tahoma" w:cs="Tahoma"/>
          <w:sz w:val="20"/>
          <w:szCs w:val="20"/>
        </w:rPr>
        <w:t>Copernicus Podmiot Leczniczy Sp. z o.o. z siedzibą w 80-803 Gdańsk, ul. Nowe Ogrody 1-6, działającym zgodnie z wpisem do Krajowego Rejestru Sądowego prowadzonego przez Sąd Rejonowy Gdańsk-Północ w Gdańsku, VII Wydział Gospodarczy Krajowego Rejestru Sądowego pod numerem 0000478705, NIP 583-31-62-278, REGON: 221964385, reprezentowanym przez:</w:t>
      </w:r>
    </w:p>
    <w:p w:rsidR="008C3C7F" w:rsidRPr="008C3C7F" w:rsidRDefault="008C3C7F" w:rsidP="008C3C7F">
      <w:pPr>
        <w:pStyle w:val="NormalnyWeb"/>
        <w:spacing w:before="0" w:after="0" w:line="360" w:lineRule="auto"/>
        <w:rPr>
          <w:rFonts w:ascii="Tahoma" w:hAnsi="Tahoma" w:cs="Tahoma"/>
          <w:sz w:val="20"/>
          <w:szCs w:val="20"/>
        </w:rPr>
      </w:pPr>
      <w:r w:rsidRPr="008C3C7F">
        <w:rPr>
          <w:rFonts w:ascii="Tahoma" w:hAnsi="Tahoma" w:cs="Tahoma"/>
          <w:sz w:val="20"/>
          <w:szCs w:val="20"/>
        </w:rPr>
        <w:t>Dariusza Kostrzewę - Prezesa Zarządu</w:t>
      </w:r>
    </w:p>
    <w:p w:rsidR="008C3C7F" w:rsidRPr="008C3C7F" w:rsidRDefault="008C3C7F" w:rsidP="008C3C7F">
      <w:pPr>
        <w:pStyle w:val="Tekstpodstawowy"/>
        <w:spacing w:line="360" w:lineRule="auto"/>
        <w:rPr>
          <w:rFonts w:ascii="Tahoma" w:hAnsi="Tahoma" w:cs="Tahoma"/>
          <w:sz w:val="20"/>
          <w:szCs w:val="20"/>
        </w:rPr>
      </w:pPr>
      <w:r w:rsidRPr="008C3C7F">
        <w:rPr>
          <w:rFonts w:ascii="Tahoma" w:hAnsi="Tahoma" w:cs="Tahoma"/>
          <w:sz w:val="20"/>
          <w:szCs w:val="20"/>
        </w:rPr>
        <w:t>zwanym w dalszej treści Umowy „Zamawiającym”</w:t>
      </w:r>
    </w:p>
    <w:p w:rsidR="008C3C7F" w:rsidRPr="008C3C7F" w:rsidRDefault="008C3C7F" w:rsidP="008C3C7F">
      <w:pPr>
        <w:spacing w:line="360" w:lineRule="auto"/>
        <w:rPr>
          <w:rFonts w:ascii="Tahoma" w:hAnsi="Tahoma" w:cs="Tahoma"/>
          <w:sz w:val="20"/>
          <w:szCs w:val="20"/>
        </w:rPr>
      </w:pPr>
    </w:p>
    <w:p w:rsidR="008C3C7F" w:rsidRPr="008C3C7F" w:rsidRDefault="008C3C7F" w:rsidP="008C3C7F">
      <w:pPr>
        <w:spacing w:line="360" w:lineRule="auto"/>
        <w:rPr>
          <w:rFonts w:ascii="Tahoma" w:hAnsi="Tahoma" w:cs="Tahoma"/>
          <w:sz w:val="20"/>
          <w:szCs w:val="20"/>
        </w:rPr>
      </w:pPr>
      <w:r w:rsidRPr="008C3C7F">
        <w:rPr>
          <w:rFonts w:ascii="Tahoma" w:hAnsi="Tahoma" w:cs="Tahoma"/>
          <w:sz w:val="20"/>
          <w:szCs w:val="20"/>
        </w:rPr>
        <w:t>a</w:t>
      </w:r>
    </w:p>
    <w:p w:rsidR="008C3C7F" w:rsidRPr="008C3C7F" w:rsidRDefault="008C3C7F" w:rsidP="008C3C7F">
      <w:pPr>
        <w:spacing w:line="360" w:lineRule="auto"/>
        <w:rPr>
          <w:rFonts w:ascii="Tahoma" w:hAnsi="Tahoma" w:cs="Tahoma"/>
          <w:sz w:val="20"/>
          <w:szCs w:val="20"/>
        </w:rPr>
      </w:pPr>
      <w:r w:rsidRPr="008C3C7F">
        <w:rPr>
          <w:rFonts w:ascii="Tahoma" w:hAnsi="Tahoma" w:cs="Tahoma"/>
          <w:sz w:val="20"/>
          <w:szCs w:val="20"/>
        </w:rPr>
        <w:t>………………………………………………..</w:t>
      </w:r>
    </w:p>
    <w:p w:rsidR="008C3C7F" w:rsidRPr="008C3C7F" w:rsidRDefault="008C3C7F" w:rsidP="008C3C7F">
      <w:pPr>
        <w:spacing w:line="360" w:lineRule="auto"/>
        <w:rPr>
          <w:rFonts w:ascii="Tahoma" w:hAnsi="Tahoma" w:cs="Tahoma"/>
          <w:sz w:val="20"/>
          <w:szCs w:val="20"/>
        </w:rPr>
      </w:pPr>
      <w:r w:rsidRPr="008C3C7F">
        <w:rPr>
          <w:rFonts w:ascii="Tahoma" w:hAnsi="Tahoma" w:cs="Tahoma"/>
          <w:sz w:val="20"/>
          <w:szCs w:val="20"/>
        </w:rPr>
        <w:t>reprezentowanego przez:</w:t>
      </w:r>
    </w:p>
    <w:p w:rsidR="008C3C7F" w:rsidRPr="008C3C7F" w:rsidRDefault="008C3C7F" w:rsidP="008C3C7F">
      <w:pPr>
        <w:spacing w:line="360" w:lineRule="auto"/>
        <w:rPr>
          <w:rFonts w:ascii="Tahoma" w:hAnsi="Tahoma" w:cs="Tahoma"/>
          <w:sz w:val="20"/>
          <w:szCs w:val="20"/>
        </w:rPr>
      </w:pPr>
      <w:r w:rsidRPr="008C3C7F">
        <w:rPr>
          <w:rFonts w:ascii="Tahoma" w:hAnsi="Tahoma" w:cs="Tahoma"/>
          <w:sz w:val="20"/>
          <w:szCs w:val="20"/>
        </w:rPr>
        <w:t>……………………………</w:t>
      </w:r>
    </w:p>
    <w:p w:rsidR="008C3C7F" w:rsidRPr="008C3C7F" w:rsidRDefault="008C3C7F" w:rsidP="008C3C7F">
      <w:pPr>
        <w:pStyle w:val="Tekstpodstawowy31"/>
        <w:spacing w:after="0" w:line="360" w:lineRule="auto"/>
        <w:rPr>
          <w:rFonts w:ascii="Tahoma" w:hAnsi="Tahoma" w:cs="Tahoma"/>
          <w:sz w:val="20"/>
          <w:szCs w:val="20"/>
        </w:rPr>
      </w:pPr>
    </w:p>
    <w:p w:rsidR="008C3C7F" w:rsidRPr="008C3C7F" w:rsidRDefault="008C3C7F" w:rsidP="008C3C7F">
      <w:pPr>
        <w:pStyle w:val="Tekstpodstawowy"/>
        <w:spacing w:line="360" w:lineRule="auto"/>
        <w:rPr>
          <w:rFonts w:ascii="Tahoma" w:hAnsi="Tahoma" w:cs="Tahoma"/>
          <w:sz w:val="20"/>
          <w:szCs w:val="20"/>
        </w:rPr>
      </w:pPr>
      <w:r w:rsidRPr="008C3C7F">
        <w:rPr>
          <w:rFonts w:ascii="Tahoma" w:hAnsi="Tahoma" w:cs="Tahoma"/>
          <w:sz w:val="20"/>
          <w:szCs w:val="20"/>
        </w:rPr>
        <w:t>zwanym w dalszej części Umowy „Wykonawcą.”</w:t>
      </w:r>
    </w:p>
    <w:p w:rsidR="008C3C7F" w:rsidRPr="008C3C7F" w:rsidRDefault="008C3C7F" w:rsidP="008C3C7F">
      <w:pPr>
        <w:pStyle w:val="Tekstpodstawowy"/>
        <w:rPr>
          <w:rFonts w:ascii="Tahoma" w:hAnsi="Tahoma" w:cs="Tahoma"/>
          <w:sz w:val="20"/>
          <w:szCs w:val="20"/>
        </w:rPr>
      </w:pPr>
    </w:p>
    <w:p w:rsidR="008C3C7F" w:rsidRPr="008C3C7F" w:rsidRDefault="008C3C7F" w:rsidP="008C3C7F">
      <w:pPr>
        <w:spacing w:line="360" w:lineRule="auto"/>
        <w:jc w:val="both"/>
        <w:rPr>
          <w:rFonts w:ascii="Tahoma" w:hAnsi="Tahoma" w:cs="Tahoma"/>
          <w:color w:val="000000"/>
          <w:sz w:val="20"/>
          <w:szCs w:val="20"/>
        </w:rPr>
      </w:pPr>
      <w:r w:rsidRPr="008C3C7F">
        <w:rPr>
          <w:rFonts w:ascii="Tahoma" w:hAnsi="Tahoma" w:cs="Tahoma"/>
          <w:sz w:val="20"/>
          <w:szCs w:val="20"/>
        </w:rPr>
        <w:t xml:space="preserve">W wyniku przeprowadzonego postępowania o udzielenie zamówienia publicznego w trybie przetargu nieograniczonego znak: ……………………. </w:t>
      </w:r>
      <w:r>
        <w:rPr>
          <w:rFonts w:ascii="Tahoma" w:hAnsi="Tahoma" w:cs="Tahoma"/>
          <w:color w:val="000000"/>
          <w:sz w:val="20"/>
          <w:szCs w:val="20"/>
        </w:rPr>
        <w:t>o następującej treści :</w:t>
      </w:r>
    </w:p>
    <w:p w:rsidR="008C3C7F" w:rsidRPr="008C3C7F" w:rsidRDefault="008C3C7F" w:rsidP="008C3C7F">
      <w:pPr>
        <w:ind w:firstLine="20"/>
        <w:jc w:val="center"/>
        <w:rPr>
          <w:rFonts w:ascii="Tahoma" w:hAnsi="Tahoma" w:cs="Tahoma"/>
          <w:b/>
          <w:bCs/>
          <w:sz w:val="20"/>
          <w:szCs w:val="20"/>
        </w:rPr>
      </w:pPr>
      <w:r w:rsidRPr="008C3C7F">
        <w:rPr>
          <w:rFonts w:ascii="Tahoma" w:hAnsi="Tahoma" w:cs="Tahoma"/>
          <w:b/>
          <w:bCs/>
          <w:sz w:val="20"/>
          <w:szCs w:val="20"/>
        </w:rPr>
        <w:t>§ 1</w:t>
      </w:r>
    </w:p>
    <w:p w:rsidR="008C3C7F" w:rsidRPr="008C3C7F" w:rsidRDefault="008C3C7F" w:rsidP="008C3C7F">
      <w:pPr>
        <w:spacing w:before="120"/>
        <w:jc w:val="center"/>
        <w:rPr>
          <w:rFonts w:ascii="Tahoma" w:hAnsi="Tahoma" w:cs="Tahoma"/>
          <w:b/>
          <w:sz w:val="20"/>
          <w:szCs w:val="20"/>
        </w:rPr>
      </w:pPr>
      <w:r w:rsidRPr="008C3C7F">
        <w:rPr>
          <w:rFonts w:ascii="Tahoma" w:hAnsi="Tahoma" w:cs="Tahoma"/>
          <w:b/>
          <w:sz w:val="20"/>
          <w:szCs w:val="20"/>
        </w:rPr>
        <w:t>Definicje</w:t>
      </w:r>
    </w:p>
    <w:p w:rsidR="008C3C7F" w:rsidRPr="008C3C7F" w:rsidRDefault="008C3C7F" w:rsidP="008C3C7F">
      <w:pPr>
        <w:pStyle w:val="Tekstpodstawowy"/>
        <w:rPr>
          <w:rFonts w:ascii="Tahoma" w:hAnsi="Tahoma" w:cs="Tahoma"/>
          <w:sz w:val="20"/>
          <w:szCs w:val="20"/>
        </w:rPr>
      </w:pPr>
      <w:r w:rsidRPr="008C3C7F">
        <w:rPr>
          <w:rFonts w:ascii="Tahoma" w:hAnsi="Tahoma" w:cs="Tahoma"/>
          <w:sz w:val="20"/>
          <w:szCs w:val="20"/>
        </w:rPr>
        <w:t>1. Ilekroć w Umowie jest mowa o:</w:t>
      </w:r>
    </w:p>
    <w:p w:rsidR="008C3C7F" w:rsidRPr="008C3C7F" w:rsidRDefault="008C3C7F" w:rsidP="008C3C7F">
      <w:pPr>
        <w:numPr>
          <w:ilvl w:val="0"/>
          <w:numId w:val="7"/>
        </w:numPr>
        <w:autoSpaceDE w:val="0"/>
        <w:spacing w:after="0"/>
        <w:jc w:val="both"/>
        <w:rPr>
          <w:rFonts w:ascii="Tahoma" w:hAnsi="Tahoma" w:cs="Tahoma"/>
          <w:sz w:val="20"/>
          <w:szCs w:val="20"/>
        </w:rPr>
      </w:pPr>
      <w:r w:rsidRPr="008C3C7F">
        <w:rPr>
          <w:rFonts w:ascii="Tahoma" w:hAnsi="Tahoma" w:cs="Tahoma"/>
          <w:sz w:val="20"/>
          <w:szCs w:val="20"/>
        </w:rPr>
        <w:t xml:space="preserve">„Umowie” – oznacza niniejszą umowa inwestycji pn. „Roboty remontowe Copernicus PL Sp. z o. o. w Gdańsku; </w:t>
      </w:r>
    </w:p>
    <w:p w:rsidR="008C3C7F" w:rsidRPr="008C3C7F" w:rsidRDefault="008C3C7F" w:rsidP="008C3C7F">
      <w:pPr>
        <w:numPr>
          <w:ilvl w:val="0"/>
          <w:numId w:val="7"/>
        </w:numPr>
        <w:autoSpaceDE w:val="0"/>
        <w:spacing w:after="0"/>
        <w:jc w:val="both"/>
        <w:rPr>
          <w:rFonts w:ascii="Tahoma" w:hAnsi="Tahoma" w:cs="Tahoma"/>
          <w:sz w:val="20"/>
          <w:szCs w:val="20"/>
        </w:rPr>
      </w:pPr>
      <w:r w:rsidRPr="008C3C7F">
        <w:rPr>
          <w:rFonts w:ascii="Tahoma" w:hAnsi="Tahoma" w:cs="Tahoma"/>
          <w:sz w:val="20"/>
          <w:szCs w:val="20"/>
        </w:rPr>
        <w:t xml:space="preserve"> „Odbiór” –  odbiór robót wchodzących w skład przedmiotu zakresu prac (opisie przedmiocie zamówienia), o którym mowa w § 4 ust.2 Umowy, polegający na ocenie kompletności i jakości prac zgodnie z postanowieniami Umowy, zakończony podpisaniem protokołu bez zastrzeżeń;</w:t>
      </w:r>
    </w:p>
    <w:p w:rsidR="008C3C7F" w:rsidRPr="008C3C7F" w:rsidRDefault="008C3C7F" w:rsidP="008C3C7F">
      <w:pPr>
        <w:numPr>
          <w:ilvl w:val="0"/>
          <w:numId w:val="7"/>
        </w:numPr>
        <w:autoSpaceDE w:val="0"/>
        <w:spacing w:after="0"/>
        <w:jc w:val="both"/>
        <w:rPr>
          <w:rFonts w:ascii="Tahoma" w:hAnsi="Tahoma" w:cs="Tahoma"/>
          <w:sz w:val="20"/>
          <w:szCs w:val="20"/>
        </w:rPr>
      </w:pPr>
      <w:r w:rsidRPr="008C3C7F">
        <w:rPr>
          <w:rFonts w:ascii="Tahoma" w:hAnsi="Tahoma" w:cs="Tahoma"/>
          <w:sz w:val="20"/>
          <w:szCs w:val="20"/>
        </w:rPr>
        <w:t xml:space="preserve"> „Prace” – wykonanie wszystkich czynności robót budowlanych i instalacyjnych zgodnych z zaakceptowanym przez Zamawiającego zakresem;</w:t>
      </w:r>
    </w:p>
    <w:p w:rsidR="008C3C7F" w:rsidRPr="008C3C7F" w:rsidRDefault="008C3C7F" w:rsidP="008C3C7F">
      <w:pPr>
        <w:numPr>
          <w:ilvl w:val="0"/>
          <w:numId w:val="7"/>
        </w:numPr>
        <w:autoSpaceDE w:val="0"/>
        <w:spacing w:after="0"/>
        <w:jc w:val="both"/>
        <w:rPr>
          <w:rFonts w:ascii="Tahoma" w:hAnsi="Tahoma" w:cs="Tahoma"/>
          <w:sz w:val="20"/>
          <w:szCs w:val="20"/>
        </w:rPr>
      </w:pPr>
      <w:r w:rsidRPr="008C3C7F">
        <w:rPr>
          <w:rFonts w:ascii="Tahoma" w:hAnsi="Tahoma" w:cs="Tahoma"/>
          <w:sz w:val="20"/>
          <w:szCs w:val="20"/>
        </w:rPr>
        <w:t>„Harmonogram” – oznacza harmonogram prac dla każdego wykonywanego zakresu, sporządzony przez  Wykonawcę i określający terminy wykonania prac.</w:t>
      </w:r>
    </w:p>
    <w:p w:rsidR="008C3C7F" w:rsidRPr="008C3C7F" w:rsidRDefault="008C3C7F" w:rsidP="008C3C7F">
      <w:pPr>
        <w:numPr>
          <w:ilvl w:val="0"/>
          <w:numId w:val="7"/>
        </w:numPr>
        <w:autoSpaceDE w:val="0"/>
        <w:spacing w:after="0"/>
        <w:jc w:val="both"/>
        <w:rPr>
          <w:rFonts w:ascii="Tahoma" w:hAnsi="Tahoma" w:cs="Tahoma"/>
          <w:sz w:val="20"/>
          <w:szCs w:val="20"/>
        </w:rPr>
      </w:pPr>
      <w:r w:rsidRPr="008C3C7F">
        <w:rPr>
          <w:rFonts w:ascii="Tahoma" w:hAnsi="Tahoma" w:cs="Tahoma"/>
          <w:sz w:val="20"/>
          <w:szCs w:val="20"/>
        </w:rPr>
        <w:t>Szpital – oznacza Copernicus PL Sp. z o. o. w Gdańsku;</w:t>
      </w:r>
    </w:p>
    <w:p w:rsidR="008C3C7F" w:rsidRPr="008C3C7F" w:rsidRDefault="008C3C7F" w:rsidP="008C3C7F">
      <w:pPr>
        <w:numPr>
          <w:ilvl w:val="0"/>
          <w:numId w:val="7"/>
        </w:numPr>
        <w:autoSpaceDE w:val="0"/>
        <w:spacing w:after="0"/>
        <w:jc w:val="both"/>
        <w:rPr>
          <w:rFonts w:ascii="Tahoma" w:hAnsi="Tahoma" w:cs="Tahoma"/>
          <w:sz w:val="20"/>
          <w:szCs w:val="20"/>
        </w:rPr>
      </w:pPr>
      <w:r w:rsidRPr="008C3C7F">
        <w:rPr>
          <w:rFonts w:ascii="Tahoma" w:hAnsi="Tahoma" w:cs="Tahoma"/>
          <w:sz w:val="20"/>
          <w:szCs w:val="20"/>
        </w:rPr>
        <w:t>Dokumentacja – dokumentacja przygotowana przez Zamawiającego, na jej podstawie wskazany jest zakres prac ,.</w:t>
      </w:r>
    </w:p>
    <w:p w:rsidR="008C3C7F" w:rsidRPr="008C3C7F" w:rsidRDefault="008C3C7F" w:rsidP="008C3C7F">
      <w:pPr>
        <w:numPr>
          <w:ilvl w:val="0"/>
          <w:numId w:val="7"/>
        </w:numPr>
        <w:autoSpaceDE w:val="0"/>
        <w:spacing w:after="0"/>
        <w:jc w:val="both"/>
        <w:rPr>
          <w:rFonts w:ascii="Tahoma" w:hAnsi="Tahoma" w:cs="Tahoma"/>
          <w:sz w:val="20"/>
          <w:szCs w:val="20"/>
        </w:rPr>
      </w:pPr>
      <w:r w:rsidRPr="008C3C7F">
        <w:rPr>
          <w:rFonts w:ascii="Tahoma" w:hAnsi="Tahoma" w:cs="Tahoma"/>
          <w:sz w:val="20"/>
          <w:szCs w:val="20"/>
        </w:rPr>
        <w:t>Podwykonawca lub dalszy Podwykonawca</w:t>
      </w:r>
      <w:r w:rsidRPr="008C3C7F">
        <w:rPr>
          <w:rFonts w:ascii="Tahoma" w:hAnsi="Tahoma" w:cs="Tahoma"/>
          <w:b/>
          <w:sz w:val="20"/>
          <w:szCs w:val="20"/>
        </w:rPr>
        <w:t xml:space="preserve"> </w:t>
      </w:r>
      <w:r w:rsidRPr="008C3C7F">
        <w:rPr>
          <w:rFonts w:ascii="Tahoma" w:hAnsi="Tahoma" w:cs="Tahoma"/>
          <w:sz w:val="20"/>
          <w:szCs w:val="20"/>
        </w:rPr>
        <w:t>- osoba fizyczna, prawna lub jednostka organizacyjna nieposiadająca osobowości prawnej, posiadająca zdolność prawną, która:</w:t>
      </w:r>
    </w:p>
    <w:p w:rsidR="008C3C7F" w:rsidRPr="008C3C7F" w:rsidRDefault="008C3C7F" w:rsidP="008C3C7F">
      <w:pPr>
        <w:pStyle w:val="Akapitzlist"/>
        <w:numPr>
          <w:ilvl w:val="0"/>
          <w:numId w:val="29"/>
        </w:numPr>
        <w:tabs>
          <w:tab w:val="left" w:pos="567"/>
        </w:tabs>
        <w:spacing w:after="0"/>
        <w:jc w:val="both"/>
        <w:rPr>
          <w:rFonts w:ascii="Tahoma" w:hAnsi="Tahoma" w:cs="Tahoma"/>
          <w:sz w:val="20"/>
          <w:szCs w:val="20"/>
        </w:rPr>
      </w:pPr>
      <w:r w:rsidRPr="008C3C7F">
        <w:rPr>
          <w:rFonts w:ascii="Tahoma" w:hAnsi="Tahoma" w:cs="Tahoma"/>
          <w:sz w:val="20"/>
          <w:szCs w:val="20"/>
        </w:rPr>
        <w:t>zawarła z Wykonawcą, Podwykonawcą lub dalszym Podwykonawcą zaakceptowaną przez Zamawiającego Umowę o podwykonawstwo na wykonanie części robót budowlanych służących realizacji przez Wykonawcę przedmiotu Umowy albo</w:t>
      </w:r>
    </w:p>
    <w:p w:rsidR="008C3C7F" w:rsidRPr="008C3C7F" w:rsidRDefault="008C3C7F" w:rsidP="008C3C7F">
      <w:pPr>
        <w:pStyle w:val="Akapitzlist"/>
        <w:numPr>
          <w:ilvl w:val="0"/>
          <w:numId w:val="29"/>
        </w:numPr>
        <w:tabs>
          <w:tab w:val="clear" w:pos="720"/>
          <w:tab w:val="num" w:pos="0"/>
          <w:tab w:val="left" w:pos="567"/>
          <w:tab w:val="left" w:pos="851"/>
        </w:tabs>
        <w:autoSpaceDE w:val="0"/>
        <w:spacing w:after="0"/>
        <w:ind w:hanging="425"/>
        <w:jc w:val="both"/>
        <w:rPr>
          <w:rFonts w:ascii="Tahoma" w:hAnsi="Tahoma" w:cs="Tahoma"/>
          <w:sz w:val="20"/>
          <w:szCs w:val="20"/>
        </w:rPr>
      </w:pPr>
      <w:r w:rsidRPr="008C3C7F">
        <w:rPr>
          <w:rFonts w:ascii="Tahoma" w:hAnsi="Tahoma" w:cs="Tahoma"/>
          <w:sz w:val="20"/>
          <w:szCs w:val="20"/>
        </w:rPr>
        <w:t xml:space="preserve">zawarła z Wykonawcą przedłożoną Zamawiającemu Umowę o podwykonawstwo, której przedmiotem są dostawy lub usługi, stanowiące część zamówienia publicznego, z wyłączeniem umów o podwykonawstwo o wartości mniejszej niż  0,5% wartości Umowy, oraz umów o podwykonawstwo, których przedmiot został wskazany w SIWZ jako niepodlegający obowiązkowi przedłożenia Zamawiającemu. </w:t>
      </w:r>
    </w:p>
    <w:p w:rsidR="008C3C7F" w:rsidRPr="008C3C7F" w:rsidRDefault="008C3C7F" w:rsidP="008C3C7F">
      <w:pPr>
        <w:jc w:val="both"/>
        <w:rPr>
          <w:rFonts w:ascii="Tahoma" w:hAnsi="Tahoma" w:cs="Tahoma"/>
          <w:bCs/>
          <w:sz w:val="20"/>
          <w:szCs w:val="20"/>
        </w:rPr>
      </w:pPr>
      <w:r w:rsidRPr="008C3C7F">
        <w:rPr>
          <w:rFonts w:ascii="Tahoma" w:hAnsi="Tahoma" w:cs="Tahoma"/>
          <w:sz w:val="20"/>
          <w:szCs w:val="20"/>
        </w:rPr>
        <w:t xml:space="preserve">2. </w:t>
      </w:r>
      <w:r w:rsidRPr="008C3C7F">
        <w:rPr>
          <w:rFonts w:ascii="Tahoma" w:hAnsi="Tahoma" w:cs="Tahoma"/>
          <w:bCs/>
          <w:sz w:val="20"/>
          <w:szCs w:val="20"/>
        </w:rPr>
        <w:t>Pojęcia nie zdefiniowane w ust. 1 należy interpretować zgodnie z treścią Umowy oraz z przepisami aktów prawnych przy</w:t>
      </w:r>
      <w:r>
        <w:rPr>
          <w:rFonts w:ascii="Tahoma" w:hAnsi="Tahoma" w:cs="Tahoma"/>
          <w:bCs/>
          <w:sz w:val="20"/>
          <w:szCs w:val="20"/>
        </w:rPr>
        <w:t>wołanych w §2 niniejszej Umowy.</w:t>
      </w:r>
    </w:p>
    <w:p w:rsidR="008C3C7F" w:rsidRPr="008C3C7F" w:rsidRDefault="008C3C7F" w:rsidP="008C3C7F">
      <w:pPr>
        <w:ind w:firstLine="20"/>
        <w:jc w:val="center"/>
        <w:rPr>
          <w:rFonts w:ascii="Tahoma" w:hAnsi="Tahoma" w:cs="Tahoma"/>
          <w:b/>
          <w:bCs/>
          <w:sz w:val="20"/>
          <w:szCs w:val="20"/>
        </w:rPr>
      </w:pPr>
      <w:r w:rsidRPr="008C3C7F">
        <w:rPr>
          <w:rFonts w:ascii="Tahoma" w:hAnsi="Tahoma" w:cs="Tahoma"/>
          <w:b/>
          <w:bCs/>
          <w:sz w:val="20"/>
          <w:szCs w:val="20"/>
        </w:rPr>
        <w:t>§ 2</w:t>
      </w:r>
    </w:p>
    <w:p w:rsidR="008C3C7F" w:rsidRPr="008C3C7F" w:rsidRDefault="008C3C7F" w:rsidP="008C3C7F">
      <w:pPr>
        <w:spacing w:before="120"/>
        <w:jc w:val="center"/>
        <w:rPr>
          <w:rFonts w:ascii="Tahoma" w:hAnsi="Tahoma" w:cs="Tahoma"/>
          <w:b/>
          <w:sz w:val="20"/>
          <w:szCs w:val="20"/>
        </w:rPr>
      </w:pPr>
      <w:r w:rsidRPr="008C3C7F">
        <w:rPr>
          <w:rFonts w:ascii="Tahoma" w:hAnsi="Tahoma" w:cs="Tahoma"/>
          <w:b/>
          <w:sz w:val="20"/>
          <w:szCs w:val="20"/>
        </w:rPr>
        <w:t>Akty prawne</w:t>
      </w:r>
    </w:p>
    <w:p w:rsidR="008C3C7F" w:rsidRPr="008C3C7F" w:rsidRDefault="008C3C7F" w:rsidP="008C3C7F">
      <w:pPr>
        <w:pStyle w:val="Style6"/>
        <w:widowControl/>
        <w:spacing w:before="26" w:line="276" w:lineRule="auto"/>
        <w:ind w:left="454" w:hanging="454"/>
        <w:rPr>
          <w:rStyle w:val="FontStyle29"/>
          <w:rFonts w:ascii="Tahoma" w:hAnsi="Tahoma" w:cs="Tahoma"/>
          <w:sz w:val="20"/>
          <w:szCs w:val="20"/>
        </w:rPr>
      </w:pPr>
      <w:r w:rsidRPr="008C3C7F">
        <w:rPr>
          <w:rStyle w:val="FontStyle29"/>
          <w:rFonts w:ascii="Tahoma" w:hAnsi="Tahoma" w:cs="Tahoma"/>
          <w:sz w:val="20"/>
          <w:szCs w:val="20"/>
        </w:rPr>
        <w:t>1. Akty prawne odnoszące się do zakresu Umowy:</w:t>
      </w:r>
    </w:p>
    <w:p w:rsidR="008C3C7F" w:rsidRPr="008C3C7F" w:rsidRDefault="008C3C7F" w:rsidP="008C3C7F">
      <w:pPr>
        <w:pStyle w:val="Style9"/>
        <w:widowControl/>
        <w:numPr>
          <w:ilvl w:val="0"/>
          <w:numId w:val="42"/>
        </w:numPr>
        <w:tabs>
          <w:tab w:val="left" w:pos="284"/>
        </w:tabs>
        <w:spacing w:before="7" w:line="276" w:lineRule="auto"/>
        <w:rPr>
          <w:rStyle w:val="FontStyle29"/>
          <w:rFonts w:ascii="Tahoma" w:hAnsi="Tahoma" w:cs="Tahoma"/>
          <w:sz w:val="20"/>
          <w:szCs w:val="20"/>
        </w:rPr>
      </w:pPr>
      <w:r w:rsidRPr="008C3C7F">
        <w:rPr>
          <w:rStyle w:val="FontStyle29"/>
          <w:rFonts w:ascii="Tahoma" w:hAnsi="Tahoma" w:cs="Tahoma"/>
          <w:sz w:val="20"/>
          <w:szCs w:val="20"/>
        </w:rPr>
        <w:t xml:space="preserve">Ustawa z dnia 7 lipca 1994 r Prawo Budowlane (Dz. U. z 2010r. nr 243, poz. 1623, z </w:t>
      </w:r>
      <w:proofErr w:type="spellStart"/>
      <w:r w:rsidRPr="008C3C7F">
        <w:rPr>
          <w:rStyle w:val="FontStyle29"/>
          <w:rFonts w:ascii="Tahoma" w:hAnsi="Tahoma" w:cs="Tahoma"/>
          <w:sz w:val="20"/>
          <w:szCs w:val="20"/>
        </w:rPr>
        <w:t>późn</w:t>
      </w:r>
      <w:proofErr w:type="spellEnd"/>
      <w:r w:rsidRPr="008C3C7F">
        <w:rPr>
          <w:rStyle w:val="FontStyle29"/>
          <w:rFonts w:ascii="Tahoma" w:hAnsi="Tahoma" w:cs="Tahoma"/>
          <w:sz w:val="20"/>
          <w:szCs w:val="20"/>
        </w:rPr>
        <w:t>. zm.),</w:t>
      </w:r>
    </w:p>
    <w:p w:rsidR="008C3C7F" w:rsidRPr="008C3C7F" w:rsidRDefault="008C3C7F" w:rsidP="008C3C7F">
      <w:pPr>
        <w:pStyle w:val="celp"/>
        <w:numPr>
          <w:ilvl w:val="0"/>
          <w:numId w:val="42"/>
        </w:numPr>
        <w:tabs>
          <w:tab w:val="left" w:pos="284"/>
        </w:tabs>
        <w:spacing w:line="276" w:lineRule="auto"/>
        <w:rPr>
          <w:rStyle w:val="FontStyle28"/>
          <w:rFonts w:ascii="Tahoma" w:hAnsi="Tahoma" w:cs="Tahoma"/>
          <w:i w:val="0"/>
          <w:sz w:val="20"/>
          <w:szCs w:val="20"/>
        </w:rPr>
      </w:pPr>
      <w:r w:rsidRPr="008C3C7F">
        <w:rPr>
          <w:rFonts w:ascii="Tahoma" w:hAnsi="Tahoma" w:cs="Tahoma"/>
          <w:color w:val="000000"/>
          <w:sz w:val="20"/>
          <w:szCs w:val="20"/>
        </w:rPr>
        <w:t xml:space="preserve">Rozporządzenie Ministra Zdrowia z dnia 26 czerwca 2012 r. w sprawie szczegółowych wymagań, jakim powinny odpowiadać pomieszczenia i urządzenia podmiotu wykonującego działalność leczniczą </w:t>
      </w:r>
      <w:r w:rsidRPr="008C3C7F">
        <w:rPr>
          <w:rStyle w:val="FontStyle28"/>
          <w:rFonts w:ascii="Tahoma" w:hAnsi="Tahoma" w:cs="Tahoma"/>
          <w:i w:val="0"/>
          <w:sz w:val="20"/>
          <w:szCs w:val="20"/>
        </w:rPr>
        <w:t xml:space="preserve">(Dz. U. 2012 Nr 0 poz. 739, </w:t>
      </w:r>
      <w:r w:rsidRPr="008C3C7F">
        <w:rPr>
          <w:rStyle w:val="FontStyle29"/>
          <w:rFonts w:ascii="Tahoma" w:hAnsi="Tahoma" w:cs="Tahoma"/>
          <w:sz w:val="20"/>
          <w:szCs w:val="20"/>
        </w:rPr>
        <w:t xml:space="preserve">z </w:t>
      </w:r>
      <w:proofErr w:type="spellStart"/>
      <w:r w:rsidRPr="008C3C7F">
        <w:rPr>
          <w:rStyle w:val="FontStyle29"/>
          <w:rFonts w:ascii="Tahoma" w:hAnsi="Tahoma" w:cs="Tahoma"/>
          <w:sz w:val="20"/>
          <w:szCs w:val="20"/>
        </w:rPr>
        <w:t>późn</w:t>
      </w:r>
      <w:proofErr w:type="spellEnd"/>
      <w:r w:rsidRPr="008C3C7F">
        <w:rPr>
          <w:rStyle w:val="FontStyle29"/>
          <w:rFonts w:ascii="Tahoma" w:hAnsi="Tahoma" w:cs="Tahoma"/>
          <w:sz w:val="20"/>
          <w:szCs w:val="20"/>
        </w:rPr>
        <w:t>. zm.</w:t>
      </w:r>
      <w:r w:rsidRPr="008C3C7F">
        <w:rPr>
          <w:rStyle w:val="FontStyle28"/>
          <w:rFonts w:ascii="Tahoma" w:hAnsi="Tahoma" w:cs="Tahoma"/>
          <w:i w:val="0"/>
          <w:sz w:val="20"/>
          <w:szCs w:val="20"/>
        </w:rPr>
        <w:t>),</w:t>
      </w:r>
    </w:p>
    <w:p w:rsidR="008C3C7F" w:rsidRPr="008C3C7F" w:rsidRDefault="008C3C7F" w:rsidP="008C3C7F">
      <w:pPr>
        <w:numPr>
          <w:ilvl w:val="0"/>
          <w:numId w:val="42"/>
        </w:numPr>
        <w:suppressAutoHyphens w:val="0"/>
        <w:spacing w:after="0"/>
        <w:jc w:val="both"/>
        <w:rPr>
          <w:rStyle w:val="FontStyle29"/>
          <w:rFonts w:ascii="Tahoma" w:hAnsi="Tahoma" w:cs="Tahoma"/>
          <w:smallCaps/>
          <w:sz w:val="20"/>
          <w:szCs w:val="20"/>
        </w:rPr>
      </w:pPr>
      <w:r w:rsidRPr="008C3C7F">
        <w:rPr>
          <w:rFonts w:ascii="Tahoma" w:hAnsi="Tahoma" w:cs="Tahoma"/>
          <w:sz w:val="20"/>
          <w:szCs w:val="20"/>
        </w:rPr>
        <w:t>Rozporządzenie Ministra Infrastruktury w sprawie warunków technicznych, jakim powinny odpowiadać budynki i ich usytuowanie</w:t>
      </w:r>
      <w:r w:rsidRPr="008C3C7F">
        <w:rPr>
          <w:rFonts w:ascii="Tahoma" w:hAnsi="Tahoma" w:cs="Tahoma"/>
          <w:smallCaps/>
          <w:sz w:val="20"/>
          <w:szCs w:val="20"/>
        </w:rPr>
        <w:t xml:space="preserve"> </w:t>
      </w:r>
      <w:r w:rsidRPr="008C3C7F">
        <w:rPr>
          <w:rFonts w:ascii="Tahoma" w:hAnsi="Tahoma" w:cs="Tahoma"/>
          <w:bCs/>
          <w:sz w:val="20"/>
          <w:szCs w:val="20"/>
        </w:rPr>
        <w:t>z dnia 12 kwietnia 2002 r. (Dz.U. Nr 75, poz. 690).</w:t>
      </w:r>
    </w:p>
    <w:p w:rsidR="008C3C7F" w:rsidRPr="008C3C7F" w:rsidRDefault="008C3C7F" w:rsidP="008C3C7F">
      <w:pPr>
        <w:pStyle w:val="Style9"/>
        <w:widowControl/>
        <w:tabs>
          <w:tab w:val="left" w:pos="284"/>
          <w:tab w:val="left" w:pos="426"/>
        </w:tabs>
        <w:spacing w:line="276" w:lineRule="auto"/>
        <w:ind w:left="284"/>
        <w:rPr>
          <w:rStyle w:val="FontStyle29"/>
          <w:rFonts w:ascii="Tahoma" w:hAnsi="Tahoma" w:cs="Tahoma"/>
          <w:sz w:val="20"/>
          <w:szCs w:val="20"/>
        </w:rPr>
      </w:pPr>
    </w:p>
    <w:p w:rsidR="008C3C7F" w:rsidRPr="008C3C7F" w:rsidRDefault="008C3C7F" w:rsidP="008C3C7F">
      <w:pPr>
        <w:spacing w:after="280"/>
        <w:ind w:left="284" w:hanging="284"/>
        <w:jc w:val="both"/>
        <w:rPr>
          <w:rFonts w:ascii="Tahoma" w:hAnsi="Tahoma" w:cs="Tahoma"/>
          <w:sz w:val="20"/>
          <w:szCs w:val="20"/>
        </w:rPr>
      </w:pPr>
      <w:r w:rsidRPr="008C3C7F">
        <w:rPr>
          <w:rFonts w:ascii="Tahoma" w:hAnsi="Tahoma" w:cs="Tahoma"/>
          <w:sz w:val="20"/>
          <w:szCs w:val="20"/>
        </w:rPr>
        <w:t>2. Umowa będzie zarządzana zgodnie z wymogami obowiązującego prawodawstwa, ustaw, rozporządzeń i innych aktów prawnych oraz przepisów i regulaminów wydanych przez jakąkolwiek prawnie ustanowioną władzę Rzeczpospolitej Polskiej. Językiem Umowy jest język polski.</w:t>
      </w:r>
    </w:p>
    <w:p w:rsidR="008C3C7F" w:rsidRPr="008C3C7F" w:rsidRDefault="008C3C7F" w:rsidP="008C3C7F">
      <w:pPr>
        <w:ind w:firstLine="20"/>
        <w:jc w:val="center"/>
        <w:rPr>
          <w:rFonts w:ascii="Tahoma" w:hAnsi="Tahoma" w:cs="Tahoma"/>
          <w:b/>
          <w:bCs/>
          <w:sz w:val="20"/>
          <w:szCs w:val="20"/>
        </w:rPr>
      </w:pPr>
      <w:r w:rsidRPr="008C3C7F">
        <w:rPr>
          <w:rFonts w:ascii="Tahoma" w:hAnsi="Tahoma" w:cs="Tahoma"/>
          <w:b/>
          <w:bCs/>
          <w:sz w:val="20"/>
          <w:szCs w:val="20"/>
        </w:rPr>
        <w:t>§ 3</w:t>
      </w:r>
    </w:p>
    <w:p w:rsidR="008C3C7F" w:rsidRPr="008C3C7F" w:rsidRDefault="008C3C7F" w:rsidP="008C3C7F">
      <w:pPr>
        <w:spacing w:before="120"/>
        <w:jc w:val="center"/>
        <w:rPr>
          <w:rFonts w:ascii="Tahoma" w:hAnsi="Tahoma" w:cs="Tahoma"/>
          <w:b/>
          <w:sz w:val="20"/>
          <w:szCs w:val="20"/>
        </w:rPr>
      </w:pPr>
      <w:r w:rsidRPr="008C3C7F">
        <w:rPr>
          <w:rFonts w:ascii="Tahoma" w:hAnsi="Tahoma" w:cs="Tahoma"/>
          <w:b/>
          <w:sz w:val="20"/>
          <w:szCs w:val="20"/>
        </w:rPr>
        <w:t>Pierwszeństwo dokumentów</w:t>
      </w:r>
    </w:p>
    <w:p w:rsidR="008C3C7F" w:rsidRPr="008C3C7F" w:rsidRDefault="008C3C7F" w:rsidP="008C3C7F">
      <w:pPr>
        <w:pStyle w:val="Style6"/>
        <w:widowControl/>
        <w:numPr>
          <w:ilvl w:val="0"/>
          <w:numId w:val="40"/>
        </w:numPr>
        <w:tabs>
          <w:tab w:val="left" w:pos="284"/>
        </w:tabs>
        <w:spacing w:line="276" w:lineRule="auto"/>
        <w:ind w:left="284" w:hanging="284"/>
        <w:rPr>
          <w:rStyle w:val="FontStyle29"/>
          <w:rFonts w:ascii="Tahoma" w:hAnsi="Tahoma" w:cs="Tahoma"/>
          <w:sz w:val="20"/>
          <w:szCs w:val="20"/>
        </w:rPr>
      </w:pPr>
      <w:r w:rsidRPr="008C3C7F">
        <w:rPr>
          <w:rStyle w:val="FontStyle29"/>
          <w:rFonts w:ascii="Tahoma" w:hAnsi="Tahoma" w:cs="Tahoma"/>
          <w:sz w:val="20"/>
          <w:szCs w:val="20"/>
        </w:rPr>
        <w:t>Dokumenty składające się na niniejszą Umowę należy traktować jako wzajemnie objaśniające się i uzupełniające się. Jednak w celu ich interpretacji i w wypadku zaistnienia rozbieżności ustala się pierwszeństwo według następującej kolejności:</w:t>
      </w:r>
    </w:p>
    <w:p w:rsidR="008C3C7F" w:rsidRPr="008C3C7F" w:rsidRDefault="008C3C7F" w:rsidP="008C3C7F">
      <w:pPr>
        <w:pStyle w:val="Style9"/>
        <w:widowControl/>
        <w:numPr>
          <w:ilvl w:val="1"/>
          <w:numId w:val="39"/>
        </w:numPr>
        <w:tabs>
          <w:tab w:val="left" w:pos="567"/>
          <w:tab w:val="left" w:pos="648"/>
          <w:tab w:val="left" w:pos="851"/>
        </w:tabs>
        <w:spacing w:line="276" w:lineRule="auto"/>
        <w:ind w:left="567" w:firstLine="0"/>
        <w:rPr>
          <w:rStyle w:val="FontStyle29"/>
          <w:rFonts w:ascii="Tahoma" w:hAnsi="Tahoma" w:cs="Tahoma"/>
          <w:sz w:val="20"/>
          <w:szCs w:val="20"/>
        </w:rPr>
      </w:pPr>
      <w:r w:rsidRPr="008C3C7F">
        <w:rPr>
          <w:rStyle w:val="FontStyle29"/>
          <w:rFonts w:ascii="Tahoma" w:hAnsi="Tahoma" w:cs="Tahoma"/>
          <w:sz w:val="20"/>
          <w:szCs w:val="20"/>
        </w:rPr>
        <w:t>Umowa ,</w:t>
      </w:r>
    </w:p>
    <w:p w:rsidR="008C3C7F" w:rsidRPr="008C3C7F" w:rsidRDefault="008C3C7F" w:rsidP="008C3C7F">
      <w:pPr>
        <w:pStyle w:val="Style9"/>
        <w:widowControl/>
        <w:numPr>
          <w:ilvl w:val="1"/>
          <w:numId w:val="39"/>
        </w:numPr>
        <w:tabs>
          <w:tab w:val="left" w:pos="567"/>
          <w:tab w:val="left" w:pos="648"/>
          <w:tab w:val="left" w:pos="851"/>
        </w:tabs>
        <w:spacing w:line="276" w:lineRule="auto"/>
        <w:ind w:left="567" w:firstLine="0"/>
        <w:rPr>
          <w:rStyle w:val="FontStyle29"/>
          <w:rFonts w:ascii="Tahoma" w:hAnsi="Tahoma" w:cs="Tahoma"/>
          <w:sz w:val="20"/>
          <w:szCs w:val="20"/>
        </w:rPr>
      </w:pPr>
      <w:r w:rsidRPr="008C3C7F">
        <w:rPr>
          <w:rStyle w:val="FontStyle29"/>
          <w:rFonts w:ascii="Tahoma" w:hAnsi="Tahoma" w:cs="Tahoma"/>
          <w:sz w:val="20"/>
          <w:szCs w:val="20"/>
        </w:rPr>
        <w:t>Opis Przedmiotu Zamówienia</w:t>
      </w:r>
    </w:p>
    <w:p w:rsidR="008C3C7F" w:rsidRPr="008C3C7F" w:rsidRDefault="008C3C7F" w:rsidP="008C3C7F">
      <w:pPr>
        <w:pStyle w:val="Style9"/>
        <w:widowControl/>
        <w:numPr>
          <w:ilvl w:val="1"/>
          <w:numId w:val="39"/>
        </w:numPr>
        <w:tabs>
          <w:tab w:val="left" w:pos="567"/>
          <w:tab w:val="left" w:pos="648"/>
          <w:tab w:val="left" w:pos="851"/>
        </w:tabs>
        <w:spacing w:line="276" w:lineRule="auto"/>
        <w:ind w:left="567" w:firstLine="0"/>
        <w:rPr>
          <w:rStyle w:val="FontStyle29"/>
          <w:rFonts w:ascii="Tahoma" w:hAnsi="Tahoma" w:cs="Tahoma"/>
          <w:sz w:val="20"/>
          <w:szCs w:val="20"/>
        </w:rPr>
      </w:pPr>
      <w:r w:rsidRPr="008C3C7F">
        <w:rPr>
          <w:rStyle w:val="FontStyle29"/>
          <w:rFonts w:ascii="Tahoma" w:hAnsi="Tahoma" w:cs="Tahoma"/>
          <w:sz w:val="20"/>
          <w:szCs w:val="20"/>
        </w:rPr>
        <w:t>Pozostałe dokumenty stanowiące załączniki do Umowy.</w:t>
      </w:r>
    </w:p>
    <w:p w:rsidR="008C3C7F" w:rsidRPr="008C3C7F" w:rsidRDefault="008C3C7F" w:rsidP="008C3C7F">
      <w:pPr>
        <w:pStyle w:val="Style9"/>
        <w:widowControl/>
        <w:tabs>
          <w:tab w:val="left" w:pos="567"/>
          <w:tab w:val="left" w:pos="648"/>
          <w:tab w:val="left" w:pos="851"/>
        </w:tabs>
        <w:spacing w:line="276" w:lineRule="auto"/>
        <w:ind w:left="567"/>
        <w:rPr>
          <w:rFonts w:ascii="Tahoma" w:hAnsi="Tahoma" w:cs="Tahoma"/>
          <w:sz w:val="20"/>
          <w:szCs w:val="20"/>
        </w:rPr>
      </w:pPr>
    </w:p>
    <w:p w:rsidR="008C3C7F" w:rsidRPr="008C3C7F" w:rsidRDefault="008C3C7F" w:rsidP="008C3C7F">
      <w:pPr>
        <w:numPr>
          <w:ilvl w:val="0"/>
          <w:numId w:val="40"/>
        </w:numPr>
        <w:tabs>
          <w:tab w:val="left" w:pos="284"/>
          <w:tab w:val="left" w:pos="648"/>
        </w:tabs>
        <w:spacing w:after="280"/>
        <w:ind w:left="284" w:hanging="284"/>
        <w:rPr>
          <w:rFonts w:ascii="Tahoma" w:hAnsi="Tahoma" w:cs="Tahoma"/>
          <w:sz w:val="20"/>
          <w:szCs w:val="20"/>
        </w:rPr>
      </w:pPr>
      <w:r w:rsidRPr="008C3C7F">
        <w:rPr>
          <w:rFonts w:ascii="Tahoma" w:hAnsi="Tahoma" w:cs="Tahoma"/>
          <w:sz w:val="20"/>
          <w:szCs w:val="20"/>
        </w:rPr>
        <w:t>Jeżeli znalezione zostaną dwuznaczności lub rozbieżności między dokumentami wskazanymi w ust. 1, to ZAMAWIAJĄCY udzieli w tym zakresie niezbędnych wyjaśnień lub wyda WYKONAWCY konieczne polecenia.</w:t>
      </w:r>
    </w:p>
    <w:p w:rsidR="008C3C7F" w:rsidRPr="008C3C7F" w:rsidRDefault="008C3C7F" w:rsidP="008C3C7F">
      <w:pPr>
        <w:ind w:firstLine="20"/>
        <w:jc w:val="center"/>
        <w:rPr>
          <w:rFonts w:ascii="Tahoma" w:hAnsi="Tahoma" w:cs="Tahoma"/>
          <w:b/>
          <w:bCs/>
          <w:sz w:val="20"/>
          <w:szCs w:val="20"/>
        </w:rPr>
      </w:pPr>
      <w:r w:rsidRPr="008C3C7F">
        <w:rPr>
          <w:rFonts w:ascii="Tahoma" w:hAnsi="Tahoma" w:cs="Tahoma"/>
          <w:b/>
          <w:bCs/>
          <w:sz w:val="20"/>
          <w:szCs w:val="20"/>
        </w:rPr>
        <w:t>§ 4</w:t>
      </w:r>
    </w:p>
    <w:p w:rsidR="008C3C7F" w:rsidRPr="008C3C7F" w:rsidRDefault="008C3C7F" w:rsidP="008C3C7F">
      <w:pPr>
        <w:spacing w:before="120"/>
        <w:jc w:val="center"/>
        <w:rPr>
          <w:rFonts w:ascii="Tahoma" w:hAnsi="Tahoma" w:cs="Tahoma"/>
          <w:b/>
          <w:sz w:val="20"/>
          <w:szCs w:val="20"/>
        </w:rPr>
      </w:pPr>
      <w:r w:rsidRPr="008C3C7F">
        <w:rPr>
          <w:rFonts w:ascii="Tahoma" w:hAnsi="Tahoma" w:cs="Tahoma"/>
          <w:b/>
          <w:sz w:val="20"/>
          <w:szCs w:val="20"/>
        </w:rPr>
        <w:t>Zakres przedmiotu Umowy</w:t>
      </w:r>
    </w:p>
    <w:p w:rsidR="008C3C7F" w:rsidRPr="008C3C7F" w:rsidRDefault="008C3C7F" w:rsidP="008C3C7F">
      <w:pPr>
        <w:pStyle w:val="Style6"/>
        <w:widowControl/>
        <w:numPr>
          <w:ilvl w:val="0"/>
          <w:numId w:val="31"/>
        </w:numPr>
        <w:tabs>
          <w:tab w:val="left" w:pos="284"/>
        </w:tabs>
        <w:spacing w:before="58" w:line="276" w:lineRule="auto"/>
        <w:ind w:left="284" w:hanging="284"/>
        <w:rPr>
          <w:rStyle w:val="FontStyle58"/>
          <w:rFonts w:ascii="Tahoma" w:hAnsi="Tahoma" w:cs="Tahoma"/>
          <w:b w:val="0"/>
          <w:bCs w:val="0"/>
          <w:sz w:val="20"/>
          <w:szCs w:val="20"/>
        </w:rPr>
      </w:pPr>
      <w:r w:rsidRPr="008C3C7F">
        <w:rPr>
          <w:rStyle w:val="FontStyle29"/>
          <w:rFonts w:ascii="Tahoma" w:hAnsi="Tahoma" w:cs="Tahoma"/>
          <w:sz w:val="20"/>
          <w:szCs w:val="20"/>
        </w:rPr>
        <w:t xml:space="preserve">Wykonawca zobowiązuje się do wykonania  </w:t>
      </w:r>
      <w:r w:rsidRPr="008C3C7F">
        <w:rPr>
          <w:rStyle w:val="FontStyle58"/>
          <w:rFonts w:ascii="Tahoma" w:hAnsi="Tahoma" w:cs="Tahoma"/>
          <w:b w:val="0"/>
          <w:sz w:val="20"/>
          <w:szCs w:val="20"/>
        </w:rPr>
        <w:t xml:space="preserve">robót remontowo-budowlanych i instalacyjnych wykonywanych w trybie zgłoszeń bieżących rozlicznych na podstawie zaakceptowanego przez Zamawiającego wynagrodzenia wyliczonego na podstawie pozycji KNR w oparciu o stawki umowne oraz średnie ceny materiałów publikowane w cennikach </w:t>
      </w:r>
      <w:proofErr w:type="spellStart"/>
      <w:r w:rsidRPr="008C3C7F">
        <w:rPr>
          <w:rStyle w:val="FontStyle58"/>
          <w:rFonts w:ascii="Tahoma" w:hAnsi="Tahoma" w:cs="Tahoma"/>
          <w:b w:val="0"/>
          <w:sz w:val="20"/>
          <w:szCs w:val="20"/>
        </w:rPr>
        <w:t>sekocenbud</w:t>
      </w:r>
      <w:proofErr w:type="spellEnd"/>
      <w:r w:rsidRPr="008C3C7F">
        <w:rPr>
          <w:rStyle w:val="FontStyle58"/>
          <w:rFonts w:ascii="Tahoma" w:hAnsi="Tahoma" w:cs="Tahoma"/>
          <w:b w:val="0"/>
          <w:sz w:val="20"/>
          <w:szCs w:val="20"/>
        </w:rPr>
        <w:t>/</w:t>
      </w:r>
      <w:proofErr w:type="spellStart"/>
      <w:r w:rsidRPr="008C3C7F">
        <w:rPr>
          <w:rStyle w:val="FontStyle58"/>
          <w:rFonts w:ascii="Tahoma" w:hAnsi="Tahoma" w:cs="Tahoma"/>
          <w:b w:val="0"/>
          <w:sz w:val="20"/>
          <w:szCs w:val="20"/>
        </w:rPr>
        <w:t>orbud</w:t>
      </w:r>
      <w:proofErr w:type="spellEnd"/>
      <w:r w:rsidRPr="008C3C7F">
        <w:rPr>
          <w:rStyle w:val="FontStyle58"/>
          <w:rFonts w:ascii="Tahoma" w:hAnsi="Tahoma" w:cs="Tahoma"/>
          <w:b w:val="0"/>
          <w:sz w:val="20"/>
          <w:szCs w:val="20"/>
        </w:rPr>
        <w:t xml:space="preserve"> dla województwa pomorskiego  w budynkach COPERNICUS Podmiot Leczniczy Sp. z o.o. w Gdańsku  w branży budowlanej, sanitarnej i elektrycznej.</w:t>
      </w:r>
    </w:p>
    <w:p w:rsidR="008C3C7F" w:rsidRPr="008C3C7F" w:rsidRDefault="008C3C7F" w:rsidP="008C3C7F">
      <w:pPr>
        <w:pStyle w:val="Style6"/>
        <w:widowControl/>
        <w:numPr>
          <w:ilvl w:val="0"/>
          <w:numId w:val="31"/>
        </w:numPr>
        <w:tabs>
          <w:tab w:val="left" w:pos="284"/>
        </w:tabs>
        <w:spacing w:before="58" w:line="276" w:lineRule="auto"/>
        <w:ind w:left="284" w:hanging="284"/>
        <w:rPr>
          <w:rStyle w:val="FontStyle29"/>
          <w:rFonts w:ascii="Tahoma" w:hAnsi="Tahoma" w:cs="Tahoma"/>
          <w:sz w:val="20"/>
          <w:szCs w:val="20"/>
        </w:rPr>
      </w:pPr>
      <w:r w:rsidRPr="008C3C7F">
        <w:rPr>
          <w:rStyle w:val="FontStyle58"/>
          <w:rFonts w:ascii="Tahoma" w:hAnsi="Tahoma" w:cs="Tahoma"/>
          <w:b w:val="0"/>
          <w:sz w:val="20"/>
          <w:szCs w:val="20"/>
        </w:rPr>
        <w:t>Każdorazowo Zamawiający będzie określał zakres  prac na piśmie, lub ustnie podczas wspólnej wizji dokonywanej w obiektach Zamawiającego przy udziale przedstawiciela Wykonawcy, a na jego podstawie Wykonawca przygotuje opis zaproponowanych rozwiązań i materiałów oraz propozycję wynagrodzenia  w postaci kosztorysu wyliczoną w oparciu o   zapisy ust. 1.</w:t>
      </w:r>
      <w:r w:rsidRPr="008C3C7F">
        <w:rPr>
          <w:rStyle w:val="FontStyle58"/>
          <w:rFonts w:ascii="Tahoma" w:hAnsi="Tahoma" w:cs="Tahoma"/>
          <w:b w:val="0"/>
          <w:bCs w:val="0"/>
          <w:sz w:val="20"/>
          <w:szCs w:val="20"/>
        </w:rPr>
        <w:t xml:space="preserve"> Po akceptacji przez Zamawiającego kosztorysu,  Wykonawca przedstawi do akceptacji Harmonogram (zawierający w szczególności termin wykonania prac) i po akceptacji harmonogramu zgodnie z nim wykona prace wyszczególnione w kosztorysie. Podpisany przez Zamawiającego kosztorys jest jednocześnie uzgodnieniem i akceptacją zarówno zakresu, jak również kosztów realizowanych prac. W przypadku braku uzgodnienia harmonogramu Wykonawca wykona prace w terminie wyznaczonym  przez Zamawiającego.</w:t>
      </w:r>
    </w:p>
    <w:p w:rsidR="008C3C7F" w:rsidRPr="008C3C7F" w:rsidRDefault="008C3C7F" w:rsidP="008C3C7F">
      <w:pPr>
        <w:pStyle w:val="Style6"/>
        <w:widowControl/>
        <w:numPr>
          <w:ilvl w:val="0"/>
          <w:numId w:val="31"/>
        </w:numPr>
        <w:tabs>
          <w:tab w:val="left" w:pos="284"/>
        </w:tabs>
        <w:spacing w:before="58" w:line="276" w:lineRule="auto"/>
        <w:ind w:left="284" w:hanging="284"/>
        <w:rPr>
          <w:rStyle w:val="FontStyle57"/>
          <w:rFonts w:ascii="Tahoma" w:hAnsi="Tahoma" w:cs="Tahoma"/>
          <w:sz w:val="20"/>
          <w:szCs w:val="20"/>
        </w:rPr>
      </w:pPr>
      <w:r w:rsidRPr="008C3C7F">
        <w:rPr>
          <w:rStyle w:val="FontStyle57"/>
          <w:rFonts w:ascii="Tahoma" w:hAnsi="Tahoma" w:cs="Tahoma"/>
          <w:sz w:val="20"/>
          <w:szCs w:val="20"/>
        </w:rPr>
        <w:t xml:space="preserve">Szczegółowy zakres robót określają każdorazowo opisy Zamawiającego lub uzgodnienia ustne dokonane podczas obustronnych wizji w obiektach Zamawiającego, a także  zaakceptowane przez Zamawiającego </w:t>
      </w:r>
      <w:r w:rsidRPr="008C3C7F">
        <w:rPr>
          <w:rStyle w:val="FontStyle58"/>
          <w:rFonts w:ascii="Tahoma" w:hAnsi="Tahoma" w:cs="Tahoma"/>
          <w:b w:val="0"/>
          <w:sz w:val="20"/>
          <w:szCs w:val="20"/>
        </w:rPr>
        <w:t xml:space="preserve">rozwiązania i materiały </w:t>
      </w:r>
      <w:r w:rsidRPr="008C3C7F">
        <w:rPr>
          <w:rStyle w:val="FontStyle57"/>
          <w:rFonts w:ascii="Tahoma" w:hAnsi="Tahoma" w:cs="Tahoma"/>
          <w:sz w:val="20"/>
          <w:szCs w:val="20"/>
        </w:rPr>
        <w:t xml:space="preserve">- stanowiące podstawę odbioru danego zakresu prac. </w:t>
      </w:r>
    </w:p>
    <w:p w:rsidR="008C3C7F" w:rsidRPr="008C3C7F" w:rsidRDefault="008C3C7F" w:rsidP="008C3C7F">
      <w:pPr>
        <w:pStyle w:val="Style6"/>
        <w:widowControl/>
        <w:numPr>
          <w:ilvl w:val="0"/>
          <w:numId w:val="31"/>
        </w:numPr>
        <w:tabs>
          <w:tab w:val="left" w:pos="284"/>
        </w:tabs>
        <w:spacing w:before="58" w:line="276" w:lineRule="auto"/>
        <w:ind w:left="284" w:hanging="284"/>
        <w:rPr>
          <w:rStyle w:val="FontStyle29"/>
          <w:rFonts w:ascii="Tahoma" w:hAnsi="Tahoma" w:cs="Tahoma"/>
          <w:sz w:val="20"/>
          <w:szCs w:val="20"/>
        </w:rPr>
      </w:pPr>
      <w:r w:rsidRPr="008C3C7F">
        <w:rPr>
          <w:rFonts w:ascii="Tahoma" w:hAnsi="Tahoma" w:cs="Tahoma"/>
          <w:sz w:val="20"/>
          <w:szCs w:val="20"/>
        </w:rPr>
        <w:t>Wykonawca po uzgodnieniu zakresu i przedstawieniu kosztorysu każdorazowo oświadczy, że wynagrodzenie   jest  kompletne i  jest podstawą do realizacji przedmiotu danego zakresu prac. Zaakceptowane przez Zamawiającego wynagrodzenie Wykonawcy jest wynagrodzeniem ryczałtowym i obejmuje wszelkie koszty związane z realizowanym zadaniem, jeśli zakres zadania w trakcie realizacji nie wykroczy poza poczynione ustalenia</w:t>
      </w:r>
    </w:p>
    <w:p w:rsidR="008C3C7F" w:rsidRPr="008C3C7F" w:rsidRDefault="008C3C7F" w:rsidP="008C3C7F">
      <w:pPr>
        <w:pStyle w:val="Style6"/>
        <w:widowControl/>
        <w:numPr>
          <w:ilvl w:val="0"/>
          <w:numId w:val="31"/>
        </w:numPr>
        <w:spacing w:before="58" w:line="276" w:lineRule="auto"/>
        <w:rPr>
          <w:rFonts w:ascii="Tahoma" w:hAnsi="Tahoma" w:cs="Tahoma"/>
          <w:sz w:val="20"/>
          <w:szCs w:val="20"/>
        </w:rPr>
      </w:pPr>
      <w:r w:rsidRPr="008C3C7F">
        <w:rPr>
          <w:rStyle w:val="FontStyle29"/>
          <w:rFonts w:ascii="Tahoma" w:hAnsi="Tahoma" w:cs="Tahoma"/>
          <w:sz w:val="20"/>
          <w:szCs w:val="20"/>
        </w:rPr>
        <w:t>W skład przedmiotu Umowy, o którym mowa w ust. 1 wchodzi:</w:t>
      </w:r>
    </w:p>
    <w:p w:rsidR="008C3C7F" w:rsidRPr="008C3C7F" w:rsidRDefault="008C3C7F" w:rsidP="008C3C7F">
      <w:pPr>
        <w:numPr>
          <w:ilvl w:val="0"/>
          <w:numId w:val="16"/>
        </w:numPr>
        <w:tabs>
          <w:tab w:val="left" w:pos="851"/>
        </w:tabs>
        <w:autoSpaceDE w:val="0"/>
        <w:spacing w:after="0"/>
        <w:ind w:left="851" w:hanging="425"/>
        <w:jc w:val="both"/>
        <w:rPr>
          <w:rFonts w:ascii="Tahoma" w:hAnsi="Tahoma" w:cs="Tahoma"/>
          <w:sz w:val="20"/>
          <w:szCs w:val="20"/>
        </w:rPr>
      </w:pPr>
      <w:r w:rsidRPr="008C3C7F">
        <w:rPr>
          <w:rFonts w:ascii="Tahoma" w:hAnsi="Tahoma" w:cs="Tahoma"/>
          <w:sz w:val="20"/>
          <w:szCs w:val="20"/>
        </w:rPr>
        <w:t>wykonanie prac zgodnie z opisem Zamawiającego, uzgodnieniami poczynionymi podczas wizji w obiektach , odpowiednią technologią i obowiązującymi przepisami prawa,</w:t>
      </w:r>
    </w:p>
    <w:p w:rsidR="008C3C7F" w:rsidRPr="008C3C7F" w:rsidRDefault="008C3C7F" w:rsidP="008C3C7F">
      <w:pPr>
        <w:numPr>
          <w:ilvl w:val="0"/>
          <w:numId w:val="16"/>
        </w:numPr>
        <w:tabs>
          <w:tab w:val="left" w:pos="851"/>
        </w:tabs>
        <w:autoSpaceDE w:val="0"/>
        <w:spacing w:after="0"/>
        <w:ind w:left="851" w:hanging="425"/>
        <w:jc w:val="both"/>
        <w:rPr>
          <w:rFonts w:ascii="Tahoma" w:hAnsi="Tahoma" w:cs="Tahoma"/>
          <w:sz w:val="20"/>
          <w:szCs w:val="20"/>
        </w:rPr>
      </w:pPr>
      <w:r w:rsidRPr="008C3C7F">
        <w:rPr>
          <w:rFonts w:ascii="Tahoma" w:hAnsi="Tahoma" w:cs="Tahoma"/>
          <w:sz w:val="20"/>
          <w:szCs w:val="20"/>
        </w:rPr>
        <w:t>wykonanie  wszelkich prac zgodnie z Opisem Przedmiotu Zamówienia,</w:t>
      </w:r>
    </w:p>
    <w:p w:rsidR="008C3C7F" w:rsidRPr="008C3C7F" w:rsidRDefault="008C3C7F" w:rsidP="008C3C7F">
      <w:pPr>
        <w:pStyle w:val="Style23"/>
        <w:widowControl/>
        <w:numPr>
          <w:ilvl w:val="0"/>
          <w:numId w:val="16"/>
        </w:numPr>
        <w:tabs>
          <w:tab w:val="left" w:pos="851"/>
        </w:tabs>
        <w:spacing w:line="276" w:lineRule="auto"/>
        <w:ind w:left="851" w:hanging="425"/>
        <w:jc w:val="both"/>
        <w:rPr>
          <w:rStyle w:val="FontStyle29"/>
          <w:rFonts w:ascii="Tahoma" w:hAnsi="Tahoma" w:cs="Tahoma"/>
          <w:sz w:val="20"/>
          <w:szCs w:val="20"/>
        </w:rPr>
      </w:pPr>
      <w:r w:rsidRPr="008C3C7F">
        <w:rPr>
          <w:rStyle w:val="FontStyle29"/>
          <w:rFonts w:ascii="Tahoma" w:hAnsi="Tahoma" w:cs="Tahoma"/>
          <w:sz w:val="20"/>
          <w:szCs w:val="20"/>
        </w:rPr>
        <w:t xml:space="preserve"> przestrzeganie Planu Bezpieczeństwa i Ochrony Zdrowia,</w:t>
      </w:r>
    </w:p>
    <w:p w:rsidR="008C3C7F" w:rsidRPr="008C3C7F" w:rsidRDefault="008C3C7F" w:rsidP="008C3C7F">
      <w:pPr>
        <w:pStyle w:val="Style23"/>
        <w:widowControl/>
        <w:numPr>
          <w:ilvl w:val="0"/>
          <w:numId w:val="16"/>
        </w:numPr>
        <w:tabs>
          <w:tab w:val="left" w:pos="851"/>
        </w:tabs>
        <w:spacing w:line="276" w:lineRule="auto"/>
        <w:ind w:left="851" w:hanging="425"/>
        <w:jc w:val="both"/>
        <w:rPr>
          <w:rStyle w:val="FontStyle29"/>
          <w:rFonts w:ascii="Tahoma" w:hAnsi="Tahoma" w:cs="Tahoma"/>
          <w:sz w:val="20"/>
          <w:szCs w:val="20"/>
        </w:rPr>
      </w:pPr>
      <w:r w:rsidRPr="008C3C7F">
        <w:rPr>
          <w:rStyle w:val="FontStyle29"/>
          <w:rFonts w:ascii="Tahoma" w:hAnsi="Tahoma" w:cs="Tahoma"/>
          <w:sz w:val="20"/>
          <w:szCs w:val="20"/>
        </w:rPr>
        <w:t xml:space="preserve"> zorganizowanie i przeprowadzenie niezbędnych prób, badań i odbiorów,</w:t>
      </w:r>
    </w:p>
    <w:p w:rsidR="008C3C7F" w:rsidRPr="008C3C7F" w:rsidRDefault="008C3C7F" w:rsidP="008C3C7F">
      <w:pPr>
        <w:pStyle w:val="Style23"/>
        <w:widowControl/>
        <w:numPr>
          <w:ilvl w:val="0"/>
          <w:numId w:val="16"/>
        </w:numPr>
        <w:tabs>
          <w:tab w:val="left" w:pos="851"/>
        </w:tabs>
        <w:spacing w:line="276" w:lineRule="auto"/>
        <w:ind w:left="851" w:hanging="425"/>
        <w:jc w:val="both"/>
        <w:rPr>
          <w:rFonts w:ascii="Tahoma" w:hAnsi="Tahoma" w:cs="Tahoma"/>
          <w:bCs/>
          <w:color w:val="000000"/>
          <w:sz w:val="20"/>
          <w:szCs w:val="20"/>
        </w:rPr>
      </w:pPr>
      <w:r w:rsidRPr="008C3C7F">
        <w:rPr>
          <w:rFonts w:ascii="Tahoma" w:hAnsi="Tahoma" w:cs="Tahoma"/>
          <w:bCs/>
          <w:color w:val="000000"/>
          <w:sz w:val="20"/>
          <w:szCs w:val="20"/>
        </w:rPr>
        <w:t>wykonanie usługi bezpłatnego serwisu gwarancyjnego wykonanych prac,</w:t>
      </w:r>
    </w:p>
    <w:p w:rsidR="008C3C7F" w:rsidRPr="008C3C7F" w:rsidRDefault="008C3C7F" w:rsidP="008C3C7F">
      <w:pPr>
        <w:pStyle w:val="Akapitzlist"/>
        <w:widowControl w:val="0"/>
        <w:numPr>
          <w:ilvl w:val="0"/>
          <w:numId w:val="16"/>
        </w:numPr>
        <w:tabs>
          <w:tab w:val="left" w:pos="851"/>
        </w:tabs>
        <w:spacing w:after="0"/>
        <w:ind w:left="851" w:hanging="425"/>
        <w:jc w:val="both"/>
        <w:rPr>
          <w:rStyle w:val="FontStyle29"/>
          <w:rFonts w:ascii="Tahoma" w:hAnsi="Tahoma" w:cs="Tahoma"/>
          <w:sz w:val="20"/>
          <w:szCs w:val="20"/>
        </w:rPr>
      </w:pPr>
      <w:r w:rsidRPr="008C3C7F">
        <w:rPr>
          <w:rFonts w:ascii="Tahoma" w:hAnsi="Tahoma" w:cs="Tahoma"/>
          <w:sz w:val="20"/>
          <w:szCs w:val="20"/>
        </w:rPr>
        <w:t>Informowanie Zamawiającego o terminie zakrycia robót ulegających zakryciu oraz robót zanikających, pod rygorem ich odkrycia lub wykonania otworów niezbędnych do ich odbioru.</w:t>
      </w:r>
    </w:p>
    <w:p w:rsidR="008C3C7F" w:rsidRPr="008C3C7F" w:rsidRDefault="008C3C7F" w:rsidP="008C3C7F">
      <w:pPr>
        <w:pStyle w:val="Style9"/>
        <w:widowControl/>
        <w:numPr>
          <w:ilvl w:val="0"/>
          <w:numId w:val="31"/>
        </w:numPr>
        <w:tabs>
          <w:tab w:val="left" w:pos="284"/>
          <w:tab w:val="left" w:pos="426"/>
        </w:tabs>
        <w:spacing w:before="7" w:line="276" w:lineRule="auto"/>
        <w:ind w:left="284" w:hanging="284"/>
        <w:rPr>
          <w:rStyle w:val="FontStyle29"/>
          <w:rFonts w:ascii="Tahoma" w:hAnsi="Tahoma" w:cs="Tahoma"/>
          <w:sz w:val="20"/>
          <w:szCs w:val="20"/>
        </w:rPr>
      </w:pPr>
      <w:r w:rsidRPr="008C3C7F">
        <w:rPr>
          <w:rStyle w:val="FontStyle29"/>
          <w:rFonts w:ascii="Tahoma" w:hAnsi="Tahoma" w:cs="Tahoma"/>
          <w:sz w:val="20"/>
          <w:szCs w:val="20"/>
        </w:rPr>
        <w:t>Prace muszą być prowadzone zgodnie z Harmonogramem.</w:t>
      </w:r>
    </w:p>
    <w:p w:rsidR="008C3C7F" w:rsidRPr="008C3C7F" w:rsidRDefault="008C3C7F" w:rsidP="008C3C7F">
      <w:pPr>
        <w:pStyle w:val="Style9"/>
        <w:widowControl/>
        <w:numPr>
          <w:ilvl w:val="0"/>
          <w:numId w:val="31"/>
        </w:numPr>
        <w:tabs>
          <w:tab w:val="left" w:pos="284"/>
          <w:tab w:val="left" w:pos="426"/>
        </w:tabs>
        <w:spacing w:before="7" w:line="276" w:lineRule="auto"/>
        <w:ind w:left="284" w:hanging="284"/>
        <w:rPr>
          <w:rFonts w:ascii="Tahoma" w:hAnsi="Tahoma" w:cs="Tahoma"/>
          <w:sz w:val="20"/>
          <w:szCs w:val="20"/>
        </w:rPr>
      </w:pPr>
      <w:r w:rsidRPr="008C3C7F">
        <w:rPr>
          <w:rFonts w:ascii="Tahoma" w:hAnsi="Tahoma" w:cs="Tahoma"/>
          <w:sz w:val="20"/>
          <w:szCs w:val="20"/>
        </w:rPr>
        <w:t xml:space="preserve">Wykonawca zobowiązuje się do wykonania wszelkich prac niezbędnych  do zrealizowania przedmiotu niniejszej Umowy. Zgodnie z zakresem prac </w:t>
      </w:r>
    </w:p>
    <w:p w:rsidR="008C3C7F" w:rsidRPr="008C3C7F" w:rsidRDefault="008C3C7F" w:rsidP="008C3C7F">
      <w:pPr>
        <w:pStyle w:val="Style9"/>
        <w:widowControl/>
        <w:numPr>
          <w:ilvl w:val="0"/>
          <w:numId w:val="31"/>
        </w:numPr>
        <w:spacing w:before="7" w:line="276" w:lineRule="auto"/>
        <w:ind w:left="284" w:hanging="284"/>
        <w:rPr>
          <w:rFonts w:ascii="Tahoma" w:hAnsi="Tahoma" w:cs="Tahoma"/>
          <w:bCs/>
          <w:sz w:val="20"/>
          <w:szCs w:val="20"/>
        </w:rPr>
      </w:pPr>
      <w:r w:rsidRPr="008C3C7F">
        <w:rPr>
          <w:rFonts w:ascii="Tahoma" w:hAnsi="Tahoma" w:cs="Tahoma"/>
          <w:bCs/>
          <w:sz w:val="20"/>
          <w:szCs w:val="20"/>
        </w:rPr>
        <w:t>Wykonawca zobowiązuje się do usunięcia wszelkich kolizji z istniejącymi instalacjami oraz odtworzenia zdemontowanych instalacji.</w:t>
      </w:r>
    </w:p>
    <w:p w:rsidR="008C3C7F" w:rsidRPr="008C3C7F" w:rsidRDefault="008C3C7F" w:rsidP="008C3C7F">
      <w:pPr>
        <w:pStyle w:val="Style9"/>
        <w:widowControl/>
        <w:numPr>
          <w:ilvl w:val="0"/>
          <w:numId w:val="31"/>
        </w:numPr>
        <w:spacing w:before="7" w:line="276" w:lineRule="auto"/>
        <w:ind w:left="284" w:hanging="284"/>
        <w:rPr>
          <w:rFonts w:ascii="Tahoma" w:hAnsi="Tahoma" w:cs="Tahoma"/>
          <w:bCs/>
          <w:iCs/>
          <w:sz w:val="20"/>
          <w:szCs w:val="20"/>
        </w:rPr>
      </w:pPr>
      <w:r w:rsidRPr="008C3C7F">
        <w:rPr>
          <w:rFonts w:ascii="Tahoma" w:hAnsi="Tahoma" w:cs="Tahoma"/>
          <w:bCs/>
          <w:iCs/>
          <w:sz w:val="20"/>
          <w:szCs w:val="20"/>
        </w:rPr>
        <w:t>Wykonawca zorganizuje we własnym zakresie, magazyn sprzętu, o ile jego zorganizowanie okaże się konieczne.</w:t>
      </w:r>
    </w:p>
    <w:p w:rsidR="008C3C7F" w:rsidRPr="008C3C7F" w:rsidRDefault="008C3C7F" w:rsidP="008C3C7F">
      <w:pPr>
        <w:pStyle w:val="Style9"/>
        <w:widowControl/>
        <w:numPr>
          <w:ilvl w:val="0"/>
          <w:numId w:val="31"/>
        </w:numPr>
        <w:spacing w:before="7" w:line="276" w:lineRule="auto"/>
        <w:ind w:left="284" w:hanging="284"/>
        <w:rPr>
          <w:rFonts w:ascii="Tahoma" w:hAnsi="Tahoma" w:cs="Tahoma"/>
          <w:bCs/>
          <w:iCs/>
          <w:sz w:val="20"/>
          <w:szCs w:val="20"/>
        </w:rPr>
      </w:pPr>
      <w:r w:rsidRPr="008C3C7F">
        <w:rPr>
          <w:rFonts w:ascii="Tahoma" w:hAnsi="Tahoma" w:cs="Tahoma"/>
          <w:bCs/>
          <w:iCs/>
          <w:sz w:val="20"/>
          <w:szCs w:val="20"/>
        </w:rPr>
        <w:t>Wszystkie zastosowane materiały muszą posiadać akceptację Zamawiającego.</w:t>
      </w:r>
    </w:p>
    <w:p w:rsidR="008C3C7F" w:rsidRPr="008C3C7F" w:rsidRDefault="008C3C7F" w:rsidP="008C3C7F">
      <w:pPr>
        <w:pStyle w:val="Style9"/>
        <w:widowControl/>
        <w:numPr>
          <w:ilvl w:val="0"/>
          <w:numId w:val="31"/>
        </w:numPr>
        <w:spacing w:before="7" w:line="276" w:lineRule="auto"/>
        <w:ind w:left="284" w:hanging="284"/>
        <w:rPr>
          <w:rFonts w:ascii="Tahoma" w:hAnsi="Tahoma" w:cs="Tahoma"/>
          <w:sz w:val="20"/>
          <w:szCs w:val="20"/>
        </w:rPr>
      </w:pPr>
      <w:r w:rsidRPr="008C3C7F">
        <w:rPr>
          <w:rFonts w:ascii="Tahoma" w:hAnsi="Tahoma" w:cs="Tahoma"/>
          <w:sz w:val="20"/>
          <w:szCs w:val="20"/>
        </w:rPr>
        <w:t xml:space="preserve">Strony określają maksymalną łączną wartość prac wykonanych w ramach niniejszej umowy na kwotę (wynagrodzenie ) brutto   </w:t>
      </w:r>
      <w:r w:rsidRPr="008C3C7F">
        <w:rPr>
          <w:rFonts w:ascii="Tahoma" w:hAnsi="Tahoma" w:cs="Tahoma"/>
          <w:b/>
          <w:sz w:val="20"/>
          <w:szCs w:val="20"/>
        </w:rPr>
        <w:t>2 000 000 zł słownie: dwa miliony  zł  00/100</w:t>
      </w:r>
      <w:r w:rsidRPr="008C3C7F">
        <w:rPr>
          <w:rFonts w:ascii="Tahoma" w:hAnsi="Tahoma" w:cs="Tahoma"/>
          <w:sz w:val="20"/>
          <w:szCs w:val="20"/>
        </w:rPr>
        <w:t>.</w:t>
      </w:r>
    </w:p>
    <w:p w:rsidR="008C3C7F" w:rsidRPr="008C3C7F" w:rsidRDefault="008C3C7F" w:rsidP="008C3C7F">
      <w:pPr>
        <w:pStyle w:val="Style9"/>
        <w:widowControl/>
        <w:spacing w:before="7" w:line="276" w:lineRule="auto"/>
        <w:ind w:left="284"/>
        <w:rPr>
          <w:rFonts w:ascii="Tahoma" w:hAnsi="Tahoma" w:cs="Tahoma"/>
          <w:sz w:val="20"/>
          <w:szCs w:val="20"/>
        </w:rPr>
      </w:pPr>
    </w:p>
    <w:p w:rsidR="008C3C7F" w:rsidRPr="008C3C7F" w:rsidRDefault="008C3C7F" w:rsidP="008C3C7F">
      <w:pPr>
        <w:pStyle w:val="Style9"/>
        <w:widowControl/>
        <w:numPr>
          <w:ilvl w:val="0"/>
          <w:numId w:val="31"/>
        </w:numPr>
        <w:spacing w:before="7" w:line="276" w:lineRule="auto"/>
        <w:ind w:left="284" w:hanging="284"/>
        <w:rPr>
          <w:rFonts w:ascii="Tahoma" w:hAnsi="Tahoma" w:cs="Tahoma"/>
          <w:sz w:val="20"/>
          <w:szCs w:val="20"/>
        </w:rPr>
      </w:pPr>
      <w:r w:rsidRPr="008C3C7F">
        <w:rPr>
          <w:rFonts w:ascii="Tahoma" w:hAnsi="Tahoma" w:cs="Tahoma"/>
          <w:bCs/>
          <w:sz w:val="20"/>
          <w:szCs w:val="20"/>
        </w:rPr>
        <w:t>Określona kwota w ust.11 stanowi wielkość  szacunkową i może ulec zmniejszeniu do faktycznych potrzeb Zamawiającego. Jest to  kwota stanowiąca wartość maksymalną zamówienia. W przypadku nie osiągnięcia maksymalnego poziomu zamówienia Wykonawcy nie będą przysługiwać żadne roszczenia z tym związane.</w:t>
      </w:r>
    </w:p>
    <w:p w:rsidR="008C3C7F" w:rsidRPr="008C3C7F" w:rsidRDefault="008C3C7F" w:rsidP="008C3C7F">
      <w:pPr>
        <w:pStyle w:val="Style9"/>
        <w:widowControl/>
        <w:spacing w:before="7" w:line="276" w:lineRule="auto"/>
        <w:ind w:left="284"/>
        <w:rPr>
          <w:rFonts w:ascii="Tahoma" w:hAnsi="Tahoma" w:cs="Tahoma"/>
          <w:sz w:val="20"/>
          <w:szCs w:val="20"/>
        </w:rPr>
      </w:pPr>
    </w:p>
    <w:p w:rsidR="008C3C7F" w:rsidRPr="008C3C7F" w:rsidRDefault="008C3C7F" w:rsidP="008C3C7F">
      <w:pPr>
        <w:pStyle w:val="Style9"/>
        <w:widowControl/>
        <w:numPr>
          <w:ilvl w:val="0"/>
          <w:numId w:val="31"/>
        </w:numPr>
        <w:spacing w:before="7" w:line="276" w:lineRule="auto"/>
        <w:ind w:left="284" w:hanging="284"/>
        <w:rPr>
          <w:rFonts w:ascii="Tahoma" w:hAnsi="Tahoma" w:cs="Tahoma"/>
          <w:sz w:val="20"/>
          <w:szCs w:val="20"/>
        </w:rPr>
      </w:pPr>
      <w:r w:rsidRPr="008C3C7F">
        <w:rPr>
          <w:rFonts w:ascii="Tahoma" w:hAnsi="Tahoma" w:cs="Tahoma"/>
          <w:sz w:val="20"/>
          <w:szCs w:val="20"/>
        </w:rPr>
        <w:t>Wykonawca każdorazowo, przed przygotowaniem  propozycji wynagrodzenia dokona oględzin i zapozna się z przedmiotem Umowy. W związku z powyższym Wykonawca ponosić będzie pełną odpowiedzialność za skutki braku lub mylnego rozpoznania warunków realizacji zamówienia.</w:t>
      </w:r>
    </w:p>
    <w:p w:rsidR="008C3C7F" w:rsidRPr="008C3C7F" w:rsidRDefault="008C3C7F" w:rsidP="008C3C7F">
      <w:pPr>
        <w:pStyle w:val="Akapitzlist"/>
        <w:rPr>
          <w:rFonts w:ascii="Tahoma" w:hAnsi="Tahoma" w:cs="Tahoma"/>
          <w:sz w:val="20"/>
          <w:szCs w:val="20"/>
        </w:rPr>
      </w:pPr>
    </w:p>
    <w:p w:rsidR="008C3C7F" w:rsidRPr="008C3C7F" w:rsidRDefault="008C3C7F" w:rsidP="008C3C7F">
      <w:pPr>
        <w:pStyle w:val="Style9"/>
        <w:widowControl/>
        <w:numPr>
          <w:ilvl w:val="0"/>
          <w:numId w:val="31"/>
        </w:numPr>
        <w:spacing w:before="7" w:line="276" w:lineRule="auto"/>
        <w:ind w:left="284" w:hanging="284"/>
        <w:rPr>
          <w:rFonts w:ascii="Tahoma" w:hAnsi="Tahoma" w:cs="Tahoma"/>
          <w:sz w:val="20"/>
          <w:szCs w:val="20"/>
        </w:rPr>
      </w:pPr>
      <w:r w:rsidRPr="008C3C7F">
        <w:rPr>
          <w:rFonts w:ascii="Tahoma" w:hAnsi="Tahoma" w:cs="Tahoma"/>
          <w:sz w:val="20"/>
          <w:szCs w:val="20"/>
        </w:rPr>
        <w:t>Wykonawca będzie przestrzegać praw patentowych i będzie w pełni odpowiedzialny za wypełnienie wszelkich wymagań prawnych odnośnie znaków firmowych, nazw lub innych chronionych praw w odniesieniu  do projektów, sprzętu, materiałów  lub urządzeń  użytych lub związanych z wykonaniem opracowań projektowych.</w:t>
      </w:r>
    </w:p>
    <w:p w:rsidR="008C3C7F" w:rsidRPr="008C3C7F" w:rsidRDefault="008C3C7F" w:rsidP="008C3C7F">
      <w:pPr>
        <w:pStyle w:val="Akapitzlist"/>
        <w:rPr>
          <w:rFonts w:ascii="Tahoma" w:hAnsi="Tahoma" w:cs="Tahoma"/>
          <w:sz w:val="20"/>
          <w:szCs w:val="20"/>
        </w:rPr>
      </w:pPr>
    </w:p>
    <w:p w:rsidR="008C3C7F" w:rsidRPr="008C3C7F" w:rsidRDefault="008C3C7F" w:rsidP="008C3C7F">
      <w:pPr>
        <w:pStyle w:val="Style9"/>
        <w:widowControl/>
        <w:numPr>
          <w:ilvl w:val="0"/>
          <w:numId w:val="31"/>
        </w:numPr>
        <w:spacing w:before="7" w:line="276" w:lineRule="auto"/>
        <w:ind w:left="284" w:hanging="284"/>
        <w:rPr>
          <w:rFonts w:ascii="Tahoma" w:hAnsi="Tahoma" w:cs="Tahoma"/>
          <w:sz w:val="20"/>
          <w:szCs w:val="20"/>
        </w:rPr>
      </w:pPr>
      <w:r w:rsidRPr="008C3C7F">
        <w:rPr>
          <w:rFonts w:ascii="Tahoma" w:hAnsi="Tahoma" w:cs="Tahoma"/>
          <w:sz w:val="20"/>
          <w:szCs w:val="20"/>
        </w:rPr>
        <w:t>Wszelkie straty, koszty postępowania, obciążenia i wydatki wynikłe lub związane z naruszeniem jakichkolwiek  praw  patentowych przez Wykonawcę pokryje Wykonawca.</w:t>
      </w:r>
    </w:p>
    <w:p w:rsidR="008C3C7F" w:rsidRPr="008C3C7F" w:rsidRDefault="008C3C7F" w:rsidP="008C3C7F">
      <w:pPr>
        <w:pStyle w:val="Akapitzlist"/>
        <w:rPr>
          <w:rFonts w:ascii="Tahoma" w:hAnsi="Tahoma" w:cs="Tahoma"/>
          <w:color w:val="000000"/>
          <w:sz w:val="20"/>
          <w:szCs w:val="20"/>
        </w:rPr>
      </w:pPr>
    </w:p>
    <w:p w:rsidR="008C3C7F" w:rsidRPr="008C3C7F" w:rsidRDefault="008C3C7F" w:rsidP="008C3C7F">
      <w:pPr>
        <w:pStyle w:val="Style9"/>
        <w:widowControl/>
        <w:numPr>
          <w:ilvl w:val="0"/>
          <w:numId w:val="31"/>
        </w:numPr>
        <w:spacing w:before="7" w:line="276" w:lineRule="auto"/>
        <w:ind w:left="284" w:hanging="284"/>
        <w:rPr>
          <w:rFonts w:ascii="Tahoma" w:hAnsi="Tahoma" w:cs="Tahoma"/>
          <w:sz w:val="20"/>
          <w:szCs w:val="20"/>
        </w:rPr>
      </w:pPr>
      <w:r w:rsidRPr="008C3C7F">
        <w:rPr>
          <w:rFonts w:ascii="Tahoma" w:hAnsi="Tahoma" w:cs="Tahoma"/>
          <w:color w:val="000000"/>
          <w:sz w:val="20"/>
          <w:szCs w:val="20"/>
        </w:rPr>
        <w:t>Odbiory robót zanikających i ulegających zakryciu będą się odbywać na następujących zasadach:</w:t>
      </w:r>
    </w:p>
    <w:p w:rsidR="008C3C7F" w:rsidRPr="008C3C7F" w:rsidRDefault="008C3C7F" w:rsidP="008C3C7F">
      <w:pPr>
        <w:widowControl w:val="0"/>
        <w:tabs>
          <w:tab w:val="left" w:pos="360"/>
          <w:tab w:val="left" w:pos="851"/>
        </w:tabs>
        <w:jc w:val="both"/>
        <w:rPr>
          <w:rFonts w:ascii="Tahoma" w:hAnsi="Tahoma" w:cs="Tahoma"/>
          <w:color w:val="000000"/>
          <w:sz w:val="20"/>
          <w:szCs w:val="20"/>
        </w:rPr>
      </w:pPr>
      <w:r w:rsidRPr="008C3C7F">
        <w:rPr>
          <w:rFonts w:ascii="Tahoma" w:hAnsi="Tahoma" w:cs="Tahoma"/>
          <w:color w:val="000000"/>
          <w:sz w:val="20"/>
          <w:szCs w:val="20"/>
        </w:rPr>
        <w:t>1) Wykonawca zobowiązany jest zgłaszać Zamawiającemu do odbioru roboty zanikające lub ulegające zakryciu danej branży,</w:t>
      </w:r>
    </w:p>
    <w:p w:rsidR="008C3C7F" w:rsidRPr="008C3C7F" w:rsidRDefault="008C3C7F" w:rsidP="008C3C7F">
      <w:pPr>
        <w:widowControl w:val="0"/>
        <w:tabs>
          <w:tab w:val="left" w:pos="360"/>
          <w:tab w:val="left" w:pos="851"/>
        </w:tabs>
        <w:jc w:val="both"/>
        <w:rPr>
          <w:rFonts w:ascii="Tahoma" w:hAnsi="Tahoma" w:cs="Tahoma"/>
          <w:color w:val="000000"/>
          <w:sz w:val="20"/>
          <w:szCs w:val="20"/>
        </w:rPr>
      </w:pPr>
      <w:r w:rsidRPr="008C3C7F">
        <w:rPr>
          <w:rFonts w:ascii="Tahoma" w:hAnsi="Tahoma" w:cs="Tahoma"/>
          <w:color w:val="000000"/>
          <w:sz w:val="20"/>
          <w:szCs w:val="20"/>
        </w:rPr>
        <w:t>2) odbioru dokonuje Zamawiający w terminie nie dłuższym niż 2 dni robocze licząc od daty zgłoszenia przez Wykonawcę,</w:t>
      </w:r>
    </w:p>
    <w:p w:rsidR="008C3C7F" w:rsidRPr="008C3C7F" w:rsidRDefault="008C3C7F" w:rsidP="008C3C7F">
      <w:pPr>
        <w:widowControl w:val="0"/>
        <w:tabs>
          <w:tab w:val="left" w:pos="340"/>
          <w:tab w:val="left" w:pos="851"/>
        </w:tabs>
        <w:jc w:val="both"/>
        <w:rPr>
          <w:rFonts w:ascii="Tahoma" w:hAnsi="Tahoma" w:cs="Tahoma"/>
          <w:color w:val="000000"/>
          <w:sz w:val="20"/>
          <w:szCs w:val="20"/>
        </w:rPr>
      </w:pPr>
      <w:r w:rsidRPr="008C3C7F">
        <w:rPr>
          <w:rFonts w:ascii="Tahoma" w:hAnsi="Tahoma" w:cs="Tahoma"/>
          <w:color w:val="000000"/>
          <w:sz w:val="20"/>
          <w:szCs w:val="20"/>
        </w:rPr>
        <w:t>3) w przypadku niespełnienia przez Wykonawcę wymogów określonych w pkt. 1) zobowiązany on będzie do odkrycia robót lub wykonania otworów kontrolnych a następnie przywrócenia stanu poprzedniego. Koszt i ryzyko tych czynności obciąża Wykonawcę.</w:t>
      </w:r>
    </w:p>
    <w:p w:rsidR="008C3C7F" w:rsidRPr="008C3C7F" w:rsidRDefault="008C3C7F" w:rsidP="008C3C7F">
      <w:pPr>
        <w:widowControl w:val="0"/>
        <w:tabs>
          <w:tab w:val="left" w:pos="340"/>
          <w:tab w:val="left" w:pos="851"/>
        </w:tabs>
        <w:jc w:val="both"/>
        <w:rPr>
          <w:rFonts w:ascii="Tahoma" w:hAnsi="Tahoma" w:cs="Tahoma"/>
          <w:color w:val="000000"/>
          <w:sz w:val="20"/>
          <w:szCs w:val="20"/>
        </w:rPr>
      </w:pPr>
      <w:r w:rsidRPr="008C3C7F">
        <w:rPr>
          <w:rFonts w:ascii="Tahoma" w:hAnsi="Tahoma" w:cs="Tahoma"/>
          <w:color w:val="000000"/>
          <w:sz w:val="20"/>
          <w:szCs w:val="20"/>
        </w:rPr>
        <w:t>17. Odbiory robót odbywać się na następujących zasadach:</w:t>
      </w:r>
    </w:p>
    <w:p w:rsidR="008C3C7F" w:rsidRPr="008C3C7F" w:rsidRDefault="008C3C7F" w:rsidP="008C3C7F">
      <w:pPr>
        <w:widowControl w:val="0"/>
        <w:tabs>
          <w:tab w:val="left" w:pos="360"/>
          <w:tab w:val="left" w:pos="709"/>
          <w:tab w:val="left" w:pos="851"/>
        </w:tabs>
        <w:jc w:val="both"/>
        <w:rPr>
          <w:rFonts w:ascii="Tahoma" w:hAnsi="Tahoma" w:cs="Tahoma"/>
          <w:color w:val="000000"/>
          <w:sz w:val="20"/>
          <w:szCs w:val="20"/>
        </w:rPr>
      </w:pPr>
      <w:r w:rsidRPr="008C3C7F">
        <w:rPr>
          <w:rFonts w:ascii="Tahoma" w:hAnsi="Tahoma" w:cs="Tahoma"/>
          <w:color w:val="000000"/>
          <w:sz w:val="20"/>
          <w:szCs w:val="20"/>
        </w:rPr>
        <w:t>1) Wykonawca każdorazowo zgłosi gotowość do odbioru, a Zamawiający rozpocznie odbiory w terminie nie przekraczającym 3 dni roboczych,</w:t>
      </w:r>
    </w:p>
    <w:p w:rsidR="008C3C7F" w:rsidRPr="008C3C7F" w:rsidRDefault="008C3C7F" w:rsidP="008C3C7F">
      <w:pPr>
        <w:widowControl w:val="0"/>
        <w:tabs>
          <w:tab w:val="left" w:pos="360"/>
          <w:tab w:val="left" w:pos="709"/>
          <w:tab w:val="left" w:pos="851"/>
        </w:tabs>
        <w:jc w:val="both"/>
        <w:rPr>
          <w:rFonts w:ascii="Tahoma" w:hAnsi="Tahoma" w:cs="Tahoma"/>
          <w:color w:val="000000"/>
          <w:sz w:val="20"/>
          <w:szCs w:val="20"/>
        </w:rPr>
      </w:pPr>
      <w:r w:rsidRPr="008C3C7F">
        <w:rPr>
          <w:rFonts w:ascii="Tahoma" w:hAnsi="Tahoma" w:cs="Tahoma"/>
          <w:color w:val="000000"/>
          <w:sz w:val="20"/>
          <w:szCs w:val="20"/>
        </w:rPr>
        <w:t>2) dokonanie odbioru częściowego nastąpi na podstawie protokołu odbioru częściowego podpisanego przez inspektora nadzoru   Zamawiającego .</w:t>
      </w:r>
    </w:p>
    <w:p w:rsidR="008C3C7F" w:rsidRPr="008C3C7F" w:rsidRDefault="008C3C7F" w:rsidP="008C3C7F">
      <w:pPr>
        <w:widowControl w:val="0"/>
        <w:tabs>
          <w:tab w:val="left" w:pos="360"/>
          <w:tab w:val="left" w:pos="709"/>
          <w:tab w:val="left" w:pos="851"/>
        </w:tabs>
        <w:jc w:val="both"/>
        <w:rPr>
          <w:rFonts w:ascii="Tahoma" w:hAnsi="Tahoma" w:cs="Tahoma"/>
          <w:color w:val="000000"/>
          <w:sz w:val="20"/>
          <w:szCs w:val="20"/>
        </w:rPr>
      </w:pPr>
      <w:r w:rsidRPr="008C3C7F">
        <w:rPr>
          <w:rFonts w:ascii="Tahoma" w:hAnsi="Tahoma" w:cs="Tahoma"/>
          <w:color w:val="000000"/>
          <w:sz w:val="20"/>
          <w:szCs w:val="20"/>
        </w:rPr>
        <w:t>3) protokół odbioru częściowego każdorazowo potwierdzi zgodność wykonania prac z opisem przedmiotu zamówienia, oraz harmonogramem.</w:t>
      </w:r>
    </w:p>
    <w:p w:rsidR="008C3C7F" w:rsidRPr="008C3C7F" w:rsidRDefault="008C3C7F" w:rsidP="008C3C7F">
      <w:pPr>
        <w:ind w:firstLine="20"/>
        <w:jc w:val="both"/>
        <w:rPr>
          <w:rFonts w:ascii="Tahoma" w:hAnsi="Tahoma" w:cs="Tahoma"/>
          <w:bCs/>
          <w:sz w:val="20"/>
          <w:szCs w:val="20"/>
        </w:rPr>
      </w:pPr>
    </w:p>
    <w:p w:rsidR="008C3C7F" w:rsidRPr="008C3C7F" w:rsidRDefault="008C3C7F" w:rsidP="008C3C7F">
      <w:pPr>
        <w:ind w:firstLine="20"/>
        <w:jc w:val="center"/>
        <w:rPr>
          <w:rFonts w:ascii="Tahoma" w:hAnsi="Tahoma" w:cs="Tahoma"/>
          <w:b/>
          <w:bCs/>
          <w:sz w:val="20"/>
          <w:szCs w:val="20"/>
        </w:rPr>
      </w:pPr>
      <w:r w:rsidRPr="008C3C7F">
        <w:rPr>
          <w:rFonts w:ascii="Tahoma" w:hAnsi="Tahoma" w:cs="Tahoma"/>
          <w:b/>
          <w:bCs/>
          <w:sz w:val="20"/>
          <w:szCs w:val="20"/>
        </w:rPr>
        <w:t>§ 5</w:t>
      </w:r>
    </w:p>
    <w:p w:rsidR="008C3C7F" w:rsidRPr="008C3C7F" w:rsidRDefault="008C3C7F" w:rsidP="008C3C7F">
      <w:pPr>
        <w:pStyle w:val="Style1"/>
        <w:widowControl/>
        <w:spacing w:line="276" w:lineRule="auto"/>
        <w:rPr>
          <w:rStyle w:val="FontStyle31"/>
          <w:rFonts w:ascii="Tahoma" w:hAnsi="Tahoma" w:cs="Tahoma"/>
          <w:sz w:val="20"/>
          <w:szCs w:val="20"/>
        </w:rPr>
      </w:pPr>
      <w:r w:rsidRPr="008C3C7F">
        <w:rPr>
          <w:rStyle w:val="FontStyle31"/>
          <w:rFonts w:ascii="Tahoma" w:hAnsi="Tahoma" w:cs="Tahoma"/>
          <w:sz w:val="20"/>
          <w:szCs w:val="20"/>
        </w:rPr>
        <w:t>Osoby nadzorujące prace ze strony Wykonawcy</w:t>
      </w:r>
    </w:p>
    <w:p w:rsidR="008C3C7F" w:rsidRPr="008C3C7F" w:rsidRDefault="008C3C7F" w:rsidP="008C3C7F">
      <w:pPr>
        <w:pStyle w:val="Style18"/>
        <w:widowControl/>
        <w:tabs>
          <w:tab w:val="left" w:pos="576"/>
        </w:tabs>
        <w:spacing w:line="274" w:lineRule="exact"/>
        <w:ind w:firstLine="0"/>
        <w:jc w:val="both"/>
        <w:rPr>
          <w:rStyle w:val="FontStyle69"/>
          <w:rFonts w:ascii="Tahoma" w:hAnsi="Tahoma" w:cs="Tahoma"/>
          <w:b/>
          <w:sz w:val="20"/>
          <w:szCs w:val="20"/>
        </w:rPr>
      </w:pPr>
      <w:r w:rsidRPr="008C3C7F">
        <w:rPr>
          <w:rStyle w:val="FontStyle29"/>
          <w:rFonts w:ascii="Tahoma" w:hAnsi="Tahoma" w:cs="Tahoma"/>
          <w:sz w:val="20"/>
          <w:szCs w:val="20"/>
        </w:rPr>
        <w:t xml:space="preserve">1. </w:t>
      </w:r>
      <w:r w:rsidRPr="008C3C7F">
        <w:rPr>
          <w:rStyle w:val="FontStyle69"/>
          <w:rFonts w:ascii="Tahoma" w:hAnsi="Tahoma" w:cs="Tahoma"/>
          <w:sz w:val="20"/>
          <w:szCs w:val="20"/>
        </w:rPr>
        <w:t xml:space="preserve">Wykonawca w całym okresie trwania umowy, będzie zatrudniał na podstawie umowy o pracę osobę na stanowisku kierownika, posiadającego uprawnienia budowlanie do kierowania robotami budowlanymi bez ograniczeń w specjalności konstrukcyjno-budowlanej. Osoba ta każdorazowo będzie odpowiedzialna za uzgadnianie z Zamawiającym zakresu prac, wykonanie szczegółowego kosztorysu na podstawie uzgodnionego zakresu prac, organizowanie zaplecza i materiałów do realizacji poszczególnych prac, a także nadzorowanie realizacji prac, sporządzanie ostatecznych kosztorysów powykonawczych, sporządzanie dokumentacji odbiorowej, udział w odbiorach prac wraz z Inspektorem Nadzoru Zamawiającego. </w:t>
      </w:r>
    </w:p>
    <w:p w:rsidR="008C3C7F" w:rsidRPr="008C3C7F" w:rsidRDefault="008C3C7F" w:rsidP="008C3C7F">
      <w:pPr>
        <w:pStyle w:val="Style18"/>
        <w:widowControl/>
        <w:tabs>
          <w:tab w:val="left" w:pos="576"/>
        </w:tabs>
        <w:spacing w:line="274" w:lineRule="exact"/>
        <w:ind w:left="567" w:firstLine="0"/>
        <w:jc w:val="both"/>
        <w:rPr>
          <w:rStyle w:val="FontStyle69"/>
          <w:rFonts w:ascii="Tahoma" w:hAnsi="Tahoma" w:cs="Tahoma"/>
          <w:b/>
          <w:sz w:val="20"/>
          <w:szCs w:val="20"/>
        </w:rPr>
      </w:pPr>
      <w:r w:rsidRPr="008C3C7F">
        <w:rPr>
          <w:rStyle w:val="FontStyle29"/>
          <w:rFonts w:ascii="Tahoma" w:hAnsi="Tahoma" w:cs="Tahoma"/>
          <w:sz w:val="20"/>
          <w:szCs w:val="20"/>
        </w:rPr>
        <w:t>Jako Kierownika Wykonawca ustala ………………………………………………………………..</w:t>
      </w:r>
    </w:p>
    <w:p w:rsidR="008C3C7F" w:rsidRPr="008C3C7F" w:rsidRDefault="008C3C7F" w:rsidP="008C3C7F">
      <w:pPr>
        <w:pStyle w:val="Style9"/>
        <w:widowControl/>
        <w:numPr>
          <w:ilvl w:val="0"/>
          <w:numId w:val="27"/>
        </w:numPr>
        <w:tabs>
          <w:tab w:val="left" w:pos="238"/>
        </w:tabs>
        <w:spacing w:line="276" w:lineRule="auto"/>
        <w:rPr>
          <w:rStyle w:val="FontStyle29"/>
          <w:rFonts w:ascii="Tahoma" w:hAnsi="Tahoma" w:cs="Tahoma"/>
          <w:sz w:val="20"/>
          <w:szCs w:val="20"/>
        </w:rPr>
      </w:pPr>
      <w:r w:rsidRPr="008C3C7F">
        <w:rPr>
          <w:rStyle w:val="FontStyle29"/>
          <w:rFonts w:ascii="Tahoma" w:hAnsi="Tahoma" w:cs="Tahoma"/>
          <w:sz w:val="20"/>
          <w:szCs w:val="20"/>
        </w:rPr>
        <w:t>Kierownik prac realizuje obowiązki określone w Ustawie Prawo budowlane.</w:t>
      </w:r>
    </w:p>
    <w:p w:rsidR="008C3C7F" w:rsidRPr="008C3C7F" w:rsidRDefault="008C3C7F" w:rsidP="008C3C7F">
      <w:pPr>
        <w:pStyle w:val="Style9"/>
        <w:widowControl/>
        <w:numPr>
          <w:ilvl w:val="0"/>
          <w:numId w:val="27"/>
        </w:numPr>
        <w:tabs>
          <w:tab w:val="clear" w:pos="0"/>
          <w:tab w:val="left" w:pos="238"/>
        </w:tabs>
        <w:spacing w:line="276" w:lineRule="auto"/>
        <w:ind w:left="284" w:hanging="284"/>
        <w:rPr>
          <w:rStyle w:val="FontStyle29"/>
          <w:rFonts w:ascii="Tahoma" w:hAnsi="Tahoma" w:cs="Tahoma"/>
          <w:sz w:val="20"/>
          <w:szCs w:val="20"/>
        </w:rPr>
      </w:pPr>
      <w:r w:rsidRPr="008C3C7F">
        <w:rPr>
          <w:rStyle w:val="FontStyle29"/>
          <w:rFonts w:ascii="Tahoma" w:hAnsi="Tahoma" w:cs="Tahoma"/>
          <w:sz w:val="20"/>
          <w:szCs w:val="20"/>
        </w:rPr>
        <w:t>Kierownik prac pełni swoje obowiązki osobiście. W przypadku wystąpienia niespodziewanych przeszkód w ich wykonywaniu Wykonawca będzie zobowiązany zapewnić na swój koszt zastępstwo dla osoby wymienionej w ust. 1. Zastępca ustanowiony w ten sposób będą posiadać  nie niższe uprawnienia budowlane i doświadczenie zawodowe, niż osoba wskazana w ust. 1.</w:t>
      </w:r>
    </w:p>
    <w:p w:rsidR="008C3C7F" w:rsidRPr="008C3C7F" w:rsidRDefault="008C3C7F" w:rsidP="008C3C7F">
      <w:pPr>
        <w:pStyle w:val="Style9"/>
        <w:widowControl/>
        <w:numPr>
          <w:ilvl w:val="0"/>
          <w:numId w:val="27"/>
        </w:numPr>
        <w:tabs>
          <w:tab w:val="clear" w:pos="0"/>
          <w:tab w:val="left" w:pos="238"/>
        </w:tabs>
        <w:spacing w:line="276" w:lineRule="auto"/>
        <w:ind w:left="284" w:hanging="284"/>
        <w:rPr>
          <w:rStyle w:val="FontStyle29"/>
          <w:rFonts w:ascii="Tahoma" w:hAnsi="Tahoma" w:cs="Tahoma"/>
          <w:sz w:val="20"/>
          <w:szCs w:val="20"/>
        </w:rPr>
      </w:pPr>
      <w:r w:rsidRPr="008C3C7F">
        <w:rPr>
          <w:rStyle w:val="FontStyle29"/>
          <w:rFonts w:ascii="Tahoma" w:hAnsi="Tahoma" w:cs="Tahoma"/>
          <w:sz w:val="20"/>
          <w:szCs w:val="20"/>
        </w:rPr>
        <w:t>Ustanowienie zastępstwa wymaga zgody Zamawiającego.</w:t>
      </w:r>
    </w:p>
    <w:p w:rsidR="008C3C7F" w:rsidRPr="008C3C7F" w:rsidRDefault="008C3C7F" w:rsidP="008C3C7F">
      <w:pPr>
        <w:pStyle w:val="Style9"/>
        <w:widowControl/>
        <w:numPr>
          <w:ilvl w:val="0"/>
          <w:numId w:val="27"/>
        </w:numPr>
        <w:tabs>
          <w:tab w:val="clear" w:pos="0"/>
          <w:tab w:val="left" w:pos="238"/>
        </w:tabs>
        <w:spacing w:line="276" w:lineRule="auto"/>
        <w:ind w:left="284" w:hanging="284"/>
        <w:rPr>
          <w:rStyle w:val="FontStyle29"/>
          <w:rFonts w:ascii="Tahoma" w:hAnsi="Tahoma" w:cs="Tahoma"/>
          <w:sz w:val="20"/>
          <w:szCs w:val="20"/>
        </w:rPr>
      </w:pPr>
      <w:r w:rsidRPr="008C3C7F">
        <w:rPr>
          <w:rStyle w:val="FontStyle29"/>
          <w:rFonts w:ascii="Tahoma" w:hAnsi="Tahoma" w:cs="Tahoma"/>
          <w:sz w:val="20"/>
          <w:szCs w:val="20"/>
        </w:rPr>
        <w:t>Wykonawca niezwłocznie powiadomi Zamawiającego o zamiarze zmiany kierownika prac, ze wskazaniem nazwiska/nazwisk zastępcy/zastępców, ich uprawnień budowlanych oraz danych na temat doświadczenia zawodowego wraz z uzasadnieniem zmiany.</w:t>
      </w:r>
    </w:p>
    <w:p w:rsidR="008C3C7F" w:rsidRPr="008C3C7F" w:rsidRDefault="008C3C7F" w:rsidP="008C3C7F">
      <w:pPr>
        <w:pStyle w:val="Style9"/>
        <w:widowControl/>
        <w:numPr>
          <w:ilvl w:val="0"/>
          <w:numId w:val="27"/>
        </w:numPr>
        <w:tabs>
          <w:tab w:val="clear" w:pos="0"/>
          <w:tab w:val="left" w:pos="281"/>
        </w:tabs>
        <w:spacing w:line="276" w:lineRule="auto"/>
        <w:ind w:left="284" w:hanging="284"/>
        <w:rPr>
          <w:rStyle w:val="FontStyle29"/>
          <w:rFonts w:ascii="Tahoma" w:hAnsi="Tahoma" w:cs="Tahoma"/>
          <w:sz w:val="20"/>
          <w:szCs w:val="20"/>
        </w:rPr>
      </w:pPr>
      <w:r w:rsidRPr="008C3C7F">
        <w:rPr>
          <w:rStyle w:val="FontStyle29"/>
          <w:rFonts w:ascii="Tahoma" w:hAnsi="Tahoma" w:cs="Tahoma"/>
          <w:sz w:val="20"/>
          <w:szCs w:val="20"/>
        </w:rPr>
        <w:t>Zmiana dokonana w sposób określony w niniejszym paragrafie nie wymaga aneksu do Umowy.</w:t>
      </w:r>
    </w:p>
    <w:p w:rsidR="008C3C7F" w:rsidRPr="008C3C7F" w:rsidRDefault="008C3C7F" w:rsidP="008C3C7F">
      <w:pPr>
        <w:pStyle w:val="Style9"/>
        <w:widowControl/>
        <w:numPr>
          <w:ilvl w:val="0"/>
          <w:numId w:val="27"/>
        </w:numPr>
        <w:tabs>
          <w:tab w:val="clear" w:pos="0"/>
          <w:tab w:val="left" w:pos="281"/>
        </w:tabs>
        <w:spacing w:line="276" w:lineRule="auto"/>
        <w:ind w:left="284" w:hanging="284"/>
        <w:rPr>
          <w:rStyle w:val="FontStyle29"/>
          <w:rFonts w:ascii="Tahoma" w:hAnsi="Tahoma" w:cs="Tahoma"/>
          <w:sz w:val="20"/>
          <w:szCs w:val="20"/>
        </w:rPr>
      </w:pPr>
      <w:r w:rsidRPr="008C3C7F">
        <w:rPr>
          <w:rStyle w:val="FontStyle29"/>
          <w:rFonts w:ascii="Tahoma" w:hAnsi="Tahoma" w:cs="Tahoma"/>
          <w:sz w:val="20"/>
          <w:szCs w:val="20"/>
        </w:rPr>
        <w:t>Zamawiający może zażądać od Wykonawcy zmiany osób, jeżeli uzna, że nie wykonują one swoich obowiązków wynikających z Umowy. Wykonawca zobowiązany jest do zmiany tych osób w terminie wskazanym we wniosku Zamawiającego.</w:t>
      </w:r>
    </w:p>
    <w:p w:rsidR="008C3C7F" w:rsidRPr="008C3C7F" w:rsidRDefault="008C3C7F" w:rsidP="008C3C7F">
      <w:pPr>
        <w:pStyle w:val="Style9"/>
        <w:widowControl/>
        <w:numPr>
          <w:ilvl w:val="0"/>
          <w:numId w:val="27"/>
        </w:numPr>
        <w:tabs>
          <w:tab w:val="clear" w:pos="0"/>
          <w:tab w:val="left" w:pos="281"/>
        </w:tabs>
        <w:suppressAutoHyphens w:val="0"/>
        <w:spacing w:line="240" w:lineRule="auto"/>
        <w:ind w:left="284" w:hanging="284"/>
        <w:rPr>
          <w:rFonts w:ascii="Tahoma" w:hAnsi="Tahoma" w:cs="Tahoma"/>
          <w:sz w:val="20"/>
          <w:szCs w:val="20"/>
        </w:rPr>
      </w:pPr>
      <w:r w:rsidRPr="008C3C7F">
        <w:rPr>
          <w:rStyle w:val="FontStyle29"/>
          <w:rFonts w:ascii="Tahoma" w:hAnsi="Tahoma" w:cs="Tahoma"/>
          <w:sz w:val="20"/>
          <w:szCs w:val="20"/>
        </w:rPr>
        <w:t>Kierownik prac jest zobowiązany do codziennego pobytu na placach budowy.</w:t>
      </w:r>
    </w:p>
    <w:p w:rsidR="008C3C7F" w:rsidRPr="008C3C7F" w:rsidRDefault="008C3C7F" w:rsidP="008C3C7F">
      <w:pPr>
        <w:ind w:firstLine="20"/>
        <w:jc w:val="center"/>
        <w:rPr>
          <w:rFonts w:ascii="Tahoma" w:hAnsi="Tahoma" w:cs="Tahoma"/>
          <w:b/>
          <w:bCs/>
          <w:sz w:val="20"/>
          <w:szCs w:val="20"/>
        </w:rPr>
      </w:pPr>
      <w:r w:rsidRPr="008C3C7F">
        <w:rPr>
          <w:rFonts w:ascii="Tahoma" w:hAnsi="Tahoma" w:cs="Tahoma"/>
          <w:b/>
          <w:bCs/>
          <w:sz w:val="20"/>
          <w:szCs w:val="20"/>
        </w:rPr>
        <w:t>§ 6</w:t>
      </w:r>
    </w:p>
    <w:p w:rsidR="008C3C7F" w:rsidRPr="008C3C7F" w:rsidRDefault="008C3C7F" w:rsidP="008C3C7F">
      <w:pPr>
        <w:pStyle w:val="Style15"/>
        <w:widowControl/>
        <w:spacing w:line="240" w:lineRule="auto"/>
        <w:jc w:val="center"/>
        <w:rPr>
          <w:rStyle w:val="FontStyle31"/>
          <w:rFonts w:ascii="Tahoma" w:hAnsi="Tahoma" w:cs="Tahoma"/>
          <w:sz w:val="20"/>
          <w:szCs w:val="20"/>
        </w:rPr>
      </w:pPr>
      <w:r w:rsidRPr="008C3C7F">
        <w:rPr>
          <w:rStyle w:val="FontStyle31"/>
          <w:rFonts w:ascii="Tahoma" w:hAnsi="Tahoma" w:cs="Tahoma"/>
          <w:sz w:val="20"/>
          <w:szCs w:val="20"/>
        </w:rPr>
        <w:t>Przekazywanie informacji</w:t>
      </w:r>
    </w:p>
    <w:p w:rsidR="008C3C7F" w:rsidRPr="008C3C7F" w:rsidRDefault="008C3C7F" w:rsidP="008C3C7F">
      <w:pPr>
        <w:pStyle w:val="Style9"/>
        <w:widowControl/>
        <w:numPr>
          <w:ilvl w:val="0"/>
          <w:numId w:val="13"/>
        </w:numPr>
        <w:tabs>
          <w:tab w:val="left" w:pos="374"/>
        </w:tabs>
        <w:spacing w:line="240" w:lineRule="auto"/>
        <w:ind w:left="284" w:hanging="284"/>
        <w:rPr>
          <w:rStyle w:val="FontStyle29"/>
          <w:rFonts w:ascii="Tahoma" w:hAnsi="Tahoma" w:cs="Tahoma"/>
          <w:sz w:val="20"/>
          <w:szCs w:val="20"/>
        </w:rPr>
      </w:pPr>
      <w:r w:rsidRPr="008C3C7F">
        <w:rPr>
          <w:rStyle w:val="FontStyle29"/>
          <w:rFonts w:ascii="Tahoma" w:hAnsi="Tahoma" w:cs="Tahoma"/>
          <w:sz w:val="20"/>
          <w:szCs w:val="20"/>
        </w:rPr>
        <w:t>Wszelkie oświadczenia, zawiadomienia, zgłoszenia, zatwierdzenia, zgody, żądania,</w:t>
      </w:r>
      <w:r w:rsidRPr="008C3C7F">
        <w:rPr>
          <w:rStyle w:val="FontStyle29"/>
          <w:rFonts w:ascii="Tahoma" w:hAnsi="Tahoma" w:cs="Tahoma"/>
          <w:sz w:val="20"/>
          <w:szCs w:val="20"/>
        </w:rPr>
        <w:br/>
        <w:t>potwierdzenia i inne istotne dla realizacji niniejszej Umowy informacje obie strony przekazują</w:t>
      </w:r>
      <w:r w:rsidRPr="008C3C7F">
        <w:rPr>
          <w:rStyle w:val="FontStyle29"/>
          <w:rFonts w:ascii="Tahoma" w:hAnsi="Tahoma" w:cs="Tahoma"/>
          <w:sz w:val="20"/>
          <w:szCs w:val="20"/>
        </w:rPr>
        <w:br/>
        <w:t>sobie pisemnie oraz dodatkowo drogą elektroniczną na wskazane  adresy poczty elektronicznej.</w:t>
      </w:r>
    </w:p>
    <w:p w:rsidR="008C3C7F" w:rsidRPr="008C3C7F" w:rsidRDefault="008C3C7F" w:rsidP="008C3C7F">
      <w:pPr>
        <w:pStyle w:val="Style9"/>
        <w:widowControl/>
        <w:numPr>
          <w:ilvl w:val="0"/>
          <w:numId w:val="36"/>
        </w:numPr>
        <w:tabs>
          <w:tab w:val="left" w:pos="374"/>
        </w:tabs>
        <w:spacing w:line="240" w:lineRule="auto"/>
        <w:rPr>
          <w:rStyle w:val="FontStyle29"/>
          <w:rFonts w:ascii="Tahoma" w:hAnsi="Tahoma" w:cs="Tahoma"/>
          <w:sz w:val="20"/>
          <w:szCs w:val="20"/>
        </w:rPr>
      </w:pPr>
      <w:r w:rsidRPr="008C3C7F">
        <w:rPr>
          <w:rStyle w:val="FontStyle29"/>
          <w:rFonts w:ascii="Tahoma" w:hAnsi="Tahoma" w:cs="Tahoma"/>
          <w:sz w:val="20"/>
          <w:szCs w:val="20"/>
        </w:rPr>
        <w:t>Główny Wykonawca – email:  ………………………</w:t>
      </w:r>
    </w:p>
    <w:p w:rsidR="008C3C7F" w:rsidRPr="008C3C7F" w:rsidRDefault="008C3C7F" w:rsidP="008C3C7F">
      <w:pPr>
        <w:pStyle w:val="Style9"/>
        <w:widowControl/>
        <w:numPr>
          <w:ilvl w:val="0"/>
          <w:numId w:val="36"/>
        </w:numPr>
        <w:tabs>
          <w:tab w:val="left" w:pos="374"/>
        </w:tabs>
        <w:spacing w:line="240" w:lineRule="auto"/>
        <w:rPr>
          <w:rStyle w:val="FontStyle29"/>
          <w:rFonts w:ascii="Tahoma" w:hAnsi="Tahoma" w:cs="Tahoma"/>
          <w:sz w:val="20"/>
          <w:szCs w:val="20"/>
        </w:rPr>
      </w:pPr>
      <w:r w:rsidRPr="008C3C7F">
        <w:rPr>
          <w:rStyle w:val="FontStyle29"/>
          <w:rFonts w:ascii="Tahoma" w:hAnsi="Tahoma" w:cs="Tahoma"/>
          <w:sz w:val="20"/>
          <w:szCs w:val="20"/>
        </w:rPr>
        <w:t>Zamawiający – email: plokietek@wss.gda.pl, bdubicki@copernicus.gda.pl, sekretariat.kopernik@copernicus.gda.pl</w:t>
      </w:r>
    </w:p>
    <w:p w:rsidR="008C3C7F" w:rsidRPr="008C3C7F" w:rsidRDefault="008C3C7F" w:rsidP="008C3C7F">
      <w:pPr>
        <w:pStyle w:val="Style9"/>
        <w:widowControl/>
        <w:numPr>
          <w:ilvl w:val="0"/>
          <w:numId w:val="13"/>
        </w:numPr>
        <w:tabs>
          <w:tab w:val="left" w:pos="274"/>
        </w:tabs>
        <w:spacing w:line="240" w:lineRule="auto"/>
        <w:ind w:left="360" w:hanging="360"/>
        <w:rPr>
          <w:rStyle w:val="FontStyle29"/>
          <w:rFonts w:ascii="Tahoma" w:hAnsi="Tahoma" w:cs="Tahoma"/>
          <w:sz w:val="20"/>
          <w:szCs w:val="20"/>
        </w:rPr>
      </w:pPr>
      <w:r w:rsidRPr="008C3C7F">
        <w:rPr>
          <w:rStyle w:val="FontStyle29"/>
          <w:rFonts w:ascii="Tahoma" w:hAnsi="Tahoma" w:cs="Tahoma"/>
          <w:sz w:val="20"/>
          <w:szCs w:val="20"/>
        </w:rPr>
        <w:t>Wszelkie uzgodnienia wymagane niniejszą Umową odbywają się za wiedzą Zamawiającego lub upoważnionego przedstawiciela Zamawiającego.</w:t>
      </w:r>
    </w:p>
    <w:p w:rsidR="008C3C7F" w:rsidRPr="008C3C7F" w:rsidRDefault="008C3C7F" w:rsidP="008C3C7F">
      <w:pPr>
        <w:numPr>
          <w:ilvl w:val="0"/>
          <w:numId w:val="13"/>
        </w:numPr>
        <w:spacing w:after="280" w:line="240" w:lineRule="auto"/>
        <w:ind w:left="284" w:hanging="284"/>
        <w:jc w:val="both"/>
        <w:rPr>
          <w:rFonts w:ascii="Tahoma" w:hAnsi="Tahoma" w:cs="Tahoma"/>
          <w:sz w:val="20"/>
          <w:szCs w:val="20"/>
        </w:rPr>
      </w:pPr>
      <w:r w:rsidRPr="008C3C7F">
        <w:rPr>
          <w:rFonts w:ascii="Tahoma" w:hAnsi="Tahoma" w:cs="Tahoma"/>
          <w:sz w:val="20"/>
          <w:szCs w:val="20"/>
        </w:rPr>
        <w:t>O wszelkich zmianach w danych teleadresowych Wykonawca powiadomi niezwłocznie Zamawiającego tak aby była zachowana ciągłość korespondencji. W przypadku zaniechania obowiązków podania zmian teleadresowych pisma wysłane przez Zamawiającego na ostatni znany adres uważa się za skutecznie dokonane.</w:t>
      </w:r>
    </w:p>
    <w:p w:rsidR="008C3C7F" w:rsidRPr="008C3C7F" w:rsidRDefault="008C3C7F" w:rsidP="008C3C7F">
      <w:pPr>
        <w:pStyle w:val="Style9"/>
        <w:widowControl/>
        <w:tabs>
          <w:tab w:val="left" w:pos="274"/>
        </w:tabs>
        <w:spacing w:line="240" w:lineRule="auto"/>
        <w:rPr>
          <w:rFonts w:ascii="Tahoma" w:hAnsi="Tahoma" w:cs="Tahoma"/>
          <w:sz w:val="20"/>
          <w:szCs w:val="20"/>
        </w:rPr>
      </w:pPr>
    </w:p>
    <w:p w:rsidR="008C3C7F" w:rsidRPr="008C3C7F" w:rsidRDefault="008C3C7F" w:rsidP="008C3C7F">
      <w:pPr>
        <w:jc w:val="center"/>
        <w:rPr>
          <w:rFonts w:ascii="Tahoma" w:hAnsi="Tahoma" w:cs="Tahoma"/>
          <w:b/>
          <w:sz w:val="20"/>
          <w:szCs w:val="20"/>
        </w:rPr>
      </w:pPr>
      <w:r w:rsidRPr="008C3C7F">
        <w:rPr>
          <w:rFonts w:ascii="Tahoma" w:hAnsi="Tahoma" w:cs="Tahoma"/>
          <w:b/>
          <w:sz w:val="20"/>
          <w:szCs w:val="20"/>
        </w:rPr>
        <w:t>§ 7</w:t>
      </w:r>
    </w:p>
    <w:p w:rsidR="008C3C7F" w:rsidRPr="008C3C7F" w:rsidRDefault="008C3C7F" w:rsidP="008C3C7F">
      <w:pPr>
        <w:jc w:val="center"/>
        <w:rPr>
          <w:rFonts w:ascii="Tahoma" w:hAnsi="Tahoma" w:cs="Tahoma"/>
          <w:b/>
          <w:sz w:val="20"/>
          <w:szCs w:val="20"/>
        </w:rPr>
      </w:pPr>
      <w:r w:rsidRPr="008C3C7F">
        <w:rPr>
          <w:rFonts w:ascii="Tahoma" w:hAnsi="Tahoma" w:cs="Tahoma"/>
          <w:b/>
          <w:sz w:val="20"/>
          <w:szCs w:val="20"/>
        </w:rPr>
        <w:t xml:space="preserve">Zasady rozliczeń </w:t>
      </w:r>
    </w:p>
    <w:p w:rsidR="008C3C7F" w:rsidRPr="008C3C7F" w:rsidRDefault="008C3C7F" w:rsidP="008C3C7F">
      <w:pPr>
        <w:jc w:val="center"/>
        <w:rPr>
          <w:rFonts w:ascii="Tahoma" w:hAnsi="Tahoma" w:cs="Tahoma"/>
          <w:b/>
          <w:sz w:val="20"/>
          <w:szCs w:val="20"/>
        </w:rPr>
      </w:pPr>
    </w:p>
    <w:p w:rsidR="008C3C7F" w:rsidRPr="008C3C7F" w:rsidRDefault="008C3C7F" w:rsidP="008C3C7F">
      <w:pPr>
        <w:jc w:val="both"/>
        <w:rPr>
          <w:rFonts w:ascii="Tahoma" w:hAnsi="Tahoma" w:cs="Tahoma"/>
          <w:sz w:val="20"/>
          <w:szCs w:val="20"/>
        </w:rPr>
      </w:pPr>
    </w:p>
    <w:p w:rsidR="008C3C7F" w:rsidRPr="008C3C7F" w:rsidRDefault="008C3C7F" w:rsidP="008C3C7F">
      <w:pPr>
        <w:widowControl w:val="0"/>
        <w:numPr>
          <w:ilvl w:val="0"/>
          <w:numId w:val="8"/>
        </w:numPr>
        <w:tabs>
          <w:tab w:val="left" w:pos="284"/>
        </w:tabs>
        <w:spacing w:after="0" w:line="240" w:lineRule="auto"/>
        <w:ind w:left="284" w:hanging="284"/>
        <w:jc w:val="both"/>
        <w:rPr>
          <w:rFonts w:ascii="Tahoma" w:hAnsi="Tahoma" w:cs="Tahoma"/>
          <w:sz w:val="20"/>
          <w:szCs w:val="20"/>
        </w:rPr>
      </w:pPr>
      <w:r w:rsidRPr="008C3C7F">
        <w:rPr>
          <w:rFonts w:ascii="Tahoma" w:hAnsi="Tahoma" w:cs="Tahoma"/>
          <w:sz w:val="20"/>
          <w:szCs w:val="20"/>
        </w:rPr>
        <w:t>Rozliczenie robót zrealizowane będą każdorazowo po podpisaniu protokołu odbioru potwierdzającego prawidłowe i zgodne z opisem przedmiotu zamawiającego lub z uzgodnieniami ustnymi  poczynionymi podczas wspólnej wizji w obiektach (zakresem prac).</w:t>
      </w:r>
    </w:p>
    <w:p w:rsidR="008C3C7F" w:rsidRPr="008C3C7F" w:rsidRDefault="008C3C7F" w:rsidP="008C3C7F">
      <w:pPr>
        <w:widowControl w:val="0"/>
        <w:numPr>
          <w:ilvl w:val="0"/>
          <w:numId w:val="8"/>
        </w:numPr>
        <w:tabs>
          <w:tab w:val="left" w:pos="284"/>
        </w:tabs>
        <w:spacing w:after="0" w:line="240" w:lineRule="auto"/>
        <w:ind w:left="284" w:hanging="284"/>
        <w:jc w:val="both"/>
        <w:rPr>
          <w:rFonts w:ascii="Tahoma" w:hAnsi="Tahoma" w:cs="Tahoma"/>
          <w:sz w:val="20"/>
          <w:szCs w:val="20"/>
        </w:rPr>
      </w:pPr>
      <w:r w:rsidRPr="008C3C7F">
        <w:rPr>
          <w:rFonts w:ascii="Tahoma" w:hAnsi="Tahoma" w:cs="Tahoma"/>
          <w:sz w:val="20"/>
          <w:szCs w:val="20"/>
        </w:rPr>
        <w:t>Wykonanie kolejnych zadań których kwoty będą zgodne z zaakceptowanym przez strony wynagrodzeniem ryczałtowym, każdorazowo pomniejszą maksymalną kwotę wynagrodzenia brutto § 4 ust. 11, aż do jej wyczerpania .</w:t>
      </w:r>
    </w:p>
    <w:p w:rsidR="008C3C7F" w:rsidRPr="008C3C7F" w:rsidRDefault="008C3C7F" w:rsidP="008C3C7F">
      <w:pPr>
        <w:widowControl w:val="0"/>
        <w:numPr>
          <w:ilvl w:val="0"/>
          <w:numId w:val="8"/>
        </w:numPr>
        <w:tabs>
          <w:tab w:val="left" w:pos="284"/>
        </w:tabs>
        <w:spacing w:after="0" w:line="240" w:lineRule="auto"/>
        <w:ind w:left="284" w:hanging="284"/>
        <w:jc w:val="both"/>
        <w:rPr>
          <w:rFonts w:ascii="Tahoma" w:hAnsi="Tahoma" w:cs="Tahoma"/>
          <w:sz w:val="20"/>
          <w:szCs w:val="20"/>
        </w:rPr>
      </w:pPr>
      <w:r w:rsidRPr="008C3C7F">
        <w:rPr>
          <w:rFonts w:ascii="Tahoma" w:hAnsi="Tahoma" w:cs="Tahoma"/>
          <w:sz w:val="20"/>
          <w:szCs w:val="20"/>
        </w:rPr>
        <w:t>Podstawą zapłaty w ciągu 30 dni od daty prawidłowo wystawionej faktury VAT za wykonanie przedmiotu Umowy będą faktury VAT, wystawione przez Wykonawcę dla Zamawiającego na podstawie protokołu odbioru końcowego  bez uwag.  Dla podpisania protokołu odbioru, niezbędne jest dostarczenie przez Wykonawcę wszelkich niezbędnych dokumentów powykonawczych takich jak instrukcje obsługi, deklaracje zgodności, atesty, protokoły pomiarowe itp.</w:t>
      </w:r>
    </w:p>
    <w:p w:rsidR="008C3C7F" w:rsidRPr="008C3C7F" w:rsidRDefault="008C3C7F" w:rsidP="008C3C7F">
      <w:pPr>
        <w:widowControl w:val="0"/>
        <w:numPr>
          <w:ilvl w:val="0"/>
          <w:numId w:val="8"/>
        </w:numPr>
        <w:tabs>
          <w:tab w:val="left" w:pos="284"/>
        </w:tabs>
        <w:spacing w:after="0" w:line="240" w:lineRule="auto"/>
        <w:ind w:left="284" w:hanging="284"/>
        <w:jc w:val="both"/>
        <w:rPr>
          <w:rFonts w:ascii="Tahoma" w:hAnsi="Tahoma" w:cs="Tahoma"/>
          <w:sz w:val="20"/>
          <w:szCs w:val="20"/>
        </w:rPr>
      </w:pPr>
      <w:r w:rsidRPr="008C3C7F">
        <w:rPr>
          <w:rFonts w:ascii="Tahoma" w:hAnsi="Tahoma" w:cs="Tahoma"/>
          <w:sz w:val="20"/>
          <w:szCs w:val="20"/>
        </w:rPr>
        <w:t xml:space="preserve">Numer rachunku i nazwa banku Wykonawcy dla dokonywania płatności wynikających z niniejszej Umowy, to:  ………………………….. </w:t>
      </w:r>
    </w:p>
    <w:p w:rsidR="008C3C7F" w:rsidRPr="008C3C7F" w:rsidRDefault="008C3C7F" w:rsidP="008C3C7F">
      <w:pPr>
        <w:numPr>
          <w:ilvl w:val="0"/>
          <w:numId w:val="8"/>
        </w:numPr>
        <w:tabs>
          <w:tab w:val="left" w:pos="284"/>
        </w:tabs>
        <w:spacing w:after="0" w:line="240" w:lineRule="auto"/>
        <w:ind w:left="284" w:hanging="284"/>
        <w:jc w:val="both"/>
        <w:rPr>
          <w:rFonts w:ascii="Tahoma" w:hAnsi="Tahoma" w:cs="Tahoma"/>
          <w:sz w:val="20"/>
          <w:szCs w:val="20"/>
        </w:rPr>
      </w:pPr>
      <w:r w:rsidRPr="008C3C7F">
        <w:rPr>
          <w:rFonts w:ascii="Tahoma" w:hAnsi="Tahoma" w:cs="Tahoma"/>
          <w:sz w:val="20"/>
          <w:szCs w:val="20"/>
        </w:rPr>
        <w:t>Każda zmiana siedziby podmiotu, rachunku bankowego oraz numerów NIP i REGON wymaga natychmiastowego pisemnego informowania Zamawiającego.</w:t>
      </w:r>
    </w:p>
    <w:p w:rsidR="008C3C7F" w:rsidRPr="008C3C7F" w:rsidRDefault="008C3C7F" w:rsidP="008C3C7F">
      <w:pPr>
        <w:numPr>
          <w:ilvl w:val="0"/>
          <w:numId w:val="8"/>
        </w:numPr>
        <w:tabs>
          <w:tab w:val="left" w:pos="284"/>
        </w:tabs>
        <w:spacing w:after="0" w:line="240" w:lineRule="auto"/>
        <w:ind w:left="284" w:hanging="284"/>
        <w:jc w:val="both"/>
        <w:rPr>
          <w:rFonts w:ascii="Tahoma" w:hAnsi="Tahoma" w:cs="Tahoma"/>
          <w:sz w:val="20"/>
          <w:szCs w:val="20"/>
        </w:rPr>
      </w:pPr>
      <w:r w:rsidRPr="008C3C7F">
        <w:rPr>
          <w:rFonts w:ascii="Tahoma" w:hAnsi="Tahoma" w:cs="Tahoma"/>
          <w:sz w:val="20"/>
          <w:szCs w:val="20"/>
        </w:rPr>
        <w:t>Wynagrodzenie, o którym mowa §4 w ust.4    jest wynagrodzeniem ryczałtowym obejmującym:</w:t>
      </w:r>
    </w:p>
    <w:p w:rsidR="008C3C7F" w:rsidRPr="008C3C7F" w:rsidRDefault="008C3C7F" w:rsidP="008C3C7F">
      <w:pPr>
        <w:tabs>
          <w:tab w:val="left" w:pos="284"/>
        </w:tabs>
        <w:jc w:val="both"/>
        <w:rPr>
          <w:rFonts w:ascii="Tahoma" w:hAnsi="Tahoma" w:cs="Tahoma"/>
          <w:sz w:val="20"/>
          <w:szCs w:val="20"/>
        </w:rPr>
      </w:pPr>
    </w:p>
    <w:p w:rsidR="008C3C7F" w:rsidRPr="008C3C7F" w:rsidRDefault="008C3C7F" w:rsidP="008C3C7F">
      <w:pPr>
        <w:numPr>
          <w:ilvl w:val="2"/>
          <w:numId w:val="43"/>
        </w:numPr>
        <w:tabs>
          <w:tab w:val="left" w:pos="851"/>
        </w:tabs>
        <w:spacing w:after="0" w:line="240" w:lineRule="auto"/>
        <w:ind w:left="284" w:firstLine="283"/>
        <w:jc w:val="both"/>
        <w:rPr>
          <w:rFonts w:ascii="Tahoma" w:hAnsi="Tahoma" w:cs="Tahoma"/>
          <w:sz w:val="20"/>
          <w:szCs w:val="20"/>
        </w:rPr>
      </w:pPr>
      <w:r w:rsidRPr="008C3C7F">
        <w:rPr>
          <w:rFonts w:ascii="Tahoma" w:hAnsi="Tahoma" w:cs="Tahoma"/>
          <w:sz w:val="20"/>
          <w:szCs w:val="20"/>
        </w:rPr>
        <w:t>dla każdego zadania zakres opisany przez Zamawiającego lub uzgodniony z nim podczas wspólnych wizji w obiektach,</w:t>
      </w:r>
    </w:p>
    <w:p w:rsidR="008C3C7F" w:rsidRPr="008C3C7F" w:rsidRDefault="008C3C7F" w:rsidP="008C3C7F">
      <w:pPr>
        <w:numPr>
          <w:ilvl w:val="2"/>
          <w:numId w:val="43"/>
        </w:numPr>
        <w:tabs>
          <w:tab w:val="left" w:pos="851"/>
        </w:tabs>
        <w:spacing w:after="0" w:line="240" w:lineRule="auto"/>
        <w:ind w:left="284" w:firstLine="283"/>
        <w:jc w:val="both"/>
        <w:rPr>
          <w:rFonts w:ascii="Tahoma" w:hAnsi="Tahoma" w:cs="Tahoma"/>
          <w:sz w:val="20"/>
          <w:szCs w:val="20"/>
        </w:rPr>
      </w:pPr>
      <w:r w:rsidRPr="008C3C7F">
        <w:rPr>
          <w:rFonts w:ascii="Tahoma" w:hAnsi="Tahoma" w:cs="Tahoma"/>
          <w:sz w:val="20"/>
          <w:szCs w:val="20"/>
        </w:rPr>
        <w:t>materiały opisane przez Wykonawcę i zaakceptowane przez Zamawiającego,</w:t>
      </w:r>
    </w:p>
    <w:p w:rsidR="008C3C7F" w:rsidRPr="008C3C7F" w:rsidRDefault="008C3C7F" w:rsidP="008C3C7F">
      <w:pPr>
        <w:numPr>
          <w:ilvl w:val="2"/>
          <w:numId w:val="43"/>
        </w:numPr>
        <w:tabs>
          <w:tab w:val="left" w:pos="851"/>
        </w:tabs>
        <w:spacing w:after="0" w:line="240" w:lineRule="auto"/>
        <w:ind w:left="851" w:hanging="284"/>
        <w:jc w:val="both"/>
        <w:rPr>
          <w:rFonts w:ascii="Tahoma" w:hAnsi="Tahoma" w:cs="Tahoma"/>
          <w:sz w:val="20"/>
          <w:szCs w:val="20"/>
        </w:rPr>
      </w:pPr>
      <w:r w:rsidRPr="008C3C7F">
        <w:rPr>
          <w:rFonts w:ascii="Tahoma" w:hAnsi="Tahoma" w:cs="Tahoma"/>
          <w:sz w:val="20"/>
          <w:szCs w:val="20"/>
        </w:rPr>
        <w:t>wszelkie koszty zgodne z pkt. 1 i 2 zostaną ujęte w przygotowanym   przez Wykonawcę i zaakceptowane przez Zamawiającego propozycji wynagrodzenia,</w:t>
      </w:r>
    </w:p>
    <w:p w:rsidR="008C3C7F" w:rsidRPr="008C3C7F" w:rsidRDefault="008C3C7F" w:rsidP="008C3C7F">
      <w:pPr>
        <w:numPr>
          <w:ilvl w:val="2"/>
          <w:numId w:val="43"/>
        </w:numPr>
        <w:tabs>
          <w:tab w:val="left" w:pos="851"/>
        </w:tabs>
        <w:spacing w:after="0" w:line="240" w:lineRule="auto"/>
        <w:ind w:left="851" w:hanging="284"/>
        <w:jc w:val="both"/>
        <w:rPr>
          <w:rFonts w:ascii="Tahoma" w:hAnsi="Tahoma" w:cs="Tahoma"/>
          <w:sz w:val="20"/>
          <w:szCs w:val="20"/>
        </w:rPr>
      </w:pPr>
      <w:r w:rsidRPr="008C3C7F">
        <w:rPr>
          <w:rFonts w:ascii="Tahoma" w:hAnsi="Tahoma" w:cs="Tahoma"/>
          <w:sz w:val="20"/>
          <w:szCs w:val="20"/>
        </w:rPr>
        <w:t>wszystkie koszty związane z realizacją przedmiotu Umowy w tym  m.in. wszelkie koszty materiałów, wszelkie roboty przygotowawcze, tymczasowe, porządkowe, zagospodarowanie placu budowy, zorganizowanie zaplecza budowy, uporządkowanie terenu po zakończonych robotach,  wszystkie podatki i opłaty, uzyskanie niezbędnych uzgodnień, orzeczeń , pozwoleń itp.</w:t>
      </w:r>
    </w:p>
    <w:p w:rsidR="008C3C7F" w:rsidRPr="008C3C7F" w:rsidRDefault="008C3C7F" w:rsidP="008C3C7F">
      <w:pPr>
        <w:numPr>
          <w:ilvl w:val="2"/>
          <w:numId w:val="43"/>
        </w:numPr>
        <w:tabs>
          <w:tab w:val="left" w:pos="851"/>
        </w:tabs>
        <w:spacing w:after="0" w:line="240" w:lineRule="auto"/>
        <w:ind w:left="851" w:hanging="284"/>
        <w:jc w:val="both"/>
        <w:rPr>
          <w:rFonts w:ascii="Tahoma" w:hAnsi="Tahoma" w:cs="Tahoma"/>
          <w:sz w:val="20"/>
          <w:szCs w:val="20"/>
        </w:rPr>
      </w:pPr>
      <w:r w:rsidRPr="008C3C7F">
        <w:rPr>
          <w:rFonts w:ascii="Tahoma" w:hAnsi="Tahoma" w:cs="Tahoma"/>
          <w:sz w:val="20"/>
          <w:szCs w:val="20"/>
        </w:rPr>
        <w:t xml:space="preserve">koszty ubezpieczenia. </w:t>
      </w:r>
    </w:p>
    <w:p w:rsidR="008C3C7F" w:rsidRPr="008C3C7F" w:rsidRDefault="008C3C7F" w:rsidP="008C3C7F">
      <w:pPr>
        <w:numPr>
          <w:ilvl w:val="0"/>
          <w:numId w:val="8"/>
        </w:numPr>
        <w:tabs>
          <w:tab w:val="left" w:pos="851"/>
        </w:tabs>
        <w:spacing w:after="0" w:line="240" w:lineRule="auto"/>
        <w:jc w:val="both"/>
        <w:rPr>
          <w:rFonts w:ascii="Tahoma" w:hAnsi="Tahoma" w:cs="Tahoma"/>
          <w:sz w:val="20"/>
          <w:szCs w:val="20"/>
        </w:rPr>
      </w:pPr>
      <w:r w:rsidRPr="008C3C7F">
        <w:rPr>
          <w:rFonts w:ascii="Tahoma" w:hAnsi="Tahoma" w:cs="Tahoma"/>
          <w:sz w:val="20"/>
          <w:szCs w:val="20"/>
        </w:rPr>
        <w:t>Składniki kalkulacyjne zgodne ze złożoną przez wykonawcę ofertą wynoszą odpowiednio</w:t>
      </w:r>
    </w:p>
    <w:p w:rsidR="008C3C7F" w:rsidRPr="008C3C7F" w:rsidRDefault="008C3C7F" w:rsidP="008C3C7F">
      <w:pPr>
        <w:pStyle w:val="Style19"/>
        <w:widowControl/>
        <w:jc w:val="left"/>
        <w:rPr>
          <w:rStyle w:val="FontStyle63"/>
          <w:rFonts w:ascii="Tahoma" w:hAnsi="Tahoma" w:cs="Tahoma"/>
          <w:sz w:val="20"/>
          <w:szCs w:val="20"/>
        </w:rPr>
      </w:pPr>
      <w:r w:rsidRPr="008C3C7F">
        <w:rPr>
          <w:rStyle w:val="FontStyle63"/>
          <w:rFonts w:ascii="Tahoma" w:hAnsi="Tahoma" w:cs="Tahoma"/>
          <w:sz w:val="20"/>
          <w:szCs w:val="20"/>
        </w:rPr>
        <w:t xml:space="preserve">Roboczogodziny                                   </w:t>
      </w:r>
      <w:proofErr w:type="spellStart"/>
      <w:r w:rsidRPr="008C3C7F">
        <w:rPr>
          <w:rStyle w:val="FontStyle63"/>
          <w:rFonts w:ascii="Tahoma" w:hAnsi="Tahoma" w:cs="Tahoma"/>
          <w:b/>
          <w:sz w:val="20"/>
          <w:szCs w:val="20"/>
        </w:rPr>
        <w:t>Rbg</w:t>
      </w:r>
      <w:proofErr w:type="spellEnd"/>
      <w:r w:rsidRPr="008C3C7F">
        <w:rPr>
          <w:rStyle w:val="FontStyle63"/>
          <w:rFonts w:ascii="Tahoma" w:hAnsi="Tahoma" w:cs="Tahoma"/>
          <w:b/>
          <w:sz w:val="20"/>
          <w:szCs w:val="20"/>
        </w:rPr>
        <w:t xml:space="preserve">                           </w:t>
      </w:r>
      <w:r w:rsidRPr="008C3C7F">
        <w:rPr>
          <w:rStyle w:val="FontStyle63"/>
          <w:rFonts w:ascii="Tahoma" w:hAnsi="Tahoma" w:cs="Tahoma"/>
          <w:sz w:val="20"/>
          <w:szCs w:val="20"/>
        </w:rPr>
        <w:t>=      …………………… zł/netto</w:t>
      </w:r>
    </w:p>
    <w:p w:rsidR="008C3C7F" w:rsidRPr="008C3C7F" w:rsidRDefault="008C3C7F" w:rsidP="008C3C7F">
      <w:pPr>
        <w:pStyle w:val="Style19"/>
        <w:widowControl/>
        <w:jc w:val="left"/>
        <w:rPr>
          <w:rStyle w:val="FontStyle63"/>
          <w:rFonts w:ascii="Tahoma" w:hAnsi="Tahoma" w:cs="Tahoma"/>
          <w:sz w:val="20"/>
          <w:szCs w:val="20"/>
        </w:rPr>
      </w:pPr>
      <w:r w:rsidRPr="008C3C7F">
        <w:rPr>
          <w:rStyle w:val="FontStyle63"/>
          <w:rFonts w:ascii="Tahoma" w:hAnsi="Tahoma" w:cs="Tahoma"/>
          <w:sz w:val="20"/>
          <w:szCs w:val="20"/>
        </w:rPr>
        <w:t xml:space="preserve">Koszty pośrednie od R i od S               </w:t>
      </w:r>
      <w:proofErr w:type="spellStart"/>
      <w:r w:rsidRPr="008C3C7F">
        <w:rPr>
          <w:rStyle w:val="FontStyle63"/>
          <w:rFonts w:ascii="Tahoma" w:hAnsi="Tahoma" w:cs="Tahoma"/>
          <w:b/>
          <w:sz w:val="20"/>
          <w:szCs w:val="20"/>
        </w:rPr>
        <w:t>Kp</w:t>
      </w:r>
      <w:proofErr w:type="spellEnd"/>
      <w:r w:rsidRPr="008C3C7F">
        <w:rPr>
          <w:rStyle w:val="FontStyle63"/>
          <w:rFonts w:ascii="Tahoma" w:hAnsi="Tahoma" w:cs="Tahoma"/>
          <w:b/>
          <w:sz w:val="20"/>
          <w:szCs w:val="20"/>
          <w:vertAlign w:val="subscript"/>
        </w:rPr>
        <w:t>(R+S)</w:t>
      </w:r>
      <w:r w:rsidRPr="008C3C7F">
        <w:rPr>
          <w:rStyle w:val="FontStyle63"/>
          <w:rFonts w:ascii="Tahoma" w:hAnsi="Tahoma" w:cs="Tahoma"/>
          <w:sz w:val="20"/>
          <w:szCs w:val="20"/>
        </w:rPr>
        <w:t xml:space="preserve">                       =       …………………… %      </w:t>
      </w:r>
    </w:p>
    <w:p w:rsidR="008C3C7F" w:rsidRPr="008C3C7F" w:rsidRDefault="008C3C7F" w:rsidP="008C3C7F">
      <w:pPr>
        <w:pStyle w:val="Style19"/>
        <w:widowControl/>
        <w:jc w:val="left"/>
        <w:rPr>
          <w:rStyle w:val="FontStyle63"/>
          <w:rFonts w:ascii="Tahoma" w:hAnsi="Tahoma" w:cs="Tahoma"/>
          <w:sz w:val="20"/>
          <w:szCs w:val="20"/>
        </w:rPr>
      </w:pPr>
      <w:r w:rsidRPr="008C3C7F">
        <w:rPr>
          <w:rStyle w:val="FontStyle63"/>
          <w:rFonts w:ascii="Tahoma" w:hAnsi="Tahoma" w:cs="Tahoma"/>
          <w:sz w:val="20"/>
          <w:szCs w:val="20"/>
        </w:rPr>
        <w:t xml:space="preserve">Zysk od R,S, </w:t>
      </w:r>
      <w:proofErr w:type="spellStart"/>
      <w:r w:rsidRPr="008C3C7F">
        <w:rPr>
          <w:rStyle w:val="FontStyle63"/>
          <w:rFonts w:ascii="Tahoma" w:hAnsi="Tahoma" w:cs="Tahoma"/>
          <w:sz w:val="20"/>
          <w:szCs w:val="20"/>
        </w:rPr>
        <w:t>Kp</w:t>
      </w:r>
      <w:proofErr w:type="spellEnd"/>
      <w:r w:rsidRPr="008C3C7F">
        <w:rPr>
          <w:rStyle w:val="FontStyle63"/>
          <w:rFonts w:ascii="Tahoma" w:hAnsi="Tahoma" w:cs="Tahoma"/>
          <w:sz w:val="20"/>
          <w:szCs w:val="20"/>
          <w:vertAlign w:val="subscript"/>
        </w:rPr>
        <w:t xml:space="preserve">(R+S) </w:t>
      </w:r>
      <w:r w:rsidRPr="008C3C7F">
        <w:rPr>
          <w:rStyle w:val="FontStyle63"/>
          <w:rFonts w:ascii="Tahoma" w:hAnsi="Tahoma" w:cs="Tahoma"/>
          <w:sz w:val="20"/>
          <w:szCs w:val="20"/>
        </w:rPr>
        <w:t xml:space="preserve">,                           </w:t>
      </w:r>
      <w:r w:rsidRPr="008C3C7F">
        <w:rPr>
          <w:rStyle w:val="FontStyle63"/>
          <w:rFonts w:ascii="Tahoma" w:hAnsi="Tahoma" w:cs="Tahoma"/>
          <w:b/>
          <w:sz w:val="20"/>
          <w:szCs w:val="20"/>
        </w:rPr>
        <w:t xml:space="preserve">Zysk </w:t>
      </w:r>
      <w:r w:rsidRPr="008C3C7F">
        <w:rPr>
          <w:rStyle w:val="FontStyle63"/>
          <w:rFonts w:ascii="Tahoma" w:hAnsi="Tahoma" w:cs="Tahoma"/>
          <w:b/>
          <w:sz w:val="20"/>
          <w:szCs w:val="20"/>
          <w:vertAlign w:val="subscript"/>
        </w:rPr>
        <w:t>[</w:t>
      </w:r>
      <w:proofErr w:type="spellStart"/>
      <w:r w:rsidRPr="008C3C7F">
        <w:rPr>
          <w:rStyle w:val="FontStyle63"/>
          <w:rFonts w:ascii="Tahoma" w:hAnsi="Tahoma" w:cs="Tahoma"/>
          <w:b/>
          <w:sz w:val="20"/>
          <w:szCs w:val="20"/>
          <w:vertAlign w:val="subscript"/>
        </w:rPr>
        <w:t>R+S+Kp</w:t>
      </w:r>
      <w:proofErr w:type="spellEnd"/>
      <w:r w:rsidRPr="008C3C7F">
        <w:rPr>
          <w:rStyle w:val="FontStyle63"/>
          <w:rFonts w:ascii="Tahoma" w:hAnsi="Tahoma" w:cs="Tahoma"/>
          <w:b/>
          <w:sz w:val="20"/>
          <w:szCs w:val="20"/>
          <w:vertAlign w:val="subscript"/>
        </w:rPr>
        <w:t xml:space="preserve">(R+S)]             </w:t>
      </w:r>
      <w:r w:rsidRPr="008C3C7F">
        <w:rPr>
          <w:rStyle w:val="FontStyle63"/>
          <w:rFonts w:ascii="Tahoma" w:hAnsi="Tahoma" w:cs="Tahoma"/>
          <w:sz w:val="20"/>
          <w:szCs w:val="20"/>
        </w:rPr>
        <w:t>=      ……………………  %</w:t>
      </w:r>
    </w:p>
    <w:p w:rsidR="008C3C7F" w:rsidRPr="008C3C7F" w:rsidRDefault="008C3C7F" w:rsidP="008C3C7F">
      <w:pPr>
        <w:jc w:val="center"/>
        <w:rPr>
          <w:rFonts w:ascii="Tahoma" w:hAnsi="Tahoma" w:cs="Tahoma"/>
          <w:b/>
          <w:sz w:val="20"/>
          <w:szCs w:val="20"/>
        </w:rPr>
      </w:pPr>
    </w:p>
    <w:p w:rsidR="008C3C7F" w:rsidRPr="008C3C7F" w:rsidRDefault="008C3C7F" w:rsidP="008C3C7F">
      <w:pPr>
        <w:jc w:val="center"/>
        <w:rPr>
          <w:rFonts w:ascii="Tahoma" w:hAnsi="Tahoma" w:cs="Tahoma"/>
          <w:b/>
          <w:sz w:val="20"/>
          <w:szCs w:val="20"/>
        </w:rPr>
      </w:pPr>
      <w:r w:rsidRPr="008C3C7F">
        <w:rPr>
          <w:rFonts w:ascii="Tahoma" w:hAnsi="Tahoma" w:cs="Tahoma"/>
          <w:b/>
          <w:sz w:val="20"/>
          <w:szCs w:val="20"/>
        </w:rPr>
        <w:t>§ 8</w:t>
      </w:r>
    </w:p>
    <w:p w:rsidR="008C3C7F" w:rsidRPr="008C3C7F" w:rsidRDefault="008C3C7F" w:rsidP="008C3C7F">
      <w:pPr>
        <w:jc w:val="center"/>
        <w:rPr>
          <w:rFonts w:ascii="Tahoma" w:hAnsi="Tahoma" w:cs="Tahoma"/>
          <w:sz w:val="20"/>
          <w:szCs w:val="20"/>
        </w:rPr>
      </w:pPr>
      <w:r w:rsidRPr="008C3C7F">
        <w:rPr>
          <w:rFonts w:ascii="Tahoma" w:hAnsi="Tahoma" w:cs="Tahoma"/>
          <w:b/>
          <w:sz w:val="20"/>
          <w:szCs w:val="20"/>
        </w:rPr>
        <w:t>Czynności odbiorowe</w:t>
      </w:r>
    </w:p>
    <w:p w:rsidR="008C3C7F" w:rsidRPr="008C3C7F" w:rsidRDefault="008C3C7F" w:rsidP="008C3C7F">
      <w:pPr>
        <w:rPr>
          <w:rFonts w:ascii="Tahoma" w:hAnsi="Tahoma" w:cs="Tahoma"/>
          <w:sz w:val="20"/>
          <w:szCs w:val="20"/>
        </w:rPr>
      </w:pPr>
    </w:p>
    <w:p w:rsidR="008C3C7F" w:rsidRPr="008C3C7F" w:rsidRDefault="008C3C7F" w:rsidP="008C3C7F">
      <w:pPr>
        <w:numPr>
          <w:ilvl w:val="1"/>
          <w:numId w:val="25"/>
        </w:numPr>
        <w:tabs>
          <w:tab w:val="left" w:pos="284"/>
        </w:tabs>
        <w:spacing w:after="0"/>
        <w:ind w:left="284" w:hanging="284"/>
        <w:jc w:val="both"/>
        <w:rPr>
          <w:rFonts w:ascii="Tahoma" w:hAnsi="Tahoma" w:cs="Tahoma"/>
          <w:sz w:val="20"/>
          <w:szCs w:val="20"/>
        </w:rPr>
      </w:pPr>
      <w:r w:rsidRPr="008C3C7F">
        <w:rPr>
          <w:rFonts w:ascii="Tahoma" w:hAnsi="Tahoma" w:cs="Tahoma"/>
          <w:sz w:val="20"/>
          <w:szCs w:val="20"/>
        </w:rPr>
        <w:t xml:space="preserve">Odbiory  robót remontowo – budowlanych każdorazowo zakończone zostaną spisaniem  protokołu końcowego dla danego zakresu. Podstawą wypłaty wynagrodzenia jest podpisany przez Zamawiającego protokół stwierdzający poprawnie i zgodnie z opisem przedmiotu zamówienia, , niniejszą umową i przepisami prawa. </w:t>
      </w:r>
    </w:p>
    <w:p w:rsidR="008C3C7F" w:rsidRPr="008C3C7F" w:rsidRDefault="008C3C7F" w:rsidP="008C3C7F">
      <w:pPr>
        <w:numPr>
          <w:ilvl w:val="1"/>
          <w:numId w:val="25"/>
        </w:numPr>
        <w:tabs>
          <w:tab w:val="left" w:pos="284"/>
        </w:tabs>
        <w:spacing w:after="0"/>
        <w:ind w:left="284" w:hanging="284"/>
        <w:jc w:val="both"/>
        <w:rPr>
          <w:rFonts w:ascii="Tahoma" w:hAnsi="Tahoma" w:cs="Tahoma"/>
          <w:sz w:val="20"/>
          <w:szCs w:val="20"/>
        </w:rPr>
      </w:pPr>
      <w:r w:rsidRPr="008C3C7F">
        <w:rPr>
          <w:rFonts w:ascii="Tahoma" w:hAnsi="Tahoma" w:cs="Tahoma"/>
          <w:sz w:val="20"/>
          <w:szCs w:val="20"/>
        </w:rPr>
        <w:t>Do protokołu odbioru Wykonawca zobowiązany jest dołączyć dokumenty świadczące o dopuszczeniu zastosowanych materiałów do obrotu i stosowania w budownictwie, w obiektach ochrony zdrowia oraz zgodnie z przepisami przywołanymi w §2 Umowy, oświadczenie kierownika prac o zastosowanych materiałach oraz dokument stwierdzający sposób zagospodarowania odpadów powstałych przy realizacji zamówienia.</w:t>
      </w:r>
    </w:p>
    <w:p w:rsidR="008C3C7F" w:rsidRPr="008C3C7F" w:rsidRDefault="008C3C7F" w:rsidP="008C3C7F">
      <w:pPr>
        <w:numPr>
          <w:ilvl w:val="1"/>
          <w:numId w:val="25"/>
        </w:numPr>
        <w:tabs>
          <w:tab w:val="left" w:pos="284"/>
        </w:tabs>
        <w:spacing w:after="0"/>
        <w:ind w:left="284" w:hanging="284"/>
        <w:jc w:val="both"/>
        <w:rPr>
          <w:rFonts w:ascii="Tahoma" w:hAnsi="Tahoma" w:cs="Tahoma"/>
          <w:sz w:val="20"/>
          <w:szCs w:val="20"/>
        </w:rPr>
      </w:pPr>
      <w:r w:rsidRPr="008C3C7F">
        <w:rPr>
          <w:rFonts w:ascii="Tahoma" w:hAnsi="Tahoma" w:cs="Tahoma"/>
          <w:sz w:val="20"/>
          <w:szCs w:val="20"/>
        </w:rPr>
        <w:t xml:space="preserve">Strony ustalają że, odbiory polegają na ocenie kompletności i jakości prac zgodnie z postanowieniami Umowy o wykonanie robót, zakończonych podpisaniem protokołu. </w:t>
      </w:r>
    </w:p>
    <w:p w:rsidR="008C3C7F" w:rsidRPr="008C3C7F" w:rsidRDefault="008C3C7F" w:rsidP="008C3C7F">
      <w:pPr>
        <w:numPr>
          <w:ilvl w:val="1"/>
          <w:numId w:val="25"/>
        </w:numPr>
        <w:tabs>
          <w:tab w:val="left" w:pos="284"/>
        </w:tabs>
        <w:spacing w:after="0"/>
        <w:ind w:left="284" w:hanging="284"/>
        <w:jc w:val="both"/>
        <w:rPr>
          <w:rFonts w:ascii="Tahoma" w:hAnsi="Tahoma" w:cs="Tahoma"/>
          <w:sz w:val="20"/>
          <w:szCs w:val="20"/>
        </w:rPr>
      </w:pPr>
      <w:r w:rsidRPr="008C3C7F">
        <w:rPr>
          <w:rFonts w:ascii="Tahoma" w:hAnsi="Tahoma" w:cs="Tahoma"/>
          <w:sz w:val="20"/>
          <w:szCs w:val="20"/>
        </w:rPr>
        <w:t>Podstawą rozliczenia się WYKONAWCY jest protokół odbioru.</w:t>
      </w:r>
    </w:p>
    <w:p w:rsidR="008C3C7F" w:rsidRPr="008C3C7F" w:rsidRDefault="008C3C7F" w:rsidP="008C3C7F">
      <w:pPr>
        <w:numPr>
          <w:ilvl w:val="1"/>
          <w:numId w:val="25"/>
        </w:numPr>
        <w:tabs>
          <w:tab w:val="left" w:pos="284"/>
        </w:tabs>
        <w:spacing w:after="0"/>
        <w:ind w:left="284" w:hanging="284"/>
        <w:jc w:val="both"/>
        <w:rPr>
          <w:rFonts w:ascii="Tahoma" w:hAnsi="Tahoma" w:cs="Tahoma"/>
          <w:sz w:val="20"/>
          <w:szCs w:val="20"/>
        </w:rPr>
      </w:pPr>
      <w:r w:rsidRPr="008C3C7F">
        <w:rPr>
          <w:rFonts w:ascii="Tahoma" w:hAnsi="Tahoma" w:cs="Tahoma"/>
          <w:sz w:val="20"/>
          <w:szCs w:val="20"/>
        </w:rPr>
        <w:t>Z chwilą ukończenia wszystkich robót, Wykonawca dokona zgłoszenia Zamawiającemu gotowości do odbioru.</w:t>
      </w:r>
    </w:p>
    <w:p w:rsidR="008C3C7F" w:rsidRPr="008C3C7F" w:rsidRDefault="008C3C7F" w:rsidP="008C3C7F">
      <w:pPr>
        <w:numPr>
          <w:ilvl w:val="1"/>
          <w:numId w:val="25"/>
        </w:numPr>
        <w:tabs>
          <w:tab w:val="left" w:pos="284"/>
        </w:tabs>
        <w:spacing w:after="0"/>
        <w:ind w:left="284" w:hanging="284"/>
        <w:jc w:val="both"/>
        <w:rPr>
          <w:rFonts w:ascii="Tahoma" w:hAnsi="Tahoma" w:cs="Tahoma"/>
          <w:sz w:val="20"/>
          <w:szCs w:val="20"/>
        </w:rPr>
      </w:pPr>
      <w:r w:rsidRPr="008C3C7F">
        <w:rPr>
          <w:rFonts w:ascii="Tahoma" w:hAnsi="Tahoma" w:cs="Tahoma"/>
          <w:sz w:val="20"/>
          <w:szCs w:val="20"/>
        </w:rPr>
        <w:t>ZAMAWIAJĄCY wyznaczy datę i rozpocznie czynności odbiorowe w ciągu 5 dni roboczych od daty złożenia przez WYKONAWCĘ pisemnego zawiadomienia o osiągnięciu gotowości przedmiotu Umowy do odbioru oraz spełnienia warunków zapisanych w ust. 5. O terminie rozpoczęcia czynności odbiorowych ZAMAWIAJĄCY powiadomi WYKONAWCĘ.</w:t>
      </w:r>
    </w:p>
    <w:p w:rsidR="008C3C7F" w:rsidRPr="008C3C7F" w:rsidRDefault="008C3C7F" w:rsidP="008C3C7F">
      <w:pPr>
        <w:numPr>
          <w:ilvl w:val="1"/>
          <w:numId w:val="25"/>
        </w:numPr>
        <w:tabs>
          <w:tab w:val="left" w:pos="284"/>
        </w:tabs>
        <w:spacing w:after="0"/>
        <w:ind w:left="284" w:hanging="284"/>
        <w:jc w:val="both"/>
        <w:rPr>
          <w:rFonts w:ascii="Tahoma" w:hAnsi="Tahoma" w:cs="Tahoma"/>
          <w:sz w:val="20"/>
          <w:szCs w:val="20"/>
        </w:rPr>
      </w:pPr>
      <w:r w:rsidRPr="008C3C7F">
        <w:rPr>
          <w:rFonts w:ascii="Tahoma" w:hAnsi="Tahoma" w:cs="Tahoma"/>
          <w:sz w:val="20"/>
          <w:szCs w:val="20"/>
        </w:rPr>
        <w:t xml:space="preserve">ZAMAWIAJĄCY powoła specjalną komisję i dokona odbioru końcowego prawidłowo wykonanych prac. </w:t>
      </w:r>
    </w:p>
    <w:p w:rsidR="008C3C7F" w:rsidRPr="008C3C7F" w:rsidRDefault="008C3C7F" w:rsidP="008C3C7F">
      <w:pPr>
        <w:numPr>
          <w:ilvl w:val="1"/>
          <w:numId w:val="25"/>
        </w:numPr>
        <w:tabs>
          <w:tab w:val="left" w:pos="284"/>
        </w:tabs>
        <w:spacing w:after="0" w:line="240" w:lineRule="auto"/>
        <w:ind w:left="284" w:hanging="284"/>
        <w:jc w:val="both"/>
        <w:rPr>
          <w:rFonts w:ascii="Tahoma" w:hAnsi="Tahoma" w:cs="Tahoma"/>
          <w:sz w:val="20"/>
          <w:szCs w:val="20"/>
        </w:rPr>
      </w:pPr>
      <w:r w:rsidRPr="008C3C7F">
        <w:rPr>
          <w:rFonts w:ascii="Tahoma" w:hAnsi="Tahoma" w:cs="Tahoma"/>
          <w:sz w:val="20"/>
          <w:szCs w:val="20"/>
        </w:rPr>
        <w:t>W czynnościach odbioru uczestniczą:</w:t>
      </w:r>
    </w:p>
    <w:p w:rsidR="008C3C7F" w:rsidRPr="008C3C7F" w:rsidRDefault="008C3C7F" w:rsidP="008C3C7F">
      <w:pPr>
        <w:numPr>
          <w:ilvl w:val="0"/>
          <w:numId w:val="15"/>
        </w:numPr>
        <w:spacing w:after="0"/>
        <w:jc w:val="both"/>
        <w:rPr>
          <w:rFonts w:ascii="Tahoma" w:hAnsi="Tahoma" w:cs="Tahoma"/>
          <w:sz w:val="20"/>
          <w:szCs w:val="20"/>
        </w:rPr>
      </w:pPr>
      <w:r w:rsidRPr="008C3C7F">
        <w:rPr>
          <w:rFonts w:ascii="Tahoma" w:hAnsi="Tahoma" w:cs="Tahoma"/>
          <w:sz w:val="20"/>
          <w:szCs w:val="20"/>
        </w:rPr>
        <w:t>przedstawiciele ZAMAWIAJĄCEGO,</w:t>
      </w:r>
    </w:p>
    <w:p w:rsidR="008C3C7F" w:rsidRPr="008C3C7F" w:rsidRDefault="008C3C7F" w:rsidP="008C3C7F">
      <w:pPr>
        <w:numPr>
          <w:ilvl w:val="0"/>
          <w:numId w:val="15"/>
        </w:numPr>
        <w:spacing w:after="0"/>
        <w:jc w:val="both"/>
        <w:rPr>
          <w:rFonts w:ascii="Tahoma" w:hAnsi="Tahoma" w:cs="Tahoma"/>
          <w:sz w:val="20"/>
          <w:szCs w:val="20"/>
        </w:rPr>
      </w:pPr>
      <w:r w:rsidRPr="008C3C7F">
        <w:rPr>
          <w:rFonts w:ascii="Tahoma" w:hAnsi="Tahoma" w:cs="Tahoma"/>
          <w:sz w:val="20"/>
          <w:szCs w:val="20"/>
        </w:rPr>
        <w:t>przedstawiciele Wykonawcy,  z zastrzeżeniem ust.10</w:t>
      </w:r>
    </w:p>
    <w:p w:rsidR="008C3C7F" w:rsidRPr="008C3C7F" w:rsidRDefault="008C3C7F" w:rsidP="008C3C7F">
      <w:pPr>
        <w:jc w:val="both"/>
        <w:rPr>
          <w:rFonts w:ascii="Tahoma" w:hAnsi="Tahoma" w:cs="Tahoma"/>
          <w:sz w:val="20"/>
          <w:szCs w:val="20"/>
        </w:rPr>
      </w:pPr>
      <w:r w:rsidRPr="008C3C7F">
        <w:rPr>
          <w:rFonts w:ascii="Tahoma" w:hAnsi="Tahoma" w:cs="Tahoma"/>
          <w:sz w:val="20"/>
          <w:szCs w:val="20"/>
        </w:rPr>
        <w:t>10. Nieobecność przedstawicieli Wykonawcy nie wstrzymuje czynności odbioru.</w:t>
      </w:r>
    </w:p>
    <w:p w:rsidR="008C3C7F" w:rsidRPr="008C3C7F" w:rsidRDefault="008C3C7F" w:rsidP="008C3C7F">
      <w:pPr>
        <w:jc w:val="both"/>
        <w:rPr>
          <w:rFonts w:ascii="Tahoma" w:hAnsi="Tahoma" w:cs="Tahoma"/>
          <w:sz w:val="20"/>
          <w:szCs w:val="20"/>
        </w:rPr>
      </w:pPr>
      <w:r w:rsidRPr="008C3C7F">
        <w:rPr>
          <w:rFonts w:ascii="Tahoma" w:hAnsi="Tahoma" w:cs="Tahoma"/>
          <w:sz w:val="20"/>
          <w:szCs w:val="20"/>
        </w:rPr>
        <w:t>11. Strony postanawiają, że z czynności odbioru będzie spisany Protokół odbioru zawierający wszelkie ustalenia dokonane w toku odbioru, Protokół odbioru końcowego zostanie podpisany przez strony w dniu zakończenia czynności odbioru.</w:t>
      </w:r>
    </w:p>
    <w:p w:rsidR="008C3C7F" w:rsidRPr="008C3C7F" w:rsidRDefault="008C3C7F" w:rsidP="008C3C7F">
      <w:pPr>
        <w:tabs>
          <w:tab w:val="left" w:pos="-1134"/>
        </w:tabs>
        <w:jc w:val="both"/>
        <w:rPr>
          <w:rFonts w:ascii="Tahoma" w:hAnsi="Tahoma" w:cs="Tahoma"/>
          <w:sz w:val="20"/>
          <w:szCs w:val="20"/>
        </w:rPr>
      </w:pPr>
      <w:r w:rsidRPr="008C3C7F">
        <w:rPr>
          <w:rFonts w:ascii="Tahoma" w:hAnsi="Tahoma" w:cs="Tahoma"/>
          <w:sz w:val="20"/>
          <w:szCs w:val="20"/>
        </w:rPr>
        <w:t>12. Jeżeli w toku czynności odbioru zostanie stwierdzone, że przedmiot odbioru nie osiągnął gotowości do odbioru to ZAMAWIAJĄCY odmówi odbioru z winy WYKONAWCY.</w:t>
      </w:r>
    </w:p>
    <w:p w:rsidR="008C3C7F" w:rsidRPr="008C3C7F" w:rsidRDefault="008C3C7F" w:rsidP="008C3C7F">
      <w:pPr>
        <w:tabs>
          <w:tab w:val="left" w:pos="-1134"/>
        </w:tabs>
        <w:jc w:val="both"/>
        <w:rPr>
          <w:rFonts w:ascii="Tahoma" w:hAnsi="Tahoma" w:cs="Tahoma"/>
          <w:sz w:val="20"/>
          <w:szCs w:val="20"/>
        </w:rPr>
      </w:pPr>
      <w:r w:rsidRPr="008C3C7F">
        <w:rPr>
          <w:rFonts w:ascii="Tahoma" w:hAnsi="Tahoma" w:cs="Tahoma"/>
          <w:sz w:val="20"/>
          <w:szCs w:val="20"/>
        </w:rPr>
        <w:t>13. Jeżeli w toku czynności odbioru przedmiotu Umowy zostaną stwierdzone wady, ZAMAWIAJĄCEMU będą przysługiwały następujące uprawnienia:</w:t>
      </w:r>
    </w:p>
    <w:p w:rsidR="008C3C7F" w:rsidRPr="008C3C7F" w:rsidRDefault="008C3C7F" w:rsidP="008C3C7F">
      <w:pPr>
        <w:numPr>
          <w:ilvl w:val="0"/>
          <w:numId w:val="26"/>
        </w:numPr>
        <w:spacing w:after="0"/>
        <w:rPr>
          <w:rFonts w:ascii="Tahoma" w:hAnsi="Tahoma" w:cs="Tahoma"/>
          <w:sz w:val="20"/>
          <w:szCs w:val="20"/>
        </w:rPr>
      </w:pPr>
      <w:r w:rsidRPr="008C3C7F">
        <w:rPr>
          <w:rFonts w:ascii="Tahoma" w:hAnsi="Tahoma" w:cs="Tahoma"/>
          <w:sz w:val="20"/>
          <w:szCs w:val="20"/>
        </w:rPr>
        <w:t>jeżeli wady nadają się do usunięcia to ZAMAWIAJĄCY może odmówić odbioru do czasu usunięcia wad lub odebrać dzieło i zażądać usunięcia wad, wyznaczając odpowiedni termin,</w:t>
      </w:r>
    </w:p>
    <w:p w:rsidR="008C3C7F" w:rsidRPr="008C3C7F" w:rsidRDefault="008C3C7F" w:rsidP="008C3C7F">
      <w:pPr>
        <w:numPr>
          <w:ilvl w:val="0"/>
          <w:numId w:val="26"/>
        </w:numPr>
        <w:spacing w:after="0"/>
        <w:rPr>
          <w:rFonts w:ascii="Tahoma" w:hAnsi="Tahoma" w:cs="Tahoma"/>
          <w:sz w:val="20"/>
          <w:szCs w:val="20"/>
        </w:rPr>
      </w:pPr>
      <w:r w:rsidRPr="008C3C7F">
        <w:rPr>
          <w:rFonts w:ascii="Tahoma" w:hAnsi="Tahoma" w:cs="Tahoma"/>
          <w:sz w:val="20"/>
          <w:szCs w:val="20"/>
        </w:rPr>
        <w:t>jeżeli wady nie nadają się do usunięcia to:</w:t>
      </w:r>
    </w:p>
    <w:p w:rsidR="008C3C7F" w:rsidRPr="008C3C7F" w:rsidRDefault="008C3C7F" w:rsidP="008C3C7F">
      <w:pPr>
        <w:numPr>
          <w:ilvl w:val="0"/>
          <w:numId w:val="20"/>
        </w:numPr>
        <w:spacing w:after="0"/>
        <w:rPr>
          <w:rFonts w:ascii="Tahoma" w:hAnsi="Tahoma" w:cs="Tahoma"/>
          <w:sz w:val="20"/>
          <w:szCs w:val="20"/>
        </w:rPr>
      </w:pPr>
      <w:r w:rsidRPr="008C3C7F">
        <w:rPr>
          <w:rFonts w:ascii="Tahoma" w:hAnsi="Tahoma" w:cs="Tahoma"/>
          <w:sz w:val="20"/>
          <w:szCs w:val="20"/>
        </w:rPr>
        <w:t>jeżeli nie uniemożliwiają one użytkowania przedmiotu Umowy zgodnie z przeznaczeniem, ZAMAWIAJĄCY może obniżyć odpowiednio wynagrodzenie Wykonawcy,</w:t>
      </w:r>
    </w:p>
    <w:p w:rsidR="008C3C7F" w:rsidRPr="008C3C7F" w:rsidRDefault="008C3C7F" w:rsidP="008C3C7F">
      <w:pPr>
        <w:numPr>
          <w:ilvl w:val="0"/>
          <w:numId w:val="20"/>
        </w:numPr>
        <w:spacing w:after="0"/>
        <w:rPr>
          <w:rFonts w:ascii="Tahoma" w:hAnsi="Tahoma" w:cs="Tahoma"/>
          <w:sz w:val="20"/>
          <w:szCs w:val="20"/>
        </w:rPr>
      </w:pPr>
      <w:r w:rsidRPr="008C3C7F">
        <w:rPr>
          <w:rFonts w:ascii="Tahoma" w:hAnsi="Tahoma" w:cs="Tahoma"/>
          <w:sz w:val="20"/>
          <w:szCs w:val="20"/>
        </w:rPr>
        <w:t>jeżeli wady uniemożliwiają użytkowanie zgodnie z przeznaczeniem ZAMAWIAJĄCY może odstąpić od Umowy lub żądać ponownego wykonania przedmiotu Umowy zachowując prawo do naliczenia WYKONAWCY kar umownych i odszkodowań na zasadach określonych w § 20   Umowy oraz domagania się od WYKONAWCY naprawienia szkód powstałych na skutek opóźnienia.</w:t>
      </w:r>
    </w:p>
    <w:p w:rsidR="008C3C7F" w:rsidRPr="008C3C7F" w:rsidRDefault="008C3C7F" w:rsidP="008C3C7F">
      <w:pPr>
        <w:tabs>
          <w:tab w:val="left" w:pos="426"/>
        </w:tabs>
        <w:jc w:val="both"/>
        <w:rPr>
          <w:rFonts w:ascii="Tahoma" w:hAnsi="Tahoma" w:cs="Tahoma"/>
          <w:sz w:val="20"/>
          <w:szCs w:val="20"/>
        </w:rPr>
      </w:pPr>
    </w:p>
    <w:p w:rsidR="008C3C7F" w:rsidRPr="008C3C7F" w:rsidRDefault="008C3C7F" w:rsidP="008C3C7F">
      <w:pPr>
        <w:tabs>
          <w:tab w:val="left" w:pos="284"/>
        </w:tabs>
        <w:jc w:val="both"/>
        <w:rPr>
          <w:rFonts w:ascii="Tahoma" w:hAnsi="Tahoma" w:cs="Tahoma"/>
          <w:sz w:val="20"/>
          <w:szCs w:val="20"/>
        </w:rPr>
      </w:pPr>
      <w:r w:rsidRPr="008C3C7F">
        <w:rPr>
          <w:rFonts w:ascii="Tahoma" w:hAnsi="Tahoma" w:cs="Tahoma"/>
          <w:sz w:val="20"/>
          <w:szCs w:val="20"/>
        </w:rPr>
        <w:t>14. WYKONAWCA zobowiązany jest do zawiadomienia ZAMAWIAJĄCEGO o usunięciu wad oraz do żądania wyznaczenia terminu na odbiór zakwestionowanych uprzednio robót jako wadliwych. Fakt usunięcia zostanie stwierdzony w protokole odbioru usunięcia wad.</w:t>
      </w:r>
    </w:p>
    <w:p w:rsidR="008C3C7F" w:rsidRPr="008C3C7F" w:rsidRDefault="008C3C7F" w:rsidP="008C3C7F">
      <w:pPr>
        <w:jc w:val="center"/>
        <w:rPr>
          <w:rFonts w:ascii="Tahoma" w:hAnsi="Tahoma" w:cs="Tahoma"/>
          <w:b/>
          <w:sz w:val="20"/>
          <w:szCs w:val="20"/>
        </w:rPr>
      </w:pPr>
    </w:p>
    <w:p w:rsidR="008C3C7F" w:rsidRPr="008C3C7F" w:rsidRDefault="008C3C7F" w:rsidP="008C3C7F">
      <w:pPr>
        <w:jc w:val="center"/>
        <w:rPr>
          <w:rFonts w:ascii="Tahoma" w:hAnsi="Tahoma" w:cs="Tahoma"/>
          <w:b/>
          <w:sz w:val="20"/>
          <w:szCs w:val="20"/>
        </w:rPr>
      </w:pPr>
      <w:r w:rsidRPr="008C3C7F">
        <w:rPr>
          <w:rFonts w:ascii="Tahoma" w:hAnsi="Tahoma" w:cs="Tahoma"/>
          <w:b/>
          <w:sz w:val="20"/>
          <w:szCs w:val="20"/>
        </w:rPr>
        <w:t>§ 9</w:t>
      </w:r>
    </w:p>
    <w:p w:rsidR="008C3C7F" w:rsidRPr="008C3C7F" w:rsidRDefault="008C3C7F" w:rsidP="008C3C7F">
      <w:pPr>
        <w:jc w:val="center"/>
        <w:rPr>
          <w:rFonts w:ascii="Tahoma" w:hAnsi="Tahoma" w:cs="Tahoma"/>
          <w:b/>
          <w:sz w:val="20"/>
          <w:szCs w:val="20"/>
        </w:rPr>
      </w:pPr>
      <w:r w:rsidRPr="008C3C7F">
        <w:rPr>
          <w:rFonts w:ascii="Tahoma" w:hAnsi="Tahoma" w:cs="Tahoma"/>
          <w:b/>
          <w:sz w:val="20"/>
          <w:szCs w:val="20"/>
        </w:rPr>
        <w:t>Realizacja</w:t>
      </w:r>
    </w:p>
    <w:p w:rsidR="008C3C7F" w:rsidRPr="008C3C7F" w:rsidRDefault="008C3C7F" w:rsidP="008C3C7F">
      <w:pPr>
        <w:jc w:val="both"/>
        <w:rPr>
          <w:rFonts w:ascii="Tahoma" w:hAnsi="Tahoma" w:cs="Tahoma"/>
          <w:sz w:val="20"/>
          <w:szCs w:val="20"/>
        </w:rPr>
      </w:pPr>
    </w:p>
    <w:p w:rsidR="008C3C7F" w:rsidRPr="008C3C7F" w:rsidRDefault="008C3C7F" w:rsidP="008C3C7F">
      <w:pPr>
        <w:numPr>
          <w:ilvl w:val="0"/>
          <w:numId w:val="19"/>
        </w:numPr>
        <w:tabs>
          <w:tab w:val="left" w:pos="284"/>
        </w:tabs>
        <w:spacing w:after="0"/>
        <w:ind w:left="426"/>
        <w:jc w:val="both"/>
        <w:rPr>
          <w:rFonts w:ascii="Tahoma" w:hAnsi="Tahoma" w:cs="Tahoma"/>
          <w:color w:val="FF0000"/>
          <w:sz w:val="20"/>
          <w:szCs w:val="20"/>
        </w:rPr>
      </w:pPr>
      <w:r w:rsidRPr="008C3C7F">
        <w:rPr>
          <w:rFonts w:ascii="Tahoma" w:hAnsi="Tahoma" w:cs="Tahoma"/>
          <w:sz w:val="20"/>
          <w:szCs w:val="20"/>
        </w:rPr>
        <w:t xml:space="preserve">Prace określone niniejszą Umową zostaną wykonane w termach określonych w harmonogramie (o których mowa w § 4 ust.2) lub w terminie wyznaczonym przez Zamawiającego (zgodnie z § 4 ust.2) . </w:t>
      </w:r>
    </w:p>
    <w:p w:rsidR="008C3C7F" w:rsidRPr="008C3C7F" w:rsidRDefault="008C3C7F" w:rsidP="008C3C7F">
      <w:pPr>
        <w:numPr>
          <w:ilvl w:val="0"/>
          <w:numId w:val="19"/>
        </w:numPr>
        <w:tabs>
          <w:tab w:val="left" w:pos="284"/>
        </w:tabs>
        <w:spacing w:after="0"/>
        <w:ind w:left="284" w:hanging="284"/>
        <w:jc w:val="both"/>
        <w:rPr>
          <w:rFonts w:ascii="Tahoma" w:hAnsi="Tahoma" w:cs="Tahoma"/>
          <w:sz w:val="20"/>
          <w:szCs w:val="20"/>
        </w:rPr>
      </w:pPr>
      <w:r w:rsidRPr="008C3C7F">
        <w:rPr>
          <w:rFonts w:ascii="Tahoma" w:hAnsi="Tahoma" w:cs="Tahoma"/>
          <w:sz w:val="20"/>
          <w:szCs w:val="20"/>
        </w:rPr>
        <w:t xml:space="preserve">Prace będą zgłaszane do wykonania w okresie 15 miesięcy od daty podpisania niniejszej umowy. </w:t>
      </w:r>
    </w:p>
    <w:p w:rsidR="008C3C7F" w:rsidRPr="008C3C7F" w:rsidRDefault="008C3C7F" w:rsidP="008C3C7F">
      <w:pPr>
        <w:numPr>
          <w:ilvl w:val="0"/>
          <w:numId w:val="19"/>
        </w:numPr>
        <w:tabs>
          <w:tab w:val="left" w:pos="284"/>
        </w:tabs>
        <w:spacing w:after="0"/>
        <w:ind w:left="284" w:hanging="284"/>
        <w:jc w:val="both"/>
        <w:rPr>
          <w:rFonts w:ascii="Tahoma" w:hAnsi="Tahoma" w:cs="Tahoma"/>
          <w:sz w:val="20"/>
          <w:szCs w:val="20"/>
        </w:rPr>
      </w:pPr>
      <w:r w:rsidRPr="008C3C7F">
        <w:rPr>
          <w:rFonts w:ascii="Tahoma" w:hAnsi="Tahoma" w:cs="Tahoma"/>
          <w:sz w:val="20"/>
          <w:szCs w:val="20"/>
        </w:rPr>
        <w:t>Jeśli prace kolejnych remontów rozpoczęły się przed datą z ust. 2, a ich koniec przewidywany i zaakceptowany przez Zamawiającego wykracza poza zakres 12 m-</w:t>
      </w:r>
      <w:proofErr w:type="spellStart"/>
      <w:r w:rsidRPr="008C3C7F">
        <w:rPr>
          <w:rFonts w:ascii="Tahoma" w:hAnsi="Tahoma" w:cs="Tahoma"/>
          <w:sz w:val="20"/>
          <w:szCs w:val="20"/>
        </w:rPr>
        <w:t>cy</w:t>
      </w:r>
      <w:proofErr w:type="spellEnd"/>
      <w:r w:rsidRPr="008C3C7F">
        <w:rPr>
          <w:rFonts w:ascii="Tahoma" w:hAnsi="Tahoma" w:cs="Tahoma"/>
          <w:sz w:val="20"/>
          <w:szCs w:val="20"/>
        </w:rPr>
        <w:t xml:space="preserve"> od daty podpisania Umowy to termin trwania Umowy zostaje przedłużony  do daty określonej i zaakceptowanej w Harmonogramie dla wskazanego zakresu.</w:t>
      </w:r>
    </w:p>
    <w:p w:rsidR="008C3C7F" w:rsidRPr="008C3C7F" w:rsidRDefault="008C3C7F" w:rsidP="008C3C7F">
      <w:pPr>
        <w:numPr>
          <w:ilvl w:val="0"/>
          <w:numId w:val="19"/>
        </w:numPr>
        <w:tabs>
          <w:tab w:val="left" w:pos="284"/>
        </w:tabs>
        <w:spacing w:after="0"/>
        <w:ind w:left="284" w:hanging="284"/>
        <w:jc w:val="both"/>
        <w:rPr>
          <w:rFonts w:ascii="Tahoma" w:hAnsi="Tahoma" w:cs="Tahoma"/>
          <w:sz w:val="20"/>
          <w:szCs w:val="20"/>
        </w:rPr>
      </w:pPr>
      <w:r w:rsidRPr="008C3C7F">
        <w:rPr>
          <w:rFonts w:ascii="Tahoma" w:hAnsi="Tahoma" w:cs="Tahoma"/>
          <w:sz w:val="20"/>
          <w:szCs w:val="20"/>
        </w:rPr>
        <w:t xml:space="preserve">Wykonawca udziela na okres ……miesięcy na przedmiot umowy gwarancji jakości zmniejszające wartość użytkową, techniczną lub/i estetyczną wykonanych robót. Gwarancja obejmuje wykonane roboty i wbudowane materiały. </w:t>
      </w:r>
    </w:p>
    <w:p w:rsidR="008C3C7F" w:rsidRPr="008C3C7F" w:rsidRDefault="008C3C7F" w:rsidP="008C3C7F">
      <w:pPr>
        <w:numPr>
          <w:ilvl w:val="0"/>
          <w:numId w:val="19"/>
        </w:numPr>
        <w:tabs>
          <w:tab w:val="left" w:pos="284"/>
        </w:tabs>
        <w:spacing w:after="0"/>
        <w:ind w:left="284" w:hanging="284"/>
        <w:jc w:val="both"/>
        <w:rPr>
          <w:rFonts w:ascii="Tahoma" w:hAnsi="Tahoma" w:cs="Tahoma"/>
          <w:sz w:val="20"/>
          <w:szCs w:val="20"/>
        </w:rPr>
      </w:pPr>
      <w:r w:rsidRPr="008C3C7F">
        <w:rPr>
          <w:rFonts w:ascii="Tahoma" w:hAnsi="Tahoma" w:cs="Tahoma"/>
          <w:sz w:val="20"/>
          <w:szCs w:val="20"/>
        </w:rPr>
        <w:t>W razie stwierdzenia w toku czynności odbioru lub w okresie gwarancji lub rękojmi istnienia wad nie nadających się do usunięcia Zamawiający może:</w:t>
      </w:r>
    </w:p>
    <w:p w:rsidR="008C3C7F" w:rsidRPr="008C3C7F" w:rsidRDefault="008C3C7F" w:rsidP="008C3C7F">
      <w:pPr>
        <w:tabs>
          <w:tab w:val="left" w:pos="284"/>
        </w:tabs>
        <w:jc w:val="both"/>
        <w:rPr>
          <w:rFonts w:ascii="Tahoma" w:hAnsi="Tahoma" w:cs="Tahoma"/>
          <w:sz w:val="20"/>
          <w:szCs w:val="20"/>
        </w:rPr>
      </w:pPr>
    </w:p>
    <w:p w:rsidR="008C3C7F" w:rsidRPr="008C3C7F" w:rsidRDefault="008C3C7F" w:rsidP="008C3C7F">
      <w:pPr>
        <w:ind w:left="360"/>
        <w:jc w:val="both"/>
        <w:rPr>
          <w:rFonts w:ascii="Tahoma" w:hAnsi="Tahoma" w:cs="Tahoma"/>
          <w:sz w:val="20"/>
          <w:szCs w:val="20"/>
        </w:rPr>
      </w:pPr>
      <w:r w:rsidRPr="008C3C7F">
        <w:rPr>
          <w:rFonts w:ascii="Tahoma" w:hAnsi="Tahoma" w:cs="Tahoma"/>
          <w:sz w:val="20"/>
          <w:szCs w:val="20"/>
        </w:rPr>
        <w:t>1) obniżyć wynagrodzenie za ten przedmiot odpowiednio do utraconej wartości użytkowej i technicznej, jeżeli wada umożliwia użytkowanie przedmiotu Umowy zgodnie z jego przeznaczeniem,</w:t>
      </w:r>
    </w:p>
    <w:p w:rsidR="008C3C7F" w:rsidRPr="008C3C7F" w:rsidRDefault="008C3C7F" w:rsidP="008C3C7F">
      <w:pPr>
        <w:ind w:left="360"/>
        <w:jc w:val="both"/>
        <w:rPr>
          <w:rFonts w:ascii="Tahoma" w:hAnsi="Tahoma" w:cs="Tahoma"/>
          <w:sz w:val="20"/>
          <w:szCs w:val="20"/>
        </w:rPr>
      </w:pPr>
      <w:r w:rsidRPr="008C3C7F">
        <w:rPr>
          <w:rFonts w:ascii="Tahoma" w:hAnsi="Tahoma" w:cs="Tahoma"/>
          <w:sz w:val="20"/>
          <w:szCs w:val="20"/>
        </w:rPr>
        <w:t>2) żądać wykonania przedmiotu Umowy po raz drugi na koszt Wykonawcy, zachowując prawo żądania od Wykonawcy naprawienia szkody wynikłej z opóźnienia oddania przedmiotu Umowy, jeżeli wada uniemożliwia użytkowanie przedmiotu zgodnie z jego przeznaczeniem.</w:t>
      </w:r>
    </w:p>
    <w:p w:rsidR="008C3C7F" w:rsidRPr="008C3C7F" w:rsidRDefault="008C3C7F" w:rsidP="008C3C7F">
      <w:pPr>
        <w:numPr>
          <w:ilvl w:val="0"/>
          <w:numId w:val="19"/>
        </w:numPr>
        <w:tabs>
          <w:tab w:val="left" w:pos="284"/>
        </w:tabs>
        <w:spacing w:after="0"/>
        <w:ind w:left="284" w:hanging="284"/>
        <w:jc w:val="both"/>
        <w:rPr>
          <w:rFonts w:ascii="Tahoma" w:hAnsi="Tahoma" w:cs="Tahoma"/>
          <w:sz w:val="20"/>
          <w:szCs w:val="20"/>
        </w:rPr>
      </w:pPr>
      <w:r w:rsidRPr="008C3C7F">
        <w:rPr>
          <w:rFonts w:ascii="Tahoma" w:hAnsi="Tahoma" w:cs="Tahoma"/>
          <w:sz w:val="20"/>
          <w:szCs w:val="20"/>
        </w:rPr>
        <w:t xml:space="preserve"> O wykryciu wady Zamawiający obowiązany jest zawiadomić Wykonawcę drogą elektroniczną na adres poczty elektronicznej: </w:t>
      </w:r>
      <w:r w:rsidRPr="008C3C7F">
        <w:rPr>
          <w:rStyle w:val="FontStyle29"/>
          <w:rFonts w:ascii="Tahoma" w:hAnsi="Tahoma" w:cs="Tahoma"/>
          <w:sz w:val="20"/>
          <w:szCs w:val="20"/>
        </w:rPr>
        <w:t xml:space="preserve">……………………. </w:t>
      </w:r>
      <w:r w:rsidRPr="008C3C7F">
        <w:rPr>
          <w:rFonts w:ascii="Tahoma" w:hAnsi="Tahoma" w:cs="Tahoma"/>
          <w:sz w:val="20"/>
          <w:szCs w:val="20"/>
        </w:rPr>
        <w:t xml:space="preserve"> lub pisemnie. </w:t>
      </w:r>
    </w:p>
    <w:p w:rsidR="008C3C7F" w:rsidRPr="008C3C7F" w:rsidRDefault="008C3C7F" w:rsidP="008C3C7F">
      <w:pPr>
        <w:numPr>
          <w:ilvl w:val="0"/>
          <w:numId w:val="19"/>
        </w:numPr>
        <w:tabs>
          <w:tab w:val="left" w:pos="284"/>
        </w:tabs>
        <w:spacing w:after="0"/>
        <w:ind w:left="426"/>
        <w:jc w:val="both"/>
        <w:rPr>
          <w:rFonts w:ascii="Tahoma" w:hAnsi="Tahoma" w:cs="Tahoma"/>
          <w:sz w:val="20"/>
          <w:szCs w:val="20"/>
        </w:rPr>
      </w:pPr>
      <w:r w:rsidRPr="008C3C7F">
        <w:rPr>
          <w:rFonts w:ascii="Tahoma" w:hAnsi="Tahoma" w:cs="Tahoma"/>
          <w:sz w:val="20"/>
          <w:szCs w:val="20"/>
        </w:rPr>
        <w:t>Ustala się poniższe terminy usunięcia wad w okresie gwarancji:</w:t>
      </w:r>
    </w:p>
    <w:p w:rsidR="008C3C7F" w:rsidRPr="008C3C7F" w:rsidRDefault="008C3C7F" w:rsidP="008C3C7F">
      <w:pPr>
        <w:pStyle w:val="Tekstpodstawowy"/>
        <w:tabs>
          <w:tab w:val="left" w:pos="709"/>
        </w:tabs>
        <w:suppressAutoHyphens w:val="0"/>
        <w:ind w:left="66"/>
        <w:rPr>
          <w:rFonts w:ascii="Tahoma" w:hAnsi="Tahoma" w:cs="Tahoma"/>
          <w:sz w:val="20"/>
          <w:szCs w:val="20"/>
        </w:rPr>
      </w:pPr>
      <w:r w:rsidRPr="008C3C7F">
        <w:rPr>
          <w:rFonts w:ascii="Tahoma" w:hAnsi="Tahoma" w:cs="Tahoma"/>
          <w:sz w:val="20"/>
          <w:szCs w:val="20"/>
        </w:rPr>
        <w:t>1)jeśli wada uniemożliwia użytkowanie przedmiotu Umowy zgodnie z przeznaczeniem i ma wpływ na bezpieczne działanie oddziału  – Wykonawca zobowiązany jest do jej usunięcia w terminie 5 dni od otrzymania zawiadomienia,</w:t>
      </w:r>
    </w:p>
    <w:p w:rsidR="008C3C7F" w:rsidRPr="008C3C7F" w:rsidRDefault="008C3C7F" w:rsidP="008C3C7F">
      <w:pPr>
        <w:pStyle w:val="Tekstpodstawowy"/>
        <w:tabs>
          <w:tab w:val="left" w:pos="709"/>
        </w:tabs>
        <w:suppressAutoHyphens w:val="0"/>
        <w:rPr>
          <w:rFonts w:ascii="Tahoma" w:hAnsi="Tahoma" w:cs="Tahoma"/>
          <w:sz w:val="20"/>
          <w:szCs w:val="20"/>
        </w:rPr>
      </w:pPr>
      <w:r w:rsidRPr="008C3C7F">
        <w:rPr>
          <w:rFonts w:ascii="Tahoma" w:hAnsi="Tahoma" w:cs="Tahoma"/>
          <w:sz w:val="20"/>
          <w:szCs w:val="20"/>
        </w:rPr>
        <w:t>2) w pozostałych przypadkach, w terminie uzgodnionym w protokole spisanym przy udziale obu stron; w przypadku braku porozumienia w terminie wyznaczonym przez Zamawiającego.</w:t>
      </w:r>
    </w:p>
    <w:p w:rsidR="008C3C7F" w:rsidRPr="008C3C7F" w:rsidRDefault="008C3C7F" w:rsidP="008C3C7F">
      <w:pPr>
        <w:pStyle w:val="Tekstpodstawowy"/>
        <w:numPr>
          <w:ilvl w:val="0"/>
          <w:numId w:val="19"/>
        </w:numPr>
        <w:suppressAutoHyphens w:val="0"/>
        <w:spacing w:after="0"/>
        <w:ind w:left="357" w:hanging="357"/>
        <w:jc w:val="both"/>
        <w:rPr>
          <w:rFonts w:ascii="Tahoma" w:hAnsi="Tahoma" w:cs="Tahoma"/>
          <w:sz w:val="20"/>
          <w:szCs w:val="20"/>
        </w:rPr>
      </w:pPr>
      <w:r w:rsidRPr="008C3C7F">
        <w:rPr>
          <w:rFonts w:ascii="Tahoma" w:hAnsi="Tahoma" w:cs="Tahoma"/>
          <w:sz w:val="20"/>
          <w:szCs w:val="20"/>
        </w:rPr>
        <w:t>Usunięcie wad powinno być stwierdzone protokolarnie.</w:t>
      </w:r>
    </w:p>
    <w:p w:rsidR="008C3C7F" w:rsidRPr="008C3C7F" w:rsidRDefault="008C3C7F" w:rsidP="008C3C7F">
      <w:pPr>
        <w:pStyle w:val="Tekstpodstawowy"/>
        <w:numPr>
          <w:ilvl w:val="0"/>
          <w:numId w:val="19"/>
        </w:numPr>
        <w:suppressAutoHyphens w:val="0"/>
        <w:spacing w:after="0"/>
        <w:ind w:left="357" w:hanging="357"/>
        <w:jc w:val="both"/>
        <w:rPr>
          <w:rFonts w:ascii="Tahoma" w:hAnsi="Tahoma" w:cs="Tahoma"/>
          <w:sz w:val="20"/>
          <w:szCs w:val="20"/>
        </w:rPr>
      </w:pPr>
      <w:r w:rsidRPr="008C3C7F">
        <w:rPr>
          <w:rFonts w:ascii="Tahoma" w:hAnsi="Tahoma" w:cs="Tahoma"/>
          <w:sz w:val="20"/>
          <w:szCs w:val="20"/>
        </w:rPr>
        <w:t>W przypadku usunięcia przez Wykonawcę istotnej wady, to jest wady uniemożliwiającej użytkowanie przedmiotu Umowy zgodnie z przeznaczeniem, lub wykonania wadliwej części robót budowlanych na nowo, termin gwarancji biegnie na nowo od chwili wykonania tych robót budowlanych lub usunięcia wad. W innych przypadkach termin gwarancji ulega przedłużeniu o czas w ciągu, którego wskutek wady przedmiotu objętego gwarancją Zamawiający z gwarancji nie mógł korzystać.</w:t>
      </w:r>
    </w:p>
    <w:p w:rsidR="008C3C7F" w:rsidRPr="008C3C7F" w:rsidRDefault="008C3C7F" w:rsidP="008C3C7F">
      <w:pPr>
        <w:pStyle w:val="Tekstpodstawowy"/>
        <w:numPr>
          <w:ilvl w:val="0"/>
          <w:numId w:val="19"/>
        </w:numPr>
        <w:suppressAutoHyphens w:val="0"/>
        <w:spacing w:after="0"/>
        <w:ind w:left="357" w:hanging="357"/>
        <w:jc w:val="both"/>
        <w:rPr>
          <w:rFonts w:ascii="Tahoma" w:hAnsi="Tahoma" w:cs="Tahoma"/>
          <w:sz w:val="20"/>
          <w:szCs w:val="20"/>
        </w:rPr>
      </w:pPr>
      <w:r w:rsidRPr="008C3C7F">
        <w:rPr>
          <w:rFonts w:ascii="Tahoma" w:hAnsi="Tahoma" w:cs="Tahoma"/>
          <w:sz w:val="20"/>
          <w:szCs w:val="20"/>
        </w:rPr>
        <w:t>Niezależnie od udzielonej gwarancji Wykonawca ponosi wobec Zamawiającego odpowiedzialność z tytułu rękojmi za wady fizyczne robót w terminie i na zasadach określonych w Kodeksie cywilnym.</w:t>
      </w:r>
    </w:p>
    <w:p w:rsidR="008C3C7F" w:rsidRPr="008C3C7F" w:rsidRDefault="008C3C7F" w:rsidP="008C3C7F">
      <w:pPr>
        <w:jc w:val="center"/>
        <w:rPr>
          <w:rFonts w:ascii="Tahoma" w:hAnsi="Tahoma" w:cs="Tahoma"/>
          <w:b/>
          <w:sz w:val="20"/>
          <w:szCs w:val="20"/>
        </w:rPr>
      </w:pPr>
      <w:r w:rsidRPr="008C3C7F">
        <w:rPr>
          <w:rFonts w:ascii="Tahoma" w:hAnsi="Tahoma" w:cs="Tahoma"/>
          <w:b/>
          <w:sz w:val="20"/>
          <w:szCs w:val="20"/>
        </w:rPr>
        <w:t>§ 10</w:t>
      </w:r>
    </w:p>
    <w:p w:rsidR="008C3C7F" w:rsidRPr="008C3C7F" w:rsidRDefault="008C3C7F" w:rsidP="008C3C7F">
      <w:pPr>
        <w:jc w:val="center"/>
        <w:rPr>
          <w:rFonts w:ascii="Tahoma" w:hAnsi="Tahoma" w:cs="Tahoma"/>
          <w:b/>
          <w:sz w:val="20"/>
          <w:szCs w:val="20"/>
        </w:rPr>
      </w:pPr>
      <w:r w:rsidRPr="008C3C7F">
        <w:rPr>
          <w:rFonts w:ascii="Tahoma" w:hAnsi="Tahoma" w:cs="Tahoma"/>
          <w:b/>
          <w:sz w:val="20"/>
          <w:szCs w:val="20"/>
        </w:rPr>
        <w:t>Obowiązki Zamawiającego</w:t>
      </w:r>
    </w:p>
    <w:p w:rsidR="008C3C7F" w:rsidRPr="008C3C7F" w:rsidRDefault="008C3C7F" w:rsidP="008C3C7F">
      <w:pPr>
        <w:jc w:val="both"/>
        <w:rPr>
          <w:rFonts w:ascii="Tahoma" w:hAnsi="Tahoma" w:cs="Tahoma"/>
          <w:b/>
          <w:sz w:val="20"/>
          <w:szCs w:val="20"/>
        </w:rPr>
      </w:pPr>
    </w:p>
    <w:p w:rsidR="008C3C7F" w:rsidRPr="008C3C7F" w:rsidRDefault="008C3C7F" w:rsidP="008C3C7F">
      <w:pPr>
        <w:numPr>
          <w:ilvl w:val="0"/>
          <w:numId w:val="28"/>
        </w:numPr>
        <w:tabs>
          <w:tab w:val="left" w:pos="284"/>
        </w:tabs>
        <w:spacing w:after="0"/>
        <w:ind w:left="426"/>
        <w:jc w:val="both"/>
        <w:rPr>
          <w:rFonts w:ascii="Tahoma" w:hAnsi="Tahoma" w:cs="Tahoma"/>
          <w:sz w:val="20"/>
          <w:szCs w:val="20"/>
        </w:rPr>
      </w:pPr>
      <w:r w:rsidRPr="008C3C7F">
        <w:rPr>
          <w:rFonts w:ascii="Tahoma" w:hAnsi="Tahoma" w:cs="Tahoma"/>
          <w:sz w:val="20"/>
          <w:szCs w:val="20"/>
        </w:rPr>
        <w:t>Zamawiający zobowiązuje się:</w:t>
      </w:r>
    </w:p>
    <w:p w:rsidR="008C3C7F" w:rsidRPr="008C3C7F" w:rsidRDefault="008C3C7F" w:rsidP="008C3C7F">
      <w:pPr>
        <w:jc w:val="both"/>
        <w:rPr>
          <w:rFonts w:ascii="Tahoma" w:hAnsi="Tahoma" w:cs="Tahoma"/>
          <w:sz w:val="20"/>
          <w:szCs w:val="20"/>
        </w:rPr>
      </w:pPr>
      <w:r w:rsidRPr="008C3C7F">
        <w:rPr>
          <w:rFonts w:ascii="Tahoma" w:hAnsi="Tahoma" w:cs="Tahoma"/>
          <w:sz w:val="20"/>
          <w:szCs w:val="20"/>
        </w:rPr>
        <w:t>1) udostępnić pomieszczenia Szpitala do przeprowadzenia prac zgodnie z uzgodnionym  z Zamawiającym harmonogramem,</w:t>
      </w:r>
    </w:p>
    <w:p w:rsidR="008C3C7F" w:rsidRPr="008C3C7F" w:rsidRDefault="008C3C7F" w:rsidP="008C3C7F">
      <w:pPr>
        <w:jc w:val="both"/>
        <w:rPr>
          <w:rFonts w:ascii="Tahoma" w:hAnsi="Tahoma" w:cs="Tahoma"/>
          <w:sz w:val="20"/>
          <w:szCs w:val="20"/>
        </w:rPr>
      </w:pPr>
      <w:r w:rsidRPr="008C3C7F">
        <w:rPr>
          <w:rFonts w:ascii="Tahoma" w:hAnsi="Tahoma" w:cs="Tahoma"/>
          <w:sz w:val="20"/>
          <w:szCs w:val="20"/>
        </w:rPr>
        <w:t>2) dokonać odbioru prawidłowo wykonanych prac,</w:t>
      </w:r>
    </w:p>
    <w:p w:rsidR="008C3C7F" w:rsidRPr="008C3C7F" w:rsidRDefault="008C3C7F" w:rsidP="008C3C7F">
      <w:pPr>
        <w:jc w:val="both"/>
        <w:rPr>
          <w:rFonts w:ascii="Tahoma" w:hAnsi="Tahoma" w:cs="Tahoma"/>
          <w:sz w:val="20"/>
          <w:szCs w:val="20"/>
        </w:rPr>
      </w:pPr>
      <w:r w:rsidRPr="008C3C7F">
        <w:rPr>
          <w:rFonts w:ascii="Tahoma" w:hAnsi="Tahoma" w:cs="Tahoma"/>
          <w:sz w:val="20"/>
          <w:szCs w:val="20"/>
        </w:rPr>
        <w:t>3)zapewnić zapłatę wynagrodzenia za prawidłowo wykonane roboty.</w:t>
      </w:r>
    </w:p>
    <w:p w:rsidR="008C3C7F" w:rsidRPr="008C3C7F" w:rsidRDefault="008C3C7F" w:rsidP="008C3C7F">
      <w:pPr>
        <w:numPr>
          <w:ilvl w:val="0"/>
          <w:numId w:val="28"/>
        </w:numPr>
        <w:tabs>
          <w:tab w:val="left" w:pos="284"/>
        </w:tabs>
        <w:spacing w:after="0"/>
        <w:ind w:left="284" w:hanging="284"/>
        <w:jc w:val="both"/>
        <w:rPr>
          <w:rFonts w:ascii="Tahoma" w:hAnsi="Tahoma" w:cs="Tahoma"/>
          <w:sz w:val="20"/>
          <w:szCs w:val="20"/>
        </w:rPr>
      </w:pPr>
      <w:r w:rsidRPr="008C3C7F">
        <w:rPr>
          <w:rFonts w:ascii="Tahoma" w:hAnsi="Tahoma" w:cs="Tahoma"/>
          <w:sz w:val="20"/>
          <w:szCs w:val="20"/>
        </w:rPr>
        <w:t>Zamawiający zastrzega sobie prawo do prowadzenia kontroli w zakresie postępowania z odpadami budowlanymi w trakcie realizacji określonego zadania.</w:t>
      </w:r>
    </w:p>
    <w:p w:rsidR="008C3C7F" w:rsidRPr="008C3C7F" w:rsidRDefault="008C3C7F" w:rsidP="008C3C7F">
      <w:pPr>
        <w:jc w:val="both"/>
        <w:rPr>
          <w:rFonts w:ascii="Tahoma" w:hAnsi="Tahoma" w:cs="Tahoma"/>
          <w:b/>
          <w:sz w:val="20"/>
          <w:szCs w:val="20"/>
        </w:rPr>
      </w:pPr>
    </w:p>
    <w:p w:rsidR="008C3C7F" w:rsidRPr="008C3C7F" w:rsidRDefault="008C3C7F" w:rsidP="008C3C7F">
      <w:pPr>
        <w:jc w:val="center"/>
        <w:rPr>
          <w:rFonts w:ascii="Tahoma" w:hAnsi="Tahoma" w:cs="Tahoma"/>
          <w:b/>
          <w:sz w:val="20"/>
          <w:szCs w:val="20"/>
        </w:rPr>
      </w:pPr>
      <w:r w:rsidRPr="008C3C7F">
        <w:rPr>
          <w:rFonts w:ascii="Tahoma" w:hAnsi="Tahoma" w:cs="Tahoma"/>
          <w:b/>
          <w:sz w:val="20"/>
          <w:szCs w:val="20"/>
        </w:rPr>
        <w:t>§ 11</w:t>
      </w:r>
    </w:p>
    <w:p w:rsidR="008C3C7F" w:rsidRPr="008C3C7F" w:rsidRDefault="008C3C7F" w:rsidP="008C3C7F">
      <w:pPr>
        <w:jc w:val="center"/>
        <w:rPr>
          <w:rFonts w:ascii="Tahoma" w:hAnsi="Tahoma" w:cs="Tahoma"/>
          <w:b/>
          <w:sz w:val="20"/>
          <w:szCs w:val="20"/>
        </w:rPr>
      </w:pPr>
      <w:r w:rsidRPr="008C3C7F">
        <w:rPr>
          <w:rFonts w:ascii="Tahoma" w:hAnsi="Tahoma" w:cs="Tahoma"/>
          <w:b/>
          <w:sz w:val="20"/>
          <w:szCs w:val="20"/>
        </w:rPr>
        <w:t>Obowiązki Wykonawcy</w:t>
      </w:r>
    </w:p>
    <w:p w:rsidR="008C3C7F" w:rsidRPr="008C3C7F" w:rsidRDefault="008C3C7F" w:rsidP="008C3C7F">
      <w:pPr>
        <w:jc w:val="both"/>
        <w:rPr>
          <w:rFonts w:ascii="Tahoma" w:hAnsi="Tahoma" w:cs="Tahoma"/>
          <w:sz w:val="20"/>
          <w:szCs w:val="20"/>
        </w:rPr>
      </w:pPr>
    </w:p>
    <w:p w:rsidR="008C3C7F" w:rsidRPr="008C3C7F" w:rsidRDefault="008C3C7F" w:rsidP="008C3C7F">
      <w:pPr>
        <w:numPr>
          <w:ilvl w:val="0"/>
          <w:numId w:val="10"/>
        </w:numPr>
        <w:spacing w:after="0"/>
        <w:ind w:left="284" w:hanging="284"/>
        <w:jc w:val="both"/>
        <w:rPr>
          <w:rFonts w:ascii="Tahoma" w:hAnsi="Tahoma" w:cs="Tahoma"/>
          <w:sz w:val="20"/>
          <w:szCs w:val="20"/>
        </w:rPr>
      </w:pPr>
      <w:r w:rsidRPr="008C3C7F">
        <w:rPr>
          <w:rFonts w:ascii="Tahoma" w:hAnsi="Tahoma" w:cs="Tahoma"/>
          <w:sz w:val="20"/>
          <w:szCs w:val="20"/>
        </w:rPr>
        <w:t xml:space="preserve">Wykonawca zobowiązuje się wykonać </w:t>
      </w:r>
      <w:r w:rsidRPr="008C3C7F">
        <w:rPr>
          <w:rStyle w:val="FontStyle58"/>
          <w:rFonts w:ascii="Tahoma" w:hAnsi="Tahoma" w:cs="Tahoma"/>
          <w:b w:val="0"/>
          <w:sz w:val="20"/>
          <w:szCs w:val="20"/>
        </w:rPr>
        <w:t>roboty remontowo-budowlanych wykonywanych w trybie zgłoszeń bieżących</w:t>
      </w:r>
      <w:r w:rsidRPr="008C3C7F">
        <w:rPr>
          <w:rFonts w:ascii="Tahoma" w:hAnsi="Tahoma" w:cs="Tahoma"/>
          <w:sz w:val="20"/>
          <w:szCs w:val="20"/>
        </w:rPr>
        <w:t xml:space="preserve">  w terminie wskazanym w § 4 ust.2 , z należytą starannością oraz zgodnie z postanowieniami Umowy.</w:t>
      </w:r>
    </w:p>
    <w:p w:rsidR="008C3C7F" w:rsidRPr="008C3C7F" w:rsidRDefault="008C3C7F" w:rsidP="008C3C7F">
      <w:pPr>
        <w:numPr>
          <w:ilvl w:val="0"/>
          <w:numId w:val="10"/>
        </w:numPr>
        <w:spacing w:after="0"/>
        <w:ind w:left="284" w:hanging="284"/>
        <w:jc w:val="both"/>
        <w:rPr>
          <w:rFonts w:ascii="Tahoma" w:hAnsi="Tahoma" w:cs="Tahoma"/>
          <w:kern w:val="1"/>
          <w:sz w:val="20"/>
          <w:szCs w:val="20"/>
        </w:rPr>
      </w:pPr>
      <w:r w:rsidRPr="008C3C7F">
        <w:rPr>
          <w:rFonts w:ascii="Tahoma" w:hAnsi="Tahoma" w:cs="Tahoma"/>
          <w:kern w:val="1"/>
          <w:sz w:val="20"/>
          <w:szCs w:val="20"/>
        </w:rPr>
        <w:t xml:space="preserve">Wykonawca odpowiada za szkody wyrządzone w istniejącym mieniu Zamawiającego. </w:t>
      </w:r>
    </w:p>
    <w:p w:rsidR="008C3C7F" w:rsidRPr="008C3C7F" w:rsidRDefault="008C3C7F" w:rsidP="008C3C7F">
      <w:pPr>
        <w:numPr>
          <w:ilvl w:val="0"/>
          <w:numId w:val="10"/>
        </w:numPr>
        <w:spacing w:after="0"/>
        <w:ind w:left="284" w:hanging="284"/>
        <w:jc w:val="both"/>
        <w:rPr>
          <w:rFonts w:ascii="Tahoma" w:hAnsi="Tahoma" w:cs="Tahoma"/>
          <w:bCs/>
          <w:sz w:val="20"/>
          <w:szCs w:val="20"/>
        </w:rPr>
      </w:pPr>
      <w:r w:rsidRPr="008C3C7F">
        <w:rPr>
          <w:rFonts w:ascii="Tahoma" w:hAnsi="Tahoma" w:cs="Tahoma"/>
          <w:bCs/>
          <w:sz w:val="20"/>
          <w:szCs w:val="20"/>
        </w:rPr>
        <w:t>Wykonawca ponosi odpowiedzialność za szkodę powstałą w wyniku niewykonania lub nienależytego wykonania zobowiązania.</w:t>
      </w:r>
    </w:p>
    <w:p w:rsidR="008C3C7F" w:rsidRPr="008C3C7F" w:rsidRDefault="008C3C7F" w:rsidP="008C3C7F">
      <w:pPr>
        <w:numPr>
          <w:ilvl w:val="0"/>
          <w:numId w:val="10"/>
        </w:numPr>
        <w:spacing w:after="0"/>
        <w:ind w:left="284" w:hanging="284"/>
        <w:jc w:val="both"/>
        <w:rPr>
          <w:rFonts w:ascii="Tahoma" w:hAnsi="Tahoma" w:cs="Tahoma"/>
          <w:bCs/>
          <w:sz w:val="20"/>
          <w:szCs w:val="20"/>
        </w:rPr>
      </w:pPr>
      <w:r w:rsidRPr="008C3C7F">
        <w:rPr>
          <w:rFonts w:ascii="Tahoma" w:hAnsi="Tahoma" w:cs="Tahoma"/>
          <w:bCs/>
          <w:sz w:val="20"/>
          <w:szCs w:val="20"/>
        </w:rPr>
        <w:t>Wykonawca oświadcza, że zapoznał się z warunkami pracy panującymi na terenie Szpitala, w tym drogami transportu, przyjmuje je do wiadomości i uwzględni je w przygotowaniach do wykonania przedmiotu Umowy.</w:t>
      </w:r>
    </w:p>
    <w:p w:rsidR="008C3C7F" w:rsidRPr="008C3C7F" w:rsidRDefault="008C3C7F" w:rsidP="008C3C7F">
      <w:pPr>
        <w:numPr>
          <w:ilvl w:val="0"/>
          <w:numId w:val="10"/>
        </w:numPr>
        <w:spacing w:after="0"/>
        <w:ind w:left="284" w:hanging="284"/>
        <w:jc w:val="both"/>
        <w:rPr>
          <w:rFonts w:ascii="Tahoma" w:hAnsi="Tahoma" w:cs="Tahoma"/>
          <w:bCs/>
          <w:iCs/>
          <w:sz w:val="20"/>
          <w:szCs w:val="20"/>
        </w:rPr>
      </w:pPr>
      <w:r w:rsidRPr="008C3C7F">
        <w:rPr>
          <w:rFonts w:ascii="Tahoma" w:hAnsi="Tahoma" w:cs="Tahoma"/>
          <w:bCs/>
          <w:iCs/>
          <w:sz w:val="20"/>
          <w:szCs w:val="20"/>
        </w:rPr>
        <w:t>Wykonawca gwarantuje, że wszelkie materiały dostarczone w ramach niniejszej Umowy,  będą fabrycznie nowe</w:t>
      </w:r>
      <w:r w:rsidRPr="008C3C7F">
        <w:rPr>
          <w:rFonts w:ascii="Tahoma" w:hAnsi="Tahoma" w:cs="Tahoma"/>
          <w:bCs/>
          <w:iCs/>
          <w:color w:val="000000"/>
          <w:sz w:val="20"/>
          <w:szCs w:val="20"/>
        </w:rPr>
        <w:t xml:space="preserve">, </w:t>
      </w:r>
      <w:r w:rsidRPr="008C3C7F">
        <w:rPr>
          <w:rFonts w:ascii="Tahoma" w:hAnsi="Tahoma" w:cs="Tahoma"/>
          <w:bCs/>
          <w:iCs/>
          <w:sz w:val="20"/>
          <w:szCs w:val="20"/>
        </w:rPr>
        <w:t>jak również będą odpowiadać właściwym normom obowiązującym na terenie Polski i zostaną dostarczone zgodnie z Umową, bez jakichkolwiek wad oraz zostaną wybrane przez Wykonawcę z wykorzystaniem najlepszej wiedzy.</w:t>
      </w:r>
    </w:p>
    <w:p w:rsidR="008C3C7F" w:rsidRPr="008C3C7F" w:rsidRDefault="008C3C7F" w:rsidP="008C3C7F">
      <w:pPr>
        <w:numPr>
          <w:ilvl w:val="0"/>
          <w:numId w:val="10"/>
        </w:numPr>
        <w:spacing w:after="0"/>
        <w:ind w:left="284" w:hanging="284"/>
        <w:jc w:val="both"/>
        <w:rPr>
          <w:rFonts w:ascii="Tahoma" w:hAnsi="Tahoma" w:cs="Tahoma"/>
          <w:bCs/>
          <w:iCs/>
          <w:sz w:val="20"/>
          <w:szCs w:val="20"/>
        </w:rPr>
      </w:pPr>
      <w:r w:rsidRPr="008C3C7F">
        <w:rPr>
          <w:rFonts w:ascii="Tahoma" w:hAnsi="Tahoma" w:cs="Tahoma"/>
          <w:bCs/>
          <w:iCs/>
          <w:sz w:val="20"/>
          <w:szCs w:val="20"/>
        </w:rPr>
        <w:t xml:space="preserve">Wykonawca zobowiązuje się uczestniczyć w spotkaniach roboczych we wskazanym przez Zamawiającego terminie oraz w spotkaniach roboczych,  na które zostanie wezwany przez Zamawiającego z przynajmniej </w:t>
      </w:r>
      <w:r w:rsidRPr="008C3C7F">
        <w:rPr>
          <w:rFonts w:ascii="Tahoma" w:hAnsi="Tahoma" w:cs="Tahoma"/>
          <w:bCs/>
          <w:sz w:val="20"/>
          <w:szCs w:val="20"/>
        </w:rPr>
        <w:t>trzy dniowym</w:t>
      </w:r>
      <w:r w:rsidRPr="008C3C7F">
        <w:rPr>
          <w:rFonts w:ascii="Tahoma" w:hAnsi="Tahoma" w:cs="Tahoma"/>
          <w:bCs/>
          <w:iCs/>
          <w:sz w:val="20"/>
          <w:szCs w:val="20"/>
        </w:rPr>
        <w:t xml:space="preserve"> wyprzedzeniem oraz zapewni na takich spotkaniach udział osób merytorycznie przygotowanych i posiadających pełnomocnictwo do podejmowania decyzji wiążących. </w:t>
      </w:r>
    </w:p>
    <w:p w:rsidR="008C3C7F" w:rsidRPr="008C3C7F" w:rsidRDefault="008C3C7F" w:rsidP="008C3C7F">
      <w:pPr>
        <w:numPr>
          <w:ilvl w:val="0"/>
          <w:numId w:val="10"/>
        </w:numPr>
        <w:spacing w:after="0"/>
        <w:ind w:left="284" w:hanging="284"/>
        <w:jc w:val="both"/>
        <w:rPr>
          <w:rFonts w:ascii="Tahoma" w:hAnsi="Tahoma" w:cs="Tahoma"/>
          <w:sz w:val="20"/>
          <w:szCs w:val="20"/>
        </w:rPr>
      </w:pPr>
      <w:r w:rsidRPr="008C3C7F">
        <w:rPr>
          <w:rFonts w:ascii="Tahoma" w:hAnsi="Tahoma" w:cs="Tahoma"/>
          <w:sz w:val="20"/>
          <w:szCs w:val="20"/>
        </w:rPr>
        <w:t>Wykonawca zobowiązuje się do wykonania wszelkich prac niezbędnych do prawidłowego wykonania robót, a w szczególności Wykonawca zobowiązuje się :</w:t>
      </w:r>
    </w:p>
    <w:p w:rsidR="008C3C7F" w:rsidRPr="008C3C7F" w:rsidRDefault="008C3C7F" w:rsidP="008C3C7F">
      <w:pPr>
        <w:numPr>
          <w:ilvl w:val="1"/>
          <w:numId w:val="32"/>
        </w:numPr>
        <w:spacing w:after="0"/>
        <w:ind w:left="567" w:hanging="141"/>
        <w:jc w:val="both"/>
        <w:rPr>
          <w:rFonts w:ascii="Tahoma" w:hAnsi="Tahoma" w:cs="Tahoma"/>
          <w:sz w:val="20"/>
          <w:szCs w:val="20"/>
        </w:rPr>
      </w:pPr>
      <w:r w:rsidRPr="008C3C7F">
        <w:rPr>
          <w:rFonts w:ascii="Tahoma" w:hAnsi="Tahoma" w:cs="Tahoma"/>
          <w:sz w:val="20"/>
          <w:szCs w:val="20"/>
        </w:rPr>
        <w:t>przejąć front robót i przygotować się do realizacji przedmiotu Umowy, w tym:</w:t>
      </w:r>
    </w:p>
    <w:p w:rsidR="008C3C7F" w:rsidRPr="008C3C7F" w:rsidRDefault="008C3C7F" w:rsidP="008C3C7F">
      <w:pPr>
        <w:numPr>
          <w:ilvl w:val="2"/>
          <w:numId w:val="32"/>
        </w:numPr>
        <w:spacing w:after="0"/>
        <w:ind w:left="851" w:hanging="284"/>
        <w:jc w:val="both"/>
        <w:rPr>
          <w:rFonts w:ascii="Tahoma" w:hAnsi="Tahoma" w:cs="Tahoma"/>
          <w:sz w:val="20"/>
          <w:szCs w:val="20"/>
        </w:rPr>
      </w:pPr>
      <w:r w:rsidRPr="008C3C7F">
        <w:rPr>
          <w:rFonts w:ascii="Tahoma" w:hAnsi="Tahoma" w:cs="Tahoma"/>
          <w:sz w:val="20"/>
          <w:szCs w:val="20"/>
        </w:rPr>
        <w:t>wyposażyć zaplecze budowy we wszelkie przedmioty jakiejkolwiek natury, które są niezbędne dla lub podczas wykonywania robót,</w:t>
      </w:r>
    </w:p>
    <w:p w:rsidR="008C3C7F" w:rsidRPr="008C3C7F" w:rsidRDefault="008C3C7F" w:rsidP="008C3C7F">
      <w:pPr>
        <w:numPr>
          <w:ilvl w:val="2"/>
          <w:numId w:val="32"/>
        </w:numPr>
        <w:spacing w:after="0"/>
        <w:ind w:left="851" w:hanging="284"/>
        <w:jc w:val="both"/>
        <w:rPr>
          <w:rFonts w:ascii="Tahoma" w:hAnsi="Tahoma" w:cs="Tahoma"/>
          <w:sz w:val="20"/>
          <w:szCs w:val="20"/>
        </w:rPr>
      </w:pPr>
      <w:r w:rsidRPr="008C3C7F">
        <w:rPr>
          <w:rFonts w:ascii="Tahoma" w:hAnsi="Tahoma" w:cs="Tahoma"/>
          <w:sz w:val="20"/>
          <w:szCs w:val="20"/>
        </w:rPr>
        <w:t>przed przystąpieniem do realizacji robót, do uzgodnienia i uzyskania akceptacji Zamawiającego dla harmonogramu prowadzenia robót budowlanych w układzie miesięcznym uwzględniającego cały okres trwania inwestycji. Na wniosek Zamawiającego Wykonawca zobowiązany jest do uaktualnienia szczegółowego harmonogramu rzeczowo-finansowego robót w przypadku wystąpienia opóźnień w ich realizacji,</w:t>
      </w:r>
    </w:p>
    <w:p w:rsidR="008C3C7F" w:rsidRPr="008C3C7F" w:rsidRDefault="008C3C7F" w:rsidP="008C3C7F">
      <w:pPr>
        <w:numPr>
          <w:ilvl w:val="1"/>
          <w:numId w:val="32"/>
        </w:numPr>
        <w:spacing w:after="0"/>
        <w:ind w:left="567" w:hanging="141"/>
        <w:jc w:val="both"/>
        <w:rPr>
          <w:rFonts w:ascii="Tahoma" w:hAnsi="Tahoma" w:cs="Tahoma"/>
          <w:sz w:val="20"/>
          <w:szCs w:val="20"/>
        </w:rPr>
      </w:pPr>
      <w:r w:rsidRPr="008C3C7F">
        <w:rPr>
          <w:rFonts w:ascii="Tahoma" w:hAnsi="Tahoma" w:cs="Tahoma"/>
          <w:sz w:val="20"/>
          <w:szCs w:val="20"/>
        </w:rPr>
        <w:t>do terminowego wykonania robót zgodnie z Umową, harmonogramem,</w:t>
      </w:r>
    </w:p>
    <w:p w:rsidR="008C3C7F" w:rsidRPr="008C3C7F" w:rsidRDefault="008C3C7F" w:rsidP="008C3C7F">
      <w:pPr>
        <w:numPr>
          <w:ilvl w:val="1"/>
          <w:numId w:val="32"/>
        </w:numPr>
        <w:spacing w:after="0"/>
        <w:ind w:left="567" w:hanging="141"/>
        <w:jc w:val="both"/>
        <w:rPr>
          <w:rFonts w:ascii="Tahoma" w:hAnsi="Tahoma" w:cs="Tahoma"/>
          <w:sz w:val="20"/>
          <w:szCs w:val="20"/>
        </w:rPr>
      </w:pPr>
      <w:r w:rsidRPr="008C3C7F">
        <w:rPr>
          <w:rFonts w:ascii="Tahoma" w:hAnsi="Tahoma" w:cs="Tahoma"/>
          <w:sz w:val="20"/>
          <w:szCs w:val="20"/>
        </w:rPr>
        <w:t xml:space="preserve"> do wykonania wszystkich robót zgodnie z opisem przedmiotu zamówienia i uzgodnieniami dokonanymi w trakcie realizacji Umowy, zaleceniami nadzoru autorskiego jeśli taki będzie występował, obowiązującymi normami i warunkami technicznymi wykonania i odbioru robót, przepisami dozoru technicznego, Prawem budowlanym, zasadami sztuki budowlanej, z zachowaniem wymogów stawianym wyrobom budowlanym dopuszczonym do obrotu i powszechnego stosowania w budownictwie, a w szczególności w budynkach ochrony zdrowia oraz jakości robót określonych w dokumentacji projektowej nie niższych niż zadeklarowane w ofercie; zmiany określonych standardów wymagają pisemnej zgody ZAMAWIAJĄCEGO,</w:t>
      </w:r>
    </w:p>
    <w:p w:rsidR="008C3C7F" w:rsidRPr="008C3C7F" w:rsidRDefault="008C3C7F" w:rsidP="008C3C7F">
      <w:pPr>
        <w:numPr>
          <w:ilvl w:val="1"/>
          <w:numId w:val="32"/>
        </w:numPr>
        <w:spacing w:after="0"/>
        <w:ind w:left="567" w:hanging="141"/>
        <w:jc w:val="both"/>
        <w:rPr>
          <w:rFonts w:ascii="Tahoma" w:hAnsi="Tahoma" w:cs="Tahoma"/>
          <w:sz w:val="20"/>
          <w:szCs w:val="20"/>
        </w:rPr>
      </w:pPr>
      <w:r w:rsidRPr="008C3C7F">
        <w:rPr>
          <w:rFonts w:ascii="Tahoma" w:hAnsi="Tahoma" w:cs="Tahoma"/>
          <w:sz w:val="20"/>
          <w:szCs w:val="20"/>
        </w:rPr>
        <w:t>do stosowania wyrobów budowlanych wprowadzonych do obrotu zgodnie z odpowiednimi przepisami, w szczególności z aktualną ustawą z o wyrobach budowlanych, do sporządzenia we własnym zakresie Planu bezpieczeństwa i ochrony zdrowia na budowie przed przystąpieniem do robót,</w:t>
      </w:r>
    </w:p>
    <w:p w:rsidR="008C3C7F" w:rsidRPr="008C3C7F" w:rsidRDefault="008C3C7F" w:rsidP="008C3C7F">
      <w:pPr>
        <w:numPr>
          <w:ilvl w:val="1"/>
          <w:numId w:val="32"/>
        </w:numPr>
        <w:spacing w:after="0"/>
        <w:ind w:left="567" w:hanging="141"/>
        <w:jc w:val="both"/>
        <w:rPr>
          <w:rFonts w:ascii="Tahoma" w:hAnsi="Tahoma" w:cs="Tahoma"/>
          <w:sz w:val="20"/>
          <w:szCs w:val="20"/>
        </w:rPr>
      </w:pPr>
      <w:r w:rsidRPr="008C3C7F">
        <w:rPr>
          <w:rFonts w:ascii="Tahoma" w:hAnsi="Tahoma" w:cs="Tahoma"/>
          <w:sz w:val="20"/>
          <w:szCs w:val="20"/>
        </w:rPr>
        <w:t>do koordynacji prac realizowanych przez podwykonawców i innych współpracowników Wykonawcy,</w:t>
      </w:r>
    </w:p>
    <w:p w:rsidR="008C3C7F" w:rsidRPr="008C3C7F" w:rsidRDefault="008C3C7F" w:rsidP="008C3C7F">
      <w:pPr>
        <w:numPr>
          <w:ilvl w:val="1"/>
          <w:numId w:val="32"/>
        </w:numPr>
        <w:tabs>
          <w:tab w:val="left" w:pos="851"/>
        </w:tabs>
        <w:spacing w:after="0"/>
        <w:ind w:left="567" w:hanging="141"/>
        <w:jc w:val="both"/>
        <w:rPr>
          <w:rFonts w:ascii="Tahoma" w:hAnsi="Tahoma" w:cs="Tahoma"/>
          <w:sz w:val="20"/>
          <w:szCs w:val="20"/>
        </w:rPr>
      </w:pPr>
      <w:r w:rsidRPr="008C3C7F">
        <w:rPr>
          <w:rFonts w:ascii="Tahoma" w:hAnsi="Tahoma" w:cs="Tahoma"/>
          <w:sz w:val="20"/>
          <w:szCs w:val="20"/>
        </w:rPr>
        <w:t>do likwidacji placu budowy i zaplecza własnego WYKONAWCY bezzwłocznie po zakończeniu robót,</w:t>
      </w:r>
    </w:p>
    <w:p w:rsidR="008C3C7F" w:rsidRPr="008C3C7F" w:rsidRDefault="008C3C7F" w:rsidP="008C3C7F">
      <w:pPr>
        <w:numPr>
          <w:ilvl w:val="1"/>
          <w:numId w:val="32"/>
        </w:numPr>
        <w:tabs>
          <w:tab w:val="left" w:pos="851"/>
        </w:tabs>
        <w:spacing w:after="0"/>
        <w:ind w:left="567" w:hanging="141"/>
        <w:jc w:val="both"/>
        <w:rPr>
          <w:rFonts w:ascii="Tahoma" w:hAnsi="Tahoma" w:cs="Tahoma"/>
          <w:sz w:val="20"/>
          <w:szCs w:val="20"/>
        </w:rPr>
      </w:pPr>
      <w:r w:rsidRPr="008C3C7F">
        <w:rPr>
          <w:rFonts w:ascii="Tahoma" w:hAnsi="Tahoma" w:cs="Tahoma"/>
          <w:sz w:val="20"/>
          <w:szCs w:val="20"/>
        </w:rPr>
        <w:t xml:space="preserve"> do ponoszenia pełnej odpowiedzialności za dozór mienia na terenie robót, jak i za wszelkie szkody powstałe w trakcie trwania robót na terenie przyjętym od ZAMAWIAJĄCEGO lub mających związek z prowadzonymi robotami w tym za szkody na osobie lub w majątku osób trzecich, ograniczenie praw osób trzecich itp. z poniesieniem wszystkich kosztów i odszkodowań w tym przedmiocie,</w:t>
      </w:r>
    </w:p>
    <w:p w:rsidR="008C3C7F" w:rsidRPr="008C3C7F" w:rsidRDefault="008C3C7F" w:rsidP="008C3C7F">
      <w:pPr>
        <w:numPr>
          <w:ilvl w:val="1"/>
          <w:numId w:val="32"/>
        </w:numPr>
        <w:tabs>
          <w:tab w:val="left" w:pos="851"/>
        </w:tabs>
        <w:spacing w:after="0"/>
        <w:ind w:left="567" w:hanging="141"/>
        <w:jc w:val="both"/>
        <w:rPr>
          <w:rFonts w:ascii="Tahoma" w:hAnsi="Tahoma" w:cs="Tahoma"/>
          <w:sz w:val="20"/>
          <w:szCs w:val="20"/>
        </w:rPr>
      </w:pPr>
      <w:r w:rsidRPr="008C3C7F">
        <w:rPr>
          <w:rFonts w:ascii="Tahoma" w:hAnsi="Tahoma" w:cs="Tahoma"/>
          <w:sz w:val="20"/>
          <w:szCs w:val="20"/>
        </w:rPr>
        <w:t>do ponoszenia pełnej odpowiedzialności za szkody i następstwa nieszczęśliwych wypadków pracowników i osób trzecich powstałe w związku z prowadzonymi robotami, w tym także ruchem pojazdów z poniesieniem wszystkich kosztów i odszkodowań w tym przedmiocie,</w:t>
      </w:r>
    </w:p>
    <w:p w:rsidR="008C3C7F" w:rsidRPr="008C3C7F" w:rsidRDefault="008C3C7F" w:rsidP="008C3C7F">
      <w:pPr>
        <w:numPr>
          <w:ilvl w:val="1"/>
          <w:numId w:val="32"/>
        </w:numPr>
        <w:tabs>
          <w:tab w:val="left" w:pos="851"/>
        </w:tabs>
        <w:spacing w:after="0"/>
        <w:ind w:left="567" w:hanging="141"/>
        <w:jc w:val="both"/>
        <w:rPr>
          <w:rFonts w:ascii="Tahoma" w:hAnsi="Tahoma" w:cs="Tahoma"/>
          <w:sz w:val="20"/>
          <w:szCs w:val="20"/>
        </w:rPr>
      </w:pPr>
      <w:r w:rsidRPr="008C3C7F">
        <w:rPr>
          <w:rFonts w:ascii="Tahoma" w:hAnsi="Tahoma" w:cs="Tahoma"/>
          <w:sz w:val="20"/>
          <w:szCs w:val="20"/>
        </w:rPr>
        <w:t>do wykonania na własny koszt dokumentacji powykonawczej,</w:t>
      </w:r>
    </w:p>
    <w:p w:rsidR="008C3C7F" w:rsidRPr="008C3C7F" w:rsidRDefault="008C3C7F" w:rsidP="008C3C7F">
      <w:pPr>
        <w:numPr>
          <w:ilvl w:val="1"/>
          <w:numId w:val="32"/>
        </w:numPr>
        <w:tabs>
          <w:tab w:val="left" w:pos="851"/>
        </w:tabs>
        <w:spacing w:after="0"/>
        <w:ind w:left="567" w:hanging="141"/>
        <w:jc w:val="both"/>
        <w:rPr>
          <w:rFonts w:ascii="Tahoma" w:hAnsi="Tahoma" w:cs="Tahoma"/>
          <w:sz w:val="20"/>
          <w:szCs w:val="20"/>
        </w:rPr>
      </w:pPr>
      <w:r w:rsidRPr="008C3C7F">
        <w:rPr>
          <w:rFonts w:ascii="Tahoma" w:hAnsi="Tahoma" w:cs="Tahoma"/>
          <w:sz w:val="20"/>
          <w:szCs w:val="20"/>
        </w:rPr>
        <w:t>do oznaczenia i zabezpieczania terenu budowy lub innych  miejsc, na których, pod którymi lub przez które mają być prowadzone roboty podstawowe lub tymczasowe oraz wszelkie inne tereny i miejsca udostępnione przez Zamawiającego jako miejsca pracy, które mogą być wymienione jako stanowiące część placu budowy,</w:t>
      </w:r>
    </w:p>
    <w:p w:rsidR="008C3C7F" w:rsidRPr="008C3C7F" w:rsidRDefault="008C3C7F" w:rsidP="008C3C7F">
      <w:pPr>
        <w:numPr>
          <w:ilvl w:val="1"/>
          <w:numId w:val="32"/>
        </w:numPr>
        <w:tabs>
          <w:tab w:val="left" w:pos="851"/>
        </w:tabs>
        <w:spacing w:after="0"/>
        <w:ind w:left="567" w:hanging="141"/>
        <w:jc w:val="both"/>
        <w:rPr>
          <w:rFonts w:ascii="Tahoma" w:hAnsi="Tahoma" w:cs="Tahoma"/>
          <w:sz w:val="20"/>
          <w:szCs w:val="20"/>
        </w:rPr>
      </w:pPr>
      <w:r w:rsidRPr="008C3C7F">
        <w:rPr>
          <w:rFonts w:ascii="Tahoma" w:hAnsi="Tahoma" w:cs="Tahoma"/>
          <w:sz w:val="20"/>
          <w:szCs w:val="20"/>
        </w:rPr>
        <w:t>do zapewnienia pełnej ochrony i zabezpieczenia terenu budowy,</w:t>
      </w:r>
    </w:p>
    <w:p w:rsidR="008C3C7F" w:rsidRPr="008C3C7F" w:rsidRDefault="008C3C7F" w:rsidP="008C3C7F">
      <w:pPr>
        <w:numPr>
          <w:ilvl w:val="1"/>
          <w:numId w:val="32"/>
        </w:numPr>
        <w:tabs>
          <w:tab w:val="left" w:pos="851"/>
        </w:tabs>
        <w:spacing w:after="0"/>
        <w:ind w:left="567" w:hanging="141"/>
        <w:jc w:val="both"/>
        <w:rPr>
          <w:rFonts w:ascii="Tahoma" w:hAnsi="Tahoma" w:cs="Tahoma"/>
          <w:sz w:val="20"/>
          <w:szCs w:val="20"/>
        </w:rPr>
      </w:pPr>
      <w:r w:rsidRPr="008C3C7F">
        <w:rPr>
          <w:rFonts w:ascii="Tahoma" w:hAnsi="Tahoma" w:cs="Tahoma"/>
          <w:sz w:val="20"/>
          <w:szCs w:val="20"/>
        </w:rPr>
        <w:t>do przestrzegania przepisów prawa budowlanego, bezpieczeństwa i higieny pracy, bezpieczeństwa przeciwpożarowego, itp. oraz do umożliwiania  wstępu na teren budowy pracownikom organów kontrolujących, celem dokonywania kontroli i udzielać im danych i informacji wymaganych przepisami,</w:t>
      </w:r>
    </w:p>
    <w:p w:rsidR="008C3C7F" w:rsidRPr="008C3C7F" w:rsidRDefault="008C3C7F" w:rsidP="008C3C7F">
      <w:pPr>
        <w:numPr>
          <w:ilvl w:val="1"/>
          <w:numId w:val="32"/>
        </w:numPr>
        <w:tabs>
          <w:tab w:val="left" w:pos="851"/>
        </w:tabs>
        <w:spacing w:after="0"/>
        <w:ind w:left="567" w:hanging="141"/>
        <w:jc w:val="both"/>
        <w:rPr>
          <w:rFonts w:ascii="Tahoma" w:hAnsi="Tahoma" w:cs="Tahoma"/>
          <w:sz w:val="20"/>
          <w:szCs w:val="20"/>
        </w:rPr>
      </w:pPr>
      <w:r w:rsidRPr="008C3C7F">
        <w:rPr>
          <w:rFonts w:ascii="Tahoma" w:hAnsi="Tahoma" w:cs="Tahoma"/>
          <w:sz w:val="20"/>
          <w:szCs w:val="20"/>
        </w:rPr>
        <w:t>w wypadku wykonywania prac pożarowo niebezpiecznych do dokonywania wpisów o prowadzonych pracach do książki prac pożarowo niebezpiecznych Zamawiającego.</w:t>
      </w:r>
    </w:p>
    <w:p w:rsidR="008C3C7F" w:rsidRPr="008C3C7F" w:rsidRDefault="008C3C7F" w:rsidP="008C3C7F">
      <w:pPr>
        <w:numPr>
          <w:ilvl w:val="0"/>
          <w:numId w:val="10"/>
        </w:numPr>
        <w:spacing w:after="0"/>
        <w:jc w:val="both"/>
        <w:rPr>
          <w:rFonts w:ascii="Tahoma" w:hAnsi="Tahoma" w:cs="Tahoma"/>
          <w:sz w:val="20"/>
          <w:szCs w:val="20"/>
        </w:rPr>
      </w:pPr>
      <w:r w:rsidRPr="008C3C7F">
        <w:rPr>
          <w:rFonts w:ascii="Tahoma" w:hAnsi="Tahoma" w:cs="Tahoma"/>
          <w:sz w:val="20"/>
          <w:szCs w:val="20"/>
        </w:rPr>
        <w:t>Jeżeli występuje konieczność odcięcia jakiegokolwiek medium w Szpitalu prace muszą być wykonywane w porozumieniu ze Szpitalem i za jego pisemną  zgodą. O każdorazowym odcięciu mediów Dział Techniczny Szpitala musi być powiadomiony co najmniej 3 (trzy) dni robocze przed planowanym wykonaniem prac w formie pisemnej.</w:t>
      </w:r>
    </w:p>
    <w:p w:rsidR="008C3C7F" w:rsidRPr="008C3C7F" w:rsidRDefault="008C3C7F" w:rsidP="008C3C7F">
      <w:pPr>
        <w:numPr>
          <w:ilvl w:val="0"/>
          <w:numId w:val="10"/>
        </w:numPr>
        <w:spacing w:after="0"/>
        <w:jc w:val="both"/>
        <w:rPr>
          <w:rFonts w:ascii="Tahoma" w:hAnsi="Tahoma" w:cs="Tahoma"/>
          <w:sz w:val="20"/>
          <w:szCs w:val="20"/>
        </w:rPr>
      </w:pPr>
      <w:r w:rsidRPr="008C3C7F">
        <w:rPr>
          <w:rFonts w:ascii="Tahoma" w:hAnsi="Tahoma" w:cs="Tahoma"/>
          <w:sz w:val="20"/>
          <w:szCs w:val="20"/>
        </w:rPr>
        <w:t>Wykonawca jest zobowiązany umożliwić wstęp na teren budowy wskazanym przez Zamawiającego pracownikom Szpitala.</w:t>
      </w:r>
    </w:p>
    <w:p w:rsidR="008C3C7F" w:rsidRPr="008C3C7F" w:rsidRDefault="008C3C7F" w:rsidP="008C3C7F">
      <w:pPr>
        <w:numPr>
          <w:ilvl w:val="0"/>
          <w:numId w:val="10"/>
        </w:numPr>
        <w:spacing w:after="0"/>
        <w:jc w:val="both"/>
        <w:rPr>
          <w:rFonts w:ascii="Tahoma" w:hAnsi="Tahoma" w:cs="Tahoma"/>
          <w:sz w:val="20"/>
          <w:szCs w:val="20"/>
        </w:rPr>
      </w:pPr>
      <w:r w:rsidRPr="008C3C7F">
        <w:rPr>
          <w:rFonts w:ascii="Tahoma" w:hAnsi="Tahoma" w:cs="Tahoma"/>
          <w:sz w:val="20"/>
          <w:szCs w:val="20"/>
        </w:rPr>
        <w:t>Wykonawca jest zobowiązany:</w:t>
      </w:r>
    </w:p>
    <w:p w:rsidR="008C3C7F" w:rsidRPr="008C3C7F" w:rsidRDefault="008C3C7F" w:rsidP="008C3C7F">
      <w:pPr>
        <w:numPr>
          <w:ilvl w:val="1"/>
          <w:numId w:val="10"/>
        </w:numPr>
        <w:tabs>
          <w:tab w:val="clear" w:pos="0"/>
          <w:tab w:val="left" w:pos="-1843"/>
          <w:tab w:val="num" w:pos="-1701"/>
        </w:tabs>
        <w:spacing w:after="0"/>
        <w:ind w:left="1276" w:hanging="567"/>
        <w:jc w:val="both"/>
        <w:rPr>
          <w:rFonts w:ascii="Tahoma" w:hAnsi="Tahoma" w:cs="Tahoma"/>
          <w:sz w:val="20"/>
          <w:szCs w:val="20"/>
        </w:rPr>
      </w:pPr>
      <w:r w:rsidRPr="008C3C7F">
        <w:rPr>
          <w:rFonts w:ascii="Tahoma" w:hAnsi="Tahoma" w:cs="Tahoma"/>
          <w:sz w:val="20"/>
          <w:szCs w:val="20"/>
        </w:rPr>
        <w:t>zdemontować wszelkie urządzenia, wyposażenie i części budynków, wymagane do prawidłowego przeprowadzenia modernizacji, usunąć kolizje oraz zamontować je ponownie zgodnie z technologią ich montażu. Po zamontowaniu należy przeprowadzić próby i odbiory,</w:t>
      </w:r>
    </w:p>
    <w:p w:rsidR="008C3C7F" w:rsidRPr="008C3C7F" w:rsidRDefault="008C3C7F" w:rsidP="008C3C7F">
      <w:pPr>
        <w:numPr>
          <w:ilvl w:val="1"/>
          <w:numId w:val="10"/>
        </w:numPr>
        <w:tabs>
          <w:tab w:val="clear" w:pos="0"/>
          <w:tab w:val="left" w:pos="-1843"/>
          <w:tab w:val="num" w:pos="-1701"/>
        </w:tabs>
        <w:spacing w:after="0"/>
        <w:ind w:left="1276" w:hanging="567"/>
        <w:jc w:val="both"/>
        <w:rPr>
          <w:rFonts w:ascii="Tahoma" w:hAnsi="Tahoma" w:cs="Tahoma"/>
          <w:sz w:val="20"/>
          <w:szCs w:val="20"/>
        </w:rPr>
      </w:pPr>
      <w:r w:rsidRPr="008C3C7F">
        <w:rPr>
          <w:rFonts w:ascii="Tahoma" w:hAnsi="Tahoma" w:cs="Tahoma"/>
          <w:sz w:val="20"/>
          <w:szCs w:val="20"/>
        </w:rPr>
        <w:t>podjąć wszelkie kroki dla ochrony środowiska na placu budowy i poza nim, w celu uniknięcia szkód lub nadmiernej uciążliwości dla osób i dóbr publicznych,</w:t>
      </w:r>
    </w:p>
    <w:p w:rsidR="008C3C7F" w:rsidRPr="008C3C7F" w:rsidRDefault="008C3C7F" w:rsidP="008C3C7F">
      <w:pPr>
        <w:numPr>
          <w:ilvl w:val="1"/>
          <w:numId w:val="10"/>
        </w:numPr>
        <w:tabs>
          <w:tab w:val="clear" w:pos="0"/>
          <w:tab w:val="left" w:pos="-1843"/>
          <w:tab w:val="num" w:pos="-1701"/>
        </w:tabs>
        <w:spacing w:after="0"/>
        <w:ind w:left="1276" w:hanging="567"/>
        <w:jc w:val="both"/>
        <w:rPr>
          <w:rFonts w:ascii="Tahoma" w:hAnsi="Tahoma" w:cs="Tahoma"/>
          <w:sz w:val="20"/>
          <w:szCs w:val="20"/>
        </w:rPr>
      </w:pPr>
      <w:r w:rsidRPr="008C3C7F">
        <w:rPr>
          <w:rFonts w:ascii="Tahoma" w:hAnsi="Tahoma" w:cs="Tahoma"/>
          <w:sz w:val="20"/>
          <w:szCs w:val="20"/>
        </w:rPr>
        <w:t>Utrzymać teren budowy w stanie wolnym od przeszkód oraz na bieżąco, na własny koszt usuwać wraz z wywozem zbędne materiały, odpadki, śmieci, urządzenia prowizoryczne, materiały po rozbiórce, itp.,</w:t>
      </w:r>
    </w:p>
    <w:p w:rsidR="008C3C7F" w:rsidRPr="008C3C7F" w:rsidRDefault="008C3C7F" w:rsidP="008C3C7F">
      <w:pPr>
        <w:numPr>
          <w:ilvl w:val="1"/>
          <w:numId w:val="10"/>
        </w:numPr>
        <w:tabs>
          <w:tab w:val="clear" w:pos="0"/>
          <w:tab w:val="left" w:pos="-1843"/>
          <w:tab w:val="num" w:pos="-1701"/>
        </w:tabs>
        <w:spacing w:after="0"/>
        <w:ind w:left="1276" w:hanging="567"/>
        <w:jc w:val="both"/>
        <w:rPr>
          <w:rFonts w:ascii="Tahoma" w:hAnsi="Tahoma" w:cs="Tahoma"/>
          <w:sz w:val="20"/>
          <w:szCs w:val="20"/>
        </w:rPr>
      </w:pPr>
      <w:r w:rsidRPr="008C3C7F">
        <w:rPr>
          <w:rFonts w:ascii="Tahoma" w:hAnsi="Tahoma" w:cs="Tahoma"/>
          <w:sz w:val="20"/>
          <w:szCs w:val="20"/>
        </w:rPr>
        <w:t xml:space="preserve">prowadzić roboty tak, by nie wpłynęły na prawidłowe działanie Szpitala i nie zdezorganizowały  pracy oddziałów, nie zakłóciły tras komunikacji pieszej i kołowej w obrębie Szpitala łącznie z drogami dojazdowymi. </w:t>
      </w:r>
    </w:p>
    <w:p w:rsidR="008C3C7F" w:rsidRPr="008C3C7F" w:rsidRDefault="008C3C7F" w:rsidP="008C3C7F">
      <w:pPr>
        <w:numPr>
          <w:ilvl w:val="0"/>
          <w:numId w:val="10"/>
        </w:numPr>
        <w:tabs>
          <w:tab w:val="left" w:pos="851"/>
        </w:tabs>
        <w:spacing w:after="0"/>
        <w:jc w:val="both"/>
        <w:rPr>
          <w:rFonts w:ascii="Tahoma" w:hAnsi="Tahoma" w:cs="Tahoma"/>
          <w:sz w:val="20"/>
          <w:szCs w:val="20"/>
        </w:rPr>
      </w:pPr>
      <w:r w:rsidRPr="008C3C7F">
        <w:rPr>
          <w:rFonts w:ascii="Tahoma" w:hAnsi="Tahoma" w:cs="Tahoma"/>
          <w:sz w:val="20"/>
          <w:szCs w:val="20"/>
        </w:rPr>
        <w:t>Po zakończeniu robót Wykonawca jest zobowiązany usunąć, na własny koszt, poza teren Szpitala wszelkie urządzenia tymczasowe, zaplecze, itp. oraz pozostawić cały teren budowy i robót nadający się do użytkowania, w stanie uporządkowanym.</w:t>
      </w:r>
    </w:p>
    <w:p w:rsidR="008C3C7F" w:rsidRPr="008C3C7F" w:rsidRDefault="008C3C7F" w:rsidP="008C3C7F">
      <w:pPr>
        <w:numPr>
          <w:ilvl w:val="0"/>
          <w:numId w:val="10"/>
        </w:numPr>
        <w:tabs>
          <w:tab w:val="left" w:pos="709"/>
          <w:tab w:val="left" w:pos="851"/>
        </w:tabs>
        <w:spacing w:after="0"/>
        <w:jc w:val="both"/>
        <w:rPr>
          <w:rFonts w:ascii="Tahoma" w:hAnsi="Tahoma" w:cs="Tahoma"/>
          <w:sz w:val="20"/>
          <w:szCs w:val="20"/>
        </w:rPr>
      </w:pPr>
      <w:r w:rsidRPr="008C3C7F">
        <w:rPr>
          <w:rFonts w:ascii="Tahoma" w:hAnsi="Tahoma" w:cs="Tahoma"/>
          <w:sz w:val="20"/>
          <w:szCs w:val="20"/>
        </w:rPr>
        <w:t>Na uzasadnione żądanie Zamawiającego Wykonawca jest zobowiązany przerwać roboty na budowie, a jeżeli zgłoszona zostanie taka potrzeba, zabezpieczyć wykonane roboty przed ich zniszczeniem.</w:t>
      </w:r>
    </w:p>
    <w:p w:rsidR="008C3C7F" w:rsidRPr="008C3C7F" w:rsidRDefault="008C3C7F" w:rsidP="008C3C7F">
      <w:pPr>
        <w:numPr>
          <w:ilvl w:val="0"/>
          <w:numId w:val="10"/>
        </w:numPr>
        <w:tabs>
          <w:tab w:val="left" w:pos="709"/>
          <w:tab w:val="left" w:pos="851"/>
        </w:tabs>
        <w:spacing w:after="0"/>
        <w:jc w:val="both"/>
        <w:rPr>
          <w:rFonts w:ascii="Tahoma" w:hAnsi="Tahoma" w:cs="Tahoma"/>
          <w:sz w:val="20"/>
          <w:szCs w:val="20"/>
        </w:rPr>
      </w:pPr>
      <w:r w:rsidRPr="008C3C7F">
        <w:rPr>
          <w:rFonts w:ascii="Tahoma" w:hAnsi="Tahoma" w:cs="Tahoma"/>
          <w:sz w:val="20"/>
          <w:szCs w:val="20"/>
        </w:rPr>
        <w:t xml:space="preserve">Wykonawca jest zobowiązany do wykonania przedmiotu Umowy z zachowaniem w tej mierze norm i przepisów prawnych oraz zasadami sztuki budowlanej i wiedzy technicznej. </w:t>
      </w:r>
    </w:p>
    <w:p w:rsidR="008C3C7F" w:rsidRPr="008C3C7F" w:rsidRDefault="008C3C7F" w:rsidP="008C3C7F">
      <w:pPr>
        <w:numPr>
          <w:ilvl w:val="0"/>
          <w:numId w:val="10"/>
        </w:numPr>
        <w:tabs>
          <w:tab w:val="left" w:pos="709"/>
          <w:tab w:val="left" w:pos="851"/>
        </w:tabs>
        <w:spacing w:after="0"/>
        <w:jc w:val="both"/>
        <w:rPr>
          <w:rFonts w:ascii="Tahoma" w:hAnsi="Tahoma" w:cs="Tahoma"/>
          <w:sz w:val="20"/>
          <w:szCs w:val="20"/>
        </w:rPr>
      </w:pPr>
      <w:r w:rsidRPr="008C3C7F">
        <w:rPr>
          <w:rFonts w:ascii="Tahoma" w:hAnsi="Tahoma" w:cs="Tahoma"/>
          <w:sz w:val="20"/>
          <w:szCs w:val="20"/>
        </w:rPr>
        <w:t>Wykonawca jest zobowiązany do przyjęcie i zorganizowanie na swój koszt placu budowy.</w:t>
      </w:r>
    </w:p>
    <w:p w:rsidR="008C3C7F" w:rsidRPr="008C3C7F" w:rsidRDefault="008C3C7F" w:rsidP="008C3C7F">
      <w:pPr>
        <w:numPr>
          <w:ilvl w:val="0"/>
          <w:numId w:val="10"/>
        </w:numPr>
        <w:spacing w:after="0"/>
        <w:jc w:val="both"/>
        <w:rPr>
          <w:rFonts w:ascii="Tahoma" w:hAnsi="Tahoma" w:cs="Tahoma"/>
          <w:sz w:val="20"/>
          <w:szCs w:val="20"/>
        </w:rPr>
      </w:pPr>
      <w:r w:rsidRPr="008C3C7F">
        <w:rPr>
          <w:rFonts w:ascii="Tahoma" w:hAnsi="Tahoma" w:cs="Tahoma"/>
          <w:sz w:val="20"/>
          <w:szCs w:val="20"/>
        </w:rPr>
        <w:t xml:space="preserve">Wykonawca jest zobowiązany do: </w:t>
      </w:r>
    </w:p>
    <w:p w:rsidR="008C3C7F" w:rsidRPr="008C3C7F" w:rsidRDefault="008C3C7F" w:rsidP="008C3C7F">
      <w:pPr>
        <w:numPr>
          <w:ilvl w:val="1"/>
          <w:numId w:val="10"/>
        </w:numPr>
        <w:spacing w:after="0"/>
        <w:ind w:left="1134" w:hanging="425"/>
        <w:jc w:val="both"/>
        <w:rPr>
          <w:rFonts w:ascii="Tahoma" w:hAnsi="Tahoma" w:cs="Tahoma"/>
          <w:sz w:val="20"/>
          <w:szCs w:val="20"/>
        </w:rPr>
      </w:pPr>
      <w:r w:rsidRPr="008C3C7F">
        <w:rPr>
          <w:rFonts w:ascii="Tahoma" w:hAnsi="Tahoma" w:cs="Tahoma"/>
          <w:sz w:val="20"/>
          <w:szCs w:val="20"/>
        </w:rPr>
        <w:t>dostarczenia Zamawiającemu kompletu atestów oraz dokumentacji powykonawczej,</w:t>
      </w:r>
    </w:p>
    <w:p w:rsidR="008C3C7F" w:rsidRPr="008C3C7F" w:rsidRDefault="008C3C7F" w:rsidP="008C3C7F">
      <w:pPr>
        <w:numPr>
          <w:ilvl w:val="1"/>
          <w:numId w:val="10"/>
        </w:numPr>
        <w:spacing w:after="0"/>
        <w:ind w:left="1134" w:hanging="425"/>
        <w:jc w:val="both"/>
        <w:rPr>
          <w:rFonts w:ascii="Tahoma" w:hAnsi="Tahoma" w:cs="Tahoma"/>
          <w:sz w:val="20"/>
          <w:szCs w:val="20"/>
        </w:rPr>
      </w:pPr>
      <w:r w:rsidRPr="008C3C7F">
        <w:rPr>
          <w:rFonts w:ascii="Tahoma" w:hAnsi="Tahoma" w:cs="Tahoma"/>
          <w:sz w:val="20"/>
          <w:szCs w:val="20"/>
        </w:rPr>
        <w:t>realizowania  robót w kolejności i terminach wynikających z harmonogramu robót,</w:t>
      </w:r>
    </w:p>
    <w:p w:rsidR="008C3C7F" w:rsidRPr="008C3C7F" w:rsidRDefault="008C3C7F" w:rsidP="008C3C7F">
      <w:pPr>
        <w:numPr>
          <w:ilvl w:val="1"/>
          <w:numId w:val="10"/>
        </w:numPr>
        <w:spacing w:after="0"/>
        <w:ind w:left="1134" w:hanging="425"/>
        <w:jc w:val="both"/>
        <w:rPr>
          <w:rFonts w:ascii="Tahoma" w:hAnsi="Tahoma" w:cs="Tahoma"/>
          <w:sz w:val="20"/>
          <w:szCs w:val="20"/>
        </w:rPr>
      </w:pPr>
      <w:r w:rsidRPr="008C3C7F">
        <w:rPr>
          <w:rFonts w:ascii="Tahoma" w:hAnsi="Tahoma" w:cs="Tahoma"/>
          <w:sz w:val="20"/>
          <w:szCs w:val="20"/>
        </w:rPr>
        <w:t>przekazywania  Zamawiającemu przedmiot Umowy po uprzednim sprawdzeniu poprawności jego wykonania,</w:t>
      </w:r>
    </w:p>
    <w:p w:rsidR="008C3C7F" w:rsidRPr="008C3C7F" w:rsidRDefault="008C3C7F" w:rsidP="008C3C7F">
      <w:pPr>
        <w:numPr>
          <w:ilvl w:val="1"/>
          <w:numId w:val="10"/>
        </w:numPr>
        <w:spacing w:after="0"/>
        <w:ind w:left="1134" w:hanging="425"/>
        <w:jc w:val="both"/>
        <w:rPr>
          <w:rFonts w:ascii="Tahoma" w:hAnsi="Tahoma" w:cs="Tahoma"/>
          <w:sz w:val="20"/>
          <w:szCs w:val="20"/>
        </w:rPr>
      </w:pPr>
      <w:r w:rsidRPr="008C3C7F">
        <w:rPr>
          <w:rFonts w:ascii="Tahoma" w:hAnsi="Tahoma" w:cs="Tahoma"/>
          <w:sz w:val="20"/>
          <w:szCs w:val="20"/>
        </w:rPr>
        <w:t>wykonywania na swój koszt odkrywki elementów robót budzących wątpliwości w celu sprawdzenia jakości ich wykonania, jeżeli wykonanie tych robót nie zostało zgłoszone do sprawdzenia przed ich zakryciem,</w:t>
      </w:r>
    </w:p>
    <w:p w:rsidR="008C3C7F" w:rsidRPr="008C3C7F" w:rsidRDefault="008C3C7F" w:rsidP="008C3C7F">
      <w:pPr>
        <w:numPr>
          <w:ilvl w:val="0"/>
          <w:numId w:val="10"/>
        </w:numPr>
        <w:spacing w:after="0"/>
        <w:jc w:val="both"/>
        <w:rPr>
          <w:rFonts w:ascii="Tahoma" w:hAnsi="Tahoma" w:cs="Tahoma"/>
          <w:sz w:val="20"/>
          <w:szCs w:val="20"/>
        </w:rPr>
      </w:pPr>
      <w:r w:rsidRPr="008C3C7F">
        <w:rPr>
          <w:rFonts w:ascii="Tahoma" w:hAnsi="Tahoma" w:cs="Tahoma"/>
          <w:sz w:val="20"/>
          <w:szCs w:val="20"/>
        </w:rPr>
        <w:t>Wszystkie zastosowane  materiały powinny posiadać obowiązujące świadectwa stwierdzające przydatność wyrobu do stosowania w budownictwie, a w szczególności w budynkach użyteczności publicznej w tym szpitali i zakładów opieki medycznej.</w:t>
      </w:r>
    </w:p>
    <w:p w:rsidR="008C3C7F" w:rsidRPr="008C3C7F" w:rsidRDefault="008C3C7F" w:rsidP="008C3C7F">
      <w:pPr>
        <w:numPr>
          <w:ilvl w:val="0"/>
          <w:numId w:val="10"/>
        </w:numPr>
        <w:spacing w:after="0"/>
        <w:jc w:val="both"/>
        <w:rPr>
          <w:rFonts w:ascii="Tahoma" w:hAnsi="Tahoma" w:cs="Tahoma"/>
          <w:sz w:val="20"/>
          <w:szCs w:val="20"/>
        </w:rPr>
      </w:pPr>
      <w:r w:rsidRPr="008C3C7F">
        <w:rPr>
          <w:rFonts w:ascii="Tahoma" w:hAnsi="Tahoma" w:cs="Tahoma"/>
          <w:sz w:val="20"/>
          <w:szCs w:val="20"/>
        </w:rPr>
        <w:t>Wykonawca zobowiązuje się realizować przedmiot niniejszej Umowy z należytą starannością, nie dopuszczając do jakichkolwiek zniszczeń bądź szkód w obrębie udostępnionych obiektów (frontu robót).</w:t>
      </w:r>
    </w:p>
    <w:p w:rsidR="008C3C7F" w:rsidRPr="008C3C7F" w:rsidRDefault="008C3C7F" w:rsidP="008C3C7F">
      <w:pPr>
        <w:numPr>
          <w:ilvl w:val="0"/>
          <w:numId w:val="10"/>
        </w:numPr>
        <w:spacing w:after="0"/>
        <w:jc w:val="both"/>
        <w:rPr>
          <w:rFonts w:ascii="Tahoma" w:hAnsi="Tahoma" w:cs="Tahoma"/>
          <w:sz w:val="20"/>
          <w:szCs w:val="20"/>
        </w:rPr>
      </w:pPr>
      <w:r w:rsidRPr="008C3C7F">
        <w:rPr>
          <w:rFonts w:ascii="Tahoma" w:hAnsi="Tahoma" w:cs="Tahoma"/>
          <w:sz w:val="20"/>
          <w:szCs w:val="20"/>
        </w:rPr>
        <w:t>Wykonawca dostarczy do odbiorów końcowych wszelkie wymagane prawem zezwolenia, pozwolenia, dopuszczenia, zgłoszenia i inne tego typu dokumenty.</w:t>
      </w:r>
    </w:p>
    <w:p w:rsidR="008C3C7F" w:rsidRPr="008C3C7F" w:rsidRDefault="008C3C7F" w:rsidP="008C3C7F">
      <w:pPr>
        <w:numPr>
          <w:ilvl w:val="0"/>
          <w:numId w:val="10"/>
        </w:numPr>
        <w:spacing w:after="0"/>
        <w:jc w:val="both"/>
        <w:rPr>
          <w:rFonts w:ascii="Tahoma" w:hAnsi="Tahoma" w:cs="Tahoma"/>
          <w:sz w:val="20"/>
          <w:szCs w:val="20"/>
        </w:rPr>
      </w:pPr>
      <w:r w:rsidRPr="008C3C7F">
        <w:rPr>
          <w:rFonts w:ascii="Tahoma" w:hAnsi="Tahoma" w:cs="Tahoma"/>
          <w:sz w:val="20"/>
          <w:szCs w:val="20"/>
        </w:rPr>
        <w:t>Wykonawca zobowiązuje się do uzyskania wszelkich pozwoleń niezbędnych do prawidłowego wykonania umowy.</w:t>
      </w:r>
    </w:p>
    <w:p w:rsidR="008C3C7F" w:rsidRPr="008C3C7F" w:rsidRDefault="008C3C7F" w:rsidP="008C3C7F">
      <w:pPr>
        <w:numPr>
          <w:ilvl w:val="0"/>
          <w:numId w:val="10"/>
        </w:numPr>
        <w:spacing w:after="0"/>
        <w:jc w:val="both"/>
        <w:rPr>
          <w:rFonts w:ascii="Tahoma" w:hAnsi="Tahoma" w:cs="Tahoma"/>
          <w:sz w:val="20"/>
          <w:szCs w:val="20"/>
        </w:rPr>
      </w:pPr>
      <w:r w:rsidRPr="008C3C7F">
        <w:rPr>
          <w:rFonts w:ascii="Tahoma" w:hAnsi="Tahoma" w:cs="Tahoma"/>
          <w:sz w:val="20"/>
          <w:szCs w:val="20"/>
        </w:rPr>
        <w:t xml:space="preserve">Wykonawca zobowiązuje się na każde żądanie Zamawiającego przedłożyć szczegóły organizacji i metod, które zamierza stosować dla wykonania robót. </w:t>
      </w:r>
    </w:p>
    <w:p w:rsidR="008C3C7F" w:rsidRPr="008C3C7F" w:rsidRDefault="008C3C7F" w:rsidP="008C3C7F">
      <w:pPr>
        <w:numPr>
          <w:ilvl w:val="0"/>
          <w:numId w:val="10"/>
        </w:numPr>
        <w:spacing w:after="0"/>
        <w:jc w:val="both"/>
        <w:rPr>
          <w:rFonts w:ascii="Tahoma" w:hAnsi="Tahoma" w:cs="Tahoma"/>
          <w:sz w:val="20"/>
          <w:szCs w:val="20"/>
        </w:rPr>
      </w:pPr>
      <w:r w:rsidRPr="008C3C7F">
        <w:rPr>
          <w:rFonts w:ascii="Tahoma" w:hAnsi="Tahoma" w:cs="Tahoma"/>
          <w:sz w:val="20"/>
          <w:szCs w:val="20"/>
        </w:rPr>
        <w:t>WYKONAWCA oświadcza, że zapoznał się z SIWZ i uznaje że jest on kompletny i umożliwi prawidłowe realizowanie zadania.</w:t>
      </w:r>
    </w:p>
    <w:p w:rsidR="008C3C7F" w:rsidRPr="008C3C7F" w:rsidRDefault="008C3C7F" w:rsidP="008C3C7F">
      <w:pPr>
        <w:numPr>
          <w:ilvl w:val="0"/>
          <w:numId w:val="10"/>
        </w:numPr>
        <w:spacing w:after="0"/>
        <w:jc w:val="both"/>
        <w:rPr>
          <w:rFonts w:ascii="Tahoma" w:hAnsi="Tahoma" w:cs="Tahoma"/>
          <w:sz w:val="20"/>
          <w:szCs w:val="20"/>
        </w:rPr>
      </w:pPr>
      <w:r w:rsidRPr="008C3C7F">
        <w:rPr>
          <w:rFonts w:ascii="Tahoma" w:hAnsi="Tahoma" w:cs="Tahoma"/>
          <w:sz w:val="20"/>
          <w:szCs w:val="20"/>
        </w:rPr>
        <w:t>WYKONAWCA uzyska także na własny koszt i ryzyko wszelkie dodatkowe obiekty zaplecza poza terenem budowy, jakich może potrzebować dla wykonania robót. WYKONAWCA swoim staraniem i kosztem na te cele uzyska wszystkie niezbędne plany i pozwolenia.</w:t>
      </w:r>
    </w:p>
    <w:p w:rsidR="008C3C7F" w:rsidRPr="008C3C7F" w:rsidRDefault="008C3C7F" w:rsidP="008C3C7F">
      <w:pPr>
        <w:numPr>
          <w:ilvl w:val="0"/>
          <w:numId w:val="10"/>
        </w:numPr>
        <w:spacing w:after="0"/>
        <w:jc w:val="both"/>
        <w:rPr>
          <w:rFonts w:ascii="Tahoma" w:hAnsi="Tahoma" w:cs="Tahoma"/>
          <w:sz w:val="20"/>
          <w:szCs w:val="20"/>
        </w:rPr>
      </w:pPr>
      <w:r w:rsidRPr="008C3C7F">
        <w:rPr>
          <w:rFonts w:ascii="Tahoma" w:hAnsi="Tahoma" w:cs="Tahoma"/>
          <w:sz w:val="20"/>
          <w:szCs w:val="20"/>
        </w:rPr>
        <w:t>WYKONAWCA nie będzie zakłócał bez potrzeby i umiarkowania porządku publicznego lub dostępu, użytkowania lub zajmowania wszystkich dróg i przejść, niezależnie od tego czy są one publiczne czy w posiadaniu ZAMAWIAJĄCEGO lub osób trzecich. Z tego tytułu WYKONAWCA poniesie wszelkie koszty . WYKONAWCA uwzględni koszty przeznaczone na opłaty za wykonanie robót w drogach i pasie drogowym wraz z odpowiednim oznakowaniem ruchu zastępczego i zabezpieczeniem oraz inne opłaty wynikłe z usunięcia kolizji.</w:t>
      </w:r>
    </w:p>
    <w:p w:rsidR="008C3C7F" w:rsidRPr="008C3C7F" w:rsidRDefault="008C3C7F" w:rsidP="008C3C7F">
      <w:pPr>
        <w:numPr>
          <w:ilvl w:val="0"/>
          <w:numId w:val="10"/>
        </w:numPr>
        <w:spacing w:after="0"/>
        <w:jc w:val="both"/>
        <w:rPr>
          <w:rFonts w:ascii="Tahoma" w:hAnsi="Tahoma" w:cs="Tahoma"/>
          <w:sz w:val="20"/>
          <w:szCs w:val="20"/>
        </w:rPr>
      </w:pPr>
      <w:r w:rsidRPr="008C3C7F">
        <w:rPr>
          <w:rFonts w:ascii="Tahoma" w:hAnsi="Tahoma" w:cs="Tahoma"/>
          <w:sz w:val="20"/>
          <w:szCs w:val="20"/>
        </w:rPr>
        <w:t>W razie korzystania w trakcie robót z terenu, którego właścicielem jest osoba trzecia, WYKONAWCA uzyska zezwolenie na wejście w teren, a po zakończonych robotach przywróci teren do stanu pierwotnego i przekaże go właścicielowi ze stosownym protokołem oraz pokryje związane z tym koszty.</w:t>
      </w:r>
    </w:p>
    <w:p w:rsidR="008C3C7F" w:rsidRPr="008C3C7F" w:rsidRDefault="008C3C7F" w:rsidP="008C3C7F">
      <w:pPr>
        <w:numPr>
          <w:ilvl w:val="0"/>
          <w:numId w:val="10"/>
        </w:numPr>
        <w:spacing w:after="0"/>
        <w:jc w:val="both"/>
        <w:rPr>
          <w:rFonts w:ascii="Tahoma" w:hAnsi="Tahoma" w:cs="Tahoma"/>
          <w:sz w:val="20"/>
          <w:szCs w:val="20"/>
        </w:rPr>
      </w:pPr>
      <w:r w:rsidRPr="008C3C7F">
        <w:rPr>
          <w:rFonts w:ascii="Tahoma" w:hAnsi="Tahoma" w:cs="Tahoma"/>
          <w:sz w:val="20"/>
          <w:szCs w:val="20"/>
        </w:rPr>
        <w:t>WYKONAWCA, na własną odpowiedzialność i na swój koszt, podejmie wszelkie środki zapobiegawcze wymagane przez rzetelną praktykę budowlaną oraz aktualne okoliczności, aby zabezpieczyć prawa właścicieli posesji i budynków sąsiadujących z terenem budowy i unikać powodowania tam jakichkolwiek zakłóceń czy szkód. WYKONAWCA zabezpieczy ZAMAWIAJĄCEGO przed i przejmie odpowiedzialność materialną za wszelkie skutki finansowe z tytułu jakichkolwiek roszczeń wniesionych przez właścicieli posesji czy budynków sąsiadujących z Terenem Budowy w zakresie, w jakim WYKONAWCA odpowiada za takie zakłócenia czy szkody.</w:t>
      </w:r>
    </w:p>
    <w:p w:rsidR="008C3C7F" w:rsidRPr="008C3C7F" w:rsidRDefault="008C3C7F" w:rsidP="008C3C7F">
      <w:pPr>
        <w:numPr>
          <w:ilvl w:val="0"/>
          <w:numId w:val="10"/>
        </w:numPr>
        <w:spacing w:after="0"/>
        <w:jc w:val="both"/>
        <w:rPr>
          <w:rFonts w:ascii="Tahoma" w:hAnsi="Tahoma" w:cs="Tahoma"/>
          <w:b/>
          <w:sz w:val="20"/>
          <w:szCs w:val="20"/>
        </w:rPr>
      </w:pPr>
      <w:r w:rsidRPr="008C3C7F">
        <w:rPr>
          <w:rFonts w:ascii="Tahoma" w:eastAsia="Calibri" w:hAnsi="Tahoma" w:cs="Tahoma"/>
          <w:b/>
          <w:sz w:val="20"/>
          <w:szCs w:val="20"/>
        </w:rPr>
        <w:t>Wykonawca złoży wykaz pracowników realizujących umowę oraz oświadczenie, iż odbyli oni obowiązkowe szkolenie BHP oraz posiadają aktualne zaświadczenia lekarskie stwierdzające brak przeciwwskazań do pracy na określonym stanowisku, a także posiadają inne niezbędne uprawnienia do wykonywania zadań na stanowisku pracy. Wykonawca obowiązek ten przeniesie na wszystkich podwykonawców związanych z realizacją umowy Wykonawcy.</w:t>
      </w:r>
    </w:p>
    <w:p w:rsidR="008C3C7F" w:rsidRPr="008C3C7F" w:rsidRDefault="008C3C7F" w:rsidP="008C3C7F">
      <w:pPr>
        <w:numPr>
          <w:ilvl w:val="0"/>
          <w:numId w:val="10"/>
        </w:numPr>
        <w:spacing w:after="0"/>
        <w:jc w:val="both"/>
        <w:rPr>
          <w:rFonts w:ascii="Tahoma" w:hAnsi="Tahoma" w:cs="Tahoma"/>
          <w:b/>
          <w:sz w:val="20"/>
          <w:szCs w:val="20"/>
        </w:rPr>
      </w:pPr>
      <w:r w:rsidRPr="008C3C7F">
        <w:rPr>
          <w:rFonts w:ascii="Tahoma" w:eastAsia="Calibri" w:hAnsi="Tahoma" w:cs="Tahoma"/>
          <w:b/>
          <w:sz w:val="20"/>
          <w:szCs w:val="20"/>
        </w:rPr>
        <w:t>Zamawiający wymaga przy realizacji przedmiotu Umowy zatrudnienia przez wykonawcę i podwykonawców na podstawie umowy o pracę co najmniej :</w:t>
      </w:r>
    </w:p>
    <w:p w:rsidR="008C3C7F" w:rsidRPr="008C3C7F" w:rsidRDefault="008C3C7F" w:rsidP="008C3C7F">
      <w:pPr>
        <w:pStyle w:val="Style18"/>
        <w:widowControl/>
        <w:numPr>
          <w:ilvl w:val="1"/>
          <w:numId w:val="10"/>
        </w:numPr>
        <w:tabs>
          <w:tab w:val="left" w:pos="576"/>
        </w:tabs>
        <w:spacing w:line="276" w:lineRule="auto"/>
        <w:ind w:left="720"/>
        <w:jc w:val="both"/>
        <w:rPr>
          <w:rStyle w:val="FontStyle69"/>
          <w:rFonts w:ascii="Tahoma" w:hAnsi="Tahoma" w:cs="Tahoma"/>
          <w:b/>
          <w:sz w:val="20"/>
          <w:szCs w:val="20"/>
        </w:rPr>
      </w:pPr>
      <w:r w:rsidRPr="008C3C7F">
        <w:rPr>
          <w:rFonts w:ascii="Tahoma" w:eastAsia="Calibri" w:hAnsi="Tahoma" w:cs="Tahoma"/>
          <w:b/>
          <w:sz w:val="20"/>
          <w:szCs w:val="20"/>
        </w:rPr>
        <w:t xml:space="preserve">1 osobę </w:t>
      </w:r>
      <w:r w:rsidRPr="008C3C7F">
        <w:rPr>
          <w:rStyle w:val="FontStyle69"/>
          <w:rFonts w:ascii="Tahoma" w:hAnsi="Tahoma" w:cs="Tahoma"/>
          <w:b/>
          <w:sz w:val="20"/>
          <w:szCs w:val="20"/>
        </w:rPr>
        <w:t>posiadające Uprawnienia do zajmowania się eksploatacją urządzeń instalacji  i sieci na stanowisku EKSPLOATACJI i DOZORU dla GRUPY 1</w:t>
      </w:r>
    </w:p>
    <w:p w:rsidR="008C3C7F" w:rsidRPr="008C3C7F" w:rsidRDefault="008C3C7F" w:rsidP="008C3C7F">
      <w:pPr>
        <w:pStyle w:val="Style18"/>
        <w:widowControl/>
        <w:numPr>
          <w:ilvl w:val="1"/>
          <w:numId w:val="10"/>
        </w:numPr>
        <w:tabs>
          <w:tab w:val="left" w:pos="576"/>
        </w:tabs>
        <w:spacing w:line="276" w:lineRule="auto"/>
        <w:ind w:left="720"/>
        <w:jc w:val="both"/>
        <w:rPr>
          <w:rStyle w:val="FontStyle69"/>
          <w:rFonts w:ascii="Tahoma" w:hAnsi="Tahoma" w:cs="Tahoma"/>
          <w:b/>
          <w:sz w:val="20"/>
          <w:szCs w:val="20"/>
        </w:rPr>
      </w:pPr>
      <w:r w:rsidRPr="008C3C7F">
        <w:rPr>
          <w:rFonts w:ascii="Tahoma" w:eastAsia="Calibri" w:hAnsi="Tahoma" w:cs="Tahoma"/>
          <w:b/>
          <w:sz w:val="20"/>
          <w:szCs w:val="20"/>
        </w:rPr>
        <w:t xml:space="preserve">1 osobę </w:t>
      </w:r>
      <w:r w:rsidRPr="008C3C7F">
        <w:rPr>
          <w:rStyle w:val="FontStyle69"/>
          <w:rFonts w:ascii="Tahoma" w:hAnsi="Tahoma" w:cs="Tahoma"/>
          <w:b/>
          <w:sz w:val="20"/>
          <w:szCs w:val="20"/>
        </w:rPr>
        <w:t>posiadające Uprawnienia do zajmowania się eksploatacją urządzeń instalacji i sieci na stanowisku EKSPLOATACJI i DOZORU dla GRUPY 2</w:t>
      </w:r>
    </w:p>
    <w:p w:rsidR="008C3C7F" w:rsidRPr="008C3C7F" w:rsidRDefault="008C3C7F" w:rsidP="008C3C7F">
      <w:pPr>
        <w:pStyle w:val="Style18"/>
        <w:widowControl/>
        <w:numPr>
          <w:ilvl w:val="1"/>
          <w:numId w:val="10"/>
        </w:numPr>
        <w:tabs>
          <w:tab w:val="left" w:pos="576"/>
        </w:tabs>
        <w:spacing w:line="276" w:lineRule="auto"/>
        <w:ind w:left="720"/>
        <w:jc w:val="both"/>
        <w:rPr>
          <w:rStyle w:val="FontStyle69"/>
          <w:rFonts w:ascii="Tahoma" w:hAnsi="Tahoma" w:cs="Tahoma"/>
          <w:b/>
          <w:sz w:val="20"/>
          <w:szCs w:val="20"/>
        </w:rPr>
      </w:pPr>
      <w:r w:rsidRPr="008C3C7F">
        <w:rPr>
          <w:rFonts w:ascii="Tahoma" w:eastAsia="Calibri" w:hAnsi="Tahoma" w:cs="Tahoma"/>
          <w:b/>
          <w:sz w:val="20"/>
          <w:szCs w:val="20"/>
        </w:rPr>
        <w:t xml:space="preserve">1 osobę </w:t>
      </w:r>
      <w:r w:rsidRPr="008C3C7F">
        <w:rPr>
          <w:rStyle w:val="FontStyle69"/>
          <w:rFonts w:ascii="Tahoma" w:hAnsi="Tahoma" w:cs="Tahoma"/>
          <w:b/>
          <w:sz w:val="20"/>
          <w:szCs w:val="20"/>
        </w:rPr>
        <w:t>posiadające Uprawnienia do zajmowania się eksploatacją urządzeń instalacji i sieci na stanowisku EKSPLOATACJI i DOZORU dla GRUPY 3</w:t>
      </w:r>
    </w:p>
    <w:p w:rsidR="008C3C7F" w:rsidRPr="008C3C7F" w:rsidRDefault="008C3C7F" w:rsidP="008C3C7F">
      <w:pPr>
        <w:pStyle w:val="Style18"/>
        <w:widowControl/>
        <w:numPr>
          <w:ilvl w:val="1"/>
          <w:numId w:val="10"/>
        </w:numPr>
        <w:tabs>
          <w:tab w:val="left" w:pos="576"/>
        </w:tabs>
        <w:spacing w:line="276" w:lineRule="auto"/>
        <w:ind w:left="720"/>
        <w:jc w:val="both"/>
        <w:rPr>
          <w:rStyle w:val="FontStyle69"/>
          <w:rFonts w:ascii="Tahoma" w:hAnsi="Tahoma" w:cs="Tahoma"/>
          <w:b/>
          <w:sz w:val="20"/>
          <w:szCs w:val="20"/>
        </w:rPr>
      </w:pPr>
      <w:r w:rsidRPr="008C3C7F">
        <w:rPr>
          <w:rFonts w:ascii="Tahoma" w:eastAsia="Calibri" w:hAnsi="Tahoma" w:cs="Tahoma"/>
          <w:b/>
          <w:sz w:val="20"/>
          <w:szCs w:val="20"/>
        </w:rPr>
        <w:t>10 pracowników ogólnobudowlanych , z czego :</w:t>
      </w:r>
    </w:p>
    <w:p w:rsidR="008C3C7F" w:rsidRPr="008C3C7F" w:rsidRDefault="008C3C7F" w:rsidP="008C3C7F">
      <w:pPr>
        <w:pStyle w:val="Style18"/>
        <w:widowControl/>
        <w:numPr>
          <w:ilvl w:val="2"/>
          <w:numId w:val="10"/>
        </w:numPr>
        <w:tabs>
          <w:tab w:val="left" w:pos="576"/>
        </w:tabs>
        <w:spacing w:line="276" w:lineRule="auto"/>
        <w:jc w:val="both"/>
        <w:rPr>
          <w:rFonts w:ascii="Tahoma" w:hAnsi="Tahoma" w:cs="Tahoma"/>
          <w:b/>
          <w:sz w:val="20"/>
          <w:szCs w:val="20"/>
        </w:rPr>
      </w:pPr>
      <w:r w:rsidRPr="008C3C7F">
        <w:rPr>
          <w:rFonts w:ascii="Tahoma" w:eastAsia="Calibri" w:hAnsi="Tahoma" w:cs="Tahoma"/>
          <w:b/>
          <w:sz w:val="20"/>
          <w:szCs w:val="20"/>
        </w:rPr>
        <w:t xml:space="preserve">2 osoby wykonujące prace związane z instalacjami elektrycznymi posiadające niezbędne uprawnienia eksploatacyjne GRUPY 1 </w:t>
      </w:r>
    </w:p>
    <w:p w:rsidR="008C3C7F" w:rsidRPr="008C3C7F" w:rsidRDefault="008C3C7F" w:rsidP="008C3C7F">
      <w:pPr>
        <w:pStyle w:val="Style18"/>
        <w:widowControl/>
        <w:numPr>
          <w:ilvl w:val="2"/>
          <w:numId w:val="10"/>
        </w:numPr>
        <w:tabs>
          <w:tab w:val="left" w:pos="576"/>
        </w:tabs>
        <w:spacing w:line="276" w:lineRule="auto"/>
        <w:jc w:val="both"/>
        <w:rPr>
          <w:rStyle w:val="FontStyle69"/>
          <w:rFonts w:ascii="Tahoma" w:hAnsi="Tahoma" w:cs="Tahoma"/>
          <w:b/>
          <w:sz w:val="20"/>
          <w:szCs w:val="20"/>
        </w:rPr>
      </w:pPr>
      <w:r w:rsidRPr="008C3C7F">
        <w:rPr>
          <w:rStyle w:val="FontStyle69"/>
          <w:rFonts w:ascii="Tahoma" w:hAnsi="Tahoma" w:cs="Tahoma"/>
          <w:b/>
          <w:sz w:val="20"/>
          <w:szCs w:val="20"/>
        </w:rPr>
        <w:t xml:space="preserve">2 osoby wykonujące prace związane z instalacjami sanitarnymi ( </w:t>
      </w:r>
      <w:proofErr w:type="spellStart"/>
      <w:r w:rsidRPr="008C3C7F">
        <w:rPr>
          <w:rStyle w:val="FontStyle69"/>
          <w:rFonts w:ascii="Tahoma" w:hAnsi="Tahoma" w:cs="Tahoma"/>
          <w:b/>
          <w:sz w:val="20"/>
          <w:szCs w:val="20"/>
        </w:rPr>
        <w:t>wod-kan</w:t>
      </w:r>
      <w:proofErr w:type="spellEnd"/>
      <w:r w:rsidRPr="008C3C7F">
        <w:rPr>
          <w:rStyle w:val="FontStyle69"/>
          <w:rFonts w:ascii="Tahoma" w:hAnsi="Tahoma" w:cs="Tahoma"/>
          <w:b/>
          <w:sz w:val="20"/>
          <w:szCs w:val="20"/>
        </w:rPr>
        <w:t>, instalacje cieplne, ) posiadające niezbędne uprawnienia eksploatacyjne GRUPY 2</w:t>
      </w:r>
    </w:p>
    <w:p w:rsidR="008C3C7F" w:rsidRPr="008C3C7F" w:rsidRDefault="008C3C7F" w:rsidP="008C3C7F">
      <w:pPr>
        <w:pStyle w:val="Style18"/>
        <w:widowControl/>
        <w:numPr>
          <w:ilvl w:val="2"/>
          <w:numId w:val="10"/>
        </w:numPr>
        <w:tabs>
          <w:tab w:val="left" w:pos="576"/>
        </w:tabs>
        <w:spacing w:line="276" w:lineRule="auto"/>
        <w:jc w:val="both"/>
        <w:rPr>
          <w:rStyle w:val="FontStyle69"/>
          <w:rFonts w:ascii="Tahoma" w:hAnsi="Tahoma" w:cs="Tahoma"/>
          <w:b/>
          <w:sz w:val="20"/>
          <w:szCs w:val="20"/>
        </w:rPr>
      </w:pPr>
      <w:r w:rsidRPr="008C3C7F">
        <w:rPr>
          <w:rStyle w:val="FontStyle69"/>
          <w:rFonts w:ascii="Tahoma" w:hAnsi="Tahoma" w:cs="Tahoma"/>
          <w:b/>
          <w:sz w:val="20"/>
          <w:szCs w:val="20"/>
        </w:rPr>
        <w:t>6 pracowników ogólnobudowlanych bez wymaganych uprawnień</w:t>
      </w:r>
    </w:p>
    <w:p w:rsidR="008C3C7F" w:rsidRPr="008C3C7F" w:rsidRDefault="008C3C7F" w:rsidP="008C3C7F">
      <w:pPr>
        <w:pStyle w:val="Style18"/>
        <w:widowControl/>
        <w:tabs>
          <w:tab w:val="left" w:pos="576"/>
        </w:tabs>
        <w:spacing w:line="276" w:lineRule="auto"/>
        <w:ind w:left="1980" w:firstLine="0"/>
        <w:jc w:val="both"/>
        <w:rPr>
          <w:rStyle w:val="FontStyle69"/>
          <w:rFonts w:ascii="Tahoma" w:hAnsi="Tahoma" w:cs="Tahoma"/>
          <w:b/>
          <w:sz w:val="20"/>
          <w:szCs w:val="20"/>
        </w:rPr>
      </w:pPr>
    </w:p>
    <w:p w:rsidR="008C3C7F" w:rsidRPr="008C3C7F" w:rsidRDefault="008C3C7F" w:rsidP="008C3C7F">
      <w:pPr>
        <w:pStyle w:val="Style18"/>
        <w:widowControl/>
        <w:numPr>
          <w:ilvl w:val="1"/>
          <w:numId w:val="10"/>
        </w:numPr>
        <w:tabs>
          <w:tab w:val="left" w:pos="576"/>
        </w:tabs>
        <w:spacing w:line="276" w:lineRule="auto"/>
        <w:ind w:left="720"/>
        <w:jc w:val="both"/>
        <w:rPr>
          <w:rStyle w:val="FontStyle69"/>
          <w:rFonts w:ascii="Tahoma" w:hAnsi="Tahoma" w:cs="Tahoma"/>
          <w:b/>
          <w:sz w:val="20"/>
          <w:szCs w:val="20"/>
        </w:rPr>
      </w:pPr>
      <w:r w:rsidRPr="008C3C7F">
        <w:rPr>
          <w:rStyle w:val="FontStyle69"/>
          <w:rFonts w:ascii="Tahoma" w:hAnsi="Tahoma" w:cs="Tahoma"/>
          <w:b/>
          <w:sz w:val="20"/>
          <w:szCs w:val="20"/>
        </w:rPr>
        <w:t>1 osobę posiadającą niezbędne uprawnienia do wykonywania pomiarów instalacji elektrycznych co najmniej w zakresie do 1kV</w:t>
      </w:r>
    </w:p>
    <w:p w:rsidR="008C3C7F" w:rsidRPr="008C3C7F" w:rsidRDefault="008C3C7F" w:rsidP="008C3C7F">
      <w:pPr>
        <w:pStyle w:val="Style18"/>
        <w:widowControl/>
        <w:tabs>
          <w:tab w:val="left" w:pos="576"/>
        </w:tabs>
        <w:spacing w:line="276" w:lineRule="auto"/>
        <w:ind w:left="720" w:firstLine="0"/>
        <w:jc w:val="both"/>
        <w:rPr>
          <w:rFonts w:ascii="Tahoma" w:hAnsi="Tahoma" w:cs="Tahoma"/>
          <w:b/>
          <w:sz w:val="20"/>
          <w:szCs w:val="20"/>
        </w:rPr>
      </w:pPr>
    </w:p>
    <w:p w:rsidR="008C3C7F" w:rsidRPr="008C3C7F" w:rsidRDefault="008C3C7F" w:rsidP="008C3C7F">
      <w:pPr>
        <w:numPr>
          <w:ilvl w:val="0"/>
          <w:numId w:val="10"/>
        </w:numPr>
        <w:spacing w:after="0"/>
        <w:jc w:val="both"/>
        <w:rPr>
          <w:rFonts w:ascii="Tahoma" w:hAnsi="Tahoma" w:cs="Tahoma"/>
          <w:b/>
          <w:sz w:val="20"/>
          <w:szCs w:val="20"/>
        </w:rPr>
      </w:pPr>
      <w:r w:rsidRPr="008C3C7F">
        <w:rPr>
          <w:rFonts w:ascii="Tahoma" w:eastAsia="Calibri" w:hAnsi="Tahoma" w:cs="Tahoma"/>
          <w:b/>
          <w:sz w:val="20"/>
          <w:szCs w:val="20"/>
        </w:rPr>
        <w:t>Wykonawca najpóźniej w dniu przekazania placu budowy  dostarczy Zamawiającemu listę osób zatrudnionych na umowę o pracę. Wykonawca obowiązek ten przeniesie na wszystkich podwykonawców związanych z realizacją umowy Wykonawcy.</w:t>
      </w:r>
    </w:p>
    <w:p w:rsidR="008C3C7F" w:rsidRPr="008C3C7F" w:rsidRDefault="008C3C7F" w:rsidP="008C3C7F">
      <w:pPr>
        <w:numPr>
          <w:ilvl w:val="0"/>
          <w:numId w:val="10"/>
        </w:numPr>
        <w:spacing w:after="0"/>
        <w:jc w:val="both"/>
        <w:rPr>
          <w:rFonts w:ascii="Tahoma" w:hAnsi="Tahoma" w:cs="Tahoma"/>
          <w:b/>
          <w:sz w:val="20"/>
          <w:szCs w:val="20"/>
        </w:rPr>
      </w:pPr>
      <w:r w:rsidRPr="008C3C7F">
        <w:rPr>
          <w:rFonts w:ascii="Tahoma" w:eastAsia="Calibri" w:hAnsi="Tahoma" w:cs="Tahoma"/>
          <w:b/>
          <w:sz w:val="20"/>
          <w:szCs w:val="20"/>
        </w:rPr>
        <w:t>Wykonawca najpóźniej w dniu przekazania placu budowy przekaże oświadczenie z informacją o zatrudnieniu cudzoziemców wraz z listą zatrudnionych osób i potwierdzeniem o legalnym zatrudnieniu. Wykonawca obowiązek ten przeniesie na wszystkich podwykonawców związanych z realizacją umowy Wykonawcy.</w:t>
      </w:r>
    </w:p>
    <w:p w:rsidR="008C3C7F" w:rsidRPr="008C3C7F" w:rsidRDefault="008C3C7F" w:rsidP="008C3C7F">
      <w:pPr>
        <w:ind w:left="720"/>
        <w:jc w:val="both"/>
        <w:rPr>
          <w:rFonts w:ascii="Tahoma" w:hAnsi="Tahoma" w:cs="Tahoma"/>
          <w:b/>
          <w:sz w:val="20"/>
          <w:szCs w:val="20"/>
        </w:rPr>
      </w:pPr>
    </w:p>
    <w:p w:rsidR="008C3C7F" w:rsidRPr="008C3C7F" w:rsidRDefault="008C3C7F" w:rsidP="008C3C7F">
      <w:pPr>
        <w:numPr>
          <w:ilvl w:val="0"/>
          <w:numId w:val="10"/>
        </w:numPr>
        <w:spacing w:after="0"/>
        <w:jc w:val="both"/>
        <w:rPr>
          <w:rFonts w:ascii="Tahoma" w:hAnsi="Tahoma" w:cs="Tahoma"/>
          <w:b/>
          <w:sz w:val="20"/>
          <w:szCs w:val="20"/>
        </w:rPr>
      </w:pPr>
      <w:r w:rsidRPr="008C3C7F">
        <w:rPr>
          <w:rFonts w:ascii="Tahoma" w:eastAsia="Calibri" w:hAnsi="Tahoma" w:cs="Tahoma"/>
          <w:b/>
          <w:sz w:val="20"/>
          <w:szCs w:val="20"/>
        </w:rPr>
        <w:t>Zamawiającemu przysługuje prawo kontroli spełnienia przez Wykonawcę wymagań wskazanych w § 11 ust. 26-29 oraz § 5 ust.1 . Na żądanie Zamawiającego w terminie 3 dni Wykonawca zobowiązany będzie do przekazania kopii umów o pracę potwierdzających spełnienie wymagań  wskazanych w § 11 ust. 26-27 oraz § 5 ust.1 .</w:t>
      </w:r>
    </w:p>
    <w:p w:rsidR="008C3C7F" w:rsidRPr="008C3C7F" w:rsidRDefault="008C3C7F" w:rsidP="008C3C7F">
      <w:pPr>
        <w:numPr>
          <w:ilvl w:val="0"/>
          <w:numId w:val="10"/>
        </w:numPr>
        <w:spacing w:after="0"/>
        <w:jc w:val="both"/>
        <w:rPr>
          <w:rFonts w:ascii="Tahoma" w:hAnsi="Tahoma" w:cs="Tahoma"/>
          <w:b/>
          <w:sz w:val="20"/>
          <w:szCs w:val="20"/>
        </w:rPr>
      </w:pPr>
      <w:r w:rsidRPr="008C3C7F">
        <w:rPr>
          <w:rFonts w:ascii="Tahoma" w:eastAsia="Calibri" w:hAnsi="Tahoma" w:cs="Tahoma"/>
          <w:b/>
          <w:sz w:val="20"/>
          <w:szCs w:val="20"/>
        </w:rPr>
        <w:t>W przekazanych kopiach umów, dane nieistotne dla kontroli spełnienia przez Wykonawcę wymagań,    powinny być zabezpieczona w sposób uniemożliwiający odczytanie.</w:t>
      </w:r>
    </w:p>
    <w:p w:rsidR="008C3C7F" w:rsidRPr="008C3C7F" w:rsidRDefault="008C3C7F" w:rsidP="008C3C7F">
      <w:pPr>
        <w:ind w:left="720"/>
        <w:jc w:val="both"/>
        <w:rPr>
          <w:rFonts w:ascii="Tahoma" w:hAnsi="Tahoma" w:cs="Tahoma"/>
          <w:sz w:val="20"/>
          <w:szCs w:val="20"/>
        </w:rPr>
      </w:pPr>
    </w:p>
    <w:p w:rsidR="008C3C7F" w:rsidRPr="008C3C7F" w:rsidRDefault="008C3C7F" w:rsidP="008C3C7F">
      <w:pPr>
        <w:jc w:val="center"/>
        <w:rPr>
          <w:rFonts w:ascii="Tahoma" w:hAnsi="Tahoma" w:cs="Tahoma"/>
          <w:b/>
          <w:sz w:val="20"/>
          <w:szCs w:val="20"/>
        </w:rPr>
      </w:pPr>
      <w:r w:rsidRPr="008C3C7F">
        <w:rPr>
          <w:rFonts w:ascii="Tahoma" w:hAnsi="Tahoma" w:cs="Tahoma"/>
          <w:b/>
          <w:sz w:val="20"/>
          <w:szCs w:val="20"/>
        </w:rPr>
        <w:t>§ 12</w:t>
      </w:r>
    </w:p>
    <w:p w:rsidR="008C3C7F" w:rsidRPr="008C3C7F" w:rsidRDefault="008C3C7F" w:rsidP="008C3C7F">
      <w:pPr>
        <w:jc w:val="center"/>
        <w:rPr>
          <w:rFonts w:ascii="Tahoma" w:hAnsi="Tahoma" w:cs="Tahoma"/>
          <w:b/>
          <w:sz w:val="20"/>
          <w:szCs w:val="20"/>
        </w:rPr>
      </w:pPr>
      <w:r w:rsidRPr="008C3C7F">
        <w:rPr>
          <w:rFonts w:ascii="Tahoma" w:hAnsi="Tahoma" w:cs="Tahoma"/>
          <w:b/>
          <w:sz w:val="20"/>
          <w:szCs w:val="20"/>
        </w:rPr>
        <w:t>Podwykonawcy</w:t>
      </w:r>
    </w:p>
    <w:p w:rsidR="008C3C7F" w:rsidRPr="008C3C7F" w:rsidRDefault="008C3C7F" w:rsidP="008C3C7F">
      <w:pPr>
        <w:numPr>
          <w:ilvl w:val="0"/>
          <w:numId w:val="24"/>
        </w:numPr>
        <w:tabs>
          <w:tab w:val="left" w:pos="284"/>
        </w:tabs>
        <w:spacing w:before="280" w:after="0"/>
        <w:ind w:left="284" w:hanging="284"/>
        <w:jc w:val="both"/>
        <w:rPr>
          <w:rFonts w:ascii="Tahoma" w:hAnsi="Tahoma" w:cs="Tahoma"/>
          <w:sz w:val="20"/>
          <w:szCs w:val="20"/>
        </w:rPr>
      </w:pPr>
      <w:r w:rsidRPr="008C3C7F">
        <w:rPr>
          <w:rFonts w:ascii="Tahoma" w:hAnsi="Tahoma" w:cs="Tahoma"/>
          <w:sz w:val="20"/>
          <w:szCs w:val="20"/>
        </w:rPr>
        <w:t>ZAMAWIAJĄCY dopuszcza zlecenia podwykonawcom robót wymienionych w ofercie WYKONAWCY.</w:t>
      </w:r>
    </w:p>
    <w:p w:rsidR="008C3C7F" w:rsidRPr="008C3C7F" w:rsidRDefault="008C3C7F" w:rsidP="008C3C7F">
      <w:pPr>
        <w:numPr>
          <w:ilvl w:val="0"/>
          <w:numId w:val="24"/>
        </w:numPr>
        <w:tabs>
          <w:tab w:val="left" w:pos="284"/>
        </w:tabs>
        <w:spacing w:after="0"/>
        <w:ind w:left="284" w:hanging="284"/>
        <w:jc w:val="both"/>
        <w:rPr>
          <w:rFonts w:ascii="Tahoma" w:hAnsi="Tahoma" w:cs="Tahoma"/>
          <w:sz w:val="20"/>
          <w:szCs w:val="20"/>
        </w:rPr>
      </w:pPr>
      <w:r w:rsidRPr="008C3C7F">
        <w:rPr>
          <w:rFonts w:ascii="Tahoma" w:hAnsi="Tahoma" w:cs="Tahoma"/>
          <w:sz w:val="20"/>
          <w:szCs w:val="20"/>
        </w:rPr>
        <w:t>Podwykonawcy wykonujący roboty na zlecenie WYKONAWCY podlegają zatwierdzeniu przez ZAMAWIAJĄCEGO.</w:t>
      </w:r>
    </w:p>
    <w:p w:rsidR="008C3C7F" w:rsidRPr="008C3C7F" w:rsidRDefault="008C3C7F" w:rsidP="008C3C7F">
      <w:pPr>
        <w:numPr>
          <w:ilvl w:val="0"/>
          <w:numId w:val="24"/>
        </w:numPr>
        <w:tabs>
          <w:tab w:val="left" w:pos="284"/>
        </w:tabs>
        <w:spacing w:after="0"/>
        <w:ind w:left="284" w:hanging="284"/>
        <w:jc w:val="both"/>
        <w:rPr>
          <w:rFonts w:ascii="Tahoma" w:hAnsi="Tahoma" w:cs="Tahoma"/>
          <w:sz w:val="20"/>
          <w:szCs w:val="20"/>
        </w:rPr>
      </w:pPr>
      <w:r w:rsidRPr="008C3C7F">
        <w:rPr>
          <w:rFonts w:ascii="Tahoma" w:hAnsi="Tahoma" w:cs="Tahoma"/>
          <w:sz w:val="20"/>
          <w:szCs w:val="20"/>
        </w:rPr>
        <w:t>Jeżeli ZAMAWIAJĄCY w terminie 14 dni od przedstawienia przez WYKONAWCĘ pisemnej umowy z podwykonawcą lub jej projektu dotyczącą wykonania robót określonych w umowie lub projekcie umowy, nie zgłosi sprzeciwu lub zastrzeżeń, uważa się, że wyraził zgodę na zawarcie umowy.</w:t>
      </w:r>
    </w:p>
    <w:p w:rsidR="008C3C7F" w:rsidRPr="008C3C7F" w:rsidRDefault="008C3C7F" w:rsidP="008C3C7F">
      <w:pPr>
        <w:numPr>
          <w:ilvl w:val="0"/>
          <w:numId w:val="24"/>
        </w:numPr>
        <w:tabs>
          <w:tab w:val="left" w:pos="284"/>
        </w:tabs>
        <w:spacing w:after="0"/>
        <w:ind w:left="284" w:hanging="284"/>
        <w:jc w:val="both"/>
        <w:rPr>
          <w:rFonts w:ascii="Tahoma" w:hAnsi="Tahoma" w:cs="Tahoma"/>
          <w:sz w:val="20"/>
          <w:szCs w:val="20"/>
        </w:rPr>
      </w:pPr>
      <w:r w:rsidRPr="008C3C7F">
        <w:rPr>
          <w:rFonts w:ascii="Tahoma" w:hAnsi="Tahoma" w:cs="Tahoma"/>
          <w:sz w:val="20"/>
          <w:szCs w:val="20"/>
        </w:rPr>
        <w:t>WYKONAWCA powiadomi Zamawiającego z wyprzedzeniem nie mniejszym niż 7 dni o zamierzonej dacie rozpoczęcia pracy przez każdego podwykonawcę i o rozpoczęciu takiej pracy na terenie budowy.</w:t>
      </w:r>
    </w:p>
    <w:p w:rsidR="008C3C7F" w:rsidRPr="008C3C7F" w:rsidRDefault="008C3C7F" w:rsidP="008C3C7F">
      <w:pPr>
        <w:numPr>
          <w:ilvl w:val="0"/>
          <w:numId w:val="24"/>
        </w:numPr>
        <w:tabs>
          <w:tab w:val="left" w:pos="284"/>
        </w:tabs>
        <w:spacing w:after="0"/>
        <w:ind w:left="284" w:hanging="284"/>
        <w:jc w:val="both"/>
        <w:rPr>
          <w:rFonts w:ascii="Tahoma" w:hAnsi="Tahoma" w:cs="Tahoma"/>
          <w:sz w:val="20"/>
          <w:szCs w:val="20"/>
        </w:rPr>
      </w:pPr>
      <w:r w:rsidRPr="008C3C7F">
        <w:rPr>
          <w:rFonts w:ascii="Tahoma" w:hAnsi="Tahoma" w:cs="Tahoma"/>
          <w:sz w:val="20"/>
          <w:szCs w:val="20"/>
        </w:rPr>
        <w:t>WYKONAWCA zobowiązany jest przedstawić ZAMAWIAJĄCEMU zakres robót realizowanych przez podwykonawcę wraz z harmonogramem dla tych robót, przed zawarciem umowy z podwykonawcą. WYKONAWCA zobowiązany jest udzielić ZAMAWIAJĄCEMU wszelkich informacji dotyczących tego podwykonawcy.</w:t>
      </w:r>
    </w:p>
    <w:p w:rsidR="008C3C7F" w:rsidRPr="008C3C7F" w:rsidRDefault="008C3C7F" w:rsidP="008C3C7F">
      <w:pPr>
        <w:numPr>
          <w:ilvl w:val="0"/>
          <w:numId w:val="24"/>
        </w:numPr>
        <w:tabs>
          <w:tab w:val="left" w:pos="284"/>
        </w:tabs>
        <w:spacing w:after="0"/>
        <w:ind w:left="284" w:hanging="284"/>
        <w:jc w:val="both"/>
        <w:rPr>
          <w:rFonts w:ascii="Tahoma" w:hAnsi="Tahoma" w:cs="Tahoma"/>
          <w:sz w:val="20"/>
          <w:szCs w:val="20"/>
        </w:rPr>
      </w:pPr>
      <w:r w:rsidRPr="008C3C7F">
        <w:rPr>
          <w:rFonts w:ascii="Tahoma" w:hAnsi="Tahoma" w:cs="Tahoma"/>
          <w:sz w:val="20"/>
          <w:szCs w:val="20"/>
        </w:rPr>
        <w:t>Zlecenie prac  podwykonawcy dla wykonania podzleconej części robót nie zmienia zobowiązań WYKONAWCY wobec ZAMAWIAJĄCEGO do wykonania tej części robót, WYKONAWCA jest odpowiedzialny za działania, uchybienia lub zaniedbania podwykonawców i ich pracowników w takim stopniu, jakby to były działania, uchybienia lub zaniedbania jego własnych pracowników.</w:t>
      </w:r>
    </w:p>
    <w:p w:rsidR="008C3C7F" w:rsidRPr="008C3C7F" w:rsidRDefault="008C3C7F" w:rsidP="008C3C7F">
      <w:pPr>
        <w:numPr>
          <w:ilvl w:val="0"/>
          <w:numId w:val="24"/>
        </w:numPr>
        <w:tabs>
          <w:tab w:val="left" w:pos="284"/>
        </w:tabs>
        <w:spacing w:after="0"/>
        <w:ind w:left="284" w:hanging="284"/>
        <w:jc w:val="both"/>
        <w:rPr>
          <w:rFonts w:ascii="Tahoma" w:hAnsi="Tahoma" w:cs="Tahoma"/>
          <w:sz w:val="20"/>
          <w:szCs w:val="20"/>
        </w:rPr>
      </w:pPr>
      <w:r w:rsidRPr="008C3C7F">
        <w:rPr>
          <w:rFonts w:ascii="Tahoma" w:hAnsi="Tahoma" w:cs="Tahoma"/>
          <w:sz w:val="20"/>
          <w:szCs w:val="20"/>
        </w:rPr>
        <w:t>WYKONAWCA ponosi odpowiedzialność również za szkody i straty spowodowane przez niego lub podwykonawców przy usuwaniu wad w okresie rękojmi</w:t>
      </w:r>
    </w:p>
    <w:p w:rsidR="008C3C7F" w:rsidRPr="008C3C7F" w:rsidRDefault="008C3C7F" w:rsidP="008C3C7F">
      <w:pPr>
        <w:numPr>
          <w:ilvl w:val="0"/>
          <w:numId w:val="24"/>
        </w:numPr>
        <w:tabs>
          <w:tab w:val="left" w:pos="284"/>
        </w:tabs>
        <w:spacing w:after="0"/>
        <w:ind w:left="284" w:hanging="284"/>
        <w:jc w:val="both"/>
        <w:rPr>
          <w:rFonts w:ascii="Tahoma" w:hAnsi="Tahoma" w:cs="Tahoma"/>
          <w:sz w:val="20"/>
          <w:szCs w:val="20"/>
        </w:rPr>
      </w:pPr>
      <w:r w:rsidRPr="008C3C7F">
        <w:rPr>
          <w:rFonts w:ascii="Tahoma" w:hAnsi="Tahoma" w:cs="Tahoma"/>
          <w:sz w:val="20"/>
          <w:szCs w:val="20"/>
        </w:rPr>
        <w:t>W umowie z podwykonawcą WYKONAWCA powinien zapewnić, aby suma wynagrodzeń ustalona w niej za zakres robót wykonanych w podwykonawstwie nie przekroczyła wynagrodzenia przypadającego za ten zakres robót w niniejszej Umowie.</w:t>
      </w:r>
    </w:p>
    <w:p w:rsidR="008C3C7F" w:rsidRPr="008C3C7F" w:rsidRDefault="008C3C7F" w:rsidP="008C3C7F">
      <w:pPr>
        <w:numPr>
          <w:ilvl w:val="0"/>
          <w:numId w:val="24"/>
        </w:numPr>
        <w:tabs>
          <w:tab w:val="left" w:pos="284"/>
        </w:tabs>
        <w:spacing w:after="0"/>
        <w:ind w:left="284" w:hanging="284"/>
        <w:jc w:val="both"/>
        <w:rPr>
          <w:rFonts w:ascii="Tahoma" w:hAnsi="Tahoma" w:cs="Tahoma"/>
          <w:sz w:val="20"/>
          <w:szCs w:val="20"/>
        </w:rPr>
      </w:pPr>
      <w:r w:rsidRPr="008C3C7F">
        <w:rPr>
          <w:rFonts w:ascii="Tahoma" w:hAnsi="Tahoma" w:cs="Tahoma"/>
          <w:sz w:val="20"/>
          <w:szCs w:val="20"/>
        </w:rPr>
        <w:t>WYKONAWCA zapewni ustalenie w umowach z podwykonawcą takiego okresu odpowiedzialności za wady, aby nie był on krótszy od okresu odpowiedzialności za wady WYKONAWCY wobec ZAMAWIAJĄCEGO.</w:t>
      </w:r>
    </w:p>
    <w:p w:rsidR="008C3C7F" w:rsidRPr="008C3C7F" w:rsidRDefault="008C3C7F" w:rsidP="008C3C7F">
      <w:pPr>
        <w:numPr>
          <w:ilvl w:val="0"/>
          <w:numId w:val="24"/>
        </w:numPr>
        <w:tabs>
          <w:tab w:val="left" w:pos="284"/>
        </w:tabs>
        <w:spacing w:after="0"/>
        <w:ind w:left="284" w:hanging="284"/>
        <w:jc w:val="both"/>
        <w:rPr>
          <w:rFonts w:ascii="Tahoma" w:hAnsi="Tahoma" w:cs="Tahoma"/>
          <w:sz w:val="20"/>
          <w:szCs w:val="20"/>
        </w:rPr>
      </w:pPr>
      <w:r w:rsidRPr="008C3C7F">
        <w:rPr>
          <w:rFonts w:ascii="Tahoma" w:hAnsi="Tahoma" w:cs="Tahoma"/>
          <w:sz w:val="20"/>
          <w:szCs w:val="20"/>
        </w:rPr>
        <w:t>Jeżeli część lub całość robót objętych wystawioną przez WYKONAWCĘ fakturą realizowana była przez podwykonawcę, WYKONAWCA zobowiązany jest przedłożyć wraz z fakturą pisemne potwierdzenie podwykonawcy o dokonaniu przez WYKONAWCĘ zapłaty na jego rzecz wierzytelności dla których upłynął termin płatności.</w:t>
      </w:r>
    </w:p>
    <w:p w:rsidR="008C3C7F" w:rsidRPr="008C3C7F" w:rsidRDefault="008C3C7F" w:rsidP="008C3C7F">
      <w:pPr>
        <w:numPr>
          <w:ilvl w:val="0"/>
          <w:numId w:val="24"/>
        </w:numPr>
        <w:tabs>
          <w:tab w:val="left" w:pos="284"/>
        </w:tabs>
        <w:spacing w:after="280"/>
        <w:ind w:left="284" w:hanging="284"/>
        <w:jc w:val="both"/>
        <w:rPr>
          <w:rFonts w:ascii="Tahoma" w:hAnsi="Tahoma" w:cs="Tahoma"/>
          <w:sz w:val="20"/>
          <w:szCs w:val="20"/>
        </w:rPr>
      </w:pPr>
      <w:r w:rsidRPr="008C3C7F">
        <w:rPr>
          <w:rFonts w:ascii="Tahoma" w:hAnsi="Tahoma" w:cs="Tahoma"/>
          <w:sz w:val="20"/>
          <w:szCs w:val="20"/>
        </w:rPr>
        <w:t>ZAMAWIAJĄCY nie wyrazi zgody na zawarcie umowy z podwykonawcą, której treść będzie sprzeczna z treścią niniejszej Umowy.</w:t>
      </w:r>
    </w:p>
    <w:p w:rsidR="008C3C7F" w:rsidRPr="008C3C7F" w:rsidRDefault="008C3C7F" w:rsidP="008C3C7F">
      <w:pPr>
        <w:jc w:val="center"/>
        <w:rPr>
          <w:rFonts w:ascii="Tahoma" w:hAnsi="Tahoma" w:cs="Tahoma"/>
          <w:b/>
          <w:sz w:val="20"/>
          <w:szCs w:val="20"/>
        </w:rPr>
      </w:pPr>
      <w:r w:rsidRPr="008C3C7F">
        <w:rPr>
          <w:rFonts w:ascii="Tahoma" w:hAnsi="Tahoma" w:cs="Tahoma"/>
          <w:b/>
          <w:sz w:val="20"/>
          <w:szCs w:val="20"/>
        </w:rPr>
        <w:t>§ 13</w:t>
      </w:r>
    </w:p>
    <w:p w:rsidR="008C3C7F" w:rsidRPr="008C3C7F" w:rsidRDefault="008C3C7F" w:rsidP="008C3C7F">
      <w:pPr>
        <w:pStyle w:val="NormalnyWeb"/>
        <w:numPr>
          <w:ilvl w:val="0"/>
          <w:numId w:val="17"/>
        </w:numPr>
        <w:tabs>
          <w:tab w:val="left" w:pos="284"/>
        </w:tabs>
        <w:suppressAutoHyphens/>
        <w:spacing w:after="280" w:line="276" w:lineRule="auto"/>
        <w:ind w:left="284" w:hanging="284"/>
        <w:jc w:val="both"/>
        <w:rPr>
          <w:rFonts w:ascii="Tahoma" w:hAnsi="Tahoma" w:cs="Tahoma"/>
          <w:sz w:val="20"/>
          <w:szCs w:val="20"/>
        </w:rPr>
      </w:pPr>
      <w:r w:rsidRPr="008C3C7F">
        <w:rPr>
          <w:rFonts w:ascii="Tahoma" w:hAnsi="Tahoma" w:cs="Tahoma"/>
          <w:sz w:val="20"/>
          <w:szCs w:val="20"/>
        </w:rPr>
        <w:t>WYKONAWCA na co najmniej 3 dni przed terminem jeśli będzie konieczne odbioru dostarczy ZAMAWIAJĄCEMU w szczególności:</w:t>
      </w:r>
    </w:p>
    <w:p w:rsidR="008C3C7F" w:rsidRPr="008C3C7F" w:rsidRDefault="008C3C7F" w:rsidP="008C3C7F">
      <w:pPr>
        <w:pStyle w:val="NormalnyWeb"/>
        <w:numPr>
          <w:ilvl w:val="1"/>
          <w:numId w:val="17"/>
        </w:numPr>
        <w:tabs>
          <w:tab w:val="left" w:pos="284"/>
        </w:tabs>
        <w:suppressAutoHyphens/>
        <w:spacing w:after="280" w:line="276" w:lineRule="auto"/>
        <w:jc w:val="both"/>
        <w:rPr>
          <w:rFonts w:ascii="Tahoma" w:hAnsi="Tahoma" w:cs="Tahoma"/>
          <w:sz w:val="20"/>
          <w:szCs w:val="20"/>
        </w:rPr>
      </w:pPr>
      <w:r w:rsidRPr="008C3C7F">
        <w:rPr>
          <w:rFonts w:ascii="Tahoma" w:hAnsi="Tahoma" w:cs="Tahoma"/>
          <w:sz w:val="20"/>
          <w:szCs w:val="20"/>
        </w:rPr>
        <w:t xml:space="preserve"> dokumentację powykonawczą, która powinna dokumentować stan faktyczny wykonania robót i zawierać w szczególności:</w:t>
      </w:r>
    </w:p>
    <w:p w:rsidR="008C3C7F" w:rsidRPr="008C3C7F" w:rsidRDefault="008C3C7F" w:rsidP="008C3C7F">
      <w:pPr>
        <w:ind w:left="2160"/>
        <w:rPr>
          <w:rFonts w:ascii="Tahoma" w:hAnsi="Tahoma" w:cs="Tahoma"/>
          <w:sz w:val="20"/>
          <w:szCs w:val="20"/>
        </w:rPr>
      </w:pPr>
    </w:p>
    <w:p w:rsidR="008C3C7F" w:rsidRPr="008C3C7F" w:rsidRDefault="008C3C7F" w:rsidP="008C3C7F">
      <w:pPr>
        <w:numPr>
          <w:ilvl w:val="2"/>
          <w:numId w:val="41"/>
        </w:numPr>
        <w:spacing w:after="0"/>
        <w:rPr>
          <w:rFonts w:ascii="Tahoma" w:hAnsi="Tahoma" w:cs="Tahoma"/>
          <w:sz w:val="20"/>
          <w:szCs w:val="20"/>
        </w:rPr>
      </w:pPr>
      <w:r w:rsidRPr="008C3C7F">
        <w:rPr>
          <w:rFonts w:ascii="Tahoma" w:hAnsi="Tahoma" w:cs="Tahoma"/>
          <w:sz w:val="20"/>
          <w:szCs w:val="20"/>
        </w:rPr>
        <w:t>atesty, certyfikaty, dopuszczenia do obrotu i używania w obiektach ochrony zdrowia, deklaracje CE dla materiałów i wyposażenia,</w:t>
      </w:r>
    </w:p>
    <w:p w:rsidR="008C3C7F" w:rsidRPr="008C3C7F" w:rsidRDefault="008C3C7F" w:rsidP="008C3C7F">
      <w:pPr>
        <w:numPr>
          <w:ilvl w:val="2"/>
          <w:numId w:val="41"/>
        </w:numPr>
        <w:spacing w:after="0"/>
        <w:rPr>
          <w:rFonts w:ascii="Tahoma" w:hAnsi="Tahoma" w:cs="Tahoma"/>
          <w:sz w:val="20"/>
          <w:szCs w:val="20"/>
        </w:rPr>
      </w:pPr>
      <w:r w:rsidRPr="008C3C7F">
        <w:rPr>
          <w:rFonts w:ascii="Tahoma" w:hAnsi="Tahoma" w:cs="Tahoma"/>
          <w:sz w:val="20"/>
          <w:szCs w:val="20"/>
        </w:rPr>
        <w:t>gwarancje na materiały i wyposażenie,</w:t>
      </w:r>
    </w:p>
    <w:p w:rsidR="008C3C7F" w:rsidRPr="008C3C7F" w:rsidRDefault="008C3C7F" w:rsidP="008C3C7F">
      <w:pPr>
        <w:numPr>
          <w:ilvl w:val="2"/>
          <w:numId w:val="41"/>
        </w:numPr>
        <w:spacing w:after="0"/>
        <w:rPr>
          <w:rFonts w:ascii="Tahoma" w:hAnsi="Tahoma" w:cs="Tahoma"/>
          <w:sz w:val="20"/>
          <w:szCs w:val="20"/>
        </w:rPr>
      </w:pPr>
      <w:r w:rsidRPr="008C3C7F">
        <w:rPr>
          <w:rFonts w:ascii="Tahoma" w:hAnsi="Tahoma" w:cs="Tahoma"/>
          <w:sz w:val="20"/>
          <w:szCs w:val="20"/>
        </w:rPr>
        <w:t>instrukcje użytkowania i obsługi dla sprzętu materiałów i wyposażenia,</w:t>
      </w:r>
    </w:p>
    <w:p w:rsidR="008C3C7F" w:rsidRPr="008C3C7F" w:rsidRDefault="008C3C7F" w:rsidP="008C3C7F">
      <w:pPr>
        <w:numPr>
          <w:ilvl w:val="2"/>
          <w:numId w:val="41"/>
        </w:numPr>
        <w:spacing w:after="0"/>
        <w:rPr>
          <w:rFonts w:ascii="Tahoma" w:hAnsi="Tahoma" w:cs="Tahoma"/>
          <w:sz w:val="20"/>
          <w:szCs w:val="20"/>
        </w:rPr>
      </w:pPr>
      <w:r w:rsidRPr="008C3C7F">
        <w:rPr>
          <w:rFonts w:ascii="Tahoma" w:hAnsi="Tahoma" w:cs="Tahoma"/>
          <w:sz w:val="20"/>
          <w:szCs w:val="20"/>
        </w:rPr>
        <w:t>opracowaną przez Wykonawcę instrukcję eksploatacji i użytkowania,</w:t>
      </w:r>
    </w:p>
    <w:p w:rsidR="008C3C7F" w:rsidRPr="008C3C7F" w:rsidRDefault="008C3C7F" w:rsidP="008C3C7F">
      <w:pPr>
        <w:numPr>
          <w:ilvl w:val="1"/>
          <w:numId w:val="41"/>
        </w:numPr>
        <w:spacing w:after="0"/>
        <w:rPr>
          <w:rFonts w:ascii="Tahoma" w:hAnsi="Tahoma" w:cs="Tahoma"/>
          <w:sz w:val="20"/>
          <w:szCs w:val="20"/>
        </w:rPr>
      </w:pPr>
      <w:r w:rsidRPr="008C3C7F">
        <w:rPr>
          <w:rFonts w:ascii="Tahoma" w:hAnsi="Tahoma" w:cs="Tahoma"/>
          <w:sz w:val="20"/>
          <w:szCs w:val="20"/>
        </w:rPr>
        <w:t xml:space="preserve"> wszelkie inne niezbędne dokumenty.</w:t>
      </w:r>
    </w:p>
    <w:p w:rsidR="008C3C7F" w:rsidRPr="008C3C7F" w:rsidRDefault="008C3C7F" w:rsidP="008C3C7F">
      <w:pPr>
        <w:pStyle w:val="NormalnyWeb"/>
        <w:numPr>
          <w:ilvl w:val="0"/>
          <w:numId w:val="17"/>
        </w:numPr>
        <w:tabs>
          <w:tab w:val="clear" w:pos="720"/>
          <w:tab w:val="num" w:pos="-1560"/>
        </w:tabs>
        <w:suppressAutoHyphens/>
        <w:spacing w:before="0" w:after="0" w:line="276" w:lineRule="auto"/>
        <w:ind w:left="284" w:hanging="284"/>
        <w:jc w:val="both"/>
        <w:rPr>
          <w:rFonts w:ascii="Tahoma" w:hAnsi="Tahoma" w:cs="Tahoma"/>
          <w:sz w:val="20"/>
          <w:szCs w:val="20"/>
        </w:rPr>
      </w:pPr>
      <w:r w:rsidRPr="008C3C7F">
        <w:rPr>
          <w:rFonts w:ascii="Tahoma" w:hAnsi="Tahoma" w:cs="Tahoma"/>
          <w:sz w:val="20"/>
          <w:szCs w:val="20"/>
        </w:rPr>
        <w:t>W razie stwierdzenia nieprawidłowości bądź wad w trakcie odbioru końcowego, Wykonawca obowiązany jest je wszystkie usunąć w terminie wskazanym przez Zamawiającego.</w:t>
      </w:r>
    </w:p>
    <w:p w:rsidR="008C3C7F" w:rsidRPr="008C3C7F" w:rsidRDefault="008C3C7F" w:rsidP="008C3C7F">
      <w:pPr>
        <w:pStyle w:val="NormalnyWeb"/>
        <w:numPr>
          <w:ilvl w:val="0"/>
          <w:numId w:val="17"/>
        </w:numPr>
        <w:tabs>
          <w:tab w:val="clear" w:pos="720"/>
          <w:tab w:val="num" w:pos="-1560"/>
        </w:tabs>
        <w:suppressAutoHyphens/>
        <w:spacing w:before="0" w:after="0" w:line="276" w:lineRule="auto"/>
        <w:ind w:left="284" w:hanging="284"/>
        <w:jc w:val="both"/>
        <w:rPr>
          <w:rFonts w:ascii="Tahoma" w:hAnsi="Tahoma" w:cs="Tahoma"/>
          <w:sz w:val="20"/>
          <w:szCs w:val="20"/>
        </w:rPr>
      </w:pPr>
      <w:r w:rsidRPr="008C3C7F">
        <w:rPr>
          <w:rFonts w:ascii="Tahoma" w:hAnsi="Tahoma" w:cs="Tahoma"/>
          <w:sz w:val="20"/>
          <w:szCs w:val="20"/>
        </w:rPr>
        <w:t>Podpisanie bezusterkowego protokołu odbioru nastąpi po stwierdzeniu braku zastrzeżeń do zrealizowanego przedmiotu Umowy bądź po usunięciu wszelkich wad i nieprawidłowości stwierdzonych i zaprotokołowanych w trakcie odbioru końcowego.</w:t>
      </w:r>
    </w:p>
    <w:p w:rsidR="008C3C7F" w:rsidRPr="008C3C7F" w:rsidRDefault="008C3C7F" w:rsidP="008C3C7F">
      <w:pPr>
        <w:pStyle w:val="NormalnyWeb"/>
        <w:numPr>
          <w:ilvl w:val="0"/>
          <w:numId w:val="17"/>
        </w:numPr>
        <w:tabs>
          <w:tab w:val="clear" w:pos="720"/>
          <w:tab w:val="num" w:pos="-1560"/>
        </w:tabs>
        <w:suppressAutoHyphens/>
        <w:spacing w:before="0" w:after="280" w:line="276" w:lineRule="auto"/>
        <w:ind w:left="284" w:hanging="284"/>
        <w:jc w:val="both"/>
        <w:rPr>
          <w:rFonts w:ascii="Tahoma" w:hAnsi="Tahoma" w:cs="Tahoma"/>
          <w:sz w:val="20"/>
          <w:szCs w:val="20"/>
        </w:rPr>
      </w:pPr>
      <w:r w:rsidRPr="008C3C7F">
        <w:rPr>
          <w:rFonts w:ascii="Tahoma" w:hAnsi="Tahoma" w:cs="Tahoma"/>
          <w:sz w:val="20"/>
          <w:szCs w:val="20"/>
        </w:rPr>
        <w:t>Data podpisania bezusterkowego protokołu odbioru jest datą zakończenia robót i przejęcia przedmiotu Umowy i terminem rozpoczęcia okresu gwarancji i rękojmi.</w:t>
      </w:r>
    </w:p>
    <w:p w:rsidR="008C3C7F" w:rsidRPr="008C3C7F" w:rsidRDefault="008C3C7F" w:rsidP="008C3C7F">
      <w:pPr>
        <w:ind w:left="720" w:hanging="720"/>
        <w:jc w:val="center"/>
        <w:rPr>
          <w:rFonts w:ascii="Tahoma" w:hAnsi="Tahoma" w:cs="Tahoma"/>
          <w:b/>
          <w:sz w:val="20"/>
          <w:szCs w:val="20"/>
        </w:rPr>
      </w:pPr>
      <w:r w:rsidRPr="008C3C7F">
        <w:rPr>
          <w:rFonts w:ascii="Tahoma" w:hAnsi="Tahoma" w:cs="Tahoma"/>
          <w:b/>
          <w:sz w:val="20"/>
          <w:szCs w:val="20"/>
        </w:rPr>
        <w:t>§ 14</w:t>
      </w:r>
    </w:p>
    <w:p w:rsidR="008C3C7F" w:rsidRPr="008C3C7F" w:rsidRDefault="008C3C7F" w:rsidP="008C3C7F">
      <w:pPr>
        <w:numPr>
          <w:ilvl w:val="0"/>
          <w:numId w:val="33"/>
        </w:numPr>
        <w:tabs>
          <w:tab w:val="left" w:pos="284"/>
        </w:tabs>
        <w:spacing w:before="280" w:after="0"/>
        <w:ind w:left="284" w:hanging="284"/>
        <w:jc w:val="both"/>
        <w:rPr>
          <w:rFonts w:ascii="Tahoma" w:hAnsi="Tahoma" w:cs="Tahoma"/>
          <w:sz w:val="20"/>
          <w:szCs w:val="20"/>
        </w:rPr>
      </w:pPr>
      <w:r w:rsidRPr="008C3C7F">
        <w:rPr>
          <w:rFonts w:ascii="Tahoma" w:hAnsi="Tahoma" w:cs="Tahoma"/>
          <w:sz w:val="20"/>
          <w:szCs w:val="20"/>
        </w:rPr>
        <w:t>WYKONAWCA przygotuje  dokumenty niezbędne do zgłoszenia rozpoczęcia robót budowlanych oraz zgłosi rozpoczęcie prac do właściwego organu jeśli będzie wymagane.</w:t>
      </w:r>
    </w:p>
    <w:p w:rsidR="008C3C7F" w:rsidRPr="008C3C7F" w:rsidRDefault="008C3C7F" w:rsidP="008C3C7F">
      <w:pPr>
        <w:numPr>
          <w:ilvl w:val="0"/>
          <w:numId w:val="33"/>
        </w:numPr>
        <w:tabs>
          <w:tab w:val="left" w:pos="284"/>
        </w:tabs>
        <w:spacing w:after="0"/>
        <w:ind w:left="284" w:hanging="284"/>
        <w:jc w:val="both"/>
        <w:rPr>
          <w:rFonts w:ascii="Tahoma" w:hAnsi="Tahoma" w:cs="Tahoma"/>
          <w:sz w:val="20"/>
          <w:szCs w:val="20"/>
        </w:rPr>
      </w:pPr>
      <w:r w:rsidRPr="008C3C7F">
        <w:rPr>
          <w:rFonts w:ascii="Tahoma" w:hAnsi="Tahoma" w:cs="Tahoma"/>
          <w:sz w:val="20"/>
          <w:szCs w:val="20"/>
        </w:rPr>
        <w:t>WYKONAWCA rozpocznie wykonywanie robót po dacie podpisania Umowy, a następnie będzie wykonywał roboty bez opóźnień.</w:t>
      </w:r>
    </w:p>
    <w:p w:rsidR="008C3C7F" w:rsidRPr="008C3C7F" w:rsidRDefault="008C3C7F" w:rsidP="008C3C7F">
      <w:pPr>
        <w:numPr>
          <w:ilvl w:val="0"/>
          <w:numId w:val="33"/>
        </w:numPr>
        <w:tabs>
          <w:tab w:val="left" w:pos="284"/>
        </w:tabs>
        <w:spacing w:after="0"/>
        <w:ind w:left="284" w:hanging="284"/>
        <w:jc w:val="both"/>
        <w:rPr>
          <w:rFonts w:ascii="Tahoma" w:hAnsi="Tahoma" w:cs="Tahoma"/>
          <w:sz w:val="20"/>
          <w:szCs w:val="20"/>
        </w:rPr>
      </w:pPr>
      <w:r w:rsidRPr="008C3C7F">
        <w:rPr>
          <w:rFonts w:ascii="Tahoma" w:hAnsi="Tahoma" w:cs="Tahoma"/>
          <w:bCs/>
          <w:iCs/>
          <w:sz w:val="20"/>
          <w:szCs w:val="20"/>
        </w:rPr>
        <w:t>Wykonawca zobowiązuje się zgłosić do Zamawiającego, gotowość przystąpienia do wykonywania Przedmiotu Umowy wymagającego pierwszego wstępu na teren</w:t>
      </w:r>
      <w:r w:rsidRPr="008C3C7F">
        <w:rPr>
          <w:rFonts w:ascii="Tahoma" w:hAnsi="Tahoma" w:cs="Tahoma"/>
          <w:sz w:val="20"/>
          <w:szCs w:val="20"/>
        </w:rPr>
        <w:t xml:space="preserve"> Szpitala.</w:t>
      </w:r>
    </w:p>
    <w:p w:rsidR="008C3C7F" w:rsidRPr="008C3C7F" w:rsidRDefault="008C3C7F" w:rsidP="008C3C7F">
      <w:pPr>
        <w:tabs>
          <w:tab w:val="left" w:pos="284"/>
        </w:tabs>
        <w:ind w:left="284"/>
        <w:jc w:val="both"/>
        <w:rPr>
          <w:rFonts w:ascii="Tahoma" w:hAnsi="Tahoma" w:cs="Tahoma"/>
          <w:sz w:val="20"/>
          <w:szCs w:val="20"/>
        </w:rPr>
      </w:pPr>
    </w:p>
    <w:p w:rsidR="008C3C7F" w:rsidRPr="008C3C7F" w:rsidRDefault="008C3C7F" w:rsidP="008C3C7F">
      <w:pPr>
        <w:jc w:val="center"/>
        <w:rPr>
          <w:rFonts w:ascii="Tahoma" w:hAnsi="Tahoma" w:cs="Tahoma"/>
          <w:b/>
          <w:sz w:val="20"/>
          <w:szCs w:val="20"/>
        </w:rPr>
      </w:pPr>
      <w:r w:rsidRPr="008C3C7F">
        <w:rPr>
          <w:rFonts w:ascii="Tahoma" w:hAnsi="Tahoma" w:cs="Tahoma"/>
          <w:b/>
          <w:sz w:val="20"/>
          <w:szCs w:val="20"/>
        </w:rPr>
        <w:t>§ 15</w:t>
      </w:r>
    </w:p>
    <w:p w:rsidR="008C3C7F" w:rsidRPr="008C3C7F" w:rsidRDefault="008C3C7F" w:rsidP="008C3C7F">
      <w:pPr>
        <w:tabs>
          <w:tab w:val="left" w:pos="284"/>
          <w:tab w:val="left" w:pos="426"/>
        </w:tabs>
        <w:spacing w:before="280" w:after="280"/>
        <w:rPr>
          <w:rFonts w:ascii="Tahoma" w:hAnsi="Tahoma" w:cs="Tahoma"/>
          <w:sz w:val="20"/>
          <w:szCs w:val="20"/>
        </w:rPr>
      </w:pPr>
      <w:r w:rsidRPr="008C3C7F">
        <w:rPr>
          <w:rFonts w:ascii="Tahoma" w:hAnsi="Tahoma" w:cs="Tahoma"/>
          <w:sz w:val="20"/>
          <w:szCs w:val="20"/>
        </w:rPr>
        <w:t>1. Podstawę do wystawienia faktury stanowić będzie:</w:t>
      </w:r>
    </w:p>
    <w:p w:rsidR="008C3C7F" w:rsidRPr="008C3C7F" w:rsidRDefault="008C3C7F" w:rsidP="008C3C7F">
      <w:pPr>
        <w:numPr>
          <w:ilvl w:val="0"/>
          <w:numId w:val="14"/>
        </w:numPr>
        <w:spacing w:after="0"/>
        <w:rPr>
          <w:rFonts w:ascii="Tahoma" w:hAnsi="Tahoma" w:cs="Tahoma"/>
          <w:sz w:val="20"/>
          <w:szCs w:val="20"/>
        </w:rPr>
      </w:pPr>
      <w:r w:rsidRPr="008C3C7F">
        <w:rPr>
          <w:rFonts w:ascii="Tahoma" w:hAnsi="Tahoma" w:cs="Tahoma"/>
          <w:sz w:val="20"/>
          <w:szCs w:val="20"/>
        </w:rPr>
        <w:t>rozliczenie ostateczne WYKONAWCY wskazujące należną kwotę w postaci kosztorysu powykonawczego podpisanego przez Inspektora Nadzoru Zamawiającego .,</w:t>
      </w:r>
    </w:p>
    <w:p w:rsidR="008C3C7F" w:rsidRPr="008C3C7F" w:rsidRDefault="008C3C7F" w:rsidP="008C3C7F">
      <w:pPr>
        <w:numPr>
          <w:ilvl w:val="0"/>
          <w:numId w:val="14"/>
        </w:numPr>
        <w:spacing w:after="0"/>
        <w:rPr>
          <w:rFonts w:ascii="Tahoma" w:hAnsi="Tahoma" w:cs="Tahoma"/>
          <w:sz w:val="20"/>
          <w:szCs w:val="20"/>
        </w:rPr>
      </w:pPr>
      <w:r w:rsidRPr="008C3C7F">
        <w:rPr>
          <w:rFonts w:ascii="Tahoma" w:hAnsi="Tahoma" w:cs="Tahoma"/>
          <w:sz w:val="20"/>
          <w:szCs w:val="20"/>
        </w:rPr>
        <w:t>protokół odbioru,</w:t>
      </w:r>
    </w:p>
    <w:p w:rsidR="008C3C7F" w:rsidRPr="008C3C7F" w:rsidRDefault="008C3C7F" w:rsidP="008C3C7F">
      <w:pPr>
        <w:numPr>
          <w:ilvl w:val="0"/>
          <w:numId w:val="14"/>
        </w:numPr>
        <w:spacing w:after="280"/>
        <w:rPr>
          <w:rFonts w:ascii="Tahoma" w:hAnsi="Tahoma" w:cs="Tahoma"/>
          <w:sz w:val="20"/>
          <w:szCs w:val="20"/>
        </w:rPr>
      </w:pPr>
      <w:r w:rsidRPr="008C3C7F">
        <w:rPr>
          <w:rFonts w:ascii="Tahoma" w:hAnsi="Tahoma" w:cs="Tahoma"/>
          <w:sz w:val="20"/>
          <w:szCs w:val="20"/>
        </w:rPr>
        <w:t>inne dokumenty wskazane w niniejszej umowie m.in. oświadczenia od wszystkich podwykonawców potwierdzające, że wszystkie należności za podzlecone roboty zostały należycie zapłacone przez WYKONAWCĘ.</w:t>
      </w:r>
    </w:p>
    <w:p w:rsidR="008C3C7F" w:rsidRPr="008C3C7F" w:rsidRDefault="008C3C7F" w:rsidP="008C3C7F">
      <w:pPr>
        <w:tabs>
          <w:tab w:val="left" w:pos="284"/>
        </w:tabs>
        <w:ind w:left="284"/>
        <w:jc w:val="both"/>
        <w:rPr>
          <w:rFonts w:ascii="Tahoma" w:hAnsi="Tahoma" w:cs="Tahoma"/>
          <w:sz w:val="20"/>
          <w:szCs w:val="20"/>
        </w:rPr>
      </w:pPr>
    </w:p>
    <w:p w:rsidR="008C3C7F" w:rsidRPr="008C3C7F" w:rsidRDefault="008C3C7F" w:rsidP="008C3C7F">
      <w:pPr>
        <w:numPr>
          <w:ilvl w:val="0"/>
          <w:numId w:val="21"/>
        </w:numPr>
        <w:tabs>
          <w:tab w:val="left" w:pos="284"/>
        </w:tabs>
        <w:spacing w:after="0"/>
        <w:ind w:left="284" w:hanging="284"/>
        <w:rPr>
          <w:rFonts w:ascii="Tahoma" w:hAnsi="Tahoma" w:cs="Tahoma"/>
          <w:sz w:val="20"/>
          <w:szCs w:val="20"/>
        </w:rPr>
      </w:pPr>
      <w:r w:rsidRPr="008C3C7F">
        <w:rPr>
          <w:rFonts w:ascii="Tahoma" w:hAnsi="Tahoma" w:cs="Tahoma"/>
          <w:sz w:val="20"/>
          <w:szCs w:val="20"/>
        </w:rPr>
        <w:t xml:space="preserve">Należność WYKONAWCY będzie płatna w terminie do 30 dni od daty doręczenia ZAMAWIAJĄCEMU kompletnych i nie budzących wątpliwości dokumentów rozliczeniowych. </w:t>
      </w:r>
    </w:p>
    <w:p w:rsidR="008C3C7F" w:rsidRPr="008C3C7F" w:rsidRDefault="008C3C7F" w:rsidP="008C3C7F">
      <w:pPr>
        <w:numPr>
          <w:ilvl w:val="0"/>
          <w:numId w:val="21"/>
        </w:numPr>
        <w:tabs>
          <w:tab w:val="left" w:pos="284"/>
        </w:tabs>
        <w:spacing w:after="280"/>
        <w:ind w:hanging="720"/>
        <w:rPr>
          <w:rFonts w:ascii="Tahoma" w:hAnsi="Tahoma" w:cs="Tahoma"/>
          <w:sz w:val="20"/>
          <w:szCs w:val="20"/>
        </w:rPr>
      </w:pPr>
      <w:r w:rsidRPr="008C3C7F">
        <w:rPr>
          <w:rFonts w:ascii="Tahoma" w:hAnsi="Tahoma" w:cs="Tahoma"/>
          <w:sz w:val="20"/>
          <w:szCs w:val="20"/>
        </w:rPr>
        <w:t>Za datę zapłaty uznaje się dzień obciążenia rachunku ZAMAWIAJĄCEGO.</w:t>
      </w:r>
    </w:p>
    <w:p w:rsidR="008C3C7F" w:rsidRPr="008C3C7F" w:rsidRDefault="008C3C7F" w:rsidP="008C3C7F">
      <w:pPr>
        <w:jc w:val="center"/>
        <w:rPr>
          <w:rFonts w:ascii="Tahoma" w:hAnsi="Tahoma" w:cs="Tahoma"/>
          <w:b/>
          <w:sz w:val="20"/>
          <w:szCs w:val="20"/>
        </w:rPr>
      </w:pPr>
      <w:r w:rsidRPr="008C3C7F">
        <w:rPr>
          <w:rFonts w:ascii="Tahoma" w:hAnsi="Tahoma" w:cs="Tahoma"/>
          <w:b/>
          <w:sz w:val="20"/>
          <w:szCs w:val="20"/>
        </w:rPr>
        <w:t>§ 16</w:t>
      </w:r>
    </w:p>
    <w:p w:rsidR="008C3C7F" w:rsidRPr="008C3C7F" w:rsidRDefault="008C3C7F" w:rsidP="008C3C7F">
      <w:pPr>
        <w:jc w:val="both"/>
        <w:rPr>
          <w:rFonts w:ascii="Tahoma" w:hAnsi="Tahoma" w:cs="Tahoma"/>
          <w:b/>
          <w:sz w:val="20"/>
          <w:szCs w:val="20"/>
        </w:rPr>
      </w:pPr>
    </w:p>
    <w:p w:rsidR="008C3C7F" w:rsidRPr="008C3C7F" w:rsidRDefault="008C3C7F" w:rsidP="008C3C7F">
      <w:pPr>
        <w:numPr>
          <w:ilvl w:val="0"/>
          <w:numId w:val="23"/>
        </w:numPr>
        <w:spacing w:after="0"/>
        <w:ind w:left="284" w:hanging="284"/>
        <w:jc w:val="both"/>
        <w:rPr>
          <w:rFonts w:ascii="Tahoma" w:hAnsi="Tahoma" w:cs="Tahoma"/>
          <w:sz w:val="20"/>
          <w:szCs w:val="20"/>
        </w:rPr>
      </w:pPr>
      <w:r w:rsidRPr="008C3C7F">
        <w:rPr>
          <w:rFonts w:ascii="Tahoma" w:hAnsi="Tahoma" w:cs="Tahoma"/>
          <w:sz w:val="20"/>
          <w:szCs w:val="20"/>
        </w:rPr>
        <w:t xml:space="preserve">Przy odbiorze Wykonawca złoży pisemne oświadczenie, że wszelkie przewidziane niniejszą Umową prace wykonane zostały zgodnie z opisem przedmiotu zamówienia, , przepisami prawa i obowiązującymi Polskimi Normami oraz zasadami wiedzy technicznej i kunsztu budowlanego. </w:t>
      </w:r>
    </w:p>
    <w:p w:rsidR="008C3C7F" w:rsidRPr="008C3C7F" w:rsidRDefault="008C3C7F" w:rsidP="008C3C7F">
      <w:pPr>
        <w:numPr>
          <w:ilvl w:val="0"/>
          <w:numId w:val="23"/>
        </w:numPr>
        <w:spacing w:after="0"/>
        <w:ind w:left="284" w:hanging="284"/>
        <w:jc w:val="both"/>
        <w:rPr>
          <w:rFonts w:ascii="Tahoma" w:hAnsi="Tahoma" w:cs="Tahoma"/>
          <w:sz w:val="20"/>
          <w:szCs w:val="20"/>
        </w:rPr>
      </w:pPr>
      <w:r w:rsidRPr="008C3C7F">
        <w:rPr>
          <w:rFonts w:ascii="Tahoma" w:hAnsi="Tahoma" w:cs="Tahoma"/>
          <w:sz w:val="20"/>
          <w:szCs w:val="20"/>
        </w:rPr>
        <w:t>Oświadczenie, o którym mowa w ust. 1 winno również zawierać zapewnienie, że wykonane roboty budowlane są wolne od jakichkolwiek wad zmniejszających ich wartość.</w:t>
      </w:r>
    </w:p>
    <w:p w:rsidR="008C3C7F" w:rsidRPr="008C3C7F" w:rsidRDefault="008C3C7F" w:rsidP="008C3C7F">
      <w:pPr>
        <w:jc w:val="both"/>
        <w:rPr>
          <w:rFonts w:ascii="Tahoma" w:hAnsi="Tahoma" w:cs="Tahoma"/>
          <w:sz w:val="20"/>
          <w:szCs w:val="20"/>
        </w:rPr>
      </w:pPr>
    </w:p>
    <w:p w:rsidR="008C3C7F" w:rsidRPr="008C3C7F" w:rsidRDefault="008C3C7F" w:rsidP="008C3C7F">
      <w:pPr>
        <w:jc w:val="center"/>
        <w:rPr>
          <w:rFonts w:ascii="Tahoma" w:hAnsi="Tahoma" w:cs="Tahoma"/>
          <w:b/>
          <w:sz w:val="20"/>
          <w:szCs w:val="20"/>
        </w:rPr>
      </w:pPr>
      <w:r w:rsidRPr="008C3C7F">
        <w:rPr>
          <w:rFonts w:ascii="Tahoma" w:hAnsi="Tahoma" w:cs="Tahoma"/>
          <w:b/>
          <w:sz w:val="20"/>
          <w:szCs w:val="20"/>
        </w:rPr>
        <w:t>§ 17</w:t>
      </w:r>
    </w:p>
    <w:p w:rsidR="008C3C7F" w:rsidRPr="008C3C7F" w:rsidRDefault="008C3C7F" w:rsidP="008C3C7F">
      <w:pPr>
        <w:numPr>
          <w:ilvl w:val="3"/>
          <w:numId w:val="37"/>
        </w:numPr>
        <w:spacing w:before="120" w:after="0"/>
        <w:ind w:left="357" w:hanging="357"/>
        <w:jc w:val="both"/>
        <w:rPr>
          <w:rFonts w:ascii="Tahoma" w:hAnsi="Tahoma" w:cs="Tahoma"/>
          <w:sz w:val="20"/>
          <w:szCs w:val="20"/>
        </w:rPr>
      </w:pPr>
      <w:r w:rsidRPr="008C3C7F">
        <w:rPr>
          <w:rFonts w:ascii="Tahoma" w:hAnsi="Tahoma" w:cs="Tahoma"/>
          <w:sz w:val="20"/>
          <w:szCs w:val="20"/>
        </w:rPr>
        <w:t>Okres odpowiedzialności Wykonawcy wobec Zamawiającego z tytułu rękojmi za wady fizyczne oraz gwarancji jakości liczony jest od daty odbioru wszystkich robót i prac.</w:t>
      </w:r>
    </w:p>
    <w:p w:rsidR="008C3C7F" w:rsidRPr="008C3C7F" w:rsidRDefault="008C3C7F" w:rsidP="008C3C7F">
      <w:pPr>
        <w:numPr>
          <w:ilvl w:val="3"/>
          <w:numId w:val="37"/>
        </w:numPr>
        <w:spacing w:before="120" w:after="0"/>
        <w:ind w:left="357" w:hanging="357"/>
        <w:jc w:val="both"/>
        <w:rPr>
          <w:rFonts w:ascii="Tahoma" w:hAnsi="Tahoma" w:cs="Tahoma"/>
          <w:sz w:val="20"/>
          <w:szCs w:val="20"/>
        </w:rPr>
      </w:pPr>
      <w:r w:rsidRPr="008C3C7F">
        <w:rPr>
          <w:rFonts w:ascii="Tahoma" w:hAnsi="Tahoma" w:cs="Tahoma"/>
          <w:sz w:val="20"/>
          <w:szCs w:val="20"/>
        </w:rPr>
        <w:t xml:space="preserve">Dokument gwarancyjny będzie załącznikiem do protokołu odbioru </w:t>
      </w:r>
    </w:p>
    <w:p w:rsidR="008C3C7F" w:rsidRPr="008C3C7F" w:rsidRDefault="008C3C7F" w:rsidP="008C3C7F">
      <w:pPr>
        <w:jc w:val="both"/>
        <w:rPr>
          <w:rFonts w:ascii="Tahoma" w:hAnsi="Tahoma" w:cs="Tahoma"/>
          <w:sz w:val="20"/>
          <w:szCs w:val="20"/>
        </w:rPr>
      </w:pPr>
    </w:p>
    <w:p w:rsidR="008C3C7F" w:rsidRPr="008C3C7F" w:rsidRDefault="008C3C7F" w:rsidP="008C3C7F">
      <w:pPr>
        <w:jc w:val="center"/>
        <w:rPr>
          <w:rFonts w:ascii="Tahoma" w:hAnsi="Tahoma" w:cs="Tahoma"/>
          <w:b/>
          <w:sz w:val="20"/>
          <w:szCs w:val="20"/>
        </w:rPr>
      </w:pPr>
      <w:r w:rsidRPr="008C3C7F">
        <w:rPr>
          <w:rFonts w:ascii="Tahoma" w:hAnsi="Tahoma" w:cs="Tahoma"/>
          <w:b/>
          <w:sz w:val="20"/>
          <w:szCs w:val="20"/>
        </w:rPr>
        <w:t>§ 18</w:t>
      </w:r>
    </w:p>
    <w:p w:rsidR="008C3C7F" w:rsidRPr="008C3C7F" w:rsidRDefault="008C3C7F" w:rsidP="008C3C7F">
      <w:pPr>
        <w:jc w:val="center"/>
        <w:rPr>
          <w:rFonts w:ascii="Tahoma" w:hAnsi="Tahoma" w:cs="Tahoma"/>
          <w:b/>
          <w:sz w:val="20"/>
          <w:szCs w:val="20"/>
        </w:rPr>
      </w:pPr>
      <w:r w:rsidRPr="008C3C7F">
        <w:rPr>
          <w:rFonts w:ascii="Tahoma" w:hAnsi="Tahoma" w:cs="Tahoma"/>
          <w:b/>
          <w:sz w:val="20"/>
          <w:szCs w:val="20"/>
        </w:rPr>
        <w:t>Odstąpienie od umowy</w:t>
      </w:r>
    </w:p>
    <w:p w:rsidR="008C3C7F" w:rsidRPr="008C3C7F" w:rsidRDefault="008C3C7F" w:rsidP="008C3C7F">
      <w:pPr>
        <w:jc w:val="both"/>
        <w:rPr>
          <w:rFonts w:ascii="Tahoma" w:hAnsi="Tahoma" w:cs="Tahoma"/>
          <w:b/>
          <w:sz w:val="20"/>
          <w:szCs w:val="20"/>
        </w:rPr>
      </w:pPr>
    </w:p>
    <w:p w:rsidR="008C3C7F" w:rsidRPr="008C3C7F" w:rsidRDefault="008C3C7F" w:rsidP="008C3C7F">
      <w:pPr>
        <w:pStyle w:val="Akapitzlist"/>
        <w:widowControl w:val="0"/>
        <w:numPr>
          <w:ilvl w:val="0"/>
          <w:numId w:val="18"/>
        </w:numPr>
        <w:spacing w:after="0"/>
        <w:ind w:hanging="644"/>
        <w:jc w:val="both"/>
        <w:rPr>
          <w:rFonts w:ascii="Tahoma" w:hAnsi="Tahoma" w:cs="Tahoma"/>
          <w:sz w:val="20"/>
          <w:szCs w:val="20"/>
        </w:rPr>
      </w:pPr>
      <w:r w:rsidRPr="008C3C7F">
        <w:rPr>
          <w:rFonts w:ascii="Tahoma" w:hAnsi="Tahoma" w:cs="Tahoma"/>
          <w:sz w:val="20"/>
          <w:szCs w:val="20"/>
        </w:rPr>
        <w:t>Zamawiający może odstąpić od Umowy, w przypadkach, gdy:</w:t>
      </w:r>
    </w:p>
    <w:p w:rsidR="008C3C7F" w:rsidRPr="008C3C7F" w:rsidRDefault="008C3C7F" w:rsidP="008C3C7F">
      <w:pPr>
        <w:pStyle w:val="Akapitzlist"/>
        <w:widowControl w:val="0"/>
        <w:numPr>
          <w:ilvl w:val="1"/>
          <w:numId w:val="34"/>
        </w:numPr>
        <w:tabs>
          <w:tab w:val="left" w:pos="709"/>
        </w:tabs>
        <w:spacing w:after="0"/>
        <w:ind w:left="709" w:hanging="283"/>
        <w:jc w:val="both"/>
        <w:rPr>
          <w:rFonts w:ascii="Tahoma" w:hAnsi="Tahoma" w:cs="Tahoma"/>
          <w:sz w:val="20"/>
          <w:szCs w:val="20"/>
        </w:rPr>
      </w:pPr>
      <w:r w:rsidRPr="008C3C7F">
        <w:rPr>
          <w:rFonts w:ascii="Tahoma" w:hAnsi="Tahoma" w:cs="Tahoma"/>
          <w:sz w:val="20"/>
          <w:szCs w:val="20"/>
        </w:rPr>
        <w:t>Wykonawca  nie wykona robót w terminie 30 dni od upływu terminu wskazanego w § 4 ust.2</w:t>
      </w:r>
    </w:p>
    <w:p w:rsidR="008C3C7F" w:rsidRPr="008C3C7F" w:rsidRDefault="008C3C7F" w:rsidP="008C3C7F">
      <w:pPr>
        <w:pStyle w:val="Akapitzlist"/>
        <w:widowControl w:val="0"/>
        <w:numPr>
          <w:ilvl w:val="1"/>
          <w:numId w:val="34"/>
        </w:numPr>
        <w:tabs>
          <w:tab w:val="left" w:pos="709"/>
        </w:tabs>
        <w:spacing w:after="0"/>
        <w:ind w:left="709" w:hanging="283"/>
        <w:jc w:val="both"/>
        <w:rPr>
          <w:rFonts w:ascii="Tahoma" w:hAnsi="Tahoma" w:cs="Tahoma"/>
          <w:sz w:val="20"/>
          <w:szCs w:val="20"/>
        </w:rPr>
      </w:pPr>
      <w:r w:rsidRPr="008C3C7F">
        <w:rPr>
          <w:rFonts w:ascii="Tahoma" w:hAnsi="Tahoma" w:cs="Tahoma"/>
          <w:sz w:val="20"/>
          <w:szCs w:val="20"/>
        </w:rPr>
        <w:t>Wykonawca opóźnia się z rozpoczęciem robót ponad 10 dni, z przyczyn leżących po stronie Wykonawcy,</w:t>
      </w:r>
    </w:p>
    <w:p w:rsidR="008C3C7F" w:rsidRPr="008C3C7F" w:rsidRDefault="008C3C7F" w:rsidP="008C3C7F">
      <w:pPr>
        <w:pStyle w:val="Akapitzlist"/>
        <w:widowControl w:val="0"/>
        <w:numPr>
          <w:ilvl w:val="1"/>
          <w:numId w:val="34"/>
        </w:numPr>
        <w:tabs>
          <w:tab w:val="left" w:pos="709"/>
        </w:tabs>
        <w:spacing w:after="0"/>
        <w:ind w:left="709" w:hanging="283"/>
        <w:jc w:val="both"/>
        <w:rPr>
          <w:rFonts w:ascii="Tahoma" w:hAnsi="Tahoma" w:cs="Tahoma"/>
          <w:sz w:val="20"/>
          <w:szCs w:val="20"/>
        </w:rPr>
      </w:pPr>
      <w:r w:rsidRPr="008C3C7F">
        <w:rPr>
          <w:rFonts w:ascii="Tahoma" w:hAnsi="Tahoma" w:cs="Tahoma"/>
          <w:sz w:val="20"/>
          <w:szCs w:val="20"/>
        </w:rPr>
        <w:t>Wykonawca wykonuje roboty niezgodnie z Umową lub harmonogramem oraz nie reaguje na pisma  Zamawiającego i nie dokonał aktualizacji harmonogramu</w:t>
      </w:r>
    </w:p>
    <w:p w:rsidR="008C3C7F" w:rsidRPr="008C3C7F" w:rsidRDefault="008C3C7F" w:rsidP="008C3C7F">
      <w:pPr>
        <w:pStyle w:val="Akapitzlist"/>
        <w:widowControl w:val="0"/>
        <w:tabs>
          <w:tab w:val="left" w:pos="709"/>
        </w:tabs>
        <w:ind w:left="709"/>
        <w:jc w:val="both"/>
        <w:rPr>
          <w:rFonts w:ascii="Tahoma" w:hAnsi="Tahoma" w:cs="Tahoma"/>
          <w:sz w:val="20"/>
          <w:szCs w:val="20"/>
        </w:rPr>
      </w:pPr>
    </w:p>
    <w:p w:rsidR="008C3C7F" w:rsidRPr="008C3C7F" w:rsidRDefault="008C3C7F" w:rsidP="008C3C7F">
      <w:pPr>
        <w:pStyle w:val="Akapitzlist"/>
        <w:widowControl w:val="0"/>
        <w:numPr>
          <w:ilvl w:val="1"/>
          <w:numId w:val="34"/>
        </w:numPr>
        <w:tabs>
          <w:tab w:val="left" w:pos="709"/>
        </w:tabs>
        <w:spacing w:after="0"/>
        <w:ind w:left="709" w:hanging="283"/>
        <w:jc w:val="both"/>
        <w:rPr>
          <w:rFonts w:ascii="Tahoma" w:hAnsi="Tahoma" w:cs="Tahoma"/>
          <w:sz w:val="20"/>
          <w:szCs w:val="20"/>
        </w:rPr>
      </w:pPr>
      <w:r w:rsidRPr="008C3C7F">
        <w:rPr>
          <w:rFonts w:ascii="Tahoma" w:hAnsi="Tahoma" w:cs="Tahoma"/>
          <w:sz w:val="20"/>
          <w:szCs w:val="20"/>
        </w:rPr>
        <w:t>Wykonawca nie usunie wad w przedmiocie Umowy w wyznaczonym dodatkowym terminie na ich usunięcie,</w:t>
      </w:r>
    </w:p>
    <w:p w:rsidR="008C3C7F" w:rsidRPr="008C3C7F" w:rsidRDefault="008C3C7F" w:rsidP="008C3C7F">
      <w:pPr>
        <w:pStyle w:val="Akapitzlist"/>
        <w:widowControl w:val="0"/>
        <w:numPr>
          <w:ilvl w:val="1"/>
          <w:numId w:val="34"/>
        </w:numPr>
        <w:tabs>
          <w:tab w:val="left" w:pos="709"/>
        </w:tabs>
        <w:spacing w:after="0"/>
        <w:ind w:left="709" w:hanging="283"/>
        <w:jc w:val="both"/>
        <w:rPr>
          <w:rFonts w:ascii="Tahoma" w:hAnsi="Tahoma" w:cs="Tahoma"/>
          <w:sz w:val="20"/>
          <w:szCs w:val="20"/>
        </w:rPr>
      </w:pPr>
      <w:r w:rsidRPr="008C3C7F">
        <w:rPr>
          <w:rFonts w:ascii="Tahoma" w:hAnsi="Tahoma" w:cs="Tahoma"/>
          <w:sz w:val="20"/>
          <w:szCs w:val="20"/>
        </w:rPr>
        <w:t>Wykonawca zawrze umowę z podwykonawcą bez zgody Zamawiającego,</w:t>
      </w:r>
    </w:p>
    <w:p w:rsidR="008C3C7F" w:rsidRPr="008C3C7F" w:rsidRDefault="008C3C7F" w:rsidP="008C3C7F">
      <w:pPr>
        <w:pStyle w:val="Akapitzlist"/>
        <w:widowControl w:val="0"/>
        <w:numPr>
          <w:ilvl w:val="1"/>
          <w:numId w:val="34"/>
        </w:numPr>
        <w:tabs>
          <w:tab w:val="left" w:pos="709"/>
        </w:tabs>
        <w:spacing w:after="0"/>
        <w:ind w:left="709" w:hanging="283"/>
        <w:jc w:val="both"/>
        <w:rPr>
          <w:rFonts w:ascii="Tahoma" w:hAnsi="Tahoma" w:cs="Tahoma"/>
          <w:sz w:val="20"/>
          <w:szCs w:val="20"/>
        </w:rPr>
      </w:pPr>
      <w:r w:rsidRPr="008C3C7F">
        <w:rPr>
          <w:rFonts w:ascii="Tahoma" w:hAnsi="Tahoma" w:cs="Tahoma"/>
          <w:sz w:val="20"/>
          <w:szCs w:val="20"/>
        </w:rPr>
        <w:t>Wykonawca nie dokona rozliczeń finansowych z podwykonawcami,</w:t>
      </w:r>
    </w:p>
    <w:p w:rsidR="008C3C7F" w:rsidRPr="008C3C7F" w:rsidRDefault="008C3C7F" w:rsidP="008C3C7F">
      <w:pPr>
        <w:pStyle w:val="Akapitzlist"/>
        <w:widowControl w:val="0"/>
        <w:numPr>
          <w:ilvl w:val="1"/>
          <w:numId w:val="34"/>
        </w:numPr>
        <w:tabs>
          <w:tab w:val="left" w:pos="709"/>
        </w:tabs>
        <w:spacing w:after="0"/>
        <w:ind w:left="709" w:hanging="283"/>
        <w:jc w:val="both"/>
        <w:rPr>
          <w:rFonts w:ascii="Tahoma" w:hAnsi="Tahoma" w:cs="Tahoma"/>
          <w:sz w:val="20"/>
          <w:szCs w:val="20"/>
        </w:rPr>
      </w:pPr>
      <w:r w:rsidRPr="008C3C7F">
        <w:rPr>
          <w:rFonts w:ascii="Tahoma" w:hAnsi="Tahoma" w:cs="Tahoma"/>
          <w:sz w:val="20"/>
          <w:szCs w:val="20"/>
        </w:rPr>
        <w:t>gdy zostanie wydany nakaz zajęcia majątku WYKONAWCY,</w:t>
      </w:r>
    </w:p>
    <w:p w:rsidR="008C3C7F" w:rsidRPr="008C3C7F" w:rsidRDefault="008C3C7F" w:rsidP="008C3C7F">
      <w:pPr>
        <w:pStyle w:val="Akapitzlist"/>
        <w:widowControl w:val="0"/>
        <w:numPr>
          <w:ilvl w:val="1"/>
          <w:numId w:val="34"/>
        </w:numPr>
        <w:tabs>
          <w:tab w:val="left" w:pos="851"/>
        </w:tabs>
        <w:spacing w:after="0"/>
        <w:ind w:left="709" w:hanging="283"/>
        <w:jc w:val="both"/>
        <w:rPr>
          <w:rFonts w:ascii="Tahoma" w:hAnsi="Tahoma" w:cs="Tahoma"/>
          <w:sz w:val="20"/>
          <w:szCs w:val="20"/>
        </w:rPr>
      </w:pPr>
      <w:r w:rsidRPr="008C3C7F">
        <w:rPr>
          <w:rFonts w:ascii="Tahoma" w:hAnsi="Tahoma" w:cs="Tahoma"/>
          <w:sz w:val="20"/>
          <w:szCs w:val="20"/>
        </w:rPr>
        <w:t>jeżeli WYKONAWCA nie kontynuuje prac  pomimo wezwania ZAMAWIAJĄCEGO złożonego na piśmie,</w:t>
      </w:r>
    </w:p>
    <w:p w:rsidR="008C3C7F" w:rsidRPr="008C3C7F" w:rsidRDefault="008C3C7F" w:rsidP="008C3C7F">
      <w:pPr>
        <w:pStyle w:val="Akapitzlist"/>
        <w:widowControl w:val="0"/>
        <w:numPr>
          <w:ilvl w:val="1"/>
          <w:numId w:val="34"/>
        </w:numPr>
        <w:tabs>
          <w:tab w:val="left" w:pos="851"/>
        </w:tabs>
        <w:spacing w:after="0"/>
        <w:ind w:left="709" w:hanging="283"/>
        <w:jc w:val="both"/>
        <w:rPr>
          <w:rFonts w:ascii="Tahoma" w:hAnsi="Tahoma" w:cs="Tahoma"/>
          <w:sz w:val="20"/>
          <w:szCs w:val="20"/>
        </w:rPr>
      </w:pPr>
      <w:r w:rsidRPr="008C3C7F">
        <w:rPr>
          <w:rFonts w:ascii="Tahoma" w:hAnsi="Tahoma" w:cs="Tahoma"/>
          <w:sz w:val="20"/>
          <w:szCs w:val="20"/>
        </w:rPr>
        <w:t>jeżeli WYKONAWCA przerwał realizację robót i przerwa trwa dłużej niż 14 dni, z wyjątkiem przyczyny leżącej po stronie ZAMAWIAJĄCEGO lub przyczyn wynikających z technologii robót, co zostanie potwierdzone przez Zamawiającego,</w:t>
      </w:r>
    </w:p>
    <w:p w:rsidR="008C3C7F" w:rsidRPr="008C3C7F" w:rsidRDefault="008C3C7F" w:rsidP="008C3C7F">
      <w:pPr>
        <w:pStyle w:val="Akapitzlist"/>
        <w:widowControl w:val="0"/>
        <w:numPr>
          <w:ilvl w:val="1"/>
          <w:numId w:val="34"/>
        </w:numPr>
        <w:tabs>
          <w:tab w:val="left" w:pos="851"/>
        </w:tabs>
        <w:spacing w:after="0"/>
        <w:ind w:left="709" w:hanging="283"/>
        <w:jc w:val="both"/>
        <w:rPr>
          <w:rFonts w:ascii="Tahoma" w:hAnsi="Tahoma" w:cs="Tahoma"/>
          <w:sz w:val="20"/>
          <w:szCs w:val="20"/>
        </w:rPr>
      </w:pPr>
      <w:r w:rsidRPr="008C3C7F">
        <w:rPr>
          <w:rFonts w:ascii="Tahoma" w:hAnsi="Tahoma" w:cs="Tahoma"/>
          <w:sz w:val="20"/>
          <w:szCs w:val="20"/>
        </w:rPr>
        <w:t>jeżeli ZAMAWIAJĄCY stwierdzi, że WYKONAWCA realizuje przedmiot zamówienia przy udziale osób pełniących funkcje kierownicze nie posiadających wymaganych prawem uprawnień,</w:t>
      </w:r>
    </w:p>
    <w:p w:rsidR="008C3C7F" w:rsidRPr="008C3C7F" w:rsidRDefault="008C3C7F" w:rsidP="008C3C7F">
      <w:pPr>
        <w:pStyle w:val="Akapitzlist"/>
        <w:widowControl w:val="0"/>
        <w:numPr>
          <w:ilvl w:val="1"/>
          <w:numId w:val="34"/>
        </w:numPr>
        <w:tabs>
          <w:tab w:val="left" w:pos="851"/>
        </w:tabs>
        <w:spacing w:after="0"/>
        <w:ind w:left="709" w:hanging="283"/>
        <w:jc w:val="both"/>
        <w:rPr>
          <w:rFonts w:ascii="Tahoma" w:hAnsi="Tahoma" w:cs="Tahoma"/>
          <w:sz w:val="20"/>
          <w:szCs w:val="20"/>
        </w:rPr>
      </w:pPr>
      <w:r w:rsidRPr="008C3C7F">
        <w:rPr>
          <w:rFonts w:ascii="Tahoma" w:hAnsi="Tahoma" w:cs="Tahoma"/>
          <w:sz w:val="20"/>
          <w:szCs w:val="20"/>
        </w:rPr>
        <w:t>w innych przypadkach wskazanych w niniejszej Umowie,</w:t>
      </w:r>
    </w:p>
    <w:p w:rsidR="008C3C7F" w:rsidRPr="008C3C7F" w:rsidRDefault="008C3C7F" w:rsidP="008C3C7F">
      <w:pPr>
        <w:pStyle w:val="Akapitzlist"/>
        <w:widowControl w:val="0"/>
        <w:numPr>
          <w:ilvl w:val="1"/>
          <w:numId w:val="34"/>
        </w:numPr>
        <w:tabs>
          <w:tab w:val="left" w:pos="851"/>
        </w:tabs>
        <w:spacing w:after="0"/>
        <w:ind w:left="709" w:hanging="283"/>
        <w:jc w:val="both"/>
        <w:rPr>
          <w:rFonts w:ascii="Tahoma" w:hAnsi="Tahoma" w:cs="Tahoma"/>
          <w:b/>
          <w:sz w:val="20"/>
          <w:szCs w:val="20"/>
        </w:rPr>
      </w:pPr>
      <w:r w:rsidRPr="008C3C7F">
        <w:rPr>
          <w:rFonts w:ascii="Tahoma" w:hAnsi="Tahoma" w:cs="Tahoma"/>
          <w:b/>
          <w:sz w:val="20"/>
          <w:szCs w:val="20"/>
        </w:rPr>
        <w:t xml:space="preserve">w przypadku niedotrzymania przez Wykonawcę obowiązków,  o których mowa w § 11 ust. 26-29 </w:t>
      </w:r>
    </w:p>
    <w:p w:rsidR="008C3C7F" w:rsidRPr="008C3C7F" w:rsidRDefault="008C3C7F" w:rsidP="008C3C7F">
      <w:pPr>
        <w:pStyle w:val="Akapitzlist"/>
        <w:widowControl w:val="0"/>
        <w:tabs>
          <w:tab w:val="left" w:pos="851"/>
        </w:tabs>
        <w:ind w:left="709"/>
        <w:jc w:val="both"/>
        <w:rPr>
          <w:rFonts w:ascii="Tahoma" w:hAnsi="Tahoma" w:cs="Tahoma"/>
          <w:sz w:val="20"/>
          <w:szCs w:val="20"/>
        </w:rPr>
      </w:pPr>
    </w:p>
    <w:p w:rsidR="008C3C7F" w:rsidRPr="008C3C7F" w:rsidRDefault="008C3C7F" w:rsidP="008C3C7F">
      <w:pPr>
        <w:pStyle w:val="Nagwek4"/>
        <w:numPr>
          <w:ilvl w:val="0"/>
          <w:numId w:val="34"/>
        </w:numPr>
        <w:tabs>
          <w:tab w:val="left" w:pos="284"/>
        </w:tabs>
        <w:suppressAutoHyphens w:val="0"/>
        <w:autoSpaceDE/>
        <w:spacing w:before="0" w:after="0" w:line="276" w:lineRule="auto"/>
        <w:ind w:left="284" w:hanging="284"/>
        <w:jc w:val="both"/>
        <w:rPr>
          <w:rFonts w:ascii="Tahoma" w:hAnsi="Tahoma" w:cs="Tahoma"/>
          <w:b w:val="0"/>
          <w:sz w:val="20"/>
          <w:szCs w:val="20"/>
        </w:rPr>
      </w:pPr>
      <w:r w:rsidRPr="008C3C7F">
        <w:rPr>
          <w:rFonts w:ascii="Tahoma" w:hAnsi="Tahoma" w:cs="Tahoma"/>
          <w:b w:val="0"/>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Wykonawcy przysługuje jedynie prawo żądania wynagrodzenia naliczonego za wykonaną część robót.</w:t>
      </w:r>
    </w:p>
    <w:p w:rsidR="008C3C7F" w:rsidRPr="008C3C7F" w:rsidRDefault="008C3C7F" w:rsidP="008C3C7F">
      <w:pPr>
        <w:pStyle w:val="Akapitzlist"/>
        <w:widowControl w:val="0"/>
        <w:numPr>
          <w:ilvl w:val="0"/>
          <w:numId w:val="34"/>
        </w:numPr>
        <w:tabs>
          <w:tab w:val="left" w:pos="284"/>
        </w:tabs>
        <w:spacing w:after="0"/>
        <w:ind w:left="284" w:hanging="284"/>
        <w:jc w:val="both"/>
        <w:rPr>
          <w:rFonts w:ascii="Tahoma" w:hAnsi="Tahoma" w:cs="Tahoma"/>
          <w:sz w:val="20"/>
          <w:szCs w:val="20"/>
        </w:rPr>
      </w:pPr>
      <w:r w:rsidRPr="008C3C7F">
        <w:rPr>
          <w:rFonts w:ascii="Tahoma" w:hAnsi="Tahoma" w:cs="Tahoma"/>
          <w:sz w:val="20"/>
          <w:szCs w:val="20"/>
        </w:rPr>
        <w:t xml:space="preserve">W przypadku odstąpienia od Umowy Wykonawca ma obowiązek wstrzymania realizacji robót w trybie natychmiastowym oraz zabezpieczenia a następnie opuszczenia terenu budowy. </w:t>
      </w:r>
    </w:p>
    <w:p w:rsidR="008C3C7F" w:rsidRPr="008C3C7F" w:rsidRDefault="008C3C7F" w:rsidP="008C3C7F">
      <w:pPr>
        <w:pStyle w:val="Akapitzlist"/>
        <w:widowControl w:val="0"/>
        <w:numPr>
          <w:ilvl w:val="0"/>
          <w:numId w:val="34"/>
        </w:numPr>
        <w:tabs>
          <w:tab w:val="left" w:pos="284"/>
        </w:tabs>
        <w:spacing w:after="0"/>
        <w:ind w:left="284" w:hanging="284"/>
        <w:jc w:val="both"/>
        <w:rPr>
          <w:rFonts w:ascii="Tahoma" w:hAnsi="Tahoma" w:cs="Tahoma"/>
          <w:sz w:val="20"/>
          <w:szCs w:val="20"/>
        </w:rPr>
      </w:pPr>
      <w:r w:rsidRPr="008C3C7F">
        <w:rPr>
          <w:rFonts w:ascii="Tahoma" w:hAnsi="Tahoma" w:cs="Tahoma"/>
          <w:sz w:val="20"/>
          <w:szCs w:val="20"/>
        </w:rPr>
        <w:t xml:space="preserve">Wykonawca zobowiązany jest do wykonania i dostarczenia Zamawiającemu inwentaryzacji wykonanych robot wg stanu na dzień odstąpienia. </w:t>
      </w:r>
    </w:p>
    <w:p w:rsidR="008C3C7F" w:rsidRPr="008C3C7F" w:rsidRDefault="008C3C7F" w:rsidP="008C3C7F">
      <w:pPr>
        <w:pStyle w:val="Akapitzlist"/>
        <w:widowControl w:val="0"/>
        <w:numPr>
          <w:ilvl w:val="0"/>
          <w:numId w:val="34"/>
        </w:numPr>
        <w:tabs>
          <w:tab w:val="left" w:pos="284"/>
        </w:tabs>
        <w:spacing w:after="0"/>
        <w:ind w:left="284" w:hanging="284"/>
        <w:jc w:val="both"/>
        <w:rPr>
          <w:rFonts w:ascii="Tahoma" w:hAnsi="Tahoma" w:cs="Tahoma"/>
          <w:sz w:val="20"/>
          <w:szCs w:val="20"/>
        </w:rPr>
      </w:pPr>
      <w:r w:rsidRPr="008C3C7F">
        <w:rPr>
          <w:rFonts w:ascii="Tahoma" w:hAnsi="Tahoma" w:cs="Tahoma"/>
          <w:sz w:val="20"/>
          <w:szCs w:val="20"/>
        </w:rPr>
        <w:t>Odstąpienie od Umowy powinno nastąpić w formie pisemnej i powinno zawierać uzasadnienie pod rygorem nieważności takiego oświadczenia.</w:t>
      </w:r>
    </w:p>
    <w:p w:rsidR="008C3C7F" w:rsidRPr="008C3C7F" w:rsidRDefault="008C3C7F" w:rsidP="008C3C7F">
      <w:pPr>
        <w:pStyle w:val="Akapitzlist"/>
        <w:widowControl w:val="0"/>
        <w:numPr>
          <w:ilvl w:val="0"/>
          <w:numId w:val="34"/>
        </w:numPr>
        <w:tabs>
          <w:tab w:val="left" w:pos="284"/>
        </w:tabs>
        <w:spacing w:after="0"/>
        <w:ind w:left="284" w:hanging="284"/>
        <w:jc w:val="both"/>
        <w:rPr>
          <w:rFonts w:ascii="Tahoma" w:hAnsi="Tahoma" w:cs="Tahoma"/>
          <w:sz w:val="20"/>
          <w:szCs w:val="20"/>
        </w:rPr>
      </w:pPr>
      <w:r w:rsidRPr="008C3C7F">
        <w:rPr>
          <w:rFonts w:ascii="Tahoma" w:hAnsi="Tahoma" w:cs="Tahoma"/>
          <w:sz w:val="20"/>
          <w:szCs w:val="20"/>
        </w:rPr>
        <w:t>Odstąpienie od Umowy może odnosić się do całej Umowy lub tylko do części jeszcze nie wykonanej przez Wykonawcę.</w:t>
      </w:r>
    </w:p>
    <w:p w:rsidR="008C3C7F" w:rsidRPr="008C3C7F" w:rsidRDefault="008C3C7F" w:rsidP="008C3C7F">
      <w:pPr>
        <w:pStyle w:val="Akapitzlist"/>
        <w:widowControl w:val="0"/>
        <w:numPr>
          <w:ilvl w:val="0"/>
          <w:numId w:val="34"/>
        </w:numPr>
        <w:tabs>
          <w:tab w:val="left" w:pos="284"/>
        </w:tabs>
        <w:spacing w:after="0"/>
        <w:ind w:left="284" w:hanging="284"/>
        <w:jc w:val="both"/>
        <w:rPr>
          <w:rFonts w:ascii="Tahoma" w:hAnsi="Tahoma" w:cs="Tahoma"/>
          <w:sz w:val="20"/>
          <w:szCs w:val="20"/>
        </w:rPr>
      </w:pPr>
      <w:r w:rsidRPr="008C3C7F">
        <w:rPr>
          <w:rFonts w:ascii="Tahoma" w:hAnsi="Tahoma" w:cs="Tahoma"/>
          <w:sz w:val="20"/>
          <w:szCs w:val="20"/>
        </w:rPr>
        <w:t xml:space="preserve">Odstąpienie od umowy nastąpić może w terminie 120 dni od dnia uzyskania przez Zamawiającego informacji o przyczynie wypowiedzenia umowy. </w:t>
      </w:r>
    </w:p>
    <w:p w:rsidR="008C3C7F" w:rsidRPr="008C3C7F" w:rsidRDefault="008C3C7F" w:rsidP="008C3C7F">
      <w:pPr>
        <w:jc w:val="center"/>
        <w:rPr>
          <w:rFonts w:ascii="Tahoma" w:hAnsi="Tahoma" w:cs="Tahoma"/>
          <w:b/>
          <w:sz w:val="20"/>
          <w:szCs w:val="20"/>
        </w:rPr>
      </w:pPr>
      <w:r w:rsidRPr="008C3C7F">
        <w:rPr>
          <w:rFonts w:ascii="Tahoma" w:hAnsi="Tahoma" w:cs="Tahoma"/>
          <w:b/>
          <w:sz w:val="20"/>
          <w:szCs w:val="20"/>
        </w:rPr>
        <w:t xml:space="preserve"> </w:t>
      </w:r>
    </w:p>
    <w:p w:rsidR="008C3C7F" w:rsidRPr="008C3C7F" w:rsidRDefault="008C3C7F" w:rsidP="008C3C7F">
      <w:pPr>
        <w:jc w:val="center"/>
        <w:rPr>
          <w:rFonts w:ascii="Tahoma" w:hAnsi="Tahoma" w:cs="Tahoma"/>
          <w:b/>
          <w:sz w:val="20"/>
          <w:szCs w:val="20"/>
        </w:rPr>
      </w:pPr>
      <w:r w:rsidRPr="008C3C7F">
        <w:rPr>
          <w:rFonts w:ascii="Tahoma" w:hAnsi="Tahoma" w:cs="Tahoma"/>
          <w:b/>
          <w:sz w:val="20"/>
          <w:szCs w:val="20"/>
        </w:rPr>
        <w:t xml:space="preserve">§ 19 </w:t>
      </w:r>
    </w:p>
    <w:p w:rsidR="008C3C7F" w:rsidRPr="008C3C7F" w:rsidRDefault="008C3C7F" w:rsidP="008C3C7F">
      <w:pPr>
        <w:numPr>
          <w:ilvl w:val="0"/>
          <w:numId w:val="30"/>
        </w:numPr>
        <w:tabs>
          <w:tab w:val="left" w:pos="284"/>
        </w:tabs>
        <w:spacing w:before="280" w:after="280"/>
        <w:ind w:left="0" w:hanging="284"/>
        <w:jc w:val="both"/>
        <w:rPr>
          <w:rFonts w:ascii="Tahoma" w:hAnsi="Tahoma" w:cs="Tahoma"/>
          <w:sz w:val="20"/>
          <w:szCs w:val="20"/>
        </w:rPr>
      </w:pPr>
      <w:r w:rsidRPr="008C3C7F">
        <w:rPr>
          <w:rFonts w:ascii="Tahoma" w:hAnsi="Tahoma" w:cs="Tahoma"/>
          <w:sz w:val="20"/>
          <w:szCs w:val="20"/>
        </w:rPr>
        <w:t>W przypadku odstąpienia od Umowy WYKONAWCĘ i ZAMAWIAJĄCEGO obciążają następujące obowiązki szczegółowe:</w:t>
      </w:r>
    </w:p>
    <w:p w:rsidR="008C3C7F" w:rsidRPr="008C3C7F" w:rsidRDefault="008C3C7F" w:rsidP="008C3C7F">
      <w:pPr>
        <w:numPr>
          <w:ilvl w:val="0"/>
          <w:numId w:val="22"/>
        </w:numPr>
        <w:spacing w:after="0"/>
        <w:jc w:val="both"/>
        <w:rPr>
          <w:rFonts w:ascii="Tahoma" w:hAnsi="Tahoma" w:cs="Tahoma"/>
          <w:sz w:val="20"/>
          <w:szCs w:val="20"/>
        </w:rPr>
      </w:pPr>
      <w:r w:rsidRPr="008C3C7F">
        <w:rPr>
          <w:rFonts w:ascii="Tahoma" w:hAnsi="Tahoma" w:cs="Tahoma"/>
          <w:sz w:val="20"/>
          <w:szCs w:val="20"/>
        </w:rPr>
        <w:t>w ciągu 7 dni od daty odstąpienia od Umowy WYKONAWCA przy udziale ZAMAWIAJĄCEGO sporządzi szczegółowy protokół inwentaryzacji robót w toku według stanu na dzień odstąpienia,</w:t>
      </w:r>
    </w:p>
    <w:p w:rsidR="008C3C7F" w:rsidRPr="008C3C7F" w:rsidRDefault="008C3C7F" w:rsidP="008C3C7F">
      <w:pPr>
        <w:numPr>
          <w:ilvl w:val="0"/>
          <w:numId w:val="22"/>
        </w:numPr>
        <w:spacing w:after="0"/>
        <w:jc w:val="both"/>
        <w:rPr>
          <w:rFonts w:ascii="Tahoma" w:hAnsi="Tahoma" w:cs="Tahoma"/>
          <w:sz w:val="20"/>
          <w:szCs w:val="20"/>
        </w:rPr>
      </w:pPr>
      <w:r w:rsidRPr="008C3C7F">
        <w:rPr>
          <w:rFonts w:ascii="Tahoma" w:hAnsi="Tahoma" w:cs="Tahoma"/>
          <w:sz w:val="20"/>
          <w:szCs w:val="20"/>
        </w:rPr>
        <w:t>WYKONAWCA zabezpieczy przerwane roboty w zakresie obustronnie uzgodnionym na koszt strony winnej odstąpienia od Umowy,</w:t>
      </w:r>
    </w:p>
    <w:p w:rsidR="008C3C7F" w:rsidRPr="008C3C7F" w:rsidRDefault="008C3C7F" w:rsidP="008C3C7F">
      <w:pPr>
        <w:numPr>
          <w:ilvl w:val="0"/>
          <w:numId w:val="22"/>
        </w:numPr>
        <w:spacing w:after="280"/>
        <w:jc w:val="both"/>
        <w:rPr>
          <w:rFonts w:ascii="Tahoma" w:hAnsi="Tahoma" w:cs="Tahoma"/>
          <w:sz w:val="20"/>
          <w:szCs w:val="20"/>
        </w:rPr>
      </w:pPr>
      <w:r w:rsidRPr="008C3C7F">
        <w:rPr>
          <w:rFonts w:ascii="Tahoma" w:hAnsi="Tahoma" w:cs="Tahoma"/>
          <w:sz w:val="20"/>
          <w:szCs w:val="20"/>
        </w:rPr>
        <w:t>WYKONAWCA zgłosi do dokonania odbioru przez ZAMAWIAJĄCEGO roboty przerwane oraz roboty zabezpieczające oraz niezwłocznie, a najpóźniej w terminie 14 dni usunie z terenu budowy urządzenia jego zaplecza przez niego dostarczone lub wzniesione.</w:t>
      </w:r>
    </w:p>
    <w:p w:rsidR="008C3C7F" w:rsidRPr="008C3C7F" w:rsidRDefault="008C3C7F" w:rsidP="008C3C7F">
      <w:pPr>
        <w:jc w:val="center"/>
        <w:rPr>
          <w:rFonts w:ascii="Tahoma" w:hAnsi="Tahoma" w:cs="Tahoma"/>
          <w:b/>
          <w:sz w:val="20"/>
          <w:szCs w:val="20"/>
        </w:rPr>
      </w:pPr>
      <w:r w:rsidRPr="008C3C7F">
        <w:rPr>
          <w:rFonts w:ascii="Tahoma" w:hAnsi="Tahoma" w:cs="Tahoma"/>
          <w:b/>
          <w:sz w:val="20"/>
          <w:szCs w:val="20"/>
        </w:rPr>
        <w:t>§ 20</w:t>
      </w:r>
    </w:p>
    <w:p w:rsidR="008C3C7F" w:rsidRPr="008C3C7F" w:rsidRDefault="008C3C7F" w:rsidP="008C3C7F">
      <w:pPr>
        <w:jc w:val="both"/>
        <w:rPr>
          <w:rFonts w:ascii="Tahoma" w:hAnsi="Tahoma" w:cs="Tahoma"/>
          <w:sz w:val="20"/>
          <w:szCs w:val="20"/>
        </w:rPr>
      </w:pPr>
    </w:p>
    <w:p w:rsidR="008C3C7F" w:rsidRPr="008C3C7F" w:rsidRDefault="008C3C7F" w:rsidP="008C3C7F">
      <w:pPr>
        <w:numPr>
          <w:ilvl w:val="0"/>
          <w:numId w:val="9"/>
        </w:numPr>
        <w:spacing w:after="0"/>
        <w:ind w:left="284" w:hanging="284"/>
        <w:jc w:val="both"/>
        <w:rPr>
          <w:rFonts w:ascii="Tahoma" w:hAnsi="Tahoma" w:cs="Tahoma"/>
          <w:sz w:val="20"/>
          <w:szCs w:val="20"/>
        </w:rPr>
      </w:pPr>
      <w:r w:rsidRPr="008C3C7F">
        <w:rPr>
          <w:rFonts w:ascii="Tahoma" w:hAnsi="Tahoma" w:cs="Tahoma"/>
          <w:sz w:val="20"/>
          <w:szCs w:val="20"/>
        </w:rPr>
        <w:t xml:space="preserve">Zamawiający może żądać od Wykonawcy zapłaty kar umownych </w:t>
      </w:r>
    </w:p>
    <w:p w:rsidR="008C3C7F" w:rsidRPr="008C3C7F" w:rsidRDefault="008C3C7F" w:rsidP="008C3C7F">
      <w:pPr>
        <w:numPr>
          <w:ilvl w:val="0"/>
          <w:numId w:val="35"/>
        </w:numPr>
        <w:spacing w:after="0"/>
        <w:ind w:left="709" w:hanging="283"/>
        <w:jc w:val="both"/>
        <w:rPr>
          <w:rFonts w:ascii="Tahoma" w:hAnsi="Tahoma" w:cs="Tahoma"/>
          <w:sz w:val="20"/>
          <w:szCs w:val="20"/>
        </w:rPr>
      </w:pPr>
      <w:r w:rsidRPr="008C3C7F">
        <w:rPr>
          <w:rFonts w:ascii="Tahoma" w:hAnsi="Tahoma" w:cs="Tahoma"/>
          <w:sz w:val="20"/>
          <w:szCs w:val="20"/>
        </w:rPr>
        <w:t>w przypadku niedotrzymania przez Wykonawcę terminu, o którym mowa w § 4  ust. 2, (tj. terminu wskazanego w harmonogramie lub terminu wyznaczonego przez Zamawiającego) w wysokości 0,25% maksymalnego wynagrodzenia brutto określonego w §4 ust. 11  Umowy, za każdy dzień zwłoki,</w:t>
      </w:r>
    </w:p>
    <w:p w:rsidR="008C3C7F" w:rsidRPr="008C3C7F" w:rsidRDefault="008C3C7F" w:rsidP="008C3C7F">
      <w:pPr>
        <w:numPr>
          <w:ilvl w:val="0"/>
          <w:numId w:val="35"/>
        </w:numPr>
        <w:spacing w:after="0"/>
        <w:ind w:left="709" w:hanging="283"/>
        <w:jc w:val="both"/>
        <w:rPr>
          <w:rFonts w:ascii="Tahoma" w:hAnsi="Tahoma" w:cs="Tahoma"/>
          <w:sz w:val="20"/>
          <w:szCs w:val="20"/>
        </w:rPr>
      </w:pPr>
      <w:r w:rsidRPr="008C3C7F">
        <w:rPr>
          <w:rFonts w:ascii="Tahoma" w:hAnsi="Tahoma" w:cs="Tahoma"/>
          <w:sz w:val="20"/>
          <w:szCs w:val="20"/>
        </w:rPr>
        <w:t>dodatkowo za zwłokę w usunięciu wad stwierdzonych przy odbiorze lub w okresie gwarancji bądź rękojmi za wady w wysokości 0,25 % maksymalnego wynagrodzenia  brutto określonego w §4 ust. 11 Umowy, za każdy dzień zwłoki, liczonej od dnia wyznaczonego na usunięcie wad,</w:t>
      </w:r>
    </w:p>
    <w:p w:rsidR="008C3C7F" w:rsidRPr="008C3C7F" w:rsidRDefault="008C3C7F" w:rsidP="008C3C7F">
      <w:pPr>
        <w:numPr>
          <w:ilvl w:val="0"/>
          <w:numId w:val="35"/>
        </w:numPr>
        <w:suppressAutoHyphens w:val="0"/>
        <w:spacing w:after="0"/>
        <w:ind w:left="426" w:firstLine="0"/>
        <w:jc w:val="both"/>
        <w:rPr>
          <w:rFonts w:ascii="Tahoma" w:hAnsi="Tahoma" w:cs="Tahoma"/>
          <w:sz w:val="20"/>
          <w:szCs w:val="20"/>
        </w:rPr>
      </w:pPr>
      <w:r w:rsidRPr="008C3C7F">
        <w:rPr>
          <w:rFonts w:ascii="Tahoma" w:hAnsi="Tahoma" w:cs="Tahoma"/>
          <w:sz w:val="20"/>
          <w:szCs w:val="20"/>
        </w:rPr>
        <w:t>w wysokości 20% maksymalnego wynagrodzenia brutto określonego w §4 ust. 11  Umowy w razie odstąpienia od Umowy przez Zamawiającego z przyczyn, o których mowa w  §18  ust. 1 pkt.1 - 12 Umowy</w:t>
      </w:r>
    </w:p>
    <w:p w:rsidR="008C3C7F" w:rsidRPr="008C3C7F" w:rsidRDefault="008C3C7F" w:rsidP="008C3C7F">
      <w:pPr>
        <w:numPr>
          <w:ilvl w:val="0"/>
          <w:numId w:val="35"/>
        </w:numPr>
        <w:suppressAutoHyphens w:val="0"/>
        <w:spacing w:after="0"/>
        <w:ind w:left="426" w:firstLine="0"/>
        <w:rPr>
          <w:rFonts w:ascii="Tahoma" w:hAnsi="Tahoma" w:cs="Tahoma"/>
          <w:sz w:val="20"/>
          <w:szCs w:val="20"/>
        </w:rPr>
      </w:pPr>
      <w:r w:rsidRPr="008C3C7F">
        <w:rPr>
          <w:rFonts w:ascii="Tahoma" w:hAnsi="Tahoma" w:cs="Tahoma"/>
          <w:sz w:val="20"/>
          <w:szCs w:val="20"/>
        </w:rPr>
        <w:t>w przypadku niedotrzymania przez Wykonawcę obowiązków,  o których mowa w §5 ust. 8 w wysokości 0,1% maksymalnego wynagrodzenia brutto określonego w §4 ust. 11  Umowy, za każdy dzień  nieobecności kierownika  budowy lub/i robót,</w:t>
      </w:r>
    </w:p>
    <w:p w:rsidR="008C3C7F" w:rsidRPr="008C3C7F" w:rsidRDefault="008C3C7F" w:rsidP="008C3C7F">
      <w:pPr>
        <w:numPr>
          <w:ilvl w:val="0"/>
          <w:numId w:val="35"/>
        </w:numPr>
        <w:suppressAutoHyphens w:val="0"/>
        <w:spacing w:after="0"/>
        <w:ind w:left="426" w:firstLine="0"/>
        <w:jc w:val="both"/>
        <w:rPr>
          <w:rFonts w:ascii="Tahoma" w:hAnsi="Tahoma" w:cs="Tahoma"/>
          <w:b/>
          <w:sz w:val="20"/>
          <w:szCs w:val="20"/>
        </w:rPr>
      </w:pPr>
      <w:r w:rsidRPr="008C3C7F">
        <w:rPr>
          <w:rFonts w:ascii="Tahoma" w:hAnsi="Tahoma" w:cs="Tahoma"/>
          <w:b/>
          <w:sz w:val="20"/>
          <w:szCs w:val="20"/>
        </w:rPr>
        <w:t xml:space="preserve">w przypadku zwłoki w wykonaniu obowiązku wskazanego w §11 ust 30 (dostarczenia Zamawiającemu kopii umów o pracę) w wysokości 500 zł za każdy dzień zwłoki. </w:t>
      </w:r>
    </w:p>
    <w:p w:rsidR="008C3C7F" w:rsidRPr="008C3C7F" w:rsidRDefault="008C3C7F" w:rsidP="008C3C7F">
      <w:pPr>
        <w:suppressAutoHyphens w:val="0"/>
        <w:ind w:left="426"/>
        <w:rPr>
          <w:rFonts w:ascii="Tahoma" w:hAnsi="Tahoma" w:cs="Tahoma"/>
          <w:sz w:val="20"/>
          <w:szCs w:val="20"/>
        </w:rPr>
      </w:pPr>
    </w:p>
    <w:p w:rsidR="008C3C7F" w:rsidRPr="008C3C7F" w:rsidRDefault="008C3C7F" w:rsidP="008C3C7F">
      <w:pPr>
        <w:pStyle w:val="Akapitzlist"/>
        <w:ind w:left="0"/>
        <w:jc w:val="both"/>
        <w:rPr>
          <w:rFonts w:ascii="Tahoma" w:hAnsi="Tahoma" w:cs="Tahoma"/>
          <w:sz w:val="20"/>
          <w:szCs w:val="20"/>
        </w:rPr>
      </w:pPr>
    </w:p>
    <w:p w:rsidR="008C3C7F" w:rsidRPr="008C3C7F" w:rsidRDefault="008C3C7F" w:rsidP="008C3C7F">
      <w:pPr>
        <w:numPr>
          <w:ilvl w:val="0"/>
          <w:numId w:val="9"/>
        </w:numPr>
        <w:tabs>
          <w:tab w:val="left" w:pos="568"/>
          <w:tab w:val="center" w:pos="6387"/>
          <w:tab w:val="right" w:pos="10923"/>
        </w:tabs>
        <w:spacing w:after="0"/>
        <w:jc w:val="both"/>
        <w:rPr>
          <w:rFonts w:ascii="Tahoma" w:hAnsi="Tahoma" w:cs="Tahoma"/>
          <w:sz w:val="20"/>
          <w:szCs w:val="20"/>
        </w:rPr>
      </w:pPr>
      <w:r w:rsidRPr="008C3C7F">
        <w:rPr>
          <w:rFonts w:ascii="Tahoma" w:hAnsi="Tahoma" w:cs="Tahoma"/>
          <w:sz w:val="20"/>
          <w:szCs w:val="20"/>
        </w:rPr>
        <w:t xml:space="preserve">    W przypadku niedotrzymania terminu wykonania obowiązku (zobowiązania) wskazanego w niniejszej umowie lub w opisie przedmiotu zamówienia – Wykonawca zapłaci zamawiającemu karę umowną w wysokości 0,5 % maksymalnego wynagrodzenia brutto określonego w § 4  ust.11 umowy, za każdy dzień zwłoki.</w:t>
      </w:r>
      <w:r w:rsidRPr="008C3C7F">
        <w:rPr>
          <w:rFonts w:ascii="Tahoma" w:hAnsi="Tahoma" w:cs="Tahoma"/>
          <w:sz w:val="20"/>
          <w:szCs w:val="20"/>
        </w:rPr>
        <w:br/>
      </w:r>
    </w:p>
    <w:p w:rsidR="008C3C7F" w:rsidRPr="008C3C7F" w:rsidRDefault="008C3C7F" w:rsidP="008C3C7F">
      <w:pPr>
        <w:numPr>
          <w:ilvl w:val="0"/>
          <w:numId w:val="9"/>
        </w:numPr>
        <w:tabs>
          <w:tab w:val="left" w:pos="568"/>
          <w:tab w:val="center" w:pos="6387"/>
          <w:tab w:val="right" w:pos="10923"/>
        </w:tabs>
        <w:spacing w:after="0"/>
        <w:jc w:val="both"/>
        <w:rPr>
          <w:rFonts w:ascii="Tahoma" w:hAnsi="Tahoma" w:cs="Tahoma"/>
          <w:sz w:val="20"/>
          <w:szCs w:val="20"/>
        </w:rPr>
      </w:pPr>
      <w:r w:rsidRPr="008C3C7F">
        <w:rPr>
          <w:rFonts w:ascii="Tahoma" w:hAnsi="Tahoma" w:cs="Tahoma"/>
          <w:sz w:val="20"/>
          <w:szCs w:val="20"/>
        </w:rPr>
        <w:t>W przypadku nieokreślenia terminu wykonania obowiązku (zobowiązania) wskazanego w niniejszej umowie kara umowna o której mowa w ust. 2 będzie naliczona od daty wyznaczonej na wykonanie obowiązku (zobowiązania) w wezwaniu sporządzonym przez Zamawiającego.</w:t>
      </w:r>
    </w:p>
    <w:p w:rsidR="008C3C7F" w:rsidRPr="008C3C7F" w:rsidRDefault="008C3C7F" w:rsidP="008C3C7F">
      <w:pPr>
        <w:ind w:left="284"/>
        <w:jc w:val="both"/>
        <w:rPr>
          <w:rFonts w:ascii="Tahoma" w:hAnsi="Tahoma" w:cs="Tahoma"/>
          <w:sz w:val="20"/>
          <w:szCs w:val="20"/>
        </w:rPr>
      </w:pPr>
    </w:p>
    <w:p w:rsidR="008C3C7F" w:rsidRPr="008C3C7F" w:rsidRDefault="008C3C7F" w:rsidP="008C3C7F">
      <w:pPr>
        <w:numPr>
          <w:ilvl w:val="0"/>
          <w:numId w:val="9"/>
        </w:numPr>
        <w:spacing w:after="0"/>
        <w:ind w:left="284" w:hanging="284"/>
        <w:jc w:val="both"/>
        <w:rPr>
          <w:rFonts w:ascii="Tahoma" w:hAnsi="Tahoma" w:cs="Tahoma"/>
          <w:sz w:val="20"/>
          <w:szCs w:val="20"/>
        </w:rPr>
      </w:pPr>
      <w:r w:rsidRPr="008C3C7F">
        <w:rPr>
          <w:rFonts w:ascii="Tahoma" w:hAnsi="Tahoma" w:cs="Tahoma"/>
          <w:sz w:val="20"/>
          <w:szCs w:val="20"/>
        </w:rPr>
        <w:t>Niezależnie od kar umownych Wykonawca zobowiązuje się do zapłaty odszkodowania za szkodę w rozmiarach przewyższających wysokość kar określonych w Umowie wyrządzoną wskutek niewykonania lub nienależytego wykonania Umowy</w:t>
      </w:r>
    </w:p>
    <w:p w:rsidR="008C3C7F" w:rsidRPr="008C3C7F" w:rsidRDefault="008C3C7F" w:rsidP="008C3C7F">
      <w:pPr>
        <w:numPr>
          <w:ilvl w:val="0"/>
          <w:numId w:val="9"/>
        </w:numPr>
        <w:spacing w:after="0"/>
        <w:ind w:left="284" w:hanging="284"/>
        <w:jc w:val="both"/>
        <w:rPr>
          <w:rFonts w:ascii="Tahoma" w:hAnsi="Tahoma" w:cs="Tahoma"/>
          <w:sz w:val="20"/>
          <w:szCs w:val="20"/>
        </w:rPr>
      </w:pPr>
      <w:r w:rsidRPr="008C3C7F">
        <w:rPr>
          <w:rFonts w:ascii="Tahoma" w:hAnsi="Tahoma" w:cs="Tahoma"/>
          <w:sz w:val="20"/>
          <w:szCs w:val="20"/>
        </w:rPr>
        <w:t>Wykonawca będzie uprawniony do naliczania Zamawiającemu odsetek za zwłokę w przypadku uchybienia przez Zamawiającego terminowi, o którym mowa w §15  ust. 3  Umowy.</w:t>
      </w:r>
    </w:p>
    <w:p w:rsidR="008C3C7F" w:rsidRPr="008C3C7F" w:rsidRDefault="008C3C7F" w:rsidP="008C3C7F">
      <w:pPr>
        <w:numPr>
          <w:ilvl w:val="0"/>
          <w:numId w:val="9"/>
        </w:numPr>
        <w:spacing w:after="0"/>
        <w:ind w:left="284" w:hanging="284"/>
        <w:jc w:val="both"/>
        <w:rPr>
          <w:rFonts w:ascii="Tahoma" w:hAnsi="Tahoma" w:cs="Tahoma"/>
          <w:sz w:val="20"/>
          <w:szCs w:val="20"/>
        </w:rPr>
      </w:pPr>
      <w:r w:rsidRPr="008C3C7F">
        <w:rPr>
          <w:rFonts w:ascii="Tahoma" w:hAnsi="Tahoma" w:cs="Tahoma"/>
          <w:sz w:val="20"/>
          <w:szCs w:val="20"/>
        </w:rPr>
        <w:t>Wykonawca upoważnia Zamawiającego do potrącenia kar umownych z należnego Wykonawcy wynagrodzenia.</w:t>
      </w:r>
    </w:p>
    <w:p w:rsidR="008C3C7F" w:rsidRPr="008C3C7F" w:rsidRDefault="008C3C7F" w:rsidP="008C3C7F">
      <w:pPr>
        <w:numPr>
          <w:ilvl w:val="0"/>
          <w:numId w:val="9"/>
        </w:numPr>
        <w:spacing w:after="0"/>
        <w:ind w:left="284" w:hanging="284"/>
        <w:jc w:val="both"/>
        <w:rPr>
          <w:rFonts w:ascii="Tahoma" w:hAnsi="Tahoma" w:cs="Tahoma"/>
          <w:sz w:val="20"/>
          <w:szCs w:val="20"/>
        </w:rPr>
      </w:pPr>
      <w:r w:rsidRPr="008C3C7F">
        <w:rPr>
          <w:rFonts w:ascii="Tahoma" w:hAnsi="Tahoma" w:cs="Tahoma"/>
          <w:sz w:val="20"/>
          <w:szCs w:val="20"/>
        </w:rPr>
        <w:t>W przypadkach, gdy w niniejszej Umowie przewidziano wykonanie niektórych czynności na koszt Wykonawcy Zamawiający będzie upoważniony do potrącenia kosztów ich wykonania z wynagrodzenia Wykonawcy.</w:t>
      </w:r>
    </w:p>
    <w:p w:rsidR="008C3C7F" w:rsidRPr="008C3C7F" w:rsidRDefault="008C3C7F" w:rsidP="008C3C7F">
      <w:pPr>
        <w:numPr>
          <w:ilvl w:val="0"/>
          <w:numId w:val="9"/>
        </w:numPr>
        <w:spacing w:after="0"/>
        <w:ind w:left="284" w:hanging="284"/>
        <w:jc w:val="both"/>
        <w:rPr>
          <w:rFonts w:ascii="Tahoma" w:hAnsi="Tahoma" w:cs="Tahoma"/>
          <w:sz w:val="20"/>
          <w:szCs w:val="20"/>
        </w:rPr>
      </w:pPr>
      <w:r w:rsidRPr="008C3C7F">
        <w:rPr>
          <w:rFonts w:ascii="Tahoma" w:hAnsi="Tahoma" w:cs="Tahoma"/>
          <w:sz w:val="20"/>
          <w:szCs w:val="20"/>
        </w:rPr>
        <w:t>Potrącenia, o których mowa w ust. 7 mogą być dokonywane po pisemnym powiadomieniu Wykonawcy, z faktur częściowych lub faktury końcowej.</w:t>
      </w:r>
    </w:p>
    <w:p w:rsidR="008C3C7F" w:rsidRPr="008C3C7F" w:rsidRDefault="008C3C7F" w:rsidP="008C3C7F">
      <w:pPr>
        <w:numPr>
          <w:ilvl w:val="0"/>
          <w:numId w:val="9"/>
        </w:numPr>
        <w:spacing w:after="0"/>
        <w:ind w:left="284" w:hanging="284"/>
        <w:jc w:val="both"/>
        <w:rPr>
          <w:rFonts w:ascii="Tahoma" w:hAnsi="Tahoma" w:cs="Tahoma"/>
          <w:sz w:val="20"/>
          <w:szCs w:val="20"/>
        </w:rPr>
      </w:pPr>
      <w:r w:rsidRPr="008C3C7F">
        <w:rPr>
          <w:rFonts w:ascii="Tahoma" w:hAnsi="Tahoma" w:cs="Tahoma"/>
          <w:sz w:val="20"/>
          <w:szCs w:val="20"/>
        </w:rPr>
        <w:t>W przypadku braku możliwości dokonania potrącenia w sposób, o którym mowa w ust. 6, kary umowne lub inne należności Zamawiającego wynikające z Umowy będą zapłacone w ciągu 7 dni od dnia otrzymania przez Wykonawcę wezwania do zapłaty.</w:t>
      </w:r>
    </w:p>
    <w:p w:rsidR="008C3C7F" w:rsidRPr="008C3C7F" w:rsidRDefault="008C3C7F" w:rsidP="008C3C7F">
      <w:pPr>
        <w:pStyle w:val="Akapitzlist"/>
        <w:numPr>
          <w:ilvl w:val="0"/>
          <w:numId w:val="9"/>
        </w:numPr>
        <w:tabs>
          <w:tab w:val="left" w:pos="-3420"/>
          <w:tab w:val="left" w:pos="567"/>
        </w:tabs>
        <w:spacing w:before="120" w:after="120" w:line="360" w:lineRule="auto"/>
        <w:contextualSpacing/>
        <w:jc w:val="both"/>
        <w:rPr>
          <w:rFonts w:ascii="Tahoma" w:eastAsia="Calibri" w:hAnsi="Tahoma" w:cs="Tahoma"/>
          <w:sz w:val="20"/>
          <w:szCs w:val="20"/>
        </w:rPr>
      </w:pPr>
      <w:r w:rsidRPr="008C3C7F">
        <w:rPr>
          <w:rFonts w:ascii="Tahoma" w:eastAsia="Calibri" w:hAnsi="Tahoma" w:cs="Tahoma"/>
          <w:sz w:val="20"/>
          <w:szCs w:val="20"/>
        </w:rPr>
        <w:t xml:space="preserve">Maksymalna wysokość kary umownej wskazanej w ust.1 pkt.1 nie może przekroczyć 70 % maksymalnego wynagrodzenia brutto określonego w § 4 ust.11. </w:t>
      </w:r>
    </w:p>
    <w:p w:rsidR="008C3C7F" w:rsidRPr="008C3C7F" w:rsidRDefault="008C3C7F" w:rsidP="008C3C7F">
      <w:pPr>
        <w:pStyle w:val="Akapitzlist"/>
        <w:numPr>
          <w:ilvl w:val="0"/>
          <w:numId w:val="9"/>
        </w:numPr>
        <w:tabs>
          <w:tab w:val="left" w:pos="-3420"/>
          <w:tab w:val="left" w:pos="567"/>
        </w:tabs>
        <w:spacing w:before="120" w:after="120" w:line="360" w:lineRule="auto"/>
        <w:contextualSpacing/>
        <w:jc w:val="both"/>
        <w:rPr>
          <w:rFonts w:ascii="Tahoma" w:eastAsia="Calibri" w:hAnsi="Tahoma" w:cs="Tahoma"/>
          <w:sz w:val="20"/>
          <w:szCs w:val="20"/>
        </w:rPr>
      </w:pPr>
      <w:r w:rsidRPr="008C3C7F">
        <w:rPr>
          <w:rFonts w:ascii="Tahoma" w:eastAsia="Calibri" w:hAnsi="Tahoma" w:cs="Tahoma"/>
          <w:sz w:val="20"/>
          <w:szCs w:val="20"/>
        </w:rPr>
        <w:t xml:space="preserve"> Maksymalna wysokość kary umownej wskazanej w ust.1 pkt.2,4 lub 5  nie może przekroczyć 60 % maksymalnego wynagrodzenia brutto określonego w § 4 ust.11.</w:t>
      </w:r>
    </w:p>
    <w:p w:rsidR="008C3C7F" w:rsidRPr="00FD443E" w:rsidRDefault="008C3C7F" w:rsidP="00FD443E">
      <w:pPr>
        <w:pStyle w:val="Akapitzlist"/>
        <w:numPr>
          <w:ilvl w:val="0"/>
          <w:numId w:val="9"/>
        </w:numPr>
        <w:tabs>
          <w:tab w:val="left" w:pos="-3420"/>
          <w:tab w:val="left" w:pos="567"/>
        </w:tabs>
        <w:spacing w:before="120" w:after="120" w:line="360" w:lineRule="auto"/>
        <w:contextualSpacing/>
        <w:jc w:val="both"/>
        <w:rPr>
          <w:rFonts w:ascii="Tahoma" w:eastAsia="Calibri" w:hAnsi="Tahoma" w:cs="Tahoma"/>
          <w:sz w:val="20"/>
          <w:szCs w:val="20"/>
        </w:rPr>
      </w:pPr>
      <w:r w:rsidRPr="008C3C7F">
        <w:rPr>
          <w:rFonts w:ascii="Tahoma" w:eastAsia="Calibri" w:hAnsi="Tahoma" w:cs="Tahoma"/>
          <w:sz w:val="20"/>
          <w:szCs w:val="20"/>
        </w:rPr>
        <w:t xml:space="preserve"> Maksymalna łączna wysokość kary umownej wskazanej w ust. 2  nie może przekroczyć 50 % maksymalnego wynagrodzenia brutto określonego w § 4 ust.11.</w:t>
      </w:r>
    </w:p>
    <w:p w:rsidR="008C3C7F" w:rsidRPr="008C3C7F" w:rsidRDefault="008C3C7F" w:rsidP="008C3C7F">
      <w:pPr>
        <w:jc w:val="center"/>
        <w:rPr>
          <w:rFonts w:ascii="Tahoma" w:hAnsi="Tahoma" w:cs="Tahoma"/>
          <w:b/>
          <w:sz w:val="20"/>
          <w:szCs w:val="20"/>
        </w:rPr>
      </w:pPr>
      <w:r w:rsidRPr="008C3C7F">
        <w:rPr>
          <w:rFonts w:ascii="Tahoma" w:hAnsi="Tahoma" w:cs="Tahoma"/>
          <w:b/>
          <w:sz w:val="20"/>
          <w:szCs w:val="20"/>
        </w:rPr>
        <w:t>§ 21</w:t>
      </w:r>
    </w:p>
    <w:p w:rsidR="008C3C7F" w:rsidRPr="008C3C7F" w:rsidRDefault="008C3C7F" w:rsidP="008C3C7F">
      <w:pPr>
        <w:pStyle w:val="Tekstpodstawowy"/>
        <w:widowControl w:val="0"/>
        <w:numPr>
          <w:ilvl w:val="0"/>
          <w:numId w:val="38"/>
        </w:numPr>
        <w:suppressAutoHyphens w:val="0"/>
        <w:spacing w:after="0"/>
        <w:ind w:left="284" w:hanging="284"/>
        <w:jc w:val="both"/>
        <w:rPr>
          <w:rFonts w:ascii="Tahoma" w:eastAsia="Microsoft Sans Serif" w:hAnsi="Tahoma" w:cs="Tahoma"/>
          <w:bCs/>
          <w:color w:val="000000"/>
          <w:sz w:val="20"/>
          <w:szCs w:val="20"/>
        </w:rPr>
      </w:pPr>
      <w:r w:rsidRPr="008C3C7F">
        <w:rPr>
          <w:rFonts w:ascii="Tahoma" w:hAnsi="Tahoma" w:cs="Tahoma"/>
          <w:sz w:val="20"/>
          <w:szCs w:val="20"/>
        </w:rPr>
        <w:t xml:space="preserve">Zmiany Umowy będą dokonywane poprzez kolejno numerowane aneksy sporządzone przez Strony w formie pisemnej pod rygorem nieważności. </w:t>
      </w:r>
      <w:r w:rsidRPr="008C3C7F">
        <w:rPr>
          <w:rFonts w:ascii="Tahoma" w:hAnsi="Tahoma" w:cs="Tahoma"/>
          <w:bCs/>
          <w:color w:val="000000"/>
          <w:sz w:val="20"/>
          <w:szCs w:val="20"/>
        </w:rPr>
        <w:t xml:space="preserve">Czynność prawna mająca na celu zmianę wierzyciela może nastąpić po wyrażeniu zgody przez Zamawiającego. W szczególności </w:t>
      </w:r>
      <w:r w:rsidRPr="008C3C7F">
        <w:rPr>
          <w:rFonts w:ascii="Tahoma" w:eastAsia="Microsoft Sans Serif" w:hAnsi="Tahoma" w:cs="Tahoma"/>
          <w:bCs/>
          <w:color w:val="000000"/>
          <w:sz w:val="20"/>
          <w:szCs w:val="20"/>
        </w:rPr>
        <w:t>Zamawiający zastrzega, że wierzytelności przysługujące Wykonawcy w związku z wykonaniem niniejszej umowy nie mogą być przenoszone na osoby trzecie bez zgody Zamawiającego.</w:t>
      </w:r>
    </w:p>
    <w:p w:rsidR="008C3C7F" w:rsidRPr="008C3C7F" w:rsidRDefault="008C3C7F" w:rsidP="008C3C7F">
      <w:pPr>
        <w:tabs>
          <w:tab w:val="left" w:pos="284"/>
        </w:tabs>
        <w:ind w:left="284"/>
        <w:jc w:val="both"/>
        <w:rPr>
          <w:rFonts w:ascii="Tahoma" w:hAnsi="Tahoma" w:cs="Tahoma"/>
          <w:sz w:val="20"/>
          <w:szCs w:val="20"/>
        </w:rPr>
      </w:pPr>
    </w:p>
    <w:p w:rsidR="008C3C7F" w:rsidRPr="008C3C7F" w:rsidRDefault="008C3C7F" w:rsidP="008C3C7F">
      <w:pPr>
        <w:jc w:val="center"/>
        <w:rPr>
          <w:rFonts w:ascii="Tahoma" w:hAnsi="Tahoma" w:cs="Tahoma"/>
          <w:b/>
          <w:sz w:val="20"/>
          <w:szCs w:val="20"/>
        </w:rPr>
      </w:pPr>
      <w:r w:rsidRPr="008C3C7F">
        <w:rPr>
          <w:rFonts w:ascii="Tahoma" w:hAnsi="Tahoma" w:cs="Tahoma"/>
          <w:b/>
          <w:sz w:val="20"/>
          <w:szCs w:val="20"/>
        </w:rPr>
        <w:t>§ 22</w:t>
      </w:r>
    </w:p>
    <w:p w:rsidR="008C3C7F" w:rsidRPr="008C3C7F" w:rsidRDefault="008C3C7F" w:rsidP="008C3C7F">
      <w:pPr>
        <w:spacing w:before="280"/>
        <w:jc w:val="both"/>
        <w:rPr>
          <w:rFonts w:ascii="Tahoma" w:hAnsi="Tahoma" w:cs="Tahoma"/>
          <w:sz w:val="20"/>
          <w:szCs w:val="20"/>
        </w:rPr>
      </w:pPr>
      <w:r w:rsidRPr="008C3C7F">
        <w:rPr>
          <w:rFonts w:ascii="Tahoma" w:hAnsi="Tahoma" w:cs="Tahoma"/>
          <w:sz w:val="20"/>
          <w:szCs w:val="20"/>
        </w:rPr>
        <w:t>Obowiązki ZAMAWIAJĄCEGO obejmują:</w:t>
      </w:r>
    </w:p>
    <w:p w:rsidR="008C3C7F" w:rsidRPr="008C3C7F" w:rsidRDefault="008C3C7F" w:rsidP="008C3C7F">
      <w:pPr>
        <w:numPr>
          <w:ilvl w:val="0"/>
          <w:numId w:val="12"/>
        </w:numPr>
        <w:spacing w:after="0"/>
        <w:jc w:val="both"/>
        <w:rPr>
          <w:rFonts w:ascii="Tahoma" w:hAnsi="Tahoma" w:cs="Tahoma"/>
          <w:sz w:val="20"/>
          <w:szCs w:val="20"/>
        </w:rPr>
      </w:pPr>
      <w:r w:rsidRPr="008C3C7F">
        <w:rPr>
          <w:rFonts w:ascii="Tahoma" w:hAnsi="Tahoma" w:cs="Tahoma"/>
          <w:sz w:val="20"/>
          <w:szCs w:val="20"/>
        </w:rPr>
        <w:t>Zapewnienie bieżącego nadzoru inwestorskiego, obejmującego w zakresie wszystkich branż robót objętych przedmiotem Umowy.</w:t>
      </w:r>
    </w:p>
    <w:p w:rsidR="008C3C7F" w:rsidRPr="008C3C7F" w:rsidRDefault="008C3C7F" w:rsidP="008C3C7F">
      <w:pPr>
        <w:numPr>
          <w:ilvl w:val="0"/>
          <w:numId w:val="12"/>
        </w:numPr>
        <w:spacing w:after="0"/>
        <w:jc w:val="both"/>
        <w:rPr>
          <w:rFonts w:ascii="Tahoma" w:hAnsi="Tahoma" w:cs="Tahoma"/>
          <w:sz w:val="20"/>
          <w:szCs w:val="20"/>
        </w:rPr>
      </w:pPr>
      <w:r w:rsidRPr="008C3C7F">
        <w:rPr>
          <w:rFonts w:ascii="Tahoma" w:hAnsi="Tahoma" w:cs="Tahoma"/>
          <w:sz w:val="20"/>
          <w:szCs w:val="20"/>
        </w:rPr>
        <w:t>Dokonanie Odbiorów Częściowych robót podlegających zakryciu lub tzw. zanikowych.</w:t>
      </w:r>
    </w:p>
    <w:p w:rsidR="008C3C7F" w:rsidRPr="008C3C7F" w:rsidRDefault="008C3C7F" w:rsidP="008C3C7F">
      <w:pPr>
        <w:numPr>
          <w:ilvl w:val="0"/>
          <w:numId w:val="12"/>
        </w:numPr>
        <w:spacing w:after="0"/>
        <w:jc w:val="both"/>
        <w:rPr>
          <w:rFonts w:ascii="Tahoma" w:hAnsi="Tahoma" w:cs="Tahoma"/>
          <w:sz w:val="20"/>
          <w:szCs w:val="20"/>
        </w:rPr>
      </w:pPr>
      <w:r w:rsidRPr="008C3C7F">
        <w:rPr>
          <w:rFonts w:ascii="Tahoma" w:hAnsi="Tahoma" w:cs="Tahoma"/>
          <w:sz w:val="20"/>
          <w:szCs w:val="20"/>
        </w:rPr>
        <w:t>Dokonanie Odbioru Końcowego przedmiotu umowy.</w:t>
      </w:r>
    </w:p>
    <w:p w:rsidR="008C3C7F" w:rsidRPr="008C3C7F" w:rsidRDefault="008C3C7F" w:rsidP="008C3C7F">
      <w:pPr>
        <w:numPr>
          <w:ilvl w:val="0"/>
          <w:numId w:val="12"/>
        </w:numPr>
        <w:spacing w:after="0"/>
        <w:jc w:val="both"/>
        <w:rPr>
          <w:rFonts w:ascii="Tahoma" w:hAnsi="Tahoma" w:cs="Tahoma"/>
          <w:sz w:val="20"/>
          <w:szCs w:val="20"/>
        </w:rPr>
      </w:pPr>
      <w:r w:rsidRPr="008C3C7F">
        <w:rPr>
          <w:rFonts w:ascii="Tahoma" w:hAnsi="Tahoma" w:cs="Tahoma"/>
          <w:sz w:val="20"/>
          <w:szCs w:val="20"/>
        </w:rPr>
        <w:t>Zapłata należnego Wykonawcy wynagrodzenia w terminach i na warunkach określonych w Umowie.</w:t>
      </w:r>
    </w:p>
    <w:p w:rsidR="008C3C7F" w:rsidRPr="008C3C7F" w:rsidRDefault="008C3C7F" w:rsidP="008C3C7F">
      <w:pPr>
        <w:numPr>
          <w:ilvl w:val="0"/>
          <w:numId w:val="12"/>
        </w:numPr>
        <w:spacing w:after="280"/>
        <w:jc w:val="both"/>
        <w:rPr>
          <w:rFonts w:ascii="Tahoma" w:hAnsi="Tahoma" w:cs="Tahoma"/>
          <w:sz w:val="20"/>
          <w:szCs w:val="20"/>
        </w:rPr>
      </w:pPr>
      <w:r w:rsidRPr="008C3C7F">
        <w:rPr>
          <w:rFonts w:ascii="Tahoma" w:hAnsi="Tahoma" w:cs="Tahoma"/>
          <w:sz w:val="20"/>
          <w:szCs w:val="20"/>
        </w:rPr>
        <w:t>Powołanie komisji w celu dokonania przeglądów – przed upływem okresów gwarancji i rękojmi.</w:t>
      </w:r>
    </w:p>
    <w:p w:rsidR="008C3C7F" w:rsidRPr="008C3C7F" w:rsidRDefault="008C3C7F" w:rsidP="008C3C7F">
      <w:pPr>
        <w:jc w:val="center"/>
        <w:rPr>
          <w:rFonts w:ascii="Tahoma" w:hAnsi="Tahoma" w:cs="Tahoma"/>
          <w:b/>
          <w:sz w:val="20"/>
          <w:szCs w:val="20"/>
        </w:rPr>
      </w:pPr>
      <w:r w:rsidRPr="008C3C7F">
        <w:rPr>
          <w:rFonts w:ascii="Tahoma" w:hAnsi="Tahoma" w:cs="Tahoma"/>
          <w:b/>
          <w:sz w:val="20"/>
          <w:szCs w:val="20"/>
        </w:rPr>
        <w:t>§ 23</w:t>
      </w:r>
    </w:p>
    <w:p w:rsidR="008C3C7F" w:rsidRPr="008C3C7F" w:rsidRDefault="008C3C7F" w:rsidP="008C3C7F">
      <w:pPr>
        <w:jc w:val="both"/>
        <w:rPr>
          <w:rFonts w:ascii="Tahoma" w:hAnsi="Tahoma" w:cs="Tahoma"/>
          <w:sz w:val="20"/>
          <w:szCs w:val="20"/>
        </w:rPr>
      </w:pPr>
    </w:p>
    <w:p w:rsidR="008C3C7F" w:rsidRPr="008C3C7F" w:rsidRDefault="008C3C7F" w:rsidP="008C3C7F">
      <w:pPr>
        <w:jc w:val="both"/>
        <w:rPr>
          <w:rFonts w:ascii="Tahoma" w:hAnsi="Tahoma" w:cs="Tahoma"/>
          <w:sz w:val="20"/>
          <w:szCs w:val="20"/>
        </w:rPr>
      </w:pPr>
      <w:r w:rsidRPr="008C3C7F">
        <w:rPr>
          <w:rFonts w:ascii="Tahoma" w:hAnsi="Tahoma" w:cs="Tahoma"/>
          <w:sz w:val="20"/>
          <w:szCs w:val="20"/>
        </w:rPr>
        <w:t>1.Spory powstałe na tle realizacji niniejszej Umowy rozstrzygane będą przez sąd powszechny właściwy dla siedziby Zamawiającego.</w:t>
      </w:r>
    </w:p>
    <w:p w:rsidR="008C3C7F" w:rsidRPr="00FD443E" w:rsidRDefault="008C3C7F" w:rsidP="008C3C7F">
      <w:pPr>
        <w:numPr>
          <w:ilvl w:val="0"/>
          <w:numId w:val="38"/>
        </w:numPr>
        <w:spacing w:after="0"/>
        <w:jc w:val="both"/>
        <w:rPr>
          <w:rFonts w:ascii="Tahoma" w:hAnsi="Tahoma" w:cs="Tahoma"/>
          <w:sz w:val="20"/>
          <w:szCs w:val="20"/>
        </w:rPr>
      </w:pPr>
      <w:r w:rsidRPr="008C3C7F">
        <w:rPr>
          <w:rFonts w:ascii="Tahoma" w:hAnsi="Tahoma" w:cs="Tahoma"/>
          <w:sz w:val="20"/>
          <w:szCs w:val="20"/>
        </w:rPr>
        <w:t>Zamawiający może rozwiązać przedmiotową umowę w każdym czasie - za 1 miesięcznym okresem wypowiedzenia.</w:t>
      </w:r>
    </w:p>
    <w:p w:rsidR="008C3C7F" w:rsidRPr="008C3C7F" w:rsidRDefault="008C3C7F" w:rsidP="008C3C7F">
      <w:pPr>
        <w:jc w:val="center"/>
        <w:rPr>
          <w:rFonts w:ascii="Tahoma" w:hAnsi="Tahoma" w:cs="Tahoma"/>
          <w:b/>
          <w:sz w:val="20"/>
          <w:szCs w:val="20"/>
        </w:rPr>
      </w:pPr>
      <w:r w:rsidRPr="008C3C7F">
        <w:rPr>
          <w:rFonts w:ascii="Tahoma" w:hAnsi="Tahoma" w:cs="Tahoma"/>
          <w:b/>
          <w:sz w:val="20"/>
          <w:szCs w:val="20"/>
        </w:rPr>
        <w:t>§ 24</w:t>
      </w:r>
    </w:p>
    <w:p w:rsidR="008C3C7F" w:rsidRPr="008C3C7F" w:rsidRDefault="008C3C7F" w:rsidP="008C3C7F">
      <w:pPr>
        <w:jc w:val="both"/>
        <w:rPr>
          <w:rFonts w:ascii="Tahoma" w:hAnsi="Tahoma" w:cs="Tahoma"/>
          <w:sz w:val="20"/>
          <w:szCs w:val="20"/>
        </w:rPr>
      </w:pPr>
    </w:p>
    <w:p w:rsidR="008C3C7F" w:rsidRPr="008C3C7F" w:rsidRDefault="008C3C7F" w:rsidP="008C3C7F">
      <w:pPr>
        <w:jc w:val="both"/>
        <w:rPr>
          <w:rFonts w:ascii="Tahoma" w:hAnsi="Tahoma" w:cs="Tahoma"/>
          <w:sz w:val="20"/>
          <w:szCs w:val="20"/>
        </w:rPr>
      </w:pPr>
      <w:r w:rsidRPr="008C3C7F">
        <w:rPr>
          <w:rFonts w:ascii="Tahoma" w:hAnsi="Tahoma" w:cs="Tahoma"/>
          <w:sz w:val="20"/>
          <w:szCs w:val="20"/>
        </w:rPr>
        <w:t>W sprawach nieuregulowanych w niniejszej Umowie mają zastosowanie przepisy Kodeksu cywilnego, oraz przepisy wskazane w §2 Umowy.</w:t>
      </w:r>
    </w:p>
    <w:p w:rsidR="008C3C7F" w:rsidRPr="008C3C7F" w:rsidRDefault="008C3C7F" w:rsidP="008C3C7F">
      <w:pPr>
        <w:jc w:val="center"/>
        <w:rPr>
          <w:rFonts w:ascii="Tahoma" w:hAnsi="Tahoma" w:cs="Tahoma"/>
          <w:b/>
          <w:sz w:val="20"/>
          <w:szCs w:val="20"/>
        </w:rPr>
      </w:pPr>
      <w:r w:rsidRPr="008C3C7F">
        <w:rPr>
          <w:rFonts w:ascii="Tahoma" w:hAnsi="Tahoma" w:cs="Tahoma"/>
          <w:b/>
          <w:sz w:val="20"/>
          <w:szCs w:val="20"/>
        </w:rPr>
        <w:t>§ 25</w:t>
      </w:r>
    </w:p>
    <w:p w:rsidR="008C3C7F" w:rsidRPr="008C3C7F" w:rsidRDefault="008C3C7F" w:rsidP="008C3C7F">
      <w:pPr>
        <w:jc w:val="both"/>
        <w:rPr>
          <w:rFonts w:ascii="Tahoma" w:hAnsi="Tahoma" w:cs="Tahoma"/>
          <w:sz w:val="20"/>
          <w:szCs w:val="20"/>
        </w:rPr>
      </w:pPr>
    </w:p>
    <w:p w:rsidR="008C3C7F" w:rsidRPr="008C3C7F" w:rsidRDefault="008C3C7F" w:rsidP="008C3C7F">
      <w:pPr>
        <w:jc w:val="both"/>
        <w:rPr>
          <w:rFonts w:ascii="Tahoma" w:hAnsi="Tahoma" w:cs="Tahoma"/>
          <w:sz w:val="20"/>
          <w:szCs w:val="20"/>
        </w:rPr>
      </w:pPr>
      <w:r w:rsidRPr="008C3C7F">
        <w:rPr>
          <w:rFonts w:ascii="Tahoma" w:hAnsi="Tahoma" w:cs="Tahoma"/>
          <w:sz w:val="20"/>
          <w:szCs w:val="20"/>
        </w:rPr>
        <w:t>Umowę sporządzono w dwóch jednobrzmiących egzemplarzach, po jednym dla każdej strony.</w:t>
      </w:r>
    </w:p>
    <w:p w:rsidR="008C3C7F" w:rsidRPr="008C3C7F" w:rsidRDefault="008C3C7F" w:rsidP="008C3C7F">
      <w:pPr>
        <w:jc w:val="both"/>
        <w:rPr>
          <w:rFonts w:ascii="Tahoma" w:hAnsi="Tahoma" w:cs="Tahoma"/>
          <w:sz w:val="20"/>
          <w:szCs w:val="20"/>
        </w:rPr>
      </w:pPr>
    </w:p>
    <w:p w:rsidR="008C3C7F" w:rsidRPr="008C3C7F" w:rsidRDefault="008C3C7F" w:rsidP="008C3C7F">
      <w:pPr>
        <w:jc w:val="both"/>
        <w:rPr>
          <w:rFonts w:ascii="Tahoma" w:hAnsi="Tahoma" w:cs="Tahoma"/>
          <w:sz w:val="20"/>
          <w:szCs w:val="20"/>
        </w:rPr>
      </w:pPr>
      <w:r w:rsidRPr="008C3C7F">
        <w:rPr>
          <w:rFonts w:ascii="Tahoma" w:hAnsi="Tahoma" w:cs="Tahoma"/>
          <w:sz w:val="20"/>
          <w:szCs w:val="20"/>
        </w:rPr>
        <w:t xml:space="preserve">      </w:t>
      </w:r>
    </w:p>
    <w:p w:rsidR="008C3C7F" w:rsidRPr="008C3C7F" w:rsidRDefault="008C3C7F" w:rsidP="008C3C7F">
      <w:pPr>
        <w:jc w:val="center"/>
        <w:rPr>
          <w:rFonts w:ascii="Tahoma" w:hAnsi="Tahoma" w:cs="Tahoma"/>
          <w:sz w:val="20"/>
          <w:szCs w:val="20"/>
        </w:rPr>
      </w:pPr>
      <w:r w:rsidRPr="008C3C7F">
        <w:rPr>
          <w:rFonts w:ascii="Tahoma" w:hAnsi="Tahoma" w:cs="Tahoma"/>
          <w:sz w:val="20"/>
          <w:szCs w:val="20"/>
        </w:rPr>
        <w:t>Zamawiający</w:t>
      </w:r>
      <w:r w:rsidRPr="008C3C7F">
        <w:rPr>
          <w:rFonts w:ascii="Tahoma" w:hAnsi="Tahoma" w:cs="Tahoma"/>
          <w:sz w:val="20"/>
          <w:szCs w:val="20"/>
        </w:rPr>
        <w:tab/>
      </w:r>
      <w:r w:rsidRPr="008C3C7F">
        <w:rPr>
          <w:rFonts w:ascii="Tahoma" w:hAnsi="Tahoma" w:cs="Tahoma"/>
          <w:sz w:val="20"/>
          <w:szCs w:val="20"/>
        </w:rPr>
        <w:tab/>
      </w:r>
      <w:r w:rsidRPr="008C3C7F">
        <w:rPr>
          <w:rFonts w:ascii="Tahoma" w:hAnsi="Tahoma" w:cs="Tahoma"/>
          <w:sz w:val="20"/>
          <w:szCs w:val="20"/>
        </w:rPr>
        <w:tab/>
      </w:r>
      <w:r w:rsidRPr="008C3C7F">
        <w:rPr>
          <w:rFonts w:ascii="Tahoma" w:hAnsi="Tahoma" w:cs="Tahoma"/>
          <w:sz w:val="20"/>
          <w:szCs w:val="20"/>
        </w:rPr>
        <w:tab/>
      </w:r>
      <w:r w:rsidRPr="008C3C7F">
        <w:rPr>
          <w:rFonts w:ascii="Tahoma" w:hAnsi="Tahoma" w:cs="Tahoma"/>
          <w:sz w:val="20"/>
          <w:szCs w:val="20"/>
        </w:rPr>
        <w:tab/>
      </w:r>
      <w:r w:rsidRPr="008C3C7F">
        <w:rPr>
          <w:rFonts w:ascii="Tahoma" w:hAnsi="Tahoma" w:cs="Tahoma"/>
          <w:sz w:val="20"/>
          <w:szCs w:val="20"/>
        </w:rPr>
        <w:tab/>
      </w:r>
      <w:r w:rsidRPr="008C3C7F">
        <w:rPr>
          <w:rFonts w:ascii="Tahoma" w:hAnsi="Tahoma" w:cs="Tahoma"/>
          <w:sz w:val="20"/>
          <w:szCs w:val="20"/>
        </w:rPr>
        <w:tab/>
        <w:t xml:space="preserve">                   Wykonawca</w:t>
      </w:r>
    </w:p>
    <w:p w:rsidR="008C3C7F" w:rsidRPr="008C3C7F" w:rsidRDefault="008C3C7F" w:rsidP="008C3C7F">
      <w:pPr>
        <w:rPr>
          <w:rFonts w:ascii="Tahoma" w:hAnsi="Tahoma" w:cs="Tahoma"/>
          <w:sz w:val="20"/>
          <w:szCs w:val="20"/>
        </w:rPr>
      </w:pPr>
    </w:p>
    <w:p w:rsidR="008C3C7F" w:rsidRPr="008C3C7F" w:rsidRDefault="008C3C7F" w:rsidP="008C3C7F">
      <w:pPr>
        <w:rPr>
          <w:rFonts w:ascii="Tahoma" w:hAnsi="Tahoma" w:cs="Tahoma"/>
          <w:sz w:val="20"/>
          <w:szCs w:val="20"/>
        </w:rPr>
      </w:pPr>
    </w:p>
    <w:p w:rsidR="008C3C7F" w:rsidRPr="008C3C7F" w:rsidRDefault="008C3C7F" w:rsidP="008C3C7F">
      <w:pPr>
        <w:rPr>
          <w:rFonts w:ascii="Tahoma" w:hAnsi="Tahoma" w:cs="Tahoma"/>
          <w:i/>
          <w:sz w:val="20"/>
          <w:szCs w:val="20"/>
        </w:rPr>
      </w:pPr>
      <w:r w:rsidRPr="008C3C7F">
        <w:rPr>
          <w:rFonts w:ascii="Tahoma" w:hAnsi="Tahoma" w:cs="Tahoma"/>
          <w:i/>
          <w:sz w:val="20"/>
          <w:szCs w:val="20"/>
        </w:rPr>
        <w:t>Załączniki:</w:t>
      </w:r>
    </w:p>
    <w:p w:rsidR="008C3C7F" w:rsidRPr="008C3C7F" w:rsidRDefault="008C3C7F" w:rsidP="008C3C7F">
      <w:pPr>
        <w:numPr>
          <w:ilvl w:val="0"/>
          <w:numId w:val="11"/>
        </w:numPr>
        <w:spacing w:after="0"/>
        <w:rPr>
          <w:rFonts w:ascii="Tahoma" w:hAnsi="Tahoma" w:cs="Tahoma"/>
          <w:i/>
          <w:sz w:val="20"/>
          <w:szCs w:val="20"/>
        </w:rPr>
      </w:pPr>
      <w:r w:rsidRPr="008C3C7F">
        <w:rPr>
          <w:rFonts w:ascii="Tahoma" w:hAnsi="Tahoma" w:cs="Tahoma"/>
          <w:i/>
          <w:sz w:val="20"/>
          <w:szCs w:val="20"/>
        </w:rPr>
        <w:t xml:space="preserve">Opis Przedmiotu Zamówienia </w:t>
      </w:r>
    </w:p>
    <w:p w:rsidR="008C3C7F" w:rsidRPr="00FD443E" w:rsidRDefault="00FD443E" w:rsidP="00FD443E">
      <w:pPr>
        <w:numPr>
          <w:ilvl w:val="0"/>
          <w:numId w:val="11"/>
        </w:numPr>
        <w:spacing w:after="0"/>
        <w:rPr>
          <w:rFonts w:ascii="Tahoma" w:hAnsi="Tahoma" w:cs="Tahoma"/>
          <w:i/>
          <w:sz w:val="20"/>
          <w:szCs w:val="20"/>
        </w:rPr>
      </w:pPr>
      <w:r>
        <w:rPr>
          <w:rFonts w:ascii="Tahoma" w:hAnsi="Tahoma" w:cs="Tahoma"/>
          <w:i/>
          <w:sz w:val="20"/>
          <w:szCs w:val="20"/>
        </w:rPr>
        <w:t>Oferta Wykonawcy</w:t>
      </w:r>
    </w:p>
    <w:p w:rsidR="00FF7777" w:rsidRDefault="00FF7777" w:rsidP="00FF7777">
      <w:pPr>
        <w:shd w:val="clear" w:color="auto" w:fill="FFFFFF"/>
        <w:spacing w:after="0"/>
        <w:rPr>
          <w:rFonts w:ascii="Tahoma" w:hAnsi="Tahoma" w:cs="Tahoma"/>
          <w:b/>
          <w:bCs/>
          <w:i/>
          <w:iCs/>
          <w:color w:val="000000"/>
        </w:rPr>
      </w:pPr>
    </w:p>
    <w:p w:rsidR="00FF7777" w:rsidRDefault="00FD443E" w:rsidP="00FF7777">
      <w:pPr>
        <w:shd w:val="clear" w:color="auto" w:fill="FFFFFF"/>
        <w:spacing w:after="0"/>
        <w:rPr>
          <w:rFonts w:ascii="Tahoma" w:hAnsi="Tahoma" w:cs="Tahoma"/>
          <w:i/>
          <w:iCs/>
          <w:sz w:val="20"/>
          <w:szCs w:val="20"/>
        </w:rPr>
      </w:pPr>
      <w:r>
        <w:rPr>
          <w:rFonts w:ascii="Tahoma" w:hAnsi="Tahoma" w:cs="Tahoma"/>
          <w:b/>
          <w:bCs/>
          <w:i/>
          <w:iCs/>
          <w:color w:val="000000"/>
        </w:rPr>
        <w:t>nr sprawy D10.251.5.R.2020</w:t>
      </w:r>
    </w:p>
    <w:p w:rsidR="00FF7777" w:rsidRDefault="00FF7777" w:rsidP="00FF7777">
      <w:pPr>
        <w:pStyle w:val="Normalny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9</w:t>
      </w:r>
    </w:p>
    <w:p w:rsidR="00FF7777" w:rsidRDefault="00FF7777" w:rsidP="00FF7777">
      <w:pPr>
        <w:pStyle w:val="NormalnyWeb"/>
        <w:spacing w:before="0" w:after="0"/>
        <w:jc w:val="right"/>
        <w:rPr>
          <w:rFonts w:ascii="Tahoma" w:hAnsi="Tahoma" w:cs="Tahoma"/>
          <w:b/>
          <w:bCs/>
          <w:color w:val="000000"/>
          <w:sz w:val="20"/>
          <w:szCs w:val="20"/>
          <w:u w:val="single"/>
        </w:rPr>
      </w:pPr>
    </w:p>
    <w:p w:rsidR="00FF7777" w:rsidRDefault="00FF7777" w:rsidP="00FF7777">
      <w:pPr>
        <w:pStyle w:val="NormalnyWeb"/>
        <w:spacing w:before="0" w:after="0"/>
        <w:jc w:val="both"/>
        <w:rPr>
          <w:rFonts w:ascii="Tahoma" w:hAnsi="Tahoma" w:cs="Tahoma"/>
          <w:b/>
          <w:bCs/>
          <w:color w:val="000000"/>
          <w:sz w:val="20"/>
          <w:szCs w:val="20"/>
          <w:u w:val="single"/>
        </w:rPr>
      </w:pPr>
    </w:p>
    <w:p w:rsidR="00FF7777" w:rsidRDefault="00FF7777" w:rsidP="00FF7777">
      <w:pPr>
        <w:pStyle w:val="NormalnyWeb"/>
        <w:spacing w:before="0" w:after="0"/>
        <w:rPr>
          <w:rFonts w:ascii="Tahoma" w:hAnsi="Tahoma" w:cs="Tahoma"/>
          <w:color w:val="000000"/>
          <w:sz w:val="20"/>
          <w:szCs w:val="20"/>
        </w:rPr>
      </w:pPr>
      <w:r>
        <w:rPr>
          <w:rFonts w:ascii="Tahoma" w:hAnsi="Tahoma" w:cs="Tahoma"/>
          <w:color w:val="000000"/>
          <w:sz w:val="20"/>
          <w:szCs w:val="20"/>
        </w:rPr>
        <w:t>..............................................</w:t>
      </w:r>
    </w:p>
    <w:p w:rsidR="00FF7777" w:rsidRDefault="00FF7777" w:rsidP="00FF7777">
      <w:pPr>
        <w:pStyle w:val="NormalnyWeb"/>
        <w:spacing w:before="0" w:after="0"/>
      </w:pPr>
      <w:r>
        <w:rPr>
          <w:rFonts w:ascii="Tahoma" w:hAnsi="Tahoma" w:cs="Tahoma"/>
          <w:color w:val="000000"/>
          <w:sz w:val="20"/>
          <w:szCs w:val="20"/>
        </w:rPr>
        <w:t>(pieczęć adresowa firmy Wykonawcy)</w:t>
      </w:r>
      <w:r>
        <w:rPr>
          <w:rFonts w:ascii="Tahoma" w:hAnsi="Tahoma" w:cs="Tahoma"/>
          <w:sz w:val="20"/>
          <w:szCs w:val="20"/>
        </w:rPr>
        <w:t xml:space="preserve"> </w:t>
      </w:r>
    </w:p>
    <w:p w:rsidR="00FF7777" w:rsidRDefault="00FF7777" w:rsidP="00FF7777">
      <w:pPr>
        <w:pStyle w:val="NormalnyWeb"/>
        <w:spacing w:before="0" w:after="0"/>
        <w:jc w:val="both"/>
        <w:rPr>
          <w:rFonts w:ascii="Tahoma" w:hAnsi="Tahoma" w:cs="Tahoma"/>
          <w:sz w:val="20"/>
          <w:szCs w:val="20"/>
        </w:rPr>
      </w:pPr>
    </w:p>
    <w:p w:rsidR="00FF7777" w:rsidRDefault="00FF7777" w:rsidP="00FF7777">
      <w:pPr>
        <w:pStyle w:val="NormalnyWeb"/>
        <w:spacing w:before="0" w:after="0"/>
        <w:jc w:val="both"/>
        <w:rPr>
          <w:rFonts w:ascii="Tahoma" w:hAnsi="Tahoma" w:cs="Tahoma"/>
          <w:sz w:val="20"/>
          <w:szCs w:val="20"/>
        </w:rPr>
      </w:pPr>
    </w:p>
    <w:tbl>
      <w:tblPr>
        <w:tblW w:w="92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213"/>
      </w:tblGrid>
      <w:tr w:rsidR="00FF7777" w:rsidTr="00C81A52">
        <w:tc>
          <w:tcPr>
            <w:tcW w:w="9213" w:type="dxa"/>
            <w:tcBorders>
              <w:top w:val="single" w:sz="2" w:space="0" w:color="000000"/>
              <w:left w:val="single" w:sz="2" w:space="0" w:color="000000"/>
              <w:bottom w:val="single" w:sz="2" w:space="0" w:color="000000"/>
              <w:right w:val="single" w:sz="2" w:space="0" w:color="000000"/>
            </w:tcBorders>
            <w:shd w:val="clear" w:color="auto" w:fill="auto"/>
          </w:tcPr>
          <w:p w:rsidR="00FF7777" w:rsidRDefault="00FF7777" w:rsidP="00C81A52">
            <w:pPr>
              <w:pStyle w:val="NormalnyWeb"/>
              <w:shd w:val="clear" w:color="auto" w:fill="CCCCCC"/>
              <w:spacing w:before="0" w:after="0"/>
              <w:jc w:val="center"/>
              <w:rPr>
                <w:rFonts w:ascii="Tahoma" w:hAnsi="Tahoma" w:cs="Tahoma"/>
              </w:rPr>
            </w:pPr>
            <w:r>
              <w:rPr>
                <w:rFonts w:ascii="Tahoma" w:hAnsi="Tahoma" w:cs="Tahoma"/>
              </w:rPr>
              <w:t>Wykaz osób skierowanych przez wykonawcę do realizacji zamówienia</w:t>
            </w:r>
          </w:p>
        </w:tc>
      </w:tr>
    </w:tbl>
    <w:p w:rsidR="00FF7777" w:rsidRDefault="00FF7777" w:rsidP="00FF7777">
      <w:pPr>
        <w:pStyle w:val="NormalnyWeb"/>
        <w:spacing w:before="0" w:after="0"/>
        <w:jc w:val="right"/>
        <w:rPr>
          <w:rFonts w:ascii="Tahoma" w:hAnsi="Tahoma" w:cs="Tahoma"/>
          <w:sz w:val="20"/>
          <w:szCs w:val="20"/>
        </w:rPr>
      </w:pPr>
    </w:p>
    <w:p w:rsidR="00FF7777" w:rsidRDefault="00FF7777" w:rsidP="0015792A">
      <w:pPr>
        <w:pStyle w:val="NormalnyWeb"/>
        <w:numPr>
          <w:ilvl w:val="0"/>
          <w:numId w:val="6"/>
        </w:numPr>
        <w:spacing w:before="0" w:after="0"/>
        <w:jc w:val="center"/>
        <w:rPr>
          <w:rFonts w:ascii="Tahoma" w:hAnsi="Tahoma" w:cs="Tahoma"/>
          <w:i/>
          <w:iCs/>
          <w:sz w:val="20"/>
          <w:szCs w:val="20"/>
        </w:rPr>
      </w:pPr>
      <w:r>
        <w:rPr>
          <w:rFonts w:ascii="Tahoma" w:hAnsi="Tahoma" w:cs="Tahoma"/>
          <w:i/>
          <w:iCs/>
          <w:sz w:val="20"/>
          <w:szCs w:val="20"/>
        </w:rPr>
        <w:t>złożyć na wezwanie Zamawiającego, o którym mowa w § IX ust. 3 SIWZ</w:t>
      </w:r>
    </w:p>
    <w:p w:rsidR="00FF7777" w:rsidRDefault="00FF7777" w:rsidP="00FF7777">
      <w:pPr>
        <w:pStyle w:val="NormalnyWeb"/>
        <w:spacing w:before="0" w:after="0"/>
        <w:ind w:left="720"/>
        <w:jc w:val="right"/>
        <w:rPr>
          <w:rFonts w:ascii="Tahoma" w:hAnsi="Tahoma" w:cs="Tahoma"/>
          <w:sz w:val="20"/>
          <w:szCs w:val="20"/>
        </w:rPr>
      </w:pPr>
    </w:p>
    <w:p w:rsidR="00FF7777" w:rsidRDefault="00FF7777" w:rsidP="00FF7777">
      <w:pPr>
        <w:pStyle w:val="NormalnyWeb"/>
        <w:spacing w:before="0" w:after="0"/>
        <w:jc w:val="both"/>
        <w:rPr>
          <w:rFonts w:ascii="Tahoma" w:hAnsi="Tahoma" w:cs="Tahoma"/>
          <w:b/>
          <w:bCs/>
          <w:sz w:val="20"/>
          <w:szCs w:val="20"/>
        </w:rPr>
      </w:pPr>
      <w:r>
        <w:rPr>
          <w:rFonts w:ascii="Tahoma" w:hAnsi="Tahoma" w:cs="Tahoma"/>
          <w:b/>
          <w:bCs/>
          <w:sz w:val="20"/>
          <w:szCs w:val="20"/>
        </w:rPr>
        <w:t xml:space="preserve">dot.: postępowania o udzielenie zamówienia publicznego prowadzonego w trybie przetargu nieograniczonego na </w:t>
      </w:r>
      <w:r>
        <w:rPr>
          <w:rFonts w:ascii="Tahoma" w:eastAsia="Arial" w:hAnsi="Tahoma" w:cs="Tahoma"/>
          <w:b/>
          <w:bCs/>
          <w:iCs/>
          <w:color w:val="000000"/>
          <w:sz w:val="20"/>
          <w:szCs w:val="20"/>
        </w:rPr>
        <w:t xml:space="preserve"> </w:t>
      </w:r>
      <w:r>
        <w:rPr>
          <w:rFonts w:ascii="Tahoma" w:eastAsia="Arial" w:hAnsi="Tahoma" w:cs="Tahoma"/>
          <w:b/>
          <w:bCs/>
          <w:color w:val="000000"/>
          <w:sz w:val="20"/>
          <w:szCs w:val="20"/>
        </w:rPr>
        <w:t>ro</w:t>
      </w:r>
      <w:r w:rsidR="00FD443E">
        <w:rPr>
          <w:rFonts w:ascii="Tahoma" w:eastAsia="Arial" w:hAnsi="Tahoma" w:cs="Tahoma"/>
          <w:b/>
          <w:bCs/>
          <w:color w:val="000000"/>
          <w:sz w:val="20"/>
          <w:szCs w:val="20"/>
        </w:rPr>
        <w:t>boty remontowe</w:t>
      </w:r>
      <w:r>
        <w:rPr>
          <w:rFonts w:ascii="Tahoma" w:eastAsia="Arial" w:hAnsi="Tahoma" w:cs="Tahoma"/>
          <w:b/>
          <w:bCs/>
          <w:color w:val="000000"/>
          <w:sz w:val="20"/>
          <w:szCs w:val="20"/>
        </w:rPr>
        <w:t xml:space="preserve"> w Copernicus PL sp. z o. o.</w:t>
      </w:r>
    </w:p>
    <w:p w:rsidR="00FF7777" w:rsidRDefault="00FF7777" w:rsidP="00FF7777">
      <w:pPr>
        <w:pStyle w:val="NormalnyWeb"/>
        <w:spacing w:before="0" w:after="0"/>
        <w:jc w:val="both"/>
        <w:rPr>
          <w:rFonts w:ascii="Tahoma" w:eastAsia="Arial" w:hAnsi="Tahoma" w:cs="Tahoma"/>
          <w:color w:val="000000"/>
          <w:sz w:val="20"/>
          <w:szCs w:val="20"/>
        </w:rPr>
      </w:pPr>
    </w:p>
    <w:p w:rsidR="00FF7777" w:rsidRDefault="00FF7777" w:rsidP="00FF7777">
      <w:pPr>
        <w:pStyle w:val="NormalnyWeb"/>
        <w:spacing w:before="0" w:after="0"/>
        <w:jc w:val="both"/>
        <w:rPr>
          <w:rFonts w:ascii="Tahoma" w:eastAsia="Arial" w:hAnsi="Tahoma" w:cs="Tahoma"/>
          <w:color w:val="000000"/>
          <w:sz w:val="20"/>
          <w:szCs w:val="20"/>
        </w:rPr>
      </w:pPr>
    </w:p>
    <w:tbl>
      <w:tblPr>
        <w:tblW w:w="9213"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387"/>
        <w:gridCol w:w="3346"/>
        <w:gridCol w:w="1738"/>
        <w:gridCol w:w="1742"/>
      </w:tblGrid>
      <w:tr w:rsidR="00FF7777" w:rsidTr="00C81A52">
        <w:tc>
          <w:tcPr>
            <w:tcW w:w="2387" w:type="dxa"/>
            <w:tcBorders>
              <w:top w:val="single" w:sz="2" w:space="0" w:color="000000"/>
              <w:left w:val="single" w:sz="2" w:space="0" w:color="000000"/>
              <w:bottom w:val="single" w:sz="2" w:space="0" w:color="000000"/>
            </w:tcBorders>
            <w:shd w:val="clear" w:color="auto" w:fill="auto"/>
          </w:tcPr>
          <w:p w:rsidR="00FF7777" w:rsidRDefault="00FF7777" w:rsidP="00C81A52">
            <w:pPr>
              <w:pStyle w:val="Zawartotabeli"/>
              <w:snapToGrid w:val="0"/>
              <w:jc w:val="center"/>
              <w:rPr>
                <w:rFonts w:ascii="Tahoma" w:hAnsi="Tahoma" w:cs="Tahoma"/>
                <w:sz w:val="20"/>
                <w:szCs w:val="20"/>
              </w:rPr>
            </w:pPr>
            <w:r>
              <w:rPr>
                <w:rFonts w:ascii="Tahoma" w:hAnsi="Tahoma" w:cs="Tahoma"/>
                <w:sz w:val="20"/>
                <w:szCs w:val="20"/>
              </w:rPr>
              <w:t>funkcja</w:t>
            </w:r>
          </w:p>
        </w:tc>
        <w:tc>
          <w:tcPr>
            <w:tcW w:w="3346" w:type="dxa"/>
            <w:tcBorders>
              <w:top w:val="single" w:sz="2" w:space="0" w:color="000000"/>
              <w:left w:val="single" w:sz="2" w:space="0" w:color="000000"/>
              <w:bottom w:val="single" w:sz="2" w:space="0" w:color="000000"/>
            </w:tcBorders>
            <w:shd w:val="clear" w:color="auto" w:fill="auto"/>
          </w:tcPr>
          <w:p w:rsidR="00FF7777" w:rsidRDefault="00FF7777" w:rsidP="00C81A52">
            <w:pPr>
              <w:pStyle w:val="Zawartotabeli"/>
              <w:snapToGrid w:val="0"/>
              <w:jc w:val="center"/>
              <w:rPr>
                <w:rFonts w:ascii="Tahoma" w:hAnsi="Tahoma" w:cs="Tahoma"/>
                <w:sz w:val="20"/>
                <w:szCs w:val="20"/>
              </w:rPr>
            </w:pPr>
            <w:r>
              <w:rPr>
                <w:rFonts w:ascii="Tahoma" w:hAnsi="Tahoma" w:cs="Tahoma"/>
                <w:sz w:val="20"/>
                <w:szCs w:val="20"/>
              </w:rPr>
              <w:t>Imię i nazwisko</w:t>
            </w:r>
          </w:p>
        </w:tc>
        <w:tc>
          <w:tcPr>
            <w:tcW w:w="1738" w:type="dxa"/>
            <w:tcBorders>
              <w:top w:val="single" w:sz="2" w:space="0" w:color="000000"/>
              <w:left w:val="single" w:sz="2" w:space="0" w:color="000000"/>
              <w:bottom w:val="single" w:sz="2" w:space="0" w:color="000000"/>
            </w:tcBorders>
            <w:shd w:val="clear" w:color="auto" w:fill="auto"/>
          </w:tcPr>
          <w:p w:rsidR="00FF7777" w:rsidRDefault="00FF7777" w:rsidP="00C81A52">
            <w:pPr>
              <w:jc w:val="center"/>
              <w:rPr>
                <w:rFonts w:ascii="Tahoma" w:hAnsi="Tahoma"/>
                <w:sz w:val="20"/>
                <w:szCs w:val="20"/>
              </w:rPr>
            </w:pPr>
            <w:r>
              <w:rPr>
                <w:rFonts w:ascii="Tahoma" w:hAnsi="Tahoma"/>
                <w:sz w:val="20"/>
                <w:szCs w:val="20"/>
              </w:rPr>
              <w:t>Uprawnienia /kwalifikacje zawodowe</w:t>
            </w:r>
          </w:p>
        </w:tc>
        <w:tc>
          <w:tcPr>
            <w:tcW w:w="1742" w:type="dxa"/>
            <w:tcBorders>
              <w:top w:val="single" w:sz="2" w:space="0" w:color="000000"/>
              <w:left w:val="single" w:sz="2" w:space="0" w:color="000000"/>
              <w:bottom w:val="single" w:sz="2" w:space="0" w:color="000000"/>
              <w:right w:val="single" w:sz="2" w:space="0" w:color="000000"/>
            </w:tcBorders>
            <w:shd w:val="clear" w:color="auto" w:fill="auto"/>
          </w:tcPr>
          <w:p w:rsidR="00FF7777" w:rsidRDefault="00FF7777" w:rsidP="00C81A52">
            <w:pPr>
              <w:pStyle w:val="Zawartotabeli"/>
              <w:snapToGrid w:val="0"/>
              <w:jc w:val="center"/>
              <w:rPr>
                <w:rFonts w:ascii="Tahoma" w:hAnsi="Tahoma" w:cs="Tahoma"/>
                <w:sz w:val="20"/>
                <w:szCs w:val="20"/>
              </w:rPr>
            </w:pPr>
            <w:r>
              <w:rPr>
                <w:rFonts w:ascii="Tahoma" w:hAnsi="Tahoma" w:cs="Tahoma"/>
                <w:sz w:val="20"/>
                <w:szCs w:val="20"/>
              </w:rPr>
              <w:t>Podstawa do dysponowania tymi osobami</w:t>
            </w:r>
          </w:p>
        </w:tc>
      </w:tr>
      <w:tr w:rsidR="00FF7777" w:rsidTr="00C81A52">
        <w:tc>
          <w:tcPr>
            <w:tcW w:w="2387" w:type="dxa"/>
            <w:tcBorders>
              <w:left w:val="single" w:sz="2" w:space="0" w:color="000000"/>
              <w:bottom w:val="single" w:sz="2" w:space="0" w:color="000000"/>
            </w:tcBorders>
            <w:shd w:val="clear" w:color="auto" w:fill="auto"/>
          </w:tcPr>
          <w:p w:rsidR="00FF7777" w:rsidRDefault="00FF7777" w:rsidP="00C81A52">
            <w:pPr>
              <w:pStyle w:val="Zawartotabeli"/>
              <w:rPr>
                <w:rFonts w:ascii="Tahoma" w:hAnsi="Tahoma"/>
                <w:sz w:val="20"/>
                <w:szCs w:val="20"/>
              </w:rPr>
            </w:pPr>
            <w:r>
              <w:rPr>
                <w:rFonts w:ascii="Tahoma" w:hAnsi="Tahoma"/>
                <w:sz w:val="20"/>
                <w:szCs w:val="20"/>
              </w:rPr>
              <w:t>Kierownik budowy</w:t>
            </w:r>
          </w:p>
        </w:tc>
        <w:tc>
          <w:tcPr>
            <w:tcW w:w="3346" w:type="dxa"/>
            <w:tcBorders>
              <w:left w:val="single" w:sz="2" w:space="0" w:color="000000"/>
              <w:bottom w:val="single" w:sz="2" w:space="0" w:color="000000"/>
            </w:tcBorders>
            <w:shd w:val="clear" w:color="auto" w:fill="auto"/>
          </w:tcPr>
          <w:p w:rsidR="00FF7777" w:rsidRDefault="00FF7777" w:rsidP="00C81A52">
            <w:pPr>
              <w:pStyle w:val="Zawartotabeli"/>
              <w:rPr>
                <w:rFonts w:ascii="Tahoma" w:hAnsi="Tahoma"/>
                <w:sz w:val="20"/>
                <w:szCs w:val="20"/>
              </w:rPr>
            </w:pPr>
          </w:p>
        </w:tc>
        <w:tc>
          <w:tcPr>
            <w:tcW w:w="1738" w:type="dxa"/>
            <w:tcBorders>
              <w:left w:val="single" w:sz="2" w:space="0" w:color="000000"/>
              <w:bottom w:val="single" w:sz="2" w:space="0" w:color="000000"/>
            </w:tcBorders>
            <w:shd w:val="clear" w:color="auto" w:fill="auto"/>
          </w:tcPr>
          <w:p w:rsidR="00FF7777" w:rsidRDefault="00FF7777" w:rsidP="00C81A52">
            <w:pPr>
              <w:pStyle w:val="Zawartotabeli"/>
              <w:rPr>
                <w:rFonts w:ascii="Tahoma" w:hAnsi="Tahoma"/>
                <w:sz w:val="20"/>
                <w:szCs w:val="20"/>
              </w:rPr>
            </w:pPr>
          </w:p>
        </w:tc>
        <w:tc>
          <w:tcPr>
            <w:tcW w:w="1742" w:type="dxa"/>
            <w:tcBorders>
              <w:left w:val="single" w:sz="2" w:space="0" w:color="000000"/>
              <w:bottom w:val="single" w:sz="2" w:space="0" w:color="000000"/>
              <w:right w:val="single" w:sz="2" w:space="0" w:color="000000"/>
            </w:tcBorders>
            <w:shd w:val="clear" w:color="auto" w:fill="auto"/>
          </w:tcPr>
          <w:p w:rsidR="00FF7777" w:rsidRDefault="00FF7777" w:rsidP="00C81A52">
            <w:pPr>
              <w:pStyle w:val="Zawartotabeli"/>
              <w:rPr>
                <w:rFonts w:ascii="Tahoma" w:hAnsi="Tahoma"/>
                <w:sz w:val="20"/>
                <w:szCs w:val="20"/>
              </w:rPr>
            </w:pPr>
          </w:p>
        </w:tc>
      </w:tr>
      <w:tr w:rsidR="00FF7777" w:rsidTr="00C81A52">
        <w:tc>
          <w:tcPr>
            <w:tcW w:w="2387" w:type="dxa"/>
            <w:vMerge w:val="restart"/>
            <w:tcBorders>
              <w:left w:val="single" w:sz="2" w:space="0" w:color="000000"/>
              <w:bottom w:val="single" w:sz="2" w:space="0" w:color="000000"/>
            </w:tcBorders>
            <w:shd w:val="clear" w:color="auto" w:fill="auto"/>
          </w:tcPr>
          <w:p w:rsidR="00FF7777" w:rsidRDefault="00FF7777" w:rsidP="00C81A52">
            <w:pPr>
              <w:pStyle w:val="Zawartotabeli"/>
              <w:rPr>
                <w:rFonts w:ascii="Tahoma" w:hAnsi="Tahoma"/>
                <w:sz w:val="20"/>
                <w:szCs w:val="20"/>
              </w:rPr>
            </w:pPr>
            <w:r>
              <w:rPr>
                <w:rFonts w:ascii="Tahoma" w:hAnsi="Tahoma"/>
                <w:sz w:val="20"/>
                <w:szCs w:val="20"/>
              </w:rPr>
              <w:t>Pozostałe osoby</w:t>
            </w:r>
          </w:p>
        </w:tc>
        <w:tc>
          <w:tcPr>
            <w:tcW w:w="3346" w:type="dxa"/>
            <w:tcBorders>
              <w:left w:val="single" w:sz="2" w:space="0" w:color="000000"/>
              <w:bottom w:val="single" w:sz="2" w:space="0" w:color="000000"/>
            </w:tcBorders>
            <w:shd w:val="clear" w:color="auto" w:fill="auto"/>
          </w:tcPr>
          <w:p w:rsidR="00FF7777" w:rsidRDefault="00FF7777" w:rsidP="00C81A52">
            <w:pPr>
              <w:pStyle w:val="Zawartotabeli"/>
              <w:rPr>
                <w:rFonts w:ascii="Tahoma" w:hAnsi="Tahoma"/>
                <w:sz w:val="20"/>
                <w:szCs w:val="20"/>
              </w:rPr>
            </w:pPr>
          </w:p>
        </w:tc>
        <w:tc>
          <w:tcPr>
            <w:tcW w:w="1738" w:type="dxa"/>
            <w:tcBorders>
              <w:left w:val="single" w:sz="2" w:space="0" w:color="000000"/>
              <w:bottom w:val="single" w:sz="2" w:space="0" w:color="000000"/>
            </w:tcBorders>
            <w:shd w:val="clear" w:color="auto" w:fill="auto"/>
          </w:tcPr>
          <w:p w:rsidR="00FF7777" w:rsidRDefault="00FF7777" w:rsidP="00C81A52">
            <w:pPr>
              <w:pStyle w:val="Zawartotabeli"/>
              <w:rPr>
                <w:rFonts w:ascii="Tahoma" w:hAnsi="Tahoma"/>
                <w:sz w:val="20"/>
                <w:szCs w:val="20"/>
              </w:rPr>
            </w:pPr>
          </w:p>
        </w:tc>
        <w:tc>
          <w:tcPr>
            <w:tcW w:w="1742" w:type="dxa"/>
            <w:tcBorders>
              <w:left w:val="single" w:sz="2" w:space="0" w:color="000000"/>
              <w:bottom w:val="single" w:sz="2" w:space="0" w:color="000000"/>
              <w:right w:val="single" w:sz="2" w:space="0" w:color="000000"/>
            </w:tcBorders>
            <w:shd w:val="clear" w:color="auto" w:fill="auto"/>
          </w:tcPr>
          <w:p w:rsidR="00FF7777" w:rsidRDefault="00FF7777" w:rsidP="00C81A52">
            <w:pPr>
              <w:pStyle w:val="Zawartotabeli"/>
              <w:rPr>
                <w:rFonts w:ascii="Tahoma" w:hAnsi="Tahoma"/>
                <w:sz w:val="20"/>
                <w:szCs w:val="20"/>
              </w:rPr>
            </w:pPr>
          </w:p>
        </w:tc>
      </w:tr>
      <w:tr w:rsidR="00FF7777" w:rsidTr="00C81A52">
        <w:tc>
          <w:tcPr>
            <w:tcW w:w="2387" w:type="dxa"/>
            <w:vMerge/>
            <w:tcBorders>
              <w:left w:val="single" w:sz="2" w:space="0" w:color="000000"/>
              <w:bottom w:val="single" w:sz="2" w:space="0" w:color="000000"/>
            </w:tcBorders>
            <w:shd w:val="clear" w:color="auto" w:fill="auto"/>
          </w:tcPr>
          <w:p w:rsidR="00FF7777" w:rsidRDefault="00FF7777" w:rsidP="00C81A52"/>
        </w:tc>
        <w:tc>
          <w:tcPr>
            <w:tcW w:w="3346" w:type="dxa"/>
            <w:tcBorders>
              <w:left w:val="single" w:sz="2" w:space="0" w:color="000000"/>
              <w:bottom w:val="single" w:sz="2" w:space="0" w:color="000000"/>
            </w:tcBorders>
            <w:shd w:val="clear" w:color="auto" w:fill="auto"/>
          </w:tcPr>
          <w:p w:rsidR="00FF7777" w:rsidRDefault="00FF7777" w:rsidP="00C81A52">
            <w:pPr>
              <w:pStyle w:val="Zawartotabeli"/>
              <w:rPr>
                <w:rFonts w:ascii="Tahoma" w:hAnsi="Tahoma"/>
                <w:sz w:val="20"/>
                <w:szCs w:val="20"/>
              </w:rPr>
            </w:pPr>
          </w:p>
        </w:tc>
        <w:tc>
          <w:tcPr>
            <w:tcW w:w="1738" w:type="dxa"/>
            <w:tcBorders>
              <w:left w:val="single" w:sz="2" w:space="0" w:color="000000"/>
              <w:bottom w:val="single" w:sz="2" w:space="0" w:color="000000"/>
            </w:tcBorders>
            <w:shd w:val="clear" w:color="auto" w:fill="auto"/>
          </w:tcPr>
          <w:p w:rsidR="00FF7777" w:rsidRDefault="00FF7777" w:rsidP="00C81A52">
            <w:pPr>
              <w:pStyle w:val="Zawartotabeli"/>
              <w:rPr>
                <w:rFonts w:ascii="Tahoma" w:hAnsi="Tahoma"/>
                <w:sz w:val="20"/>
                <w:szCs w:val="20"/>
              </w:rPr>
            </w:pPr>
          </w:p>
        </w:tc>
        <w:tc>
          <w:tcPr>
            <w:tcW w:w="1742" w:type="dxa"/>
            <w:tcBorders>
              <w:left w:val="single" w:sz="2" w:space="0" w:color="000000"/>
              <w:bottom w:val="single" w:sz="2" w:space="0" w:color="000000"/>
              <w:right w:val="single" w:sz="2" w:space="0" w:color="000000"/>
            </w:tcBorders>
            <w:shd w:val="clear" w:color="auto" w:fill="auto"/>
          </w:tcPr>
          <w:p w:rsidR="00FF7777" w:rsidRDefault="00FF7777" w:rsidP="00C81A52">
            <w:pPr>
              <w:pStyle w:val="Zawartotabeli"/>
              <w:rPr>
                <w:rFonts w:ascii="Tahoma" w:hAnsi="Tahoma"/>
                <w:sz w:val="20"/>
                <w:szCs w:val="20"/>
              </w:rPr>
            </w:pPr>
          </w:p>
        </w:tc>
      </w:tr>
      <w:tr w:rsidR="00FF7777" w:rsidTr="00C81A52">
        <w:tc>
          <w:tcPr>
            <w:tcW w:w="2387" w:type="dxa"/>
            <w:vMerge/>
            <w:tcBorders>
              <w:left w:val="single" w:sz="2" w:space="0" w:color="000000"/>
              <w:bottom w:val="single" w:sz="2" w:space="0" w:color="000000"/>
            </w:tcBorders>
            <w:shd w:val="clear" w:color="auto" w:fill="auto"/>
          </w:tcPr>
          <w:p w:rsidR="00FF7777" w:rsidRDefault="00FF7777" w:rsidP="00C81A52"/>
        </w:tc>
        <w:tc>
          <w:tcPr>
            <w:tcW w:w="3346" w:type="dxa"/>
            <w:tcBorders>
              <w:left w:val="single" w:sz="2" w:space="0" w:color="000000"/>
              <w:bottom w:val="single" w:sz="2" w:space="0" w:color="000000"/>
            </w:tcBorders>
            <w:shd w:val="clear" w:color="auto" w:fill="auto"/>
          </w:tcPr>
          <w:p w:rsidR="00FF7777" w:rsidRDefault="00FF7777" w:rsidP="00C81A52">
            <w:pPr>
              <w:pStyle w:val="Zawartotabeli"/>
              <w:rPr>
                <w:rFonts w:ascii="Tahoma" w:hAnsi="Tahoma"/>
                <w:sz w:val="20"/>
                <w:szCs w:val="20"/>
              </w:rPr>
            </w:pPr>
          </w:p>
        </w:tc>
        <w:tc>
          <w:tcPr>
            <w:tcW w:w="1738" w:type="dxa"/>
            <w:tcBorders>
              <w:left w:val="single" w:sz="2" w:space="0" w:color="000000"/>
              <w:bottom w:val="single" w:sz="2" w:space="0" w:color="000000"/>
            </w:tcBorders>
            <w:shd w:val="clear" w:color="auto" w:fill="auto"/>
          </w:tcPr>
          <w:p w:rsidR="00FF7777" w:rsidRDefault="00FF7777" w:rsidP="00C81A52">
            <w:pPr>
              <w:pStyle w:val="Zawartotabeli"/>
              <w:rPr>
                <w:rFonts w:ascii="Tahoma" w:hAnsi="Tahoma"/>
                <w:sz w:val="20"/>
                <w:szCs w:val="20"/>
              </w:rPr>
            </w:pPr>
          </w:p>
        </w:tc>
        <w:tc>
          <w:tcPr>
            <w:tcW w:w="1742" w:type="dxa"/>
            <w:tcBorders>
              <w:left w:val="single" w:sz="2" w:space="0" w:color="000000"/>
              <w:bottom w:val="single" w:sz="2" w:space="0" w:color="000000"/>
              <w:right w:val="single" w:sz="2" w:space="0" w:color="000000"/>
            </w:tcBorders>
            <w:shd w:val="clear" w:color="auto" w:fill="auto"/>
          </w:tcPr>
          <w:p w:rsidR="00FF7777" w:rsidRDefault="00FF7777" w:rsidP="00C81A52">
            <w:pPr>
              <w:pStyle w:val="Zawartotabeli"/>
              <w:rPr>
                <w:rFonts w:ascii="Tahoma" w:hAnsi="Tahoma"/>
                <w:sz w:val="20"/>
                <w:szCs w:val="20"/>
              </w:rPr>
            </w:pPr>
          </w:p>
        </w:tc>
      </w:tr>
      <w:tr w:rsidR="00FF7777" w:rsidTr="00C81A52">
        <w:tc>
          <w:tcPr>
            <w:tcW w:w="2387" w:type="dxa"/>
            <w:vMerge/>
            <w:tcBorders>
              <w:left w:val="single" w:sz="2" w:space="0" w:color="000000"/>
              <w:bottom w:val="single" w:sz="2" w:space="0" w:color="000000"/>
            </w:tcBorders>
            <w:shd w:val="clear" w:color="auto" w:fill="auto"/>
          </w:tcPr>
          <w:p w:rsidR="00FF7777" w:rsidRDefault="00FF7777" w:rsidP="00C81A52"/>
        </w:tc>
        <w:tc>
          <w:tcPr>
            <w:tcW w:w="3346" w:type="dxa"/>
            <w:tcBorders>
              <w:left w:val="single" w:sz="2" w:space="0" w:color="000000"/>
              <w:bottom w:val="single" w:sz="2" w:space="0" w:color="000000"/>
            </w:tcBorders>
            <w:shd w:val="clear" w:color="auto" w:fill="auto"/>
          </w:tcPr>
          <w:p w:rsidR="00FF7777" w:rsidRDefault="00FF7777" w:rsidP="00C81A52">
            <w:pPr>
              <w:pStyle w:val="Zawartotabeli"/>
              <w:rPr>
                <w:rFonts w:ascii="Tahoma" w:hAnsi="Tahoma"/>
                <w:sz w:val="20"/>
                <w:szCs w:val="20"/>
              </w:rPr>
            </w:pPr>
          </w:p>
        </w:tc>
        <w:tc>
          <w:tcPr>
            <w:tcW w:w="1738" w:type="dxa"/>
            <w:tcBorders>
              <w:left w:val="single" w:sz="2" w:space="0" w:color="000000"/>
              <w:bottom w:val="single" w:sz="2" w:space="0" w:color="000000"/>
            </w:tcBorders>
            <w:shd w:val="clear" w:color="auto" w:fill="auto"/>
          </w:tcPr>
          <w:p w:rsidR="00FF7777" w:rsidRDefault="00FF7777" w:rsidP="00C81A52">
            <w:pPr>
              <w:pStyle w:val="Zawartotabeli"/>
              <w:rPr>
                <w:rFonts w:ascii="Tahoma" w:hAnsi="Tahoma"/>
                <w:sz w:val="20"/>
                <w:szCs w:val="20"/>
              </w:rPr>
            </w:pPr>
          </w:p>
        </w:tc>
        <w:tc>
          <w:tcPr>
            <w:tcW w:w="1742" w:type="dxa"/>
            <w:tcBorders>
              <w:left w:val="single" w:sz="2" w:space="0" w:color="000000"/>
              <w:bottom w:val="single" w:sz="2" w:space="0" w:color="000000"/>
              <w:right w:val="single" w:sz="2" w:space="0" w:color="000000"/>
            </w:tcBorders>
            <w:shd w:val="clear" w:color="auto" w:fill="auto"/>
          </w:tcPr>
          <w:p w:rsidR="00FF7777" w:rsidRDefault="00FF7777" w:rsidP="00C81A52">
            <w:pPr>
              <w:pStyle w:val="Zawartotabeli"/>
              <w:rPr>
                <w:rFonts w:ascii="Tahoma" w:hAnsi="Tahoma"/>
                <w:sz w:val="20"/>
                <w:szCs w:val="20"/>
              </w:rPr>
            </w:pPr>
          </w:p>
        </w:tc>
      </w:tr>
      <w:tr w:rsidR="00FF7777" w:rsidTr="00C81A52">
        <w:tc>
          <w:tcPr>
            <w:tcW w:w="2387" w:type="dxa"/>
            <w:vMerge/>
            <w:tcBorders>
              <w:left w:val="single" w:sz="2" w:space="0" w:color="000000"/>
              <w:bottom w:val="single" w:sz="2" w:space="0" w:color="000000"/>
            </w:tcBorders>
            <w:shd w:val="clear" w:color="auto" w:fill="auto"/>
          </w:tcPr>
          <w:p w:rsidR="00FF7777" w:rsidRDefault="00FF7777" w:rsidP="00C81A52"/>
        </w:tc>
        <w:tc>
          <w:tcPr>
            <w:tcW w:w="3346" w:type="dxa"/>
            <w:tcBorders>
              <w:left w:val="single" w:sz="2" w:space="0" w:color="000000"/>
              <w:bottom w:val="single" w:sz="2" w:space="0" w:color="000000"/>
            </w:tcBorders>
            <w:shd w:val="clear" w:color="auto" w:fill="auto"/>
          </w:tcPr>
          <w:p w:rsidR="00FF7777" w:rsidRDefault="00FF7777" w:rsidP="00C81A52">
            <w:pPr>
              <w:pStyle w:val="Zawartotabeli"/>
              <w:rPr>
                <w:rFonts w:ascii="Tahoma" w:hAnsi="Tahoma"/>
                <w:sz w:val="20"/>
                <w:szCs w:val="20"/>
              </w:rPr>
            </w:pPr>
          </w:p>
        </w:tc>
        <w:tc>
          <w:tcPr>
            <w:tcW w:w="1738" w:type="dxa"/>
            <w:tcBorders>
              <w:left w:val="single" w:sz="2" w:space="0" w:color="000000"/>
              <w:bottom w:val="single" w:sz="2" w:space="0" w:color="000000"/>
            </w:tcBorders>
            <w:shd w:val="clear" w:color="auto" w:fill="auto"/>
          </w:tcPr>
          <w:p w:rsidR="00FF7777" w:rsidRDefault="00FF7777" w:rsidP="00C81A52">
            <w:pPr>
              <w:pStyle w:val="Zawartotabeli"/>
              <w:rPr>
                <w:rFonts w:ascii="Tahoma" w:hAnsi="Tahoma"/>
                <w:sz w:val="20"/>
                <w:szCs w:val="20"/>
              </w:rPr>
            </w:pPr>
          </w:p>
        </w:tc>
        <w:tc>
          <w:tcPr>
            <w:tcW w:w="1742" w:type="dxa"/>
            <w:tcBorders>
              <w:left w:val="single" w:sz="2" w:space="0" w:color="000000"/>
              <w:bottom w:val="single" w:sz="2" w:space="0" w:color="000000"/>
              <w:right w:val="single" w:sz="2" w:space="0" w:color="000000"/>
            </w:tcBorders>
            <w:shd w:val="clear" w:color="auto" w:fill="auto"/>
          </w:tcPr>
          <w:p w:rsidR="00FF7777" w:rsidRDefault="00FF7777" w:rsidP="00C81A52">
            <w:pPr>
              <w:pStyle w:val="Zawartotabeli"/>
              <w:rPr>
                <w:rFonts w:ascii="Tahoma" w:hAnsi="Tahoma"/>
                <w:sz w:val="20"/>
                <w:szCs w:val="20"/>
              </w:rPr>
            </w:pPr>
          </w:p>
        </w:tc>
      </w:tr>
      <w:tr w:rsidR="00FF7777" w:rsidTr="00C81A52">
        <w:tc>
          <w:tcPr>
            <w:tcW w:w="2387" w:type="dxa"/>
            <w:vMerge/>
            <w:tcBorders>
              <w:left w:val="single" w:sz="2" w:space="0" w:color="000000"/>
              <w:bottom w:val="single" w:sz="2" w:space="0" w:color="000000"/>
            </w:tcBorders>
            <w:shd w:val="clear" w:color="auto" w:fill="auto"/>
          </w:tcPr>
          <w:p w:rsidR="00FF7777" w:rsidRDefault="00FF7777" w:rsidP="00C81A52"/>
        </w:tc>
        <w:tc>
          <w:tcPr>
            <w:tcW w:w="3346" w:type="dxa"/>
            <w:tcBorders>
              <w:left w:val="single" w:sz="2" w:space="0" w:color="000000"/>
              <w:bottom w:val="single" w:sz="2" w:space="0" w:color="000000"/>
            </w:tcBorders>
            <w:shd w:val="clear" w:color="auto" w:fill="auto"/>
            <w:vAlign w:val="bottom"/>
          </w:tcPr>
          <w:p w:rsidR="00FF7777" w:rsidRDefault="00FF7777" w:rsidP="00C81A52">
            <w:pPr>
              <w:pStyle w:val="Zawartotabeli"/>
              <w:rPr>
                <w:rFonts w:ascii="Tahoma" w:hAnsi="Tahoma"/>
                <w:sz w:val="20"/>
                <w:szCs w:val="20"/>
              </w:rPr>
            </w:pPr>
          </w:p>
        </w:tc>
        <w:tc>
          <w:tcPr>
            <w:tcW w:w="1738" w:type="dxa"/>
            <w:tcBorders>
              <w:left w:val="single" w:sz="2" w:space="0" w:color="000000"/>
              <w:bottom w:val="single" w:sz="2" w:space="0" w:color="000000"/>
            </w:tcBorders>
            <w:shd w:val="clear" w:color="auto" w:fill="auto"/>
            <w:vAlign w:val="bottom"/>
          </w:tcPr>
          <w:p w:rsidR="00FF7777" w:rsidRDefault="00FF7777" w:rsidP="00C81A52">
            <w:pPr>
              <w:pStyle w:val="Zawartotabeli"/>
              <w:rPr>
                <w:rFonts w:ascii="Tahoma" w:hAnsi="Tahoma"/>
                <w:sz w:val="20"/>
                <w:szCs w:val="20"/>
              </w:rPr>
            </w:pPr>
          </w:p>
        </w:tc>
        <w:tc>
          <w:tcPr>
            <w:tcW w:w="1742" w:type="dxa"/>
            <w:tcBorders>
              <w:left w:val="single" w:sz="2" w:space="0" w:color="000000"/>
              <w:bottom w:val="single" w:sz="2" w:space="0" w:color="000000"/>
              <w:right w:val="single" w:sz="2" w:space="0" w:color="000000"/>
            </w:tcBorders>
            <w:shd w:val="clear" w:color="auto" w:fill="auto"/>
            <w:vAlign w:val="bottom"/>
          </w:tcPr>
          <w:p w:rsidR="00FF7777" w:rsidRDefault="00FF7777" w:rsidP="00C81A52">
            <w:pPr>
              <w:pStyle w:val="Zawartotabeli"/>
              <w:rPr>
                <w:rFonts w:ascii="Tahoma" w:hAnsi="Tahoma"/>
                <w:sz w:val="20"/>
                <w:szCs w:val="20"/>
              </w:rPr>
            </w:pPr>
          </w:p>
        </w:tc>
      </w:tr>
      <w:tr w:rsidR="00FF7777" w:rsidTr="00C81A52">
        <w:tc>
          <w:tcPr>
            <w:tcW w:w="2387" w:type="dxa"/>
            <w:vMerge/>
            <w:tcBorders>
              <w:left w:val="single" w:sz="2" w:space="0" w:color="000000"/>
              <w:bottom w:val="single" w:sz="2" w:space="0" w:color="000000"/>
            </w:tcBorders>
            <w:shd w:val="clear" w:color="auto" w:fill="auto"/>
          </w:tcPr>
          <w:p w:rsidR="00FF7777" w:rsidRDefault="00FF7777" w:rsidP="00C81A52"/>
        </w:tc>
        <w:tc>
          <w:tcPr>
            <w:tcW w:w="3346" w:type="dxa"/>
            <w:tcBorders>
              <w:left w:val="single" w:sz="2" w:space="0" w:color="000000"/>
              <w:bottom w:val="single" w:sz="2" w:space="0" w:color="000000"/>
            </w:tcBorders>
            <w:shd w:val="clear" w:color="auto" w:fill="auto"/>
            <w:vAlign w:val="bottom"/>
          </w:tcPr>
          <w:p w:rsidR="00FF7777" w:rsidRDefault="00FF7777" w:rsidP="00C81A52">
            <w:pPr>
              <w:pStyle w:val="Zawartotabeli"/>
              <w:rPr>
                <w:rFonts w:ascii="Tahoma" w:hAnsi="Tahoma"/>
                <w:sz w:val="20"/>
                <w:szCs w:val="20"/>
              </w:rPr>
            </w:pPr>
          </w:p>
        </w:tc>
        <w:tc>
          <w:tcPr>
            <w:tcW w:w="1738" w:type="dxa"/>
            <w:tcBorders>
              <w:left w:val="single" w:sz="2" w:space="0" w:color="000000"/>
              <w:bottom w:val="single" w:sz="2" w:space="0" w:color="000000"/>
            </w:tcBorders>
            <w:shd w:val="clear" w:color="auto" w:fill="auto"/>
            <w:vAlign w:val="bottom"/>
          </w:tcPr>
          <w:p w:rsidR="00FF7777" w:rsidRDefault="00FF7777" w:rsidP="00C81A52">
            <w:pPr>
              <w:pStyle w:val="Zawartotabeli"/>
              <w:rPr>
                <w:rFonts w:ascii="Tahoma" w:hAnsi="Tahoma"/>
                <w:sz w:val="20"/>
                <w:szCs w:val="20"/>
              </w:rPr>
            </w:pPr>
          </w:p>
        </w:tc>
        <w:tc>
          <w:tcPr>
            <w:tcW w:w="1742" w:type="dxa"/>
            <w:tcBorders>
              <w:left w:val="single" w:sz="2" w:space="0" w:color="000000"/>
              <w:bottom w:val="single" w:sz="2" w:space="0" w:color="000000"/>
              <w:right w:val="single" w:sz="2" w:space="0" w:color="000000"/>
            </w:tcBorders>
            <w:shd w:val="clear" w:color="auto" w:fill="auto"/>
            <w:vAlign w:val="bottom"/>
          </w:tcPr>
          <w:p w:rsidR="00FF7777" w:rsidRDefault="00FF7777" w:rsidP="00C81A52">
            <w:pPr>
              <w:pStyle w:val="Zawartotabeli"/>
              <w:rPr>
                <w:rFonts w:ascii="Tahoma" w:hAnsi="Tahoma"/>
                <w:sz w:val="20"/>
                <w:szCs w:val="20"/>
              </w:rPr>
            </w:pPr>
          </w:p>
        </w:tc>
      </w:tr>
      <w:tr w:rsidR="00FF7777" w:rsidTr="00C81A52">
        <w:tc>
          <w:tcPr>
            <w:tcW w:w="2387" w:type="dxa"/>
            <w:vMerge/>
            <w:tcBorders>
              <w:left w:val="single" w:sz="2" w:space="0" w:color="000000"/>
              <w:bottom w:val="single" w:sz="2" w:space="0" w:color="000000"/>
            </w:tcBorders>
            <w:shd w:val="clear" w:color="auto" w:fill="auto"/>
          </w:tcPr>
          <w:p w:rsidR="00FF7777" w:rsidRDefault="00FF7777" w:rsidP="00C81A52"/>
        </w:tc>
        <w:tc>
          <w:tcPr>
            <w:tcW w:w="3346" w:type="dxa"/>
            <w:tcBorders>
              <w:left w:val="single" w:sz="2" w:space="0" w:color="000000"/>
              <w:bottom w:val="single" w:sz="2" w:space="0" w:color="000000"/>
            </w:tcBorders>
            <w:shd w:val="clear" w:color="auto" w:fill="auto"/>
            <w:vAlign w:val="bottom"/>
          </w:tcPr>
          <w:p w:rsidR="00FF7777" w:rsidRDefault="00FF7777" w:rsidP="00C81A52">
            <w:pPr>
              <w:pStyle w:val="Zawartotabeli"/>
              <w:rPr>
                <w:rFonts w:ascii="Tahoma" w:hAnsi="Tahoma"/>
                <w:sz w:val="20"/>
                <w:szCs w:val="20"/>
              </w:rPr>
            </w:pPr>
          </w:p>
        </w:tc>
        <w:tc>
          <w:tcPr>
            <w:tcW w:w="1738" w:type="dxa"/>
            <w:tcBorders>
              <w:left w:val="single" w:sz="2" w:space="0" w:color="000000"/>
              <w:bottom w:val="single" w:sz="2" w:space="0" w:color="000000"/>
            </w:tcBorders>
            <w:shd w:val="clear" w:color="auto" w:fill="auto"/>
            <w:vAlign w:val="bottom"/>
          </w:tcPr>
          <w:p w:rsidR="00FF7777" w:rsidRDefault="00FF7777" w:rsidP="00C81A52">
            <w:pPr>
              <w:pStyle w:val="Zawartotabeli"/>
              <w:rPr>
                <w:rFonts w:ascii="Tahoma" w:hAnsi="Tahoma"/>
                <w:sz w:val="20"/>
                <w:szCs w:val="20"/>
              </w:rPr>
            </w:pPr>
          </w:p>
        </w:tc>
        <w:tc>
          <w:tcPr>
            <w:tcW w:w="1742" w:type="dxa"/>
            <w:tcBorders>
              <w:left w:val="single" w:sz="2" w:space="0" w:color="000000"/>
              <w:bottom w:val="single" w:sz="2" w:space="0" w:color="000000"/>
              <w:right w:val="single" w:sz="2" w:space="0" w:color="000000"/>
            </w:tcBorders>
            <w:shd w:val="clear" w:color="auto" w:fill="auto"/>
            <w:vAlign w:val="bottom"/>
          </w:tcPr>
          <w:p w:rsidR="00FF7777" w:rsidRDefault="00FF7777" w:rsidP="00C81A52">
            <w:pPr>
              <w:pStyle w:val="Zawartotabeli"/>
              <w:rPr>
                <w:rFonts w:ascii="Tahoma" w:hAnsi="Tahoma"/>
                <w:sz w:val="20"/>
                <w:szCs w:val="20"/>
              </w:rPr>
            </w:pPr>
          </w:p>
        </w:tc>
      </w:tr>
    </w:tbl>
    <w:p w:rsidR="00FF7777" w:rsidRDefault="00FF7777" w:rsidP="00FF7777">
      <w:pPr>
        <w:pStyle w:val="NormalnyWeb"/>
        <w:spacing w:before="0" w:after="0"/>
        <w:jc w:val="both"/>
        <w:rPr>
          <w:rFonts w:ascii="Tahoma" w:hAnsi="Tahoma" w:cs="Tahoma"/>
          <w:i/>
          <w:iCs/>
          <w:sz w:val="20"/>
          <w:szCs w:val="20"/>
          <w:u w:val="single"/>
        </w:rPr>
      </w:pPr>
    </w:p>
    <w:p w:rsidR="00FF7777" w:rsidRDefault="00FF7777" w:rsidP="00FF7777">
      <w:pPr>
        <w:pStyle w:val="NormalnyWeb"/>
        <w:spacing w:before="0" w:after="0"/>
        <w:jc w:val="both"/>
        <w:rPr>
          <w:rFonts w:ascii="Tahoma" w:hAnsi="Tahoma" w:cs="Tahoma"/>
          <w:i/>
          <w:iCs/>
          <w:sz w:val="20"/>
          <w:szCs w:val="20"/>
          <w:u w:val="single"/>
        </w:rPr>
      </w:pPr>
    </w:p>
    <w:p w:rsidR="00FF7777" w:rsidRDefault="00FF7777" w:rsidP="00FF7777">
      <w:pPr>
        <w:spacing w:after="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rsidR="00FF7777" w:rsidRDefault="00FF7777" w:rsidP="00FF7777">
      <w:pPr>
        <w:spacing w:after="0"/>
        <w:jc w:val="both"/>
        <w:rPr>
          <w:rFonts w:ascii="Tahoma" w:hAnsi="Tahoma" w:cs="Tahoma"/>
          <w:i/>
          <w:iCs/>
          <w:sz w:val="20"/>
          <w:szCs w:val="20"/>
        </w:rPr>
      </w:pPr>
      <w:r>
        <w:rPr>
          <w:rFonts w:ascii="Tahoma" w:hAnsi="Tahoma" w:cs="Tahoma"/>
          <w:i/>
          <w:iCs/>
          <w:sz w:val="20"/>
          <w:szCs w:val="20"/>
        </w:rPr>
        <w:t>(miejscowość i data)</w:t>
      </w:r>
      <w:r>
        <w:rPr>
          <w:rFonts w:ascii="Tahoma" w:hAnsi="Tahoma" w:cs="Tahoma"/>
          <w:i/>
          <w:iCs/>
          <w:sz w:val="20"/>
          <w:szCs w:val="20"/>
        </w:rPr>
        <w:tab/>
        <w:t xml:space="preserve">                       (pieczęć i podpis upoważnionego przedstawiciela Wykonawcy)</w:t>
      </w:r>
    </w:p>
    <w:p w:rsidR="00FF7777" w:rsidRDefault="00FF7777" w:rsidP="00FF7777">
      <w:pPr>
        <w:spacing w:after="0"/>
        <w:jc w:val="both"/>
        <w:rPr>
          <w:rFonts w:ascii="Tahoma" w:hAnsi="Tahoma" w:cs="Tahoma"/>
          <w:i/>
          <w:iCs/>
          <w:sz w:val="20"/>
          <w:szCs w:val="20"/>
        </w:rPr>
      </w:pPr>
    </w:p>
    <w:p w:rsidR="00FF7777" w:rsidRDefault="00FF7777">
      <w:pPr>
        <w:spacing w:after="0"/>
        <w:jc w:val="both"/>
        <w:rPr>
          <w:rFonts w:ascii="Tahoma" w:hAnsi="Tahoma" w:cs="Tahoma"/>
          <w:i/>
          <w:iCs/>
          <w:sz w:val="20"/>
          <w:szCs w:val="20"/>
        </w:rPr>
      </w:pPr>
    </w:p>
    <w:sectPr w:rsidR="00FF7777" w:rsidSect="00847DB3">
      <w:headerReference w:type="default" r:id="rId9"/>
      <w:footerReference w:type="default" r:id="rId10"/>
      <w:pgSz w:w="11906" w:h="16838"/>
      <w:pgMar w:top="1417" w:right="1417" w:bottom="1134" w:left="1276" w:header="720" w:footer="720" w:gutter="0"/>
      <w:cols w:space="708"/>
      <w:formProt w:val="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A52" w:rsidRDefault="00C81A52" w:rsidP="00847DB3">
      <w:pPr>
        <w:spacing w:after="0" w:line="240" w:lineRule="auto"/>
      </w:pPr>
      <w:r>
        <w:separator/>
      </w:r>
    </w:p>
  </w:endnote>
  <w:endnote w:type="continuationSeparator" w:id="0">
    <w:p w:rsidR="00C81A52" w:rsidRDefault="00C81A52" w:rsidP="00847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Arial Unicode M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Droid Sans Fallback;MS Mincho">
    <w:altName w:val="Times New Roman"/>
    <w:panose1 w:val="00000000000000000000"/>
    <w:charset w:val="00"/>
    <w:family w:val="roman"/>
    <w:notTrueType/>
    <w:pitch w:val="default"/>
  </w:font>
  <w:font w:name="Arial Unicode MS;Times New Roma">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宋体">
    <w:panose1 w:val="00000000000000000000"/>
    <w:charset w:val="80"/>
    <w:family w:val="roman"/>
    <w:notTrueType/>
    <w:pitch w:val="default"/>
  </w:font>
  <w:font w:name="Liberation Sans;Arial">
    <w:panose1 w:val="00000000000000000000"/>
    <w:charset w:val="00"/>
    <w:family w:val="roman"/>
    <w:notTrueType/>
    <w:pitch w:val="default"/>
  </w:font>
  <w:font w:name="Luxi Sans;Arial">
    <w:panose1 w:val="00000000000000000000"/>
    <w:charset w:val="00"/>
    <w:family w:val="roman"/>
    <w:notTrueType/>
    <w:pitch w:val="default"/>
  </w:font>
  <w:font w:name="HG Mincho Light J;msmincho">
    <w:panose1 w:val="00000000000000000000"/>
    <w:charset w:val="00"/>
    <w:family w:val="roman"/>
    <w:notTrueType/>
    <w:pitch w:val="default"/>
  </w:font>
  <w:font w:name="Liberation Mono;Courier New">
    <w:panose1 w:val="00000000000000000000"/>
    <w:charset w:val="00"/>
    <w:family w:val="roman"/>
    <w:notTrueType/>
    <w:pitch w:val="default"/>
  </w:font>
  <w:font w:name="Droid Sans Fallback">
    <w:panose1 w:val="00000000000000000000"/>
    <w:charset w:val="00"/>
    <w:family w:val="roman"/>
    <w:notTrueType/>
    <w:pitch w:val="default"/>
  </w:font>
  <w:font w:name="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font>
  <w:font w:name="Arial;Arial">
    <w:panose1 w:val="00000000000000000000"/>
    <w:charset w:val="00"/>
    <w:family w:val="roman"/>
    <w:notTrueType/>
    <w:pitch w:val="default"/>
  </w:font>
  <w:font w:name="TimesNewRoman">
    <w:altName w:val="Bold"/>
    <w:charset w:val="EE"/>
    <w:family w:val="auto"/>
    <w:pitch w:val="default"/>
  </w:font>
  <w:font w:name="Tahoma;Tahoma">
    <w:panose1 w:val="00000000000000000000"/>
    <w:charset w:val="00"/>
    <w:family w:val="roman"/>
    <w:notTrueType/>
    <w:pitch w:val="default"/>
  </w:font>
  <w:font w:name="Droid Sans Fallback;Times New R">
    <w:panose1 w:val="00000000000000000000"/>
    <w:charset w:val="00"/>
    <w:family w:val="roman"/>
    <w:notTrueType/>
    <w:pitch w:val="default"/>
  </w:font>
  <w:font w:name="Times New Roman;Times New Roman">
    <w:altName w:val="Times New Roman"/>
    <w:panose1 w:val="00000000000000000000"/>
    <w:charset w:val="00"/>
    <w:family w:val="roman"/>
    <w:notTrueType/>
    <w:pitch w:val="default"/>
  </w:font>
  <w:font w:name="sans-serif;Arial">
    <w:altName w:val="Times New Roman"/>
    <w:panose1 w:val="00000000000000000000"/>
    <w:charset w:val="00"/>
    <w:family w:val="roman"/>
    <w:notTrueType/>
    <w:pitch w:val="default"/>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1" w:type="dxa"/>
      <w:tblInd w:w="-108" w:type="dxa"/>
      <w:tblLook w:val="0000" w:firstRow="0" w:lastRow="0" w:firstColumn="0" w:lastColumn="0" w:noHBand="0" w:noVBand="0"/>
    </w:tblPr>
    <w:tblGrid>
      <w:gridCol w:w="4077"/>
      <w:gridCol w:w="5274"/>
    </w:tblGrid>
    <w:tr w:rsidR="00C81A52">
      <w:trPr>
        <w:trHeight w:val="1355"/>
      </w:trPr>
      <w:tc>
        <w:tcPr>
          <w:tcW w:w="4077" w:type="dxa"/>
          <w:shd w:val="clear" w:color="auto" w:fill="auto"/>
          <w:vAlign w:val="center"/>
        </w:tcPr>
        <w:p w:rsidR="00C81A52" w:rsidRDefault="00C81A52">
          <w:pPr>
            <w:pStyle w:val="Tekstpodstawowy"/>
            <w:snapToGrid w:val="0"/>
            <w:spacing w:after="0"/>
            <w:rPr>
              <w:color w:val="767171"/>
              <w:sz w:val="18"/>
              <w:szCs w:val="18"/>
            </w:rPr>
          </w:pPr>
          <w:r>
            <w:rPr>
              <w:color w:val="767171"/>
              <w:sz w:val="18"/>
              <w:szCs w:val="18"/>
            </w:rPr>
            <w:t xml:space="preserve">COPERNICUS Podmiot Leczniczy Sp. z o.o. </w:t>
          </w:r>
        </w:p>
        <w:p w:rsidR="00C81A52" w:rsidRDefault="00C81A52">
          <w:pPr>
            <w:pStyle w:val="Tekstpodstawowy"/>
            <w:spacing w:after="0"/>
            <w:rPr>
              <w:color w:val="767171"/>
              <w:sz w:val="18"/>
            </w:rPr>
          </w:pPr>
          <w:r>
            <w:rPr>
              <w:color w:val="767171"/>
              <w:sz w:val="18"/>
            </w:rPr>
            <w:t>ul. Nowe Ogrody 1-6, 80-803 Gdańsk</w:t>
          </w:r>
        </w:p>
        <w:p w:rsidR="00C81A52" w:rsidRDefault="00C81A52">
          <w:pPr>
            <w:pStyle w:val="Tekstpodstawowy"/>
            <w:spacing w:after="0"/>
            <w:rPr>
              <w:color w:val="767171"/>
              <w:sz w:val="18"/>
            </w:rPr>
          </w:pPr>
          <w:r>
            <w:rPr>
              <w:color w:val="767171"/>
              <w:sz w:val="18"/>
            </w:rPr>
            <w:t>Centrala telefoniczna: 58 76 40 100</w:t>
          </w:r>
        </w:p>
        <w:p w:rsidR="00C81A52" w:rsidRDefault="00C81A52">
          <w:pPr>
            <w:pStyle w:val="Tekstpodstawowy"/>
            <w:spacing w:after="0"/>
            <w:rPr>
              <w:color w:val="767171"/>
              <w:sz w:val="18"/>
            </w:rPr>
          </w:pPr>
          <w:r>
            <w:rPr>
              <w:color w:val="767171"/>
              <w:sz w:val="18"/>
            </w:rPr>
            <w:t xml:space="preserve">Sekretariat Biura Zarządu: </w:t>
          </w:r>
        </w:p>
        <w:p w:rsidR="00C81A52" w:rsidRDefault="00C81A52">
          <w:pPr>
            <w:pStyle w:val="Tekstpodstawowy"/>
            <w:spacing w:after="0"/>
            <w:rPr>
              <w:color w:val="767171"/>
              <w:sz w:val="18"/>
            </w:rPr>
          </w:pPr>
          <w:r>
            <w:rPr>
              <w:color w:val="767171"/>
              <w:sz w:val="18"/>
            </w:rPr>
            <w:t>58 76 40 340, 58 76 40 142, fax 58 30 21 416</w:t>
          </w:r>
        </w:p>
      </w:tc>
      <w:tc>
        <w:tcPr>
          <w:tcW w:w="5274" w:type="dxa"/>
          <w:shd w:val="clear" w:color="auto" w:fill="auto"/>
          <w:vAlign w:val="center"/>
        </w:tcPr>
        <w:p w:rsidR="00C81A52" w:rsidRDefault="00C81A52">
          <w:pPr>
            <w:pStyle w:val="Tekstpodstawowy"/>
            <w:spacing w:after="0"/>
            <w:jc w:val="right"/>
            <w:rPr>
              <w:color w:val="767171"/>
              <w:sz w:val="18"/>
            </w:rPr>
          </w:pPr>
          <w:r>
            <w:rPr>
              <w:color w:val="767171"/>
              <w:sz w:val="18"/>
            </w:rPr>
            <w:t>www.copernicus.gda.pl, sekretariat.kopernik@copernicus.gda.pl</w:t>
          </w:r>
        </w:p>
        <w:p w:rsidR="00C81A52" w:rsidRDefault="00C81A52">
          <w:pPr>
            <w:pStyle w:val="Tekstpodstawowy"/>
            <w:spacing w:after="0"/>
            <w:jc w:val="right"/>
            <w:rPr>
              <w:color w:val="767171"/>
              <w:sz w:val="18"/>
            </w:rPr>
          </w:pPr>
          <w:r>
            <w:rPr>
              <w:color w:val="767171"/>
              <w:sz w:val="18"/>
            </w:rPr>
            <w:t>NIP: 583-316-22-78, REGON: 221964385, KRS: 0000478705</w:t>
          </w:r>
        </w:p>
        <w:p w:rsidR="00C81A52" w:rsidRDefault="00C81A52">
          <w:pPr>
            <w:pStyle w:val="Tekstpodstawowy"/>
            <w:spacing w:after="0"/>
            <w:jc w:val="right"/>
            <w:rPr>
              <w:color w:val="767171"/>
              <w:sz w:val="18"/>
            </w:rPr>
          </w:pPr>
          <w:r>
            <w:rPr>
              <w:color w:val="767171"/>
              <w:sz w:val="18"/>
            </w:rPr>
            <w:t xml:space="preserve">Sąd Rejonowy Gdańsk-Północ w Gdańsku </w:t>
          </w:r>
        </w:p>
        <w:p w:rsidR="00C81A52" w:rsidRDefault="00C81A52">
          <w:pPr>
            <w:pStyle w:val="Tekstpodstawowy"/>
            <w:spacing w:after="0"/>
            <w:jc w:val="right"/>
          </w:pPr>
          <w:r>
            <w:rPr>
              <w:color w:val="767171"/>
              <w:sz w:val="18"/>
            </w:rPr>
            <w:t xml:space="preserve">Kapitał zakładowy: </w:t>
          </w:r>
          <w:r>
            <w:rPr>
              <w:color w:val="808080"/>
              <w:sz w:val="18"/>
            </w:rPr>
            <w:t xml:space="preserve">271.848.000,00 </w:t>
          </w:r>
          <w:r>
            <w:rPr>
              <w:color w:val="767171"/>
              <w:sz w:val="18"/>
            </w:rPr>
            <w:t>PLN wpłacony w całości</w:t>
          </w:r>
        </w:p>
        <w:p w:rsidR="00C81A52" w:rsidRDefault="00C81A52">
          <w:pPr>
            <w:pStyle w:val="Tekstpodstawowy"/>
            <w:spacing w:after="0"/>
            <w:jc w:val="right"/>
            <w:rPr>
              <w:color w:val="767171"/>
              <w:sz w:val="18"/>
            </w:rPr>
          </w:pPr>
          <w:r>
            <w:rPr>
              <w:color w:val="767171"/>
              <w:sz w:val="18"/>
            </w:rPr>
            <w:t>Rachunek bankowy: 72 1440 1101 0000 0000 1099 1064</w:t>
          </w:r>
        </w:p>
      </w:tc>
    </w:tr>
  </w:tbl>
  <w:p w:rsidR="00C81A52" w:rsidRDefault="00C81A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A52" w:rsidRDefault="00C81A52">
      <w:r>
        <w:separator/>
      </w:r>
    </w:p>
  </w:footnote>
  <w:footnote w:type="continuationSeparator" w:id="0">
    <w:p w:rsidR="00C81A52" w:rsidRDefault="00C81A52">
      <w:r>
        <w:continuationSeparator/>
      </w:r>
    </w:p>
  </w:footnote>
  <w:footnote w:id="1">
    <w:p w:rsidR="00C81A52" w:rsidRDefault="00C81A52">
      <w:pPr>
        <w:pStyle w:val="Tekstprzypisudolnego1"/>
        <w:spacing w:after="0" w:line="100" w:lineRule="atLeast"/>
        <w:ind w:left="0" w:firstLine="0"/>
        <w:jc w:val="both"/>
      </w:pPr>
      <w:r>
        <w:rPr>
          <w:rStyle w:val="Znakiprzypiswdolnych"/>
        </w:rPr>
        <w:footnoteRef/>
      </w:r>
      <w:r>
        <w:rPr>
          <w:rStyle w:val="DeltaViewInsertion"/>
          <w:rFonts w:ascii="Arial" w:hAnsi="Arial" w:cs="Arial"/>
          <w:b w:val="0"/>
          <w:i w:val="0"/>
          <w:sz w:val="14"/>
          <w:szCs w:val="14"/>
        </w:rPr>
        <w:tab/>
        <w:t>Mikroprzedsiębiorstwo: przedsiębiorstwo, które zatrudnia mniej niż 10 osób i którego roczny obrót lub roczna suma bilansowa nie przekracza 2 milionów EUR.</w:t>
      </w:r>
    </w:p>
    <w:p w:rsidR="00C81A52" w:rsidRDefault="00C81A52">
      <w:pPr>
        <w:pStyle w:val="Tekstprzypisudolnego1"/>
        <w:spacing w:after="0" w:line="100" w:lineRule="atLeast"/>
        <w:ind w:left="0" w:firstLine="0"/>
        <w:jc w:val="both"/>
      </w:pPr>
      <w:r>
        <w:rPr>
          <w:rStyle w:val="DeltaViewInsertion"/>
          <w:rFonts w:ascii="Arial" w:hAnsi="Arial" w:cs="Arial"/>
          <w:b w:val="0"/>
          <w:i w:val="0"/>
          <w:sz w:val="14"/>
          <w:szCs w:val="14"/>
        </w:rPr>
        <w:tab/>
        <w:t>Małe przedsiębiorstwo: przedsiębiorstwo, które zatrudnia mniej niż 50 osób i którego roczny obrót lub roczna suma bilansowa nie przekracza 10 milionów EUR.</w:t>
      </w:r>
    </w:p>
    <w:p w:rsidR="00C81A52" w:rsidRDefault="00C81A52">
      <w:pPr>
        <w:pStyle w:val="Tekstprzypisudolnego1"/>
        <w:spacing w:after="0" w:line="100" w:lineRule="atLeast"/>
        <w:ind w:left="0" w:firstLine="0"/>
        <w:jc w:val="both"/>
      </w:pPr>
      <w:r>
        <w:rPr>
          <w:rStyle w:val="DeltaViewInsertion"/>
          <w:rFonts w:ascii="Arial" w:hAnsi="Arial" w:cs="Arial"/>
          <w:b w:val="0"/>
          <w:i w:val="0"/>
          <w:sz w:val="14"/>
          <w:szCs w:val="14"/>
        </w:rPr>
        <w:tab/>
        <w:t>Średnie przedsiębiorstwa: przedsiębiorstwa, które nie są mikroprzedsiębiorstwami ani małymi przedsiębiorstwami</w:t>
      </w:r>
      <w:r>
        <w:rPr>
          <w:rFonts w:ascii="Arial" w:hAnsi="Arial" w:cs="Arial"/>
          <w:sz w:val="14"/>
          <w:szCs w:val="14"/>
        </w:rPr>
        <w:t xml:space="preserve"> i które zatrudniają mniej niż 250 osób i których roczny obrót nie przekracza 50 milionów EUR lub roczna suma bilansowa nie przekracza 43 milionów EUR.</w:t>
      </w:r>
    </w:p>
  </w:footnote>
  <w:footnote w:id="2">
    <w:p w:rsidR="00C81A52" w:rsidRDefault="00C81A52">
      <w:pPr>
        <w:pStyle w:val="Tekstprzypisudolnego1"/>
        <w:rPr>
          <w:rFonts w:ascii="Tahoma" w:hAnsi="Tahoma" w:cs="Tahoma"/>
          <w:sz w:val="14"/>
          <w:szCs w:val="14"/>
        </w:rPr>
      </w:pPr>
      <w:r>
        <w:rPr>
          <w:rStyle w:val="Znakiprzypiswdolnych"/>
        </w:rPr>
        <w:footnoteRef/>
      </w:r>
      <w:r>
        <w:rPr>
          <w:rFonts w:ascii="Tahoma" w:hAnsi="Tahoma" w:cs="Tahoma"/>
          <w:sz w:val="14"/>
          <w:szCs w:val="14"/>
        </w:rPr>
        <w:tab/>
        <w:t>W przypadku wyboru opcji 1) opcję 2) przekreślić</w:t>
      </w:r>
    </w:p>
  </w:footnote>
  <w:footnote w:id="3">
    <w:p w:rsidR="00C81A52" w:rsidRDefault="00C81A52">
      <w:pPr>
        <w:pStyle w:val="Tekstprzypisudolnego1"/>
        <w:rPr>
          <w:rFonts w:ascii="Tahoma" w:hAnsi="Tahoma" w:cs="Tahoma"/>
          <w:sz w:val="14"/>
          <w:szCs w:val="14"/>
        </w:rPr>
      </w:pPr>
      <w:r>
        <w:rPr>
          <w:rStyle w:val="Znakiprzypiswdolnych"/>
        </w:rPr>
        <w:footnoteRef/>
      </w:r>
      <w:r>
        <w:rPr>
          <w:rFonts w:ascii="Tahoma" w:hAnsi="Tahoma" w:cs="Tahoma"/>
          <w:sz w:val="14"/>
          <w:szCs w:val="14"/>
        </w:rPr>
        <w:tab/>
        <w:t>W przypadku wyboru opcji 2) opcję 1) przekreślić</w:t>
      </w:r>
    </w:p>
  </w:footnote>
  <w:footnote w:id="4">
    <w:p w:rsidR="00C81A52" w:rsidRDefault="00C81A52">
      <w:pPr>
        <w:pStyle w:val="Tekstprzypisudolnego1"/>
        <w:rPr>
          <w:rFonts w:ascii="Tahoma" w:hAnsi="Tahoma" w:cs="Tahoma"/>
          <w:sz w:val="14"/>
          <w:szCs w:val="14"/>
        </w:rPr>
      </w:pPr>
      <w:r>
        <w:rPr>
          <w:rStyle w:val="Znakiprzypiswdolnych"/>
        </w:rPr>
        <w:footnoteRef/>
      </w:r>
      <w:r>
        <w:rPr>
          <w:rFonts w:ascii="Tahoma" w:hAnsi="Tahoma" w:cs="Tahoma"/>
          <w:sz w:val="14"/>
          <w:szCs w:val="14"/>
        </w:rPr>
        <w:tab/>
        <w:t>Wpisać nazwę /rodzaj towaru lub usługi, które będą prowadziły do powstania u zamawiającego obowiązku podatkowego zgodnie z przepisami o podatku od towarów i usług.</w:t>
      </w:r>
    </w:p>
  </w:footnote>
  <w:footnote w:id="5">
    <w:p w:rsidR="00C81A52" w:rsidRDefault="00C81A52">
      <w:pPr>
        <w:pStyle w:val="Tekstprzypisudolnego1"/>
        <w:rPr>
          <w:rFonts w:ascii="Tahoma" w:hAnsi="Tahoma" w:cs="Tahoma"/>
          <w:sz w:val="16"/>
          <w:szCs w:val="16"/>
        </w:rPr>
      </w:pPr>
      <w:r>
        <w:rPr>
          <w:rStyle w:val="Znakiprzypiswdolnych"/>
        </w:rPr>
        <w:footnoteRef/>
      </w:r>
      <w:r>
        <w:rPr>
          <w:rFonts w:ascii="Tahoma" w:hAnsi="Tahoma" w:cs="Tahoma"/>
          <w:sz w:val="16"/>
          <w:szCs w:val="16"/>
        </w:rPr>
        <w:tab/>
        <w:t xml:space="preserve"> </w:t>
      </w:r>
      <w:r>
        <w:rPr>
          <w:rFonts w:ascii="Tahoma" w:hAnsi="Tahoma" w:cs="Tahoma"/>
          <w:sz w:val="14"/>
          <w:szCs w:val="14"/>
        </w:rPr>
        <w:t>Wpisać wartość netto (bez kwoty podatku) towaru/towarów lub usług/usługi podlegających mechanizmowi odwróconego obciążenia VAT, wymienionych wcześniej.</w:t>
      </w:r>
    </w:p>
  </w:footnote>
  <w:footnote w:id="6">
    <w:p w:rsidR="00C81A52" w:rsidRDefault="00C81A52">
      <w:pPr>
        <w:pStyle w:val="Tekstprzypisudolnego1"/>
        <w:rPr>
          <w:rFonts w:ascii="Tahoma" w:hAnsi="Tahoma" w:cs="Tahoma"/>
          <w:color w:val="000000"/>
          <w:spacing w:val="-4"/>
          <w:sz w:val="14"/>
          <w:highlight w:val="white"/>
        </w:rPr>
      </w:pPr>
      <w:r>
        <w:rPr>
          <w:rStyle w:val="Znakiprzypiswdolnych"/>
        </w:rPr>
        <w:footnoteRef/>
      </w:r>
      <w:r>
        <w:rPr>
          <w:rFonts w:ascii="Tahoma" w:hAnsi="Tahoma" w:cs="Tahoma"/>
          <w:color w:val="000000"/>
          <w:spacing w:val="-4"/>
          <w:sz w:val="14"/>
          <w:highlight w:val="white"/>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rsidR="00C81A52" w:rsidRDefault="00C81A52">
      <w:pPr>
        <w:pStyle w:val="Tekstprzypisudolnego1"/>
      </w:pPr>
      <w:r>
        <w:rPr>
          <w:rStyle w:val="Znakiprzypiswdolnych"/>
        </w:rPr>
        <w:footnoteRef/>
      </w:r>
      <w:r>
        <w:tab/>
        <w:t xml:space="preserve"> </w:t>
      </w:r>
      <w:r>
        <w:rPr>
          <w:rFonts w:ascii="Tahoma" w:hAnsi="Tahoma"/>
          <w:color w:val="000000"/>
          <w:sz w:val="14"/>
          <w:szCs w:val="14"/>
        </w:rPr>
        <w:t xml:space="preserve">W przypadku, gdy wykonawca </w:t>
      </w:r>
      <w:r>
        <w:rPr>
          <w:rFonts w:ascii="Tahoma" w:hAnsi="Tahoma"/>
          <w:sz w:val="14"/>
          <w:szCs w:val="14"/>
        </w:rPr>
        <w:t xml:space="preserve">nie przekazuje danych osobowych innych niż bezpośrednio jego dotyczących lub zachodzi wyłączenie stosowania obowiązku informacyjnego, stosownie do art. 13 ust. 4 lub art. 14 ust. 5 RODO treści oświadczenia wykonawca nie składa (należy wówczas usunąć treść oświadczenia dot. RODO zawartego w pkt 6 np. poprzez jego wykreślenie).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A52" w:rsidRDefault="00C81A52">
    <w:pPr>
      <w:pStyle w:val="Nagwek5"/>
      <w:ind w:hanging="709"/>
      <w:rPr>
        <w:rFonts w:ascii="Times New Roman" w:hAnsi="Times New Roman" w:cs="Times New Roman"/>
      </w:rPr>
    </w:pPr>
    <w:r>
      <w:rPr>
        <w:rFonts w:ascii="Times New Roman" w:hAnsi="Times New Roman" w:cs="Times New Roman"/>
        <w:noProof/>
        <w:lang w:eastAsia="pl-PL"/>
      </w:rPr>
      <w:drawing>
        <wp:inline distT="0" distB="0" distL="0" distR="0">
          <wp:extent cx="2614295" cy="483870"/>
          <wp:effectExtent l="0" t="0" r="0" b="0"/>
          <wp:docPr id="1" name="graf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a1"/>
                  <pic:cNvPicPr>
                    <a:picLocks noChangeAspect="1" noChangeArrowheads="1"/>
                  </pic:cNvPicPr>
                </pic:nvPicPr>
                <pic:blipFill>
                  <a:blip r:embed="rId1"/>
                  <a:srcRect l="-94" t="-524" r="-94" b="-524"/>
                  <a:stretch>
                    <a:fillRect/>
                  </a:stretch>
                </pic:blipFill>
                <pic:spPr bwMode="auto">
                  <a:xfrm>
                    <a:off x="0" y="0"/>
                    <a:ext cx="2614295" cy="483870"/>
                  </a:xfrm>
                  <a:prstGeom prst="rect">
                    <a:avLst/>
                  </a:prstGeom>
                </pic:spPr>
              </pic:pic>
            </a:graphicData>
          </a:graphic>
        </wp:inline>
      </w:drawing>
    </w:r>
  </w:p>
  <w:p w:rsidR="00C81A52" w:rsidRDefault="00C81A52">
    <w:pPr>
      <w:pStyle w:val="Nagwek5"/>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Calibri" w:hAnsi="Calibri"/>
        <w:b w:val="0"/>
        <w:i w:val="0"/>
        <w:sz w:val="22"/>
        <w:szCs w:val="22"/>
        <w:u w:val="none"/>
      </w:rPr>
    </w:lvl>
  </w:abstractNum>
  <w:abstractNum w:abstractNumId="1" w15:restartNumberingAfterBreak="0">
    <w:nsid w:val="00000003"/>
    <w:multiLevelType w:val="multilevel"/>
    <w:tmpl w:val="9EB2A91E"/>
    <w:name w:val="WW8Num3"/>
    <w:lvl w:ilvl="0">
      <w:start w:val="1"/>
      <w:numFmt w:val="decimal"/>
      <w:lvlText w:val="%1."/>
      <w:lvlJc w:val="left"/>
      <w:pPr>
        <w:tabs>
          <w:tab w:val="num" w:pos="0"/>
        </w:tabs>
        <w:ind w:left="720" w:hanging="360"/>
      </w:pPr>
      <w:rPr>
        <w:rFonts w:ascii="Calibri" w:hAnsi="Calibri"/>
        <w:b w:val="0"/>
        <w:i w:val="0"/>
        <w:sz w:val="22"/>
        <w:szCs w:val="22"/>
        <w:u w:val="none"/>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8"/>
    <w:multiLevelType w:val="singleLevel"/>
    <w:tmpl w:val="0415000F"/>
    <w:lvl w:ilvl="0">
      <w:start w:val="1"/>
      <w:numFmt w:val="decimal"/>
      <w:lvlText w:val="%1."/>
      <w:lvlJc w:val="left"/>
      <w:pPr>
        <w:ind w:left="720" w:hanging="360"/>
      </w:pPr>
    </w:lvl>
  </w:abstractNum>
  <w:abstractNum w:abstractNumId="5"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D"/>
    <w:multiLevelType w:val="singleLevel"/>
    <w:tmpl w:val="0000000D"/>
    <w:name w:val="WW8Num13"/>
    <w:lvl w:ilvl="0">
      <w:start w:val="1"/>
      <w:numFmt w:val="decimal"/>
      <w:lvlText w:val="%1."/>
      <w:lvlJc w:val="left"/>
      <w:pPr>
        <w:tabs>
          <w:tab w:val="num" w:pos="0"/>
        </w:tabs>
        <w:ind w:left="0" w:firstLine="0"/>
      </w:pPr>
      <w:rPr>
        <w:rFonts w:ascii="Calibri" w:hAnsi="Calibri" w:cs="Times New Roman"/>
      </w:rPr>
    </w:lvl>
  </w:abstractNum>
  <w:abstractNum w:abstractNumId="7" w15:restartNumberingAfterBreak="0">
    <w:nsid w:val="0000000E"/>
    <w:multiLevelType w:val="multilevel"/>
    <w:tmpl w:val="0000000E"/>
    <w:name w:val="WW8Num14"/>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8"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9"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Calibri" w:eastAsia="Times New Roman" w:hAnsi="Calibri" w:cs="Times New Roman"/>
        <w:sz w:val="24"/>
      </w:rPr>
    </w:lvl>
  </w:abstractNum>
  <w:abstractNum w:abstractNumId="10"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Calibri" w:hAnsi="Calibri" w:cs="Times New Roman"/>
      </w:rPr>
    </w:lvl>
    <w:lvl w:ilvl="1">
      <w:numFmt w:val="decimal"/>
      <w:lvlText w:val="%2)"/>
      <w:lvlJc w:val="left"/>
      <w:pPr>
        <w:tabs>
          <w:tab w:val="num" w:pos="-360"/>
        </w:tabs>
        <w:ind w:left="720" w:hanging="360"/>
      </w:pPr>
      <w:rPr>
        <w:rFonts w:ascii="Calibri" w:hAnsi="Calibri" w:cs="Times New Roman"/>
      </w:rPr>
    </w:lvl>
    <w:lvl w:ilvl="2">
      <w:start w:val="1"/>
      <w:numFmt w:val="decimal"/>
      <w:lvlText w:val="%1.%2.%3."/>
      <w:lvlJc w:val="left"/>
      <w:pPr>
        <w:tabs>
          <w:tab w:val="num" w:pos="0"/>
        </w:tabs>
        <w:ind w:left="1224" w:hanging="504"/>
      </w:pPr>
      <w:rPr>
        <w:rFonts w:ascii="Calibri" w:hAnsi="Calibri" w:cs="Times New Roman"/>
      </w:rPr>
    </w:lvl>
    <w:lvl w:ilvl="3">
      <w:start w:val="1"/>
      <w:numFmt w:val="decimal"/>
      <w:lvlText w:val="%1.%2.%3.%4."/>
      <w:lvlJc w:val="left"/>
      <w:pPr>
        <w:tabs>
          <w:tab w:val="num" w:pos="0"/>
        </w:tabs>
        <w:ind w:left="1728" w:hanging="648"/>
      </w:pPr>
      <w:rPr>
        <w:rFonts w:ascii="Calibri" w:hAnsi="Calibri" w:cs="Times New Roman"/>
      </w:rPr>
    </w:lvl>
    <w:lvl w:ilvl="4">
      <w:start w:val="1"/>
      <w:numFmt w:val="decimal"/>
      <w:lvlText w:val="%1.%2.%3.%4.%5."/>
      <w:lvlJc w:val="left"/>
      <w:pPr>
        <w:tabs>
          <w:tab w:val="num" w:pos="0"/>
        </w:tabs>
        <w:ind w:left="2232" w:hanging="792"/>
      </w:pPr>
      <w:rPr>
        <w:rFonts w:ascii="Calibri" w:hAnsi="Calibri" w:cs="Times New Roman"/>
      </w:rPr>
    </w:lvl>
    <w:lvl w:ilvl="5">
      <w:start w:val="1"/>
      <w:numFmt w:val="decimal"/>
      <w:lvlText w:val="%1.%2.%3.%4.%5.%6."/>
      <w:lvlJc w:val="left"/>
      <w:pPr>
        <w:tabs>
          <w:tab w:val="num" w:pos="0"/>
        </w:tabs>
        <w:ind w:left="2736" w:hanging="936"/>
      </w:pPr>
      <w:rPr>
        <w:rFonts w:ascii="Calibri" w:hAnsi="Calibri" w:cs="Times New Roman"/>
      </w:rPr>
    </w:lvl>
    <w:lvl w:ilvl="6">
      <w:start w:val="1"/>
      <w:numFmt w:val="decimal"/>
      <w:lvlText w:val="%1.%2.%3.%4.%5.%6.%7."/>
      <w:lvlJc w:val="left"/>
      <w:pPr>
        <w:tabs>
          <w:tab w:val="num" w:pos="0"/>
        </w:tabs>
        <w:ind w:left="3240" w:hanging="1080"/>
      </w:pPr>
      <w:rPr>
        <w:rFonts w:ascii="Calibri" w:hAnsi="Calibri" w:cs="Times New Roman"/>
      </w:rPr>
    </w:lvl>
    <w:lvl w:ilvl="7">
      <w:start w:val="1"/>
      <w:numFmt w:val="decimal"/>
      <w:lvlText w:val="%1.%2.%3.%4.%5.%6.%7.%8."/>
      <w:lvlJc w:val="left"/>
      <w:pPr>
        <w:tabs>
          <w:tab w:val="num" w:pos="0"/>
        </w:tabs>
        <w:ind w:left="3744" w:hanging="1224"/>
      </w:pPr>
      <w:rPr>
        <w:rFonts w:ascii="Calibri" w:hAnsi="Calibri" w:cs="Times New Roman"/>
      </w:rPr>
    </w:lvl>
    <w:lvl w:ilvl="8">
      <w:start w:val="1"/>
      <w:numFmt w:val="decimal"/>
      <w:lvlText w:val="%1.%2.%3.%4.%5.%6.%7.%8.%9."/>
      <w:lvlJc w:val="left"/>
      <w:pPr>
        <w:tabs>
          <w:tab w:val="num" w:pos="0"/>
        </w:tabs>
        <w:ind w:left="4320" w:hanging="1440"/>
      </w:pPr>
      <w:rPr>
        <w:rFonts w:ascii="Calibri" w:hAnsi="Calibri" w:cs="Times New Roman"/>
      </w:rPr>
    </w:lvl>
  </w:abstractNum>
  <w:abstractNum w:abstractNumId="12" w15:restartNumberingAfterBreak="0">
    <w:nsid w:val="00000013"/>
    <w:multiLevelType w:val="multilevel"/>
    <w:tmpl w:val="00000013"/>
    <w:name w:val="WW8Num19"/>
    <w:lvl w:ilvl="0">
      <w:start w:val="1"/>
      <w:numFmt w:val="decimal"/>
      <w:lvlText w:val="%1."/>
      <w:lvlJc w:val="left"/>
      <w:pPr>
        <w:tabs>
          <w:tab w:val="num" w:pos="0"/>
        </w:tabs>
        <w:ind w:left="1080" w:hanging="360"/>
      </w:pPr>
      <w:rPr>
        <w:color w:val="auto"/>
      </w:rPr>
    </w:lvl>
    <w:lvl w:ilvl="1">
      <w:start w:val="1"/>
      <w:numFmt w:val="lowerLetter"/>
      <w:lvlText w:val="%2)"/>
      <w:lvlJc w:val="left"/>
      <w:pPr>
        <w:tabs>
          <w:tab w:val="num" w:pos="0"/>
        </w:tabs>
        <w:ind w:left="1004"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3" w15:restartNumberingAfterBreak="0">
    <w:nsid w:val="00000018"/>
    <w:multiLevelType w:val="multilevel"/>
    <w:tmpl w:val="00000018"/>
    <w:name w:val="WW8Num24"/>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14" w15:restartNumberingAfterBreak="0">
    <w:nsid w:val="00000019"/>
    <w:multiLevelType w:val="multilevel"/>
    <w:tmpl w:val="00000019"/>
    <w:name w:val="WW8Num25"/>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D"/>
    <w:multiLevelType w:val="singleLevel"/>
    <w:tmpl w:val="0000001D"/>
    <w:name w:val="WW8Num29"/>
    <w:lvl w:ilvl="0">
      <w:start w:val="1"/>
      <w:numFmt w:val="decimal"/>
      <w:lvlText w:val="%1."/>
      <w:lvlJc w:val="left"/>
      <w:pPr>
        <w:tabs>
          <w:tab w:val="num" w:pos="0"/>
        </w:tabs>
        <w:ind w:left="720" w:hanging="360"/>
      </w:pPr>
    </w:lvl>
  </w:abstractNum>
  <w:abstractNum w:abstractNumId="17"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F"/>
    <w:multiLevelType w:val="multilevel"/>
    <w:tmpl w:val="0000001F"/>
    <w:name w:val="WW8Num3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15:restartNumberingAfterBreak="0">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21"/>
    <w:multiLevelType w:val="singleLevel"/>
    <w:tmpl w:val="F07A2832"/>
    <w:lvl w:ilvl="0">
      <w:start w:val="2"/>
      <w:numFmt w:val="decimal"/>
      <w:lvlText w:val="%1."/>
      <w:lvlJc w:val="left"/>
      <w:pPr>
        <w:tabs>
          <w:tab w:val="num" w:pos="0"/>
        </w:tabs>
        <w:ind w:left="0" w:firstLine="0"/>
      </w:pPr>
      <w:rPr>
        <w:rFonts w:ascii="Calibri" w:hAnsi="Calibri" w:cs="Times New Roman" w:hint="default"/>
      </w:rPr>
    </w:lvl>
  </w:abstractNum>
  <w:abstractNum w:abstractNumId="21" w15:restartNumberingAfterBreak="0">
    <w:nsid w:val="00000023"/>
    <w:multiLevelType w:val="singleLevel"/>
    <w:tmpl w:val="00000023"/>
    <w:name w:val="WW8Num35"/>
    <w:lvl w:ilvl="0">
      <w:start w:val="1"/>
      <w:numFmt w:val="decimal"/>
      <w:lvlText w:val="%1."/>
      <w:lvlJc w:val="left"/>
      <w:pPr>
        <w:tabs>
          <w:tab w:val="num" w:pos="0"/>
        </w:tabs>
        <w:ind w:left="720" w:hanging="360"/>
      </w:pPr>
    </w:lvl>
  </w:abstractNum>
  <w:abstractNum w:abstractNumId="22" w15:restartNumberingAfterBreak="0">
    <w:nsid w:val="00000026"/>
    <w:multiLevelType w:val="multilevel"/>
    <w:tmpl w:val="4266AFA0"/>
    <w:name w:val="WW8Num38"/>
    <w:lvl w:ilvl="0">
      <w:start w:val="1"/>
      <w:numFmt w:val="lowerLetter"/>
      <w:lvlText w:val="%1)"/>
      <w:lvlJc w:val="left"/>
      <w:pPr>
        <w:tabs>
          <w:tab w:val="num" w:pos="720"/>
        </w:tabs>
        <w:ind w:left="720" w:hanging="360"/>
      </w:pPr>
      <w:rPr>
        <w:rFonts w:ascii="Calibri" w:eastAsia="Times New Roman" w:hAnsi="Calibri"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27"/>
    <w:multiLevelType w:val="multilevel"/>
    <w:tmpl w:val="00000027"/>
    <w:name w:val="WW8Num39"/>
    <w:lvl w:ilvl="0">
      <w:start w:val="1"/>
      <w:numFmt w:val="decimal"/>
      <w:lvlText w:val="%1."/>
      <w:lvlJc w:val="left"/>
      <w:pPr>
        <w:tabs>
          <w:tab w:val="num" w:pos="1068"/>
        </w:tabs>
        <w:ind w:left="1068" w:hanging="360"/>
      </w:pPr>
      <w:rPr>
        <w:rFonts w:ascii="Calibri" w:hAnsi="Calibri"/>
        <w:b w:val="0"/>
        <w:i w:val="0"/>
        <w:sz w:val="22"/>
        <w:szCs w:val="22"/>
        <w:u w:val="none"/>
      </w:r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24" w15:restartNumberingAfterBreak="0">
    <w:nsid w:val="00000028"/>
    <w:multiLevelType w:val="singleLevel"/>
    <w:tmpl w:val="00000028"/>
    <w:name w:val="WW8Num40"/>
    <w:lvl w:ilvl="0">
      <w:start w:val="1"/>
      <w:numFmt w:val="decimal"/>
      <w:lvlText w:val="%1."/>
      <w:lvlJc w:val="left"/>
      <w:pPr>
        <w:tabs>
          <w:tab w:val="num" w:pos="0"/>
        </w:tabs>
        <w:ind w:left="360" w:hanging="360"/>
      </w:pPr>
      <w:rPr>
        <w:rFonts w:ascii="Calibri" w:hAnsi="Calibri"/>
        <w:sz w:val="22"/>
        <w:szCs w:val="22"/>
      </w:rPr>
    </w:lvl>
  </w:abstractNum>
  <w:abstractNum w:abstractNumId="25" w15:restartNumberingAfterBreak="0">
    <w:nsid w:val="00000029"/>
    <w:multiLevelType w:val="multilevel"/>
    <w:tmpl w:val="00000029"/>
    <w:name w:val="WW8Num41"/>
    <w:lvl w:ilvl="0">
      <w:start w:val="1"/>
      <w:numFmt w:val="decimal"/>
      <w:lvlText w:val="%1."/>
      <w:lvlJc w:val="left"/>
      <w:pPr>
        <w:tabs>
          <w:tab w:val="num" w:pos="0"/>
        </w:tabs>
        <w:ind w:left="375" w:hanging="375"/>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6" w15:restartNumberingAfterBreak="0">
    <w:nsid w:val="0000002A"/>
    <w:multiLevelType w:val="multilevel"/>
    <w:tmpl w:val="0000002A"/>
    <w:name w:val="WW8Num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2B"/>
    <w:multiLevelType w:val="multilevel"/>
    <w:tmpl w:val="0000002B"/>
    <w:name w:val="WW8Num4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360"/>
        </w:tabs>
        <w:ind w:left="720" w:hanging="360"/>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8" w15:restartNumberingAfterBreak="0">
    <w:nsid w:val="0000002C"/>
    <w:multiLevelType w:val="singleLevel"/>
    <w:tmpl w:val="0000002C"/>
    <w:name w:val="WW8Num44"/>
    <w:lvl w:ilvl="0">
      <w:start w:val="1"/>
      <w:numFmt w:val="decimal"/>
      <w:lvlText w:val="%1)"/>
      <w:lvlJc w:val="left"/>
      <w:pPr>
        <w:tabs>
          <w:tab w:val="num" w:pos="0"/>
        </w:tabs>
        <w:ind w:left="1515" w:hanging="435"/>
      </w:pPr>
    </w:lvl>
  </w:abstractNum>
  <w:abstractNum w:abstractNumId="29" w15:restartNumberingAfterBreak="0">
    <w:nsid w:val="0000002D"/>
    <w:multiLevelType w:val="multilevel"/>
    <w:tmpl w:val="0000002D"/>
    <w:name w:val="WW8Num45"/>
    <w:lvl w:ilvl="0">
      <w:start w:val="1"/>
      <w:numFmt w:val="decimal"/>
      <w:lvlText w:val="%1)"/>
      <w:lvlJc w:val="left"/>
      <w:pPr>
        <w:tabs>
          <w:tab w:val="num" w:pos="0"/>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 w15:restartNumberingAfterBreak="0">
    <w:nsid w:val="0000002E"/>
    <w:multiLevelType w:val="multilevel"/>
    <w:tmpl w:val="0000002E"/>
    <w:name w:val="WW8Num46"/>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1" w15:restartNumberingAfterBreak="0">
    <w:nsid w:val="0000002F"/>
    <w:multiLevelType w:val="multilevel"/>
    <w:tmpl w:val="0000002F"/>
    <w:name w:val="WW8Num47"/>
    <w:lvl w:ilvl="0">
      <w:start w:val="1"/>
      <w:numFmt w:val="decimal"/>
      <w:lvlText w:val="%1."/>
      <w:lvlJc w:val="left"/>
      <w:pPr>
        <w:tabs>
          <w:tab w:val="num" w:pos="0"/>
        </w:tabs>
        <w:ind w:left="360" w:hanging="360"/>
      </w:pPr>
      <w:rPr>
        <w:rFonts w:cs="Times New Roman"/>
        <w:b w:val="0"/>
      </w:rPr>
    </w:lvl>
    <w:lvl w:ilvl="1">
      <w:start w:val="1"/>
      <w:numFmt w:val="decimal"/>
      <w:lvlText w:val="%2)"/>
      <w:lvlJc w:val="left"/>
      <w:pPr>
        <w:tabs>
          <w:tab w:val="num" w:pos="-360"/>
        </w:tabs>
        <w:ind w:left="720" w:hanging="360"/>
      </w:pPr>
      <w:rPr>
        <w:rFonts w:cs="Times New Roman"/>
        <w:b w:val="0"/>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2" w15:restartNumberingAfterBreak="0">
    <w:nsid w:val="00000030"/>
    <w:multiLevelType w:val="multilevel"/>
    <w:tmpl w:val="00000030"/>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3" w15:restartNumberingAfterBreak="0">
    <w:nsid w:val="00000031"/>
    <w:multiLevelType w:val="singleLevel"/>
    <w:tmpl w:val="00000031"/>
    <w:name w:val="WW8Num49"/>
    <w:lvl w:ilvl="0">
      <w:start w:val="1"/>
      <w:numFmt w:val="decimal"/>
      <w:lvlText w:val="%1."/>
      <w:lvlJc w:val="left"/>
      <w:pPr>
        <w:tabs>
          <w:tab w:val="num" w:pos="0"/>
        </w:tabs>
        <w:ind w:left="720" w:hanging="360"/>
      </w:pPr>
    </w:lvl>
  </w:abstractNum>
  <w:abstractNum w:abstractNumId="34" w15:restartNumberingAfterBreak="0">
    <w:nsid w:val="00000034"/>
    <w:multiLevelType w:val="multilevel"/>
    <w:tmpl w:val="00000034"/>
    <w:name w:val="WW8Num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0DDB2B37"/>
    <w:multiLevelType w:val="singleLevel"/>
    <w:tmpl w:val="26F85FE6"/>
    <w:lvl w:ilvl="0">
      <w:start w:val="1"/>
      <w:numFmt w:val="decimal"/>
      <w:lvlText w:val="%1."/>
      <w:legacy w:legacy="1" w:legacySpace="0" w:legacyIndent="706"/>
      <w:lvlJc w:val="left"/>
      <w:rPr>
        <w:rFonts w:ascii="Times New Roman" w:eastAsia="Times New Roman" w:hAnsi="Times New Roman" w:cs="Times New Roman"/>
      </w:rPr>
    </w:lvl>
  </w:abstractNum>
  <w:abstractNum w:abstractNumId="36" w15:restartNumberingAfterBreak="0">
    <w:nsid w:val="110761B5"/>
    <w:multiLevelType w:val="hybridMultilevel"/>
    <w:tmpl w:val="3FF2B8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1E70C6E"/>
    <w:multiLevelType w:val="hybridMultilevel"/>
    <w:tmpl w:val="935007D8"/>
    <w:name w:val="WW8Num2622232254222"/>
    <w:lvl w:ilvl="0" w:tplc="C1E898A2">
      <w:start w:val="4"/>
      <w:numFmt w:val="decimal"/>
      <w:lvlText w:val="%1."/>
      <w:lvlJc w:val="left"/>
      <w:pPr>
        <w:tabs>
          <w:tab w:val="num" w:pos="360"/>
        </w:tabs>
        <w:ind w:left="360" w:hanging="360"/>
      </w:pPr>
      <w:rPr>
        <w:rFonts w:hint="default"/>
        <w:b w:val="0"/>
        <w:bCs w:val="0"/>
      </w:rPr>
    </w:lvl>
    <w:lvl w:ilvl="1" w:tplc="6D1C38A6">
      <w:start w:val="1"/>
      <w:numFmt w:val="lowerLetter"/>
      <w:lvlText w:val="%2)"/>
      <w:lvlJc w:val="left"/>
      <w:pPr>
        <w:tabs>
          <w:tab w:val="num" w:pos="-720"/>
        </w:tabs>
        <w:ind w:left="-720" w:hanging="360"/>
      </w:pPr>
      <w:rPr>
        <w:rFonts w:hint="default"/>
        <w:b w:val="0"/>
        <w:bCs w:val="0"/>
      </w:rPr>
    </w:lvl>
    <w:lvl w:ilvl="2" w:tplc="0415001B">
      <w:start w:val="1"/>
      <w:numFmt w:val="lowerRoman"/>
      <w:lvlText w:val="%3."/>
      <w:lvlJc w:val="right"/>
      <w:pPr>
        <w:tabs>
          <w:tab w:val="num" w:pos="0"/>
        </w:tabs>
        <w:ind w:left="0" w:hanging="180"/>
      </w:pPr>
    </w:lvl>
    <w:lvl w:ilvl="3" w:tplc="6D1C38A6">
      <w:start w:val="1"/>
      <w:numFmt w:val="lowerLetter"/>
      <w:lvlText w:val="%4)"/>
      <w:lvlJc w:val="left"/>
      <w:pPr>
        <w:tabs>
          <w:tab w:val="num" w:pos="720"/>
        </w:tabs>
        <w:ind w:left="720" w:hanging="360"/>
      </w:pPr>
      <w:rPr>
        <w:rFonts w:hint="default"/>
        <w:b w:val="0"/>
        <w:bCs w:val="0"/>
      </w:rPr>
    </w:lvl>
    <w:lvl w:ilvl="4" w:tplc="04150019">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38" w15:restartNumberingAfterBreak="0">
    <w:nsid w:val="1295207C"/>
    <w:multiLevelType w:val="hybridMultilevel"/>
    <w:tmpl w:val="89F6373C"/>
    <w:name w:val="WW8Num262223225423"/>
    <w:lvl w:ilvl="0" w:tplc="0DB8B9FC">
      <w:start w:val="1"/>
      <w:numFmt w:val="decimal"/>
      <w:lvlText w:val="%1)"/>
      <w:lvlJc w:val="left"/>
      <w:pPr>
        <w:tabs>
          <w:tab w:val="num" w:pos="720"/>
        </w:tabs>
        <w:ind w:left="720" w:hanging="360"/>
      </w:pPr>
      <w:rPr>
        <w:rFonts w:hint="default"/>
      </w:rPr>
    </w:lvl>
    <w:lvl w:ilvl="1" w:tplc="5A06F0E0">
      <w:start w:val="8"/>
      <w:numFmt w:val="decimal"/>
      <w:lvlText w:val="%2."/>
      <w:lvlJc w:val="left"/>
      <w:pPr>
        <w:tabs>
          <w:tab w:val="num" w:pos="2880"/>
        </w:tabs>
        <w:ind w:left="2880" w:hanging="360"/>
      </w:pPr>
      <w:rPr>
        <w:rFonts w:hint="default"/>
        <w:b w:val="0"/>
        <w:bCs w:val="0"/>
      </w:r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39" w15:restartNumberingAfterBreak="0">
    <w:nsid w:val="14A53E73"/>
    <w:multiLevelType w:val="hybridMultilevel"/>
    <w:tmpl w:val="D6B6AEA2"/>
    <w:lvl w:ilvl="0" w:tplc="F07ED2E2">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9B0A64"/>
    <w:multiLevelType w:val="hybridMultilevel"/>
    <w:tmpl w:val="BC545B0E"/>
    <w:lvl w:ilvl="0" w:tplc="AB72E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985BEB"/>
    <w:multiLevelType w:val="hybridMultilevel"/>
    <w:tmpl w:val="7C66D66E"/>
    <w:lvl w:ilvl="0" w:tplc="C71E5A5E">
      <w:start w:val="1"/>
      <w:numFmt w:val="lowerLetter"/>
      <w:lvlText w:val="%1)"/>
      <w:lvlJc w:val="left"/>
      <w:pPr>
        <w:tabs>
          <w:tab w:val="num" w:pos="360"/>
        </w:tabs>
        <w:ind w:left="720" w:hanging="360"/>
      </w:pPr>
      <w:rPr>
        <w:rFonts w:cs="Times New Roman" w:hint="default"/>
        <w:color w:val="auto"/>
      </w:rPr>
    </w:lvl>
    <w:lvl w:ilvl="1" w:tplc="C6CE7052">
      <w:start w:val="4"/>
      <w:numFmt w:val="decimal"/>
      <w:lvlText w:val="%2."/>
      <w:lvlJc w:val="left"/>
      <w:pPr>
        <w:tabs>
          <w:tab w:val="num" w:pos="2352"/>
        </w:tabs>
        <w:ind w:left="2352" w:hanging="360"/>
      </w:pPr>
      <w:rPr>
        <w:rFonts w:hint="default"/>
        <w:b w:val="0"/>
        <w:bCs/>
        <w:color w:val="auto"/>
      </w:rPr>
    </w:lvl>
    <w:lvl w:ilvl="2" w:tplc="0415001B" w:tentative="1">
      <w:start w:val="1"/>
      <w:numFmt w:val="lowerRoman"/>
      <w:lvlText w:val="%3."/>
      <w:lvlJc w:val="right"/>
      <w:pPr>
        <w:tabs>
          <w:tab w:val="num" w:pos="3072"/>
        </w:tabs>
        <w:ind w:left="3072" w:hanging="180"/>
      </w:pPr>
    </w:lvl>
    <w:lvl w:ilvl="3" w:tplc="0415000F" w:tentative="1">
      <w:start w:val="1"/>
      <w:numFmt w:val="decimal"/>
      <w:lvlText w:val="%4."/>
      <w:lvlJc w:val="left"/>
      <w:pPr>
        <w:tabs>
          <w:tab w:val="num" w:pos="3792"/>
        </w:tabs>
        <w:ind w:left="3792" w:hanging="360"/>
      </w:pPr>
    </w:lvl>
    <w:lvl w:ilvl="4" w:tplc="04150019" w:tentative="1">
      <w:start w:val="1"/>
      <w:numFmt w:val="lowerLetter"/>
      <w:lvlText w:val="%5."/>
      <w:lvlJc w:val="left"/>
      <w:pPr>
        <w:tabs>
          <w:tab w:val="num" w:pos="4512"/>
        </w:tabs>
        <w:ind w:left="4512" w:hanging="360"/>
      </w:pPr>
    </w:lvl>
    <w:lvl w:ilvl="5" w:tplc="0415001B" w:tentative="1">
      <w:start w:val="1"/>
      <w:numFmt w:val="lowerRoman"/>
      <w:lvlText w:val="%6."/>
      <w:lvlJc w:val="right"/>
      <w:pPr>
        <w:tabs>
          <w:tab w:val="num" w:pos="5232"/>
        </w:tabs>
        <w:ind w:left="5232" w:hanging="180"/>
      </w:pPr>
    </w:lvl>
    <w:lvl w:ilvl="6" w:tplc="0415000F" w:tentative="1">
      <w:start w:val="1"/>
      <w:numFmt w:val="decimal"/>
      <w:lvlText w:val="%7."/>
      <w:lvlJc w:val="left"/>
      <w:pPr>
        <w:tabs>
          <w:tab w:val="num" w:pos="5952"/>
        </w:tabs>
        <w:ind w:left="5952" w:hanging="360"/>
      </w:pPr>
    </w:lvl>
    <w:lvl w:ilvl="7" w:tplc="04150019" w:tentative="1">
      <w:start w:val="1"/>
      <w:numFmt w:val="lowerLetter"/>
      <w:lvlText w:val="%8."/>
      <w:lvlJc w:val="left"/>
      <w:pPr>
        <w:tabs>
          <w:tab w:val="num" w:pos="6672"/>
        </w:tabs>
        <w:ind w:left="6672" w:hanging="360"/>
      </w:pPr>
    </w:lvl>
    <w:lvl w:ilvl="8" w:tplc="0415001B" w:tentative="1">
      <w:start w:val="1"/>
      <w:numFmt w:val="lowerRoman"/>
      <w:lvlText w:val="%9."/>
      <w:lvlJc w:val="right"/>
      <w:pPr>
        <w:tabs>
          <w:tab w:val="num" w:pos="7392"/>
        </w:tabs>
        <w:ind w:left="7392" w:hanging="180"/>
      </w:pPr>
    </w:lvl>
  </w:abstractNum>
  <w:abstractNum w:abstractNumId="42" w15:restartNumberingAfterBreak="0">
    <w:nsid w:val="1A8A670F"/>
    <w:multiLevelType w:val="hybridMultilevel"/>
    <w:tmpl w:val="B6709376"/>
    <w:lvl w:ilvl="0" w:tplc="9FE6A92E">
      <w:start w:val="1"/>
      <w:numFmt w:val="decimal"/>
      <w:lvlText w:val="%1."/>
      <w:lvlJc w:val="left"/>
      <w:pPr>
        <w:tabs>
          <w:tab w:val="num" w:pos="360"/>
        </w:tabs>
        <w:ind w:left="360" w:hanging="360"/>
      </w:pPr>
      <w:rPr>
        <w:rFonts w:hint="default"/>
        <w:b w:val="0"/>
        <w:bCs/>
      </w:rPr>
    </w:lvl>
    <w:lvl w:ilvl="1" w:tplc="E16A3E92">
      <w:start w:val="1"/>
      <w:numFmt w:val="lowerLetter"/>
      <w:lvlText w:val="%2)"/>
      <w:lvlJc w:val="left"/>
      <w:pPr>
        <w:tabs>
          <w:tab w:val="num" w:pos="1080"/>
        </w:tabs>
        <w:ind w:left="1080" w:hanging="360"/>
      </w:pPr>
      <w:rPr>
        <w:rFonts w:hint="default"/>
        <w:b w:val="0"/>
        <w:bCs/>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25E9272B"/>
    <w:multiLevelType w:val="multilevel"/>
    <w:tmpl w:val="FE768920"/>
    <w:lvl w:ilvl="0">
      <w:start w:val="1"/>
      <w:numFmt w:val="decimal"/>
      <w:lvlText w:val="%1."/>
      <w:legacy w:legacy="1" w:legacySpace="0" w:legacyIndent="576"/>
      <w:lvlJc w:val="left"/>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2A497DED"/>
    <w:multiLevelType w:val="multilevel"/>
    <w:tmpl w:val="646AA6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5" w15:restartNumberingAfterBreak="0">
    <w:nsid w:val="2B290F75"/>
    <w:multiLevelType w:val="multilevel"/>
    <w:tmpl w:val="6E566FFA"/>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Symbol" w:hAnsi="Symbol" w:cs="OpenSymbol;Arial Unicode MS" w:hint="default"/>
      </w:rPr>
    </w:lvl>
    <w:lvl w:ilvl="2">
      <w:start w:val="1"/>
      <w:numFmt w:val="bullet"/>
      <w:lvlText w:val=""/>
      <w:lvlJc w:val="left"/>
      <w:pPr>
        <w:tabs>
          <w:tab w:val="num" w:pos="1440"/>
        </w:tabs>
        <w:ind w:left="1440" w:hanging="360"/>
      </w:pPr>
      <w:rPr>
        <w:rFonts w:ascii="Symbol" w:hAnsi="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Symbol" w:hAnsi="Symbol" w:cs="OpenSymbol;Arial Unicode MS" w:hint="default"/>
      </w:rPr>
    </w:lvl>
    <w:lvl w:ilvl="5">
      <w:start w:val="1"/>
      <w:numFmt w:val="bullet"/>
      <w:lvlText w:val=""/>
      <w:lvlJc w:val="left"/>
      <w:pPr>
        <w:tabs>
          <w:tab w:val="num" w:pos="2520"/>
        </w:tabs>
        <w:ind w:left="2520" w:hanging="360"/>
      </w:pPr>
      <w:rPr>
        <w:rFonts w:ascii="Symbol" w:hAnsi="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Symbol" w:hAnsi="Symbol" w:cs="OpenSymbol;Arial Unicode MS" w:hint="default"/>
      </w:rPr>
    </w:lvl>
    <w:lvl w:ilvl="8">
      <w:start w:val="1"/>
      <w:numFmt w:val="bullet"/>
      <w:lvlText w:val=""/>
      <w:lvlJc w:val="left"/>
      <w:pPr>
        <w:tabs>
          <w:tab w:val="num" w:pos="3600"/>
        </w:tabs>
        <w:ind w:left="3600" w:hanging="360"/>
      </w:pPr>
      <w:rPr>
        <w:rFonts w:ascii="Symbol" w:hAnsi="Symbol" w:cs="OpenSymbol;Arial Unicode MS" w:hint="default"/>
      </w:rPr>
    </w:lvl>
  </w:abstractNum>
  <w:abstractNum w:abstractNumId="46" w15:restartNumberingAfterBreak="0">
    <w:nsid w:val="33D666BE"/>
    <w:multiLevelType w:val="hybridMultilevel"/>
    <w:tmpl w:val="A238EDA8"/>
    <w:lvl w:ilvl="0" w:tplc="374844D2">
      <w:start w:val="1"/>
      <w:numFmt w:val="lowerLetter"/>
      <w:lvlText w:val="%1)"/>
      <w:lvlJc w:val="left"/>
      <w:pPr>
        <w:ind w:left="720" w:hanging="360"/>
      </w:pPr>
      <w:rPr>
        <w:rFonts w:ascii="Calibri" w:eastAsia="Calibri" w:hAnsi="Calibr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AF6B34"/>
    <w:multiLevelType w:val="hybridMultilevel"/>
    <w:tmpl w:val="AFB082D6"/>
    <w:name w:val="WW8Num26222322532"/>
    <w:lvl w:ilvl="0" w:tplc="EF2E76C4">
      <w:start w:val="5"/>
      <w:numFmt w:val="decimal"/>
      <w:lvlText w:val="%1."/>
      <w:lvlJc w:val="left"/>
      <w:pPr>
        <w:tabs>
          <w:tab w:val="num" w:pos="360"/>
        </w:tabs>
        <w:ind w:left="360" w:hanging="360"/>
      </w:pPr>
      <w:rPr>
        <w:rFonts w:hint="default"/>
      </w:rPr>
    </w:lvl>
    <w:lvl w:ilvl="1" w:tplc="5FA0D8B6">
      <w:start w:val="6"/>
      <w:numFmt w:val="decimal"/>
      <w:lvlText w:val="%2."/>
      <w:lvlJc w:val="left"/>
      <w:pPr>
        <w:tabs>
          <w:tab w:val="num" w:pos="0"/>
        </w:tabs>
        <w:ind w:left="0" w:hanging="360"/>
      </w:pPr>
      <w:rPr>
        <w:rFonts w:hint="default"/>
        <w:b w:val="0"/>
        <w:bCs w:val="0"/>
      </w:rPr>
    </w:lvl>
    <w:lvl w:ilvl="2" w:tplc="B8E0E696">
      <w:start w:val="1"/>
      <w:numFmt w:val="decimal"/>
      <w:lvlText w:val="%3)"/>
      <w:lvlJc w:val="left"/>
      <w:pPr>
        <w:tabs>
          <w:tab w:val="num" w:pos="900"/>
        </w:tabs>
        <w:ind w:left="900" w:hanging="360"/>
      </w:pPr>
      <w:rPr>
        <w:rFonts w:hint="default"/>
      </w:r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48" w15:restartNumberingAfterBreak="0">
    <w:nsid w:val="58D351ED"/>
    <w:multiLevelType w:val="hybridMultilevel"/>
    <w:tmpl w:val="7FCE6BA4"/>
    <w:name w:val="WW8Num262223225322"/>
    <w:lvl w:ilvl="0" w:tplc="046AD3D2">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0"/>
        </w:tabs>
        <w:ind w:left="0" w:hanging="360"/>
      </w:pPr>
    </w:lvl>
    <w:lvl w:ilvl="2" w:tplc="0415001B" w:tentative="1">
      <w:start w:val="1"/>
      <w:numFmt w:val="lowerRoman"/>
      <w:lvlText w:val="%3."/>
      <w:lvlJc w:val="right"/>
      <w:pPr>
        <w:tabs>
          <w:tab w:val="num" w:pos="720"/>
        </w:tabs>
        <w:ind w:left="720" w:hanging="180"/>
      </w:p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49" w15:restartNumberingAfterBreak="0">
    <w:nsid w:val="5B4073BE"/>
    <w:multiLevelType w:val="hybridMultilevel"/>
    <w:tmpl w:val="CD282680"/>
    <w:lvl w:ilvl="0" w:tplc="77B841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302F7F"/>
    <w:multiLevelType w:val="hybridMultilevel"/>
    <w:tmpl w:val="A5808F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59792A"/>
    <w:multiLevelType w:val="multilevel"/>
    <w:tmpl w:val="160AC9F6"/>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Symbol" w:hAnsi="Symbol" w:cs="OpenSymbol;Arial Unicode MS" w:hint="default"/>
      </w:rPr>
    </w:lvl>
    <w:lvl w:ilvl="2">
      <w:start w:val="1"/>
      <w:numFmt w:val="bullet"/>
      <w:lvlText w:val=""/>
      <w:lvlJc w:val="left"/>
      <w:pPr>
        <w:tabs>
          <w:tab w:val="num" w:pos="1440"/>
        </w:tabs>
        <w:ind w:left="1440" w:hanging="360"/>
      </w:pPr>
      <w:rPr>
        <w:rFonts w:ascii="Symbol" w:hAnsi="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Symbol" w:hAnsi="Symbol" w:cs="OpenSymbol;Arial Unicode MS" w:hint="default"/>
      </w:rPr>
    </w:lvl>
    <w:lvl w:ilvl="5">
      <w:start w:val="1"/>
      <w:numFmt w:val="bullet"/>
      <w:lvlText w:val=""/>
      <w:lvlJc w:val="left"/>
      <w:pPr>
        <w:tabs>
          <w:tab w:val="num" w:pos="2520"/>
        </w:tabs>
        <w:ind w:left="2520" w:hanging="360"/>
      </w:pPr>
      <w:rPr>
        <w:rFonts w:ascii="Symbol" w:hAnsi="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Symbol" w:hAnsi="Symbol" w:cs="OpenSymbol;Arial Unicode MS" w:hint="default"/>
      </w:rPr>
    </w:lvl>
    <w:lvl w:ilvl="8">
      <w:start w:val="1"/>
      <w:numFmt w:val="bullet"/>
      <w:lvlText w:val=""/>
      <w:lvlJc w:val="left"/>
      <w:pPr>
        <w:tabs>
          <w:tab w:val="num" w:pos="3600"/>
        </w:tabs>
        <w:ind w:left="3600" w:hanging="360"/>
      </w:pPr>
      <w:rPr>
        <w:rFonts w:ascii="Symbol" w:hAnsi="Symbol" w:cs="OpenSymbol;Arial Unicode MS" w:hint="default"/>
      </w:rPr>
    </w:lvl>
  </w:abstractNum>
  <w:abstractNum w:abstractNumId="52" w15:restartNumberingAfterBreak="0">
    <w:nsid w:val="6AC42BA7"/>
    <w:multiLevelType w:val="multilevel"/>
    <w:tmpl w:val="A84855E6"/>
    <w:lvl w:ilvl="0">
      <w:start w:val="1"/>
      <w:numFmt w:val="bullet"/>
      <w:lvlText w:val=""/>
      <w:lvlJc w:val="left"/>
      <w:pPr>
        <w:tabs>
          <w:tab w:val="num" w:pos="720"/>
        </w:tabs>
        <w:ind w:left="720" w:hanging="360"/>
      </w:pPr>
      <w:rPr>
        <w:rFonts w:ascii="Wingdings" w:hAnsi="Wingdings" w:cs="OpenSymbol;Arial Unicode MS" w:hint="default"/>
      </w:rPr>
    </w:lvl>
    <w:lvl w:ilvl="1">
      <w:start w:val="1"/>
      <w:numFmt w:val="bullet"/>
      <w:lvlText w:val=""/>
      <w:lvlJc w:val="left"/>
      <w:pPr>
        <w:tabs>
          <w:tab w:val="num" w:pos="1080"/>
        </w:tabs>
        <w:ind w:left="1080" w:hanging="360"/>
      </w:pPr>
      <w:rPr>
        <w:rFonts w:ascii="Wingdings" w:hAnsi="Wingdings" w:cs="OpenSymbol;Arial Unicode MS" w:hint="default"/>
      </w:rPr>
    </w:lvl>
    <w:lvl w:ilvl="2">
      <w:start w:val="1"/>
      <w:numFmt w:val="bullet"/>
      <w:lvlText w:val=""/>
      <w:lvlJc w:val="left"/>
      <w:pPr>
        <w:tabs>
          <w:tab w:val="num" w:pos="1440"/>
        </w:tabs>
        <w:ind w:left="1440" w:hanging="360"/>
      </w:pPr>
      <w:rPr>
        <w:rFonts w:ascii="Wingdings" w:hAnsi="Wingdings" w:cs="OpenSymbol;Arial Unicode MS" w:hint="default"/>
      </w:rPr>
    </w:lvl>
    <w:lvl w:ilvl="3">
      <w:start w:val="1"/>
      <w:numFmt w:val="bullet"/>
      <w:lvlText w:val=""/>
      <w:lvlJc w:val="left"/>
      <w:pPr>
        <w:tabs>
          <w:tab w:val="num" w:pos="1800"/>
        </w:tabs>
        <w:ind w:left="1800" w:hanging="360"/>
      </w:pPr>
      <w:rPr>
        <w:rFonts w:ascii="Wingdings" w:hAnsi="Wingdings" w:cs="OpenSymbol;Arial Unicode MS" w:hint="default"/>
      </w:rPr>
    </w:lvl>
    <w:lvl w:ilvl="4">
      <w:start w:val="1"/>
      <w:numFmt w:val="bullet"/>
      <w:lvlText w:val=""/>
      <w:lvlJc w:val="left"/>
      <w:pPr>
        <w:tabs>
          <w:tab w:val="num" w:pos="2160"/>
        </w:tabs>
        <w:ind w:left="2160" w:hanging="360"/>
      </w:pPr>
      <w:rPr>
        <w:rFonts w:ascii="Wingdings" w:hAnsi="Wingdings" w:cs="OpenSymbol;Arial Unicode MS" w:hint="default"/>
      </w:rPr>
    </w:lvl>
    <w:lvl w:ilvl="5">
      <w:start w:val="1"/>
      <w:numFmt w:val="bullet"/>
      <w:lvlText w:val=""/>
      <w:lvlJc w:val="left"/>
      <w:pPr>
        <w:tabs>
          <w:tab w:val="num" w:pos="2520"/>
        </w:tabs>
        <w:ind w:left="2520" w:hanging="360"/>
      </w:pPr>
      <w:rPr>
        <w:rFonts w:ascii="Wingdings" w:hAnsi="Wingdings" w:cs="OpenSymbol;Arial Unicode MS" w:hint="default"/>
      </w:rPr>
    </w:lvl>
    <w:lvl w:ilvl="6">
      <w:start w:val="1"/>
      <w:numFmt w:val="bullet"/>
      <w:lvlText w:val=""/>
      <w:lvlJc w:val="left"/>
      <w:pPr>
        <w:tabs>
          <w:tab w:val="num" w:pos="2880"/>
        </w:tabs>
        <w:ind w:left="2880" w:hanging="360"/>
      </w:pPr>
      <w:rPr>
        <w:rFonts w:ascii="Wingdings" w:hAnsi="Wingdings" w:cs="OpenSymbol;Arial Unicode MS" w:hint="default"/>
      </w:rPr>
    </w:lvl>
    <w:lvl w:ilvl="7">
      <w:start w:val="1"/>
      <w:numFmt w:val="bullet"/>
      <w:lvlText w:val=""/>
      <w:lvlJc w:val="left"/>
      <w:pPr>
        <w:tabs>
          <w:tab w:val="num" w:pos="3240"/>
        </w:tabs>
        <w:ind w:left="3240" w:hanging="360"/>
      </w:pPr>
      <w:rPr>
        <w:rFonts w:ascii="Wingdings" w:hAnsi="Wingdings" w:cs="OpenSymbol;Arial Unicode MS" w:hint="default"/>
      </w:rPr>
    </w:lvl>
    <w:lvl w:ilvl="8">
      <w:start w:val="1"/>
      <w:numFmt w:val="bullet"/>
      <w:lvlText w:val=""/>
      <w:lvlJc w:val="left"/>
      <w:pPr>
        <w:tabs>
          <w:tab w:val="num" w:pos="3600"/>
        </w:tabs>
        <w:ind w:left="3600" w:hanging="360"/>
      </w:pPr>
      <w:rPr>
        <w:rFonts w:ascii="Wingdings" w:hAnsi="Wingdings" w:cs="OpenSymbol;Arial Unicode MS" w:hint="default"/>
      </w:rPr>
    </w:lvl>
  </w:abstractNum>
  <w:abstractNum w:abstractNumId="53" w15:restartNumberingAfterBreak="0">
    <w:nsid w:val="76073371"/>
    <w:multiLevelType w:val="multilevel"/>
    <w:tmpl w:val="70EA53F2"/>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Symbol" w:hAnsi="Symbol" w:cs="OpenSymbol;Arial Unicode MS" w:hint="default"/>
      </w:rPr>
    </w:lvl>
    <w:lvl w:ilvl="2">
      <w:start w:val="1"/>
      <w:numFmt w:val="bullet"/>
      <w:lvlText w:val=""/>
      <w:lvlJc w:val="left"/>
      <w:pPr>
        <w:tabs>
          <w:tab w:val="num" w:pos="1440"/>
        </w:tabs>
        <w:ind w:left="1440" w:hanging="360"/>
      </w:pPr>
      <w:rPr>
        <w:rFonts w:ascii="Symbol" w:hAnsi="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Symbol" w:hAnsi="Symbol" w:cs="OpenSymbol;Arial Unicode MS" w:hint="default"/>
      </w:rPr>
    </w:lvl>
    <w:lvl w:ilvl="5">
      <w:start w:val="1"/>
      <w:numFmt w:val="bullet"/>
      <w:lvlText w:val=""/>
      <w:lvlJc w:val="left"/>
      <w:pPr>
        <w:tabs>
          <w:tab w:val="num" w:pos="2520"/>
        </w:tabs>
        <w:ind w:left="2520" w:hanging="360"/>
      </w:pPr>
      <w:rPr>
        <w:rFonts w:ascii="Symbol" w:hAnsi="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Symbol" w:hAnsi="Symbol" w:cs="OpenSymbol;Arial Unicode MS" w:hint="default"/>
      </w:rPr>
    </w:lvl>
    <w:lvl w:ilvl="8">
      <w:start w:val="1"/>
      <w:numFmt w:val="bullet"/>
      <w:lvlText w:val=""/>
      <w:lvlJc w:val="left"/>
      <w:pPr>
        <w:tabs>
          <w:tab w:val="num" w:pos="3600"/>
        </w:tabs>
        <w:ind w:left="3600" w:hanging="360"/>
      </w:pPr>
      <w:rPr>
        <w:rFonts w:ascii="Symbol" w:hAnsi="Symbol" w:cs="OpenSymbol;Arial Unicode MS" w:hint="default"/>
      </w:rPr>
    </w:lvl>
  </w:abstractNum>
  <w:abstractNum w:abstractNumId="54" w15:restartNumberingAfterBreak="0">
    <w:nsid w:val="76C81E5B"/>
    <w:multiLevelType w:val="multilevel"/>
    <w:tmpl w:val="CD526ABE"/>
    <w:lvl w:ilvl="0">
      <w:start w:val="1"/>
      <w:numFmt w:val="none"/>
      <w:pStyle w:val="Nagwek11"/>
      <w:suff w:val="nothing"/>
      <w:lvlText w:val=""/>
      <w:lvlJc w:val="left"/>
      <w:pPr>
        <w:ind w:left="432" w:hanging="432"/>
      </w:pPr>
      <w:rPr>
        <w:rFonts w:ascii="Times New Roman" w:hAnsi="Times New Roman" w:cs="Times New Roman"/>
      </w:rPr>
    </w:lvl>
    <w:lvl w:ilvl="1">
      <w:start w:val="1"/>
      <w:numFmt w:val="none"/>
      <w:pStyle w:val="Nagwek21"/>
      <w:suff w:val="nothing"/>
      <w:lvlText w:val=""/>
      <w:lvlJc w:val="left"/>
      <w:pPr>
        <w:ind w:left="576" w:hanging="576"/>
      </w:pPr>
    </w:lvl>
    <w:lvl w:ilvl="2">
      <w:start w:val="1"/>
      <w:numFmt w:val="none"/>
      <w:pStyle w:val="Nagwek31"/>
      <w:suff w:val="nothing"/>
      <w:lvlText w:val=""/>
      <w:lvlJc w:val="left"/>
      <w:pPr>
        <w:ind w:left="720" w:hanging="720"/>
      </w:pPr>
    </w:lvl>
    <w:lvl w:ilvl="3">
      <w:start w:val="1"/>
      <w:numFmt w:val="none"/>
      <w:pStyle w:val="Nagwek41"/>
      <w:suff w:val="nothing"/>
      <w:lvlText w:val=""/>
      <w:lvlJc w:val="left"/>
      <w:pPr>
        <w:ind w:left="864" w:hanging="864"/>
      </w:pPr>
    </w:lvl>
    <w:lvl w:ilvl="4">
      <w:start w:val="1"/>
      <w:numFmt w:val="none"/>
      <w:pStyle w:val="Nagwek51"/>
      <w:suff w:val="nothing"/>
      <w:lvlText w:val=""/>
      <w:lvlJc w:val="left"/>
      <w:pPr>
        <w:ind w:left="1008" w:hanging="1008"/>
      </w:pPr>
    </w:lvl>
    <w:lvl w:ilvl="5">
      <w:start w:val="1"/>
      <w:numFmt w:val="none"/>
      <w:pStyle w:val="Nagwek61"/>
      <w:suff w:val="nothing"/>
      <w:lvlText w:val=""/>
      <w:lvlJc w:val="left"/>
      <w:pPr>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54"/>
  </w:num>
  <w:num w:numId="2">
    <w:abstractNumId w:val="44"/>
  </w:num>
  <w:num w:numId="3">
    <w:abstractNumId w:val="52"/>
  </w:num>
  <w:num w:numId="4">
    <w:abstractNumId w:val="53"/>
  </w:num>
  <w:num w:numId="5">
    <w:abstractNumId w:val="51"/>
  </w:num>
  <w:num w:numId="6">
    <w:abstractNumId w:val="45"/>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 w:numId="39">
    <w:abstractNumId w:val="32"/>
  </w:num>
  <w:num w:numId="40">
    <w:abstractNumId w:val="33"/>
  </w:num>
  <w:num w:numId="41">
    <w:abstractNumId w:val="34"/>
  </w:num>
  <w:num w:numId="42">
    <w:abstractNumId w:val="50"/>
  </w:num>
  <w:num w:numId="43">
    <w:abstractNumId w:val="36"/>
  </w:num>
  <w:num w:numId="44">
    <w:abstractNumId w:val="35"/>
  </w:num>
  <w:num w:numId="45">
    <w:abstractNumId w:val="43"/>
  </w:num>
  <w:num w:numId="46">
    <w:abstractNumId w:val="40"/>
  </w:num>
  <w:num w:numId="47">
    <w:abstractNumId w:val="49"/>
  </w:num>
  <w:num w:numId="48">
    <w:abstractNumId w:val="39"/>
  </w:num>
  <w:num w:numId="49">
    <w:abstractNumId w:val="46"/>
  </w:num>
  <w:num w:numId="50">
    <w:abstractNumId w:val="42"/>
  </w:num>
  <w:num w:numId="51">
    <w:abstractNumId w:val="41"/>
  </w:num>
  <w:num w:numId="52">
    <w:abstractNumId w:val="37"/>
  </w:num>
  <w:num w:numId="53">
    <w:abstractNumId w:val="47"/>
  </w:num>
  <w:num w:numId="54">
    <w:abstractNumId w:val="38"/>
  </w:num>
  <w:num w:numId="55">
    <w:abstractNumId w:val="4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47DB3"/>
    <w:rsid w:val="000569F7"/>
    <w:rsid w:val="001205AF"/>
    <w:rsid w:val="0015792A"/>
    <w:rsid w:val="0017584B"/>
    <w:rsid w:val="001961DB"/>
    <w:rsid w:val="003748A4"/>
    <w:rsid w:val="00486CBE"/>
    <w:rsid w:val="00636475"/>
    <w:rsid w:val="00686220"/>
    <w:rsid w:val="00736AF9"/>
    <w:rsid w:val="00744CB8"/>
    <w:rsid w:val="00847DB3"/>
    <w:rsid w:val="008C3C7F"/>
    <w:rsid w:val="009925D1"/>
    <w:rsid w:val="00A21C21"/>
    <w:rsid w:val="00AA05F7"/>
    <w:rsid w:val="00AB1C19"/>
    <w:rsid w:val="00B03834"/>
    <w:rsid w:val="00B125FE"/>
    <w:rsid w:val="00B97B31"/>
    <w:rsid w:val="00C81A52"/>
    <w:rsid w:val="00C90A32"/>
    <w:rsid w:val="00D337F2"/>
    <w:rsid w:val="00DD20E8"/>
    <w:rsid w:val="00DF23DC"/>
    <w:rsid w:val="00E4432A"/>
    <w:rsid w:val="00F82ED1"/>
    <w:rsid w:val="00FD443E"/>
    <w:rsid w:val="00FF77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66A225-B1DE-426A-902D-52D49C639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7DB3"/>
    <w:pPr>
      <w:suppressAutoHyphens/>
      <w:spacing w:after="200" w:line="276" w:lineRule="auto"/>
    </w:pPr>
    <w:rPr>
      <w:rFonts w:ascii="Calibri" w:eastAsia="Droid Sans Fallback;MS Mincho" w:hAnsi="Calibri" w:cs="Calibri"/>
      <w:kern w:val="2"/>
      <w:sz w:val="22"/>
      <w:szCs w:val="22"/>
      <w:lang w:bidi="ar-SA"/>
    </w:rPr>
  </w:style>
  <w:style w:type="paragraph" w:styleId="Nagwek4">
    <w:name w:val="heading 4"/>
    <w:basedOn w:val="Normalny"/>
    <w:next w:val="Normalny"/>
    <w:link w:val="Nagwek4Znak"/>
    <w:qFormat/>
    <w:rsid w:val="00FF7777"/>
    <w:pPr>
      <w:keepNext/>
      <w:widowControl w:val="0"/>
      <w:autoSpaceDE w:val="0"/>
      <w:spacing w:before="240" w:after="60" w:line="300" w:lineRule="auto"/>
      <w:ind w:left="360" w:hanging="340"/>
      <w:outlineLvl w:val="3"/>
    </w:pPr>
    <w:rPr>
      <w:rFonts w:ascii="Times New Roman" w:eastAsia="Times New Roman" w:hAnsi="Times New Roman"/>
      <w:b/>
      <w:bCs/>
      <w:kern w:val="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Tekstpodstawowy"/>
    <w:qFormat/>
    <w:rsid w:val="00847DB3"/>
    <w:pPr>
      <w:keepNext/>
      <w:numPr>
        <w:numId w:val="1"/>
      </w:numPr>
      <w:suppressAutoHyphens w:val="0"/>
      <w:spacing w:after="0" w:line="240" w:lineRule="auto"/>
      <w:jc w:val="center"/>
      <w:outlineLvl w:val="0"/>
    </w:pPr>
    <w:rPr>
      <w:rFonts w:ascii="Arial Unicode MS;Times New Roma" w:eastAsia="Arial Unicode MS;Times New Roma" w:hAnsi="Arial Unicode MS;Times New Roma" w:cs="Arial Unicode MS;Times New Roma"/>
      <w:b/>
      <w:bCs/>
      <w:sz w:val="48"/>
      <w:szCs w:val="48"/>
    </w:rPr>
  </w:style>
  <w:style w:type="paragraph" w:customStyle="1" w:styleId="Nagwek21">
    <w:name w:val="Nagłówek 21"/>
    <w:basedOn w:val="Normalny"/>
    <w:next w:val="Tekstpodstawowy"/>
    <w:qFormat/>
    <w:rsid w:val="00847DB3"/>
    <w:pPr>
      <w:keepNext/>
      <w:numPr>
        <w:ilvl w:val="1"/>
        <w:numId w:val="1"/>
      </w:numPr>
      <w:suppressAutoHyphens w:val="0"/>
      <w:spacing w:after="0" w:line="240" w:lineRule="auto"/>
      <w:outlineLvl w:val="1"/>
    </w:pPr>
    <w:rPr>
      <w:rFonts w:ascii="Arial Unicode MS;Times New Roma" w:eastAsia="Arial Unicode MS;Times New Roma" w:hAnsi="Arial Unicode MS;Times New Roma" w:cs="Arial Unicode MS;Times New Roma"/>
      <w:b/>
      <w:bCs/>
      <w:sz w:val="36"/>
      <w:szCs w:val="36"/>
    </w:rPr>
  </w:style>
  <w:style w:type="paragraph" w:customStyle="1" w:styleId="Nagwek31">
    <w:name w:val="Nagłówek 31"/>
    <w:basedOn w:val="Normalny"/>
    <w:next w:val="Tekstpodstawowy"/>
    <w:qFormat/>
    <w:rsid w:val="00847DB3"/>
    <w:pPr>
      <w:keepNext/>
      <w:numPr>
        <w:ilvl w:val="2"/>
        <w:numId w:val="1"/>
      </w:numPr>
      <w:shd w:val="clear" w:color="auto" w:fill="FFFFFF"/>
      <w:suppressAutoHyphens w:val="0"/>
      <w:spacing w:after="0" w:line="360" w:lineRule="auto"/>
      <w:jc w:val="both"/>
      <w:outlineLvl w:val="2"/>
    </w:pPr>
    <w:rPr>
      <w:rFonts w:ascii="Arial Unicode MS;Times New Roma" w:eastAsia="Arial Unicode MS;Times New Roma" w:hAnsi="Arial Unicode MS;Times New Roma" w:cs="Arial Unicode MS;Times New Roma"/>
      <w:b/>
      <w:bCs/>
      <w:sz w:val="27"/>
      <w:szCs w:val="27"/>
    </w:rPr>
  </w:style>
  <w:style w:type="paragraph" w:customStyle="1" w:styleId="Nagwek41">
    <w:name w:val="Nagłówek 41"/>
    <w:basedOn w:val="Normalny"/>
    <w:next w:val="Normalny"/>
    <w:qFormat/>
    <w:rsid w:val="00847DB3"/>
    <w:pPr>
      <w:keepNext/>
      <w:numPr>
        <w:ilvl w:val="3"/>
        <w:numId w:val="1"/>
      </w:numPr>
      <w:spacing w:before="240" w:after="60"/>
      <w:outlineLvl w:val="3"/>
    </w:pPr>
    <w:rPr>
      <w:rFonts w:ascii="Times New Roman" w:hAnsi="Times New Roman" w:cs="Times New Roman"/>
      <w:b/>
      <w:bCs/>
      <w:sz w:val="28"/>
      <w:szCs w:val="28"/>
      <w:lang w:val="de-DE"/>
    </w:rPr>
  </w:style>
  <w:style w:type="paragraph" w:customStyle="1" w:styleId="Nagwek51">
    <w:name w:val="Nagłówek 51"/>
    <w:basedOn w:val="Normalny"/>
    <w:next w:val="Tekstpodstawowy"/>
    <w:qFormat/>
    <w:rsid w:val="00847DB3"/>
    <w:pPr>
      <w:keepNext/>
      <w:numPr>
        <w:ilvl w:val="4"/>
        <w:numId w:val="1"/>
      </w:numPr>
      <w:suppressAutoHyphens w:val="0"/>
      <w:spacing w:before="280" w:after="280" w:line="240" w:lineRule="auto"/>
      <w:ind w:left="4956" w:firstLine="709"/>
      <w:jc w:val="center"/>
      <w:outlineLvl w:val="4"/>
    </w:pPr>
    <w:rPr>
      <w:rFonts w:ascii="Arial Unicode MS;Times New Roma" w:eastAsia="Arial Unicode MS;Times New Roma" w:hAnsi="Arial Unicode MS;Times New Roma" w:cs="Arial Unicode MS;Times New Roma"/>
      <w:b/>
      <w:bCs/>
      <w:sz w:val="20"/>
      <w:szCs w:val="20"/>
    </w:rPr>
  </w:style>
  <w:style w:type="paragraph" w:customStyle="1" w:styleId="Nagwek61">
    <w:name w:val="Nagłówek 61"/>
    <w:basedOn w:val="Normalny"/>
    <w:next w:val="Tekstpodstawowy"/>
    <w:qFormat/>
    <w:rsid w:val="00847DB3"/>
    <w:pPr>
      <w:keepNext/>
      <w:numPr>
        <w:ilvl w:val="5"/>
        <w:numId w:val="1"/>
      </w:numPr>
      <w:shd w:val="clear" w:color="auto" w:fill="FFFFFF"/>
      <w:suppressAutoHyphens w:val="0"/>
      <w:spacing w:after="0" w:line="360" w:lineRule="auto"/>
      <w:ind w:left="0" w:right="2982" w:firstLine="0"/>
      <w:jc w:val="both"/>
      <w:outlineLvl w:val="5"/>
    </w:pPr>
    <w:rPr>
      <w:rFonts w:ascii="Arial Unicode MS;Times New Roma" w:eastAsia="Arial Unicode MS;Times New Roma" w:hAnsi="Arial Unicode MS;Times New Roma" w:cs="Arial Unicode MS;Times New Roma"/>
      <w:b/>
      <w:bCs/>
      <w:color w:val="000000"/>
      <w:sz w:val="15"/>
      <w:szCs w:val="15"/>
    </w:rPr>
  </w:style>
  <w:style w:type="character" w:customStyle="1" w:styleId="WW8Num1z0">
    <w:name w:val="WW8Num1z0"/>
    <w:qFormat/>
    <w:rsid w:val="00847DB3"/>
    <w:rPr>
      <w:rFonts w:ascii="Times New Roman" w:hAnsi="Times New Roman" w:cs="Times New Roman"/>
    </w:rPr>
  </w:style>
  <w:style w:type="character" w:customStyle="1" w:styleId="WW8Num1z1">
    <w:name w:val="WW8Num1z1"/>
    <w:qFormat/>
    <w:rsid w:val="00847DB3"/>
  </w:style>
  <w:style w:type="character" w:customStyle="1" w:styleId="WW8Num1z2">
    <w:name w:val="WW8Num1z2"/>
    <w:qFormat/>
    <w:rsid w:val="00847DB3"/>
  </w:style>
  <w:style w:type="character" w:customStyle="1" w:styleId="WW8Num1z3">
    <w:name w:val="WW8Num1z3"/>
    <w:qFormat/>
    <w:rsid w:val="00847DB3"/>
  </w:style>
  <w:style w:type="character" w:customStyle="1" w:styleId="WW8Num1z4">
    <w:name w:val="WW8Num1z4"/>
    <w:qFormat/>
    <w:rsid w:val="00847DB3"/>
  </w:style>
  <w:style w:type="character" w:customStyle="1" w:styleId="WW8Num1z5">
    <w:name w:val="WW8Num1z5"/>
    <w:qFormat/>
    <w:rsid w:val="00847DB3"/>
  </w:style>
  <w:style w:type="character" w:customStyle="1" w:styleId="WW8Num1z6">
    <w:name w:val="WW8Num1z6"/>
    <w:qFormat/>
    <w:rsid w:val="00847DB3"/>
  </w:style>
  <w:style w:type="character" w:customStyle="1" w:styleId="WW8Num1z7">
    <w:name w:val="WW8Num1z7"/>
    <w:qFormat/>
    <w:rsid w:val="00847DB3"/>
  </w:style>
  <w:style w:type="character" w:customStyle="1" w:styleId="WW8Num1z8">
    <w:name w:val="WW8Num1z8"/>
    <w:qFormat/>
    <w:rsid w:val="00847DB3"/>
  </w:style>
  <w:style w:type="character" w:customStyle="1" w:styleId="WW8Num2z0">
    <w:name w:val="WW8Num2z0"/>
    <w:qFormat/>
    <w:rsid w:val="00847DB3"/>
    <w:rPr>
      <w:rFonts w:ascii="Times New Roman" w:hAnsi="Times New Roman" w:cs="Times New Roman"/>
    </w:rPr>
  </w:style>
  <w:style w:type="character" w:customStyle="1" w:styleId="WW8Num3z0">
    <w:name w:val="WW8Num3z0"/>
    <w:qFormat/>
    <w:rsid w:val="00847DB3"/>
    <w:rPr>
      <w:rFonts w:ascii="Times New Roman" w:hAnsi="Times New Roman" w:cs="Times New Roman"/>
    </w:rPr>
  </w:style>
  <w:style w:type="character" w:customStyle="1" w:styleId="WW8Num4z0">
    <w:name w:val="WW8Num4z0"/>
    <w:qFormat/>
    <w:rsid w:val="00847DB3"/>
    <w:rPr>
      <w:rFonts w:ascii="Times New Roman" w:hAnsi="Times New Roman" w:cs="Times New Roman"/>
    </w:rPr>
  </w:style>
  <w:style w:type="character" w:customStyle="1" w:styleId="WW8Num5z0">
    <w:name w:val="WW8Num5z0"/>
    <w:qFormat/>
    <w:rsid w:val="00847DB3"/>
    <w:rPr>
      <w:rFonts w:ascii="Times New Roman" w:hAnsi="Times New Roman" w:cs="Times New Roman"/>
    </w:rPr>
  </w:style>
  <w:style w:type="character" w:customStyle="1" w:styleId="WW8Num6z0">
    <w:name w:val="WW8Num6z0"/>
    <w:qFormat/>
    <w:rsid w:val="00847DB3"/>
    <w:rPr>
      <w:rFonts w:ascii="Times New Roman" w:hAnsi="Times New Roman" w:cs="Times New Roman"/>
    </w:rPr>
  </w:style>
  <w:style w:type="character" w:customStyle="1" w:styleId="WW8Num7z0">
    <w:name w:val="WW8Num7z0"/>
    <w:qFormat/>
    <w:rsid w:val="00847DB3"/>
    <w:rPr>
      <w:rFonts w:ascii="Times New Roman" w:hAnsi="Times New Roman" w:cs="Times New Roman"/>
      <w:b/>
      <w:color w:val="000000"/>
      <w:sz w:val="20"/>
      <w:szCs w:val="20"/>
    </w:rPr>
  </w:style>
  <w:style w:type="character" w:customStyle="1" w:styleId="WW8Num7z1">
    <w:name w:val="WW8Num7z1"/>
    <w:qFormat/>
    <w:rsid w:val="00847DB3"/>
    <w:rPr>
      <w:rFonts w:ascii="Arial" w:hAnsi="Arial" w:cs="Arial"/>
      <w:sz w:val="20"/>
      <w:szCs w:val="20"/>
    </w:rPr>
  </w:style>
  <w:style w:type="character" w:customStyle="1" w:styleId="WW8Num7z2">
    <w:name w:val="WW8Num7z2"/>
    <w:qFormat/>
    <w:rsid w:val="00847DB3"/>
  </w:style>
  <w:style w:type="character" w:customStyle="1" w:styleId="WW8Num7z3">
    <w:name w:val="WW8Num7z3"/>
    <w:qFormat/>
    <w:rsid w:val="00847DB3"/>
  </w:style>
  <w:style w:type="character" w:customStyle="1" w:styleId="WW8Num7z4">
    <w:name w:val="WW8Num7z4"/>
    <w:qFormat/>
    <w:rsid w:val="00847DB3"/>
  </w:style>
  <w:style w:type="character" w:customStyle="1" w:styleId="WW8Num7z5">
    <w:name w:val="WW8Num7z5"/>
    <w:qFormat/>
    <w:rsid w:val="00847DB3"/>
  </w:style>
  <w:style w:type="character" w:customStyle="1" w:styleId="WW8Num7z6">
    <w:name w:val="WW8Num7z6"/>
    <w:qFormat/>
    <w:rsid w:val="00847DB3"/>
  </w:style>
  <w:style w:type="character" w:customStyle="1" w:styleId="WW8Num7z7">
    <w:name w:val="WW8Num7z7"/>
    <w:qFormat/>
    <w:rsid w:val="00847DB3"/>
  </w:style>
  <w:style w:type="character" w:customStyle="1" w:styleId="WW8Num7z8">
    <w:name w:val="WW8Num7z8"/>
    <w:qFormat/>
    <w:rsid w:val="00847DB3"/>
  </w:style>
  <w:style w:type="character" w:customStyle="1" w:styleId="WW8Num8z0">
    <w:name w:val="WW8Num8z0"/>
    <w:qFormat/>
    <w:rsid w:val="00847DB3"/>
    <w:rPr>
      <w:rFonts w:ascii="Times New Roman" w:hAnsi="Times New Roman" w:cs="Times New Roman"/>
      <w:color w:val="000000"/>
      <w:spacing w:val="-4"/>
      <w:sz w:val="20"/>
      <w:szCs w:val="20"/>
    </w:rPr>
  </w:style>
  <w:style w:type="character" w:customStyle="1" w:styleId="WW8Num8z1">
    <w:name w:val="WW8Num8z1"/>
    <w:qFormat/>
    <w:rsid w:val="00847DB3"/>
    <w:rPr>
      <w:rFonts w:ascii="Arial" w:hAnsi="Arial" w:cs="Arial"/>
      <w:sz w:val="20"/>
      <w:szCs w:val="20"/>
    </w:rPr>
  </w:style>
  <w:style w:type="character" w:customStyle="1" w:styleId="WW8Num9z0">
    <w:name w:val="WW8Num9z0"/>
    <w:qFormat/>
    <w:rsid w:val="00847DB3"/>
    <w:rPr>
      <w:rFonts w:ascii="Tahoma" w:hAnsi="Tahoma" w:cs="Tahoma"/>
      <w:strike w:val="0"/>
      <w:dstrike w:val="0"/>
      <w:sz w:val="20"/>
      <w:szCs w:val="20"/>
    </w:rPr>
  </w:style>
  <w:style w:type="character" w:customStyle="1" w:styleId="WW8Num10z0">
    <w:name w:val="WW8Num10z0"/>
    <w:qFormat/>
    <w:rsid w:val="00847DB3"/>
    <w:rPr>
      <w:rFonts w:ascii="Tahoma" w:hAnsi="Tahoma" w:cs="Tahoma"/>
      <w:color w:val="000000"/>
      <w:sz w:val="20"/>
      <w:szCs w:val="20"/>
    </w:rPr>
  </w:style>
  <w:style w:type="character" w:customStyle="1" w:styleId="Absatz-Standardschriftart">
    <w:name w:val="Absatz-Standardschriftart"/>
    <w:qFormat/>
    <w:rsid w:val="00847DB3"/>
  </w:style>
  <w:style w:type="character" w:customStyle="1" w:styleId="WW-Absatz-Standardschriftart">
    <w:name w:val="WW-Absatz-Standardschriftart"/>
    <w:qFormat/>
    <w:rsid w:val="00847DB3"/>
  </w:style>
  <w:style w:type="character" w:customStyle="1" w:styleId="WW-Absatz-Standardschriftart1">
    <w:name w:val="WW-Absatz-Standardschriftart1"/>
    <w:qFormat/>
    <w:rsid w:val="00847DB3"/>
  </w:style>
  <w:style w:type="character" w:customStyle="1" w:styleId="WW-Absatz-Standardschriftart11">
    <w:name w:val="WW-Absatz-Standardschriftart11"/>
    <w:qFormat/>
    <w:rsid w:val="00847DB3"/>
  </w:style>
  <w:style w:type="character" w:customStyle="1" w:styleId="WW-Absatz-Standardschriftart111">
    <w:name w:val="WW-Absatz-Standardschriftart111"/>
    <w:qFormat/>
    <w:rsid w:val="00847DB3"/>
  </w:style>
  <w:style w:type="character" w:customStyle="1" w:styleId="WW-Absatz-Standardschriftart1111">
    <w:name w:val="WW-Absatz-Standardschriftart1111"/>
    <w:qFormat/>
    <w:rsid w:val="00847DB3"/>
  </w:style>
  <w:style w:type="character" w:customStyle="1" w:styleId="WW-Absatz-Standardschriftart11111">
    <w:name w:val="WW-Absatz-Standardschriftart11111"/>
    <w:qFormat/>
    <w:rsid w:val="00847DB3"/>
  </w:style>
  <w:style w:type="character" w:customStyle="1" w:styleId="WW-Absatz-Standardschriftart111111">
    <w:name w:val="WW-Absatz-Standardschriftart111111"/>
    <w:qFormat/>
    <w:rsid w:val="00847DB3"/>
  </w:style>
  <w:style w:type="character" w:customStyle="1" w:styleId="WW-Absatz-Standardschriftart1111111">
    <w:name w:val="WW-Absatz-Standardschriftart1111111"/>
    <w:qFormat/>
    <w:rsid w:val="00847DB3"/>
  </w:style>
  <w:style w:type="character" w:customStyle="1" w:styleId="WW-Absatz-Standardschriftart11111111">
    <w:name w:val="WW-Absatz-Standardschriftart11111111"/>
    <w:qFormat/>
    <w:rsid w:val="00847DB3"/>
  </w:style>
  <w:style w:type="character" w:customStyle="1" w:styleId="WW-Absatz-Standardschriftart111111111">
    <w:name w:val="WW-Absatz-Standardschriftart111111111"/>
    <w:qFormat/>
    <w:rsid w:val="00847DB3"/>
  </w:style>
  <w:style w:type="character" w:customStyle="1" w:styleId="WW-Absatz-Standardschriftart1111111111">
    <w:name w:val="WW-Absatz-Standardschriftart1111111111"/>
    <w:qFormat/>
    <w:rsid w:val="00847DB3"/>
  </w:style>
  <w:style w:type="character" w:customStyle="1" w:styleId="WW-Absatz-Standardschriftart11111111111">
    <w:name w:val="WW-Absatz-Standardschriftart11111111111"/>
    <w:qFormat/>
    <w:rsid w:val="00847DB3"/>
  </w:style>
  <w:style w:type="character" w:customStyle="1" w:styleId="WW-Absatz-Standardschriftart111111111111">
    <w:name w:val="WW-Absatz-Standardschriftart111111111111"/>
    <w:qFormat/>
    <w:rsid w:val="00847DB3"/>
  </w:style>
  <w:style w:type="character" w:customStyle="1" w:styleId="WW-Absatz-Standardschriftart1111111111111">
    <w:name w:val="WW-Absatz-Standardschriftart1111111111111"/>
    <w:qFormat/>
    <w:rsid w:val="00847DB3"/>
  </w:style>
  <w:style w:type="character" w:customStyle="1" w:styleId="WW-Absatz-Standardschriftart11111111111111">
    <w:name w:val="WW-Absatz-Standardschriftart11111111111111"/>
    <w:qFormat/>
    <w:rsid w:val="00847DB3"/>
  </w:style>
  <w:style w:type="character" w:customStyle="1" w:styleId="WW-Absatz-Standardschriftart111111111111111">
    <w:name w:val="WW-Absatz-Standardschriftart111111111111111"/>
    <w:qFormat/>
    <w:rsid w:val="00847DB3"/>
  </w:style>
  <w:style w:type="character" w:customStyle="1" w:styleId="WW-Absatz-Standardschriftart1111111111111111">
    <w:name w:val="WW-Absatz-Standardschriftart1111111111111111"/>
    <w:qFormat/>
    <w:rsid w:val="00847DB3"/>
  </w:style>
  <w:style w:type="character" w:customStyle="1" w:styleId="WW-Absatz-Standardschriftart11111111111111111">
    <w:name w:val="WW-Absatz-Standardschriftart11111111111111111"/>
    <w:qFormat/>
    <w:rsid w:val="00847DB3"/>
  </w:style>
  <w:style w:type="character" w:customStyle="1" w:styleId="WW-Absatz-Standardschriftart111111111111111111">
    <w:name w:val="WW-Absatz-Standardschriftart111111111111111111"/>
    <w:qFormat/>
    <w:rsid w:val="00847DB3"/>
  </w:style>
  <w:style w:type="character" w:customStyle="1" w:styleId="WW-Absatz-Standardschriftart1111111111111111111">
    <w:name w:val="WW-Absatz-Standardschriftart1111111111111111111"/>
    <w:qFormat/>
    <w:rsid w:val="00847DB3"/>
  </w:style>
  <w:style w:type="character" w:customStyle="1" w:styleId="WW-Absatz-Standardschriftart11111111111111111111">
    <w:name w:val="WW-Absatz-Standardschriftart11111111111111111111"/>
    <w:qFormat/>
    <w:rsid w:val="00847DB3"/>
  </w:style>
  <w:style w:type="character" w:customStyle="1" w:styleId="WW-Absatz-Standardschriftart111111111111111111111">
    <w:name w:val="WW-Absatz-Standardschriftart111111111111111111111"/>
    <w:qFormat/>
    <w:rsid w:val="00847DB3"/>
  </w:style>
  <w:style w:type="character" w:customStyle="1" w:styleId="WW-Absatz-Standardschriftart1111111111111111111111">
    <w:name w:val="WW-Absatz-Standardschriftart1111111111111111111111"/>
    <w:qFormat/>
    <w:rsid w:val="00847DB3"/>
  </w:style>
  <w:style w:type="character" w:customStyle="1" w:styleId="WW8Num11z0">
    <w:name w:val="WW8Num11z0"/>
    <w:qFormat/>
    <w:rsid w:val="00847DB3"/>
    <w:rPr>
      <w:rFonts w:ascii="Times New Roman" w:hAnsi="Times New Roman" w:cs="Times New Roman"/>
    </w:rPr>
  </w:style>
  <w:style w:type="character" w:customStyle="1" w:styleId="WW8Num12z0">
    <w:name w:val="WW8Num12z0"/>
    <w:qFormat/>
    <w:rsid w:val="00847DB3"/>
    <w:rPr>
      <w:rFonts w:ascii="Tahoma" w:hAnsi="Tahoma" w:cs="Tahoma"/>
      <w:color w:val="000000"/>
      <w:sz w:val="20"/>
      <w:szCs w:val="20"/>
    </w:rPr>
  </w:style>
  <w:style w:type="character" w:customStyle="1" w:styleId="WW8Num15z0">
    <w:name w:val="WW8Num15z0"/>
    <w:qFormat/>
    <w:rsid w:val="00847DB3"/>
    <w:rPr>
      <w:rFonts w:ascii="Tahoma" w:hAnsi="Tahoma" w:cs="Tahoma"/>
      <w:color w:val="000000"/>
      <w:sz w:val="20"/>
      <w:szCs w:val="20"/>
    </w:rPr>
  </w:style>
  <w:style w:type="character" w:customStyle="1" w:styleId="WW8Num15z2">
    <w:name w:val="WW8Num15z2"/>
    <w:qFormat/>
    <w:rsid w:val="00847DB3"/>
    <w:rPr>
      <w:rFonts w:cs="Times New Roman"/>
    </w:rPr>
  </w:style>
  <w:style w:type="character" w:customStyle="1" w:styleId="WW8Num25z0">
    <w:name w:val="WW8Num25z0"/>
    <w:qFormat/>
    <w:rsid w:val="00847DB3"/>
    <w:rPr>
      <w:rFonts w:ascii="Tahoma" w:hAnsi="Tahoma" w:cs="Tahoma"/>
      <w:color w:val="000000"/>
      <w:sz w:val="20"/>
      <w:szCs w:val="20"/>
    </w:rPr>
  </w:style>
  <w:style w:type="character" w:customStyle="1" w:styleId="WW8Num25z1">
    <w:name w:val="WW8Num25z1"/>
    <w:qFormat/>
    <w:rsid w:val="00847DB3"/>
    <w:rPr>
      <w:rFonts w:ascii="OpenSymbol;Arial Unicode MS" w:hAnsi="OpenSymbol;Arial Unicode MS" w:cs="OpenSymbol;Arial Unicode MS"/>
    </w:rPr>
  </w:style>
  <w:style w:type="character" w:customStyle="1" w:styleId="WW8Num26z0">
    <w:name w:val="WW8Num26z0"/>
    <w:qFormat/>
    <w:rsid w:val="00847DB3"/>
    <w:rPr>
      <w:rFonts w:ascii="Tahoma" w:hAnsi="Tahoma" w:cs="Tahoma"/>
      <w:sz w:val="20"/>
      <w:szCs w:val="20"/>
    </w:rPr>
  </w:style>
  <w:style w:type="character" w:customStyle="1" w:styleId="WW8Num26z1">
    <w:name w:val="WW8Num26z1"/>
    <w:qFormat/>
    <w:rsid w:val="00847DB3"/>
    <w:rPr>
      <w:rFonts w:ascii="Times New Roman" w:hAnsi="Times New Roman" w:cs="Times New Roman"/>
    </w:rPr>
  </w:style>
  <w:style w:type="character" w:customStyle="1" w:styleId="WW8Num27z0">
    <w:name w:val="WW8Num27z0"/>
    <w:qFormat/>
    <w:rsid w:val="00847DB3"/>
    <w:rPr>
      <w:rFonts w:ascii="Times New Roman" w:hAnsi="Times New Roman" w:cs="Times New Roman"/>
    </w:rPr>
  </w:style>
  <w:style w:type="character" w:customStyle="1" w:styleId="WW8Num27z1">
    <w:name w:val="WW8Num27z1"/>
    <w:qFormat/>
    <w:rsid w:val="00847DB3"/>
    <w:rPr>
      <w:rFonts w:ascii="OpenSymbol;Arial Unicode MS" w:hAnsi="OpenSymbol;Arial Unicode MS" w:cs="OpenSymbol;Arial Unicode MS"/>
    </w:rPr>
  </w:style>
  <w:style w:type="character" w:customStyle="1" w:styleId="WW8Num28z0">
    <w:name w:val="WW8Num28z0"/>
    <w:qFormat/>
    <w:rsid w:val="00847DB3"/>
    <w:rPr>
      <w:rFonts w:ascii="Tahoma" w:hAnsi="Tahoma" w:cs="Tahoma"/>
      <w:sz w:val="20"/>
      <w:szCs w:val="20"/>
    </w:rPr>
  </w:style>
  <w:style w:type="character" w:customStyle="1" w:styleId="WW8Num28z1">
    <w:name w:val="WW8Num28z1"/>
    <w:qFormat/>
    <w:rsid w:val="00847DB3"/>
    <w:rPr>
      <w:rFonts w:ascii="Times New Roman" w:hAnsi="Times New Roman" w:cs="Times New Roman"/>
    </w:rPr>
  </w:style>
  <w:style w:type="character" w:customStyle="1" w:styleId="WW8Num29z0">
    <w:name w:val="WW8Num29z0"/>
    <w:qFormat/>
    <w:rsid w:val="00847DB3"/>
    <w:rPr>
      <w:rFonts w:ascii="Times New Roman" w:hAnsi="Times New Roman" w:cs="Times New Roman"/>
    </w:rPr>
  </w:style>
  <w:style w:type="character" w:customStyle="1" w:styleId="WW8Num29z1">
    <w:name w:val="WW8Num29z1"/>
    <w:qFormat/>
    <w:rsid w:val="00847DB3"/>
    <w:rPr>
      <w:rFonts w:ascii="OpenSymbol;Arial Unicode MS" w:hAnsi="OpenSymbol;Arial Unicode MS" w:cs="OpenSymbol;Arial Unicode MS"/>
    </w:rPr>
  </w:style>
  <w:style w:type="character" w:customStyle="1" w:styleId="WW8Num30z0">
    <w:name w:val="WW8Num30z0"/>
    <w:qFormat/>
    <w:rsid w:val="00847DB3"/>
    <w:rPr>
      <w:rFonts w:ascii="Times New Roman" w:hAnsi="Times New Roman" w:cs="Times New Roman"/>
    </w:rPr>
  </w:style>
  <w:style w:type="character" w:customStyle="1" w:styleId="WW8Num30z1">
    <w:name w:val="WW8Num30z1"/>
    <w:qFormat/>
    <w:rsid w:val="00847DB3"/>
    <w:rPr>
      <w:rFonts w:ascii="OpenSymbol;Arial Unicode MS" w:hAnsi="OpenSymbol;Arial Unicode MS" w:cs="OpenSymbol;Arial Unicode MS"/>
    </w:rPr>
  </w:style>
  <w:style w:type="character" w:customStyle="1" w:styleId="WW8Num31z0">
    <w:name w:val="WW8Num31z0"/>
    <w:qFormat/>
    <w:rsid w:val="00847DB3"/>
    <w:rPr>
      <w:rFonts w:ascii="Times New Roman" w:hAnsi="Times New Roman" w:cs="Times New Roman"/>
    </w:rPr>
  </w:style>
  <w:style w:type="character" w:customStyle="1" w:styleId="WW8Num31z1">
    <w:name w:val="WW8Num31z1"/>
    <w:qFormat/>
    <w:rsid w:val="00847DB3"/>
    <w:rPr>
      <w:rFonts w:ascii="OpenSymbol;Arial Unicode MS" w:hAnsi="OpenSymbol;Arial Unicode MS" w:cs="OpenSymbol;Arial Unicode MS"/>
    </w:rPr>
  </w:style>
  <w:style w:type="character" w:customStyle="1" w:styleId="WW8Num32z0">
    <w:name w:val="WW8Num32z0"/>
    <w:qFormat/>
    <w:rsid w:val="00847DB3"/>
    <w:rPr>
      <w:rFonts w:ascii="Times New Roman" w:hAnsi="Times New Roman" w:cs="Times New Roman"/>
    </w:rPr>
  </w:style>
  <w:style w:type="character" w:customStyle="1" w:styleId="WW8Num32z1">
    <w:name w:val="WW8Num32z1"/>
    <w:qFormat/>
    <w:rsid w:val="00847DB3"/>
  </w:style>
  <w:style w:type="character" w:customStyle="1" w:styleId="WW8Num33z0">
    <w:name w:val="WW8Num33z0"/>
    <w:qFormat/>
    <w:rsid w:val="00847DB3"/>
    <w:rPr>
      <w:rFonts w:ascii="Wingdings 2" w:hAnsi="Wingdings 2" w:cs="OpenSymbol;Arial Unicode MS"/>
    </w:rPr>
  </w:style>
  <w:style w:type="character" w:customStyle="1" w:styleId="WW8Num33z1">
    <w:name w:val="WW8Num33z1"/>
    <w:qFormat/>
    <w:rsid w:val="00847DB3"/>
    <w:rPr>
      <w:rFonts w:ascii="OpenSymbol;Arial Unicode MS" w:hAnsi="OpenSymbol;Arial Unicode MS" w:cs="OpenSymbol;Arial Unicode MS"/>
    </w:rPr>
  </w:style>
  <w:style w:type="character" w:customStyle="1" w:styleId="WW-Absatz-Standardschriftart11111111111111111111111">
    <w:name w:val="WW-Absatz-Standardschriftart11111111111111111111111"/>
    <w:qFormat/>
    <w:rsid w:val="00847DB3"/>
  </w:style>
  <w:style w:type="character" w:customStyle="1" w:styleId="WW-Absatz-Standardschriftart111111111111111111111111">
    <w:name w:val="WW-Absatz-Standardschriftart111111111111111111111111"/>
    <w:qFormat/>
    <w:rsid w:val="00847DB3"/>
  </w:style>
  <w:style w:type="character" w:customStyle="1" w:styleId="WW-Absatz-Standardschriftart1111111111111111111111111">
    <w:name w:val="WW-Absatz-Standardschriftart1111111111111111111111111"/>
    <w:qFormat/>
    <w:rsid w:val="00847DB3"/>
  </w:style>
  <w:style w:type="character" w:customStyle="1" w:styleId="WW-Absatz-Standardschriftart11111111111111111111111111">
    <w:name w:val="WW-Absatz-Standardschriftart11111111111111111111111111"/>
    <w:qFormat/>
    <w:rsid w:val="00847DB3"/>
  </w:style>
  <w:style w:type="character" w:customStyle="1" w:styleId="WW-Absatz-Standardschriftart111111111111111111111111111">
    <w:name w:val="WW-Absatz-Standardschriftart111111111111111111111111111"/>
    <w:qFormat/>
    <w:rsid w:val="00847DB3"/>
  </w:style>
  <w:style w:type="character" w:customStyle="1" w:styleId="WW-Absatz-Standardschriftart1111111111111111111111111111">
    <w:name w:val="WW-Absatz-Standardschriftart1111111111111111111111111111"/>
    <w:qFormat/>
    <w:rsid w:val="00847DB3"/>
  </w:style>
  <w:style w:type="character" w:customStyle="1" w:styleId="WW-Absatz-Standardschriftart11111111111111111111111111111">
    <w:name w:val="WW-Absatz-Standardschriftart11111111111111111111111111111"/>
    <w:qFormat/>
    <w:rsid w:val="00847DB3"/>
  </w:style>
  <w:style w:type="character" w:customStyle="1" w:styleId="WW-Absatz-Standardschriftart111111111111111111111111111111">
    <w:name w:val="WW-Absatz-Standardschriftart111111111111111111111111111111"/>
    <w:qFormat/>
    <w:rsid w:val="00847DB3"/>
  </w:style>
  <w:style w:type="character" w:customStyle="1" w:styleId="WW-Absatz-Standardschriftart1111111111111111111111111111111">
    <w:name w:val="WW-Absatz-Standardschriftart1111111111111111111111111111111"/>
    <w:qFormat/>
    <w:rsid w:val="00847DB3"/>
  </w:style>
  <w:style w:type="character" w:customStyle="1" w:styleId="WW-Absatz-Standardschriftart11111111111111111111111111111111">
    <w:name w:val="WW-Absatz-Standardschriftart11111111111111111111111111111111"/>
    <w:qFormat/>
    <w:rsid w:val="00847DB3"/>
  </w:style>
  <w:style w:type="character" w:customStyle="1" w:styleId="WW-Absatz-Standardschriftart111111111111111111111111111111111">
    <w:name w:val="WW-Absatz-Standardschriftart111111111111111111111111111111111"/>
    <w:qFormat/>
    <w:rsid w:val="00847DB3"/>
  </w:style>
  <w:style w:type="character" w:customStyle="1" w:styleId="WW-Absatz-Standardschriftart1111111111111111111111111111111111">
    <w:name w:val="WW-Absatz-Standardschriftart1111111111111111111111111111111111"/>
    <w:qFormat/>
    <w:rsid w:val="00847DB3"/>
  </w:style>
  <w:style w:type="character" w:customStyle="1" w:styleId="WW8Num6z1">
    <w:name w:val="WW8Num6z1"/>
    <w:qFormat/>
    <w:rsid w:val="00847DB3"/>
    <w:rPr>
      <w:rFonts w:ascii="Times New Roman" w:hAnsi="Times New Roman" w:cs="Times New Roman"/>
    </w:rPr>
  </w:style>
  <w:style w:type="character" w:customStyle="1" w:styleId="WW8Num8z2">
    <w:name w:val="WW8Num8z2"/>
    <w:qFormat/>
    <w:rsid w:val="00847DB3"/>
  </w:style>
  <w:style w:type="character" w:customStyle="1" w:styleId="WW8Num8z3">
    <w:name w:val="WW8Num8z3"/>
    <w:qFormat/>
    <w:rsid w:val="00847DB3"/>
  </w:style>
  <w:style w:type="character" w:customStyle="1" w:styleId="WW8Num9z1">
    <w:name w:val="WW8Num9z1"/>
    <w:qFormat/>
    <w:rsid w:val="00847DB3"/>
    <w:rPr>
      <w:rFonts w:ascii="Times New Roman" w:hAnsi="Times New Roman" w:cs="Times New Roman"/>
    </w:rPr>
  </w:style>
  <w:style w:type="character" w:customStyle="1" w:styleId="WW8Num9z2">
    <w:name w:val="WW8Num9z2"/>
    <w:qFormat/>
    <w:rsid w:val="00847DB3"/>
  </w:style>
  <w:style w:type="character" w:customStyle="1" w:styleId="WW8Num9z3">
    <w:name w:val="WW8Num9z3"/>
    <w:qFormat/>
    <w:rsid w:val="00847DB3"/>
  </w:style>
  <w:style w:type="character" w:customStyle="1" w:styleId="WW8Num4z1">
    <w:name w:val="WW8Num4z1"/>
    <w:qFormat/>
    <w:rsid w:val="00847DB3"/>
  </w:style>
  <w:style w:type="character" w:customStyle="1" w:styleId="WW8Num4z2">
    <w:name w:val="WW8Num4z2"/>
    <w:qFormat/>
    <w:rsid w:val="00847DB3"/>
  </w:style>
  <w:style w:type="character" w:customStyle="1" w:styleId="WW8Num4z3">
    <w:name w:val="WW8Num4z3"/>
    <w:qFormat/>
    <w:rsid w:val="00847DB3"/>
  </w:style>
  <w:style w:type="character" w:customStyle="1" w:styleId="WW8Num4z4">
    <w:name w:val="WW8Num4z4"/>
    <w:qFormat/>
    <w:rsid w:val="00847DB3"/>
  </w:style>
  <w:style w:type="character" w:customStyle="1" w:styleId="WW8Num4z5">
    <w:name w:val="WW8Num4z5"/>
    <w:qFormat/>
    <w:rsid w:val="00847DB3"/>
  </w:style>
  <w:style w:type="character" w:customStyle="1" w:styleId="WW8Num4z6">
    <w:name w:val="WW8Num4z6"/>
    <w:qFormat/>
    <w:rsid w:val="00847DB3"/>
  </w:style>
  <w:style w:type="character" w:customStyle="1" w:styleId="WW8Num4z7">
    <w:name w:val="WW8Num4z7"/>
    <w:qFormat/>
    <w:rsid w:val="00847DB3"/>
  </w:style>
  <w:style w:type="character" w:customStyle="1" w:styleId="WW8Num4z8">
    <w:name w:val="WW8Num4z8"/>
    <w:qFormat/>
    <w:rsid w:val="00847DB3"/>
  </w:style>
  <w:style w:type="character" w:customStyle="1" w:styleId="Domylnaczcionkaakapitu3">
    <w:name w:val="Domyślna czcionka akapitu3"/>
    <w:qFormat/>
    <w:rsid w:val="00847DB3"/>
  </w:style>
  <w:style w:type="character" w:customStyle="1" w:styleId="WW8Num8z4">
    <w:name w:val="WW8Num8z4"/>
    <w:qFormat/>
    <w:rsid w:val="00847DB3"/>
  </w:style>
  <w:style w:type="character" w:customStyle="1" w:styleId="WW8Num8z5">
    <w:name w:val="WW8Num8z5"/>
    <w:qFormat/>
    <w:rsid w:val="00847DB3"/>
  </w:style>
  <w:style w:type="character" w:customStyle="1" w:styleId="WW8Num8z6">
    <w:name w:val="WW8Num8z6"/>
    <w:qFormat/>
    <w:rsid w:val="00847DB3"/>
  </w:style>
  <w:style w:type="character" w:customStyle="1" w:styleId="WW8Num8z7">
    <w:name w:val="WW8Num8z7"/>
    <w:qFormat/>
    <w:rsid w:val="00847DB3"/>
  </w:style>
  <w:style w:type="character" w:customStyle="1" w:styleId="WW8Num8z8">
    <w:name w:val="WW8Num8z8"/>
    <w:qFormat/>
    <w:rsid w:val="00847DB3"/>
  </w:style>
  <w:style w:type="character" w:customStyle="1" w:styleId="Domylnaczcionkaakapitu2">
    <w:name w:val="Domyślna czcionka akapitu2"/>
    <w:qFormat/>
    <w:rsid w:val="00847DB3"/>
  </w:style>
  <w:style w:type="character" w:customStyle="1" w:styleId="WW8Num13z0">
    <w:name w:val="WW8Num13z0"/>
    <w:qFormat/>
    <w:rsid w:val="00847DB3"/>
    <w:rPr>
      <w:rFonts w:ascii="Times New Roman" w:hAnsi="Times New Roman" w:cs="Times New Roman"/>
    </w:rPr>
  </w:style>
  <w:style w:type="character" w:customStyle="1" w:styleId="WW8Num14z0">
    <w:name w:val="WW8Num14z0"/>
    <w:qFormat/>
    <w:rsid w:val="00847DB3"/>
    <w:rPr>
      <w:rFonts w:ascii="Times New Roman" w:hAnsi="Times New Roman" w:cs="Times New Roman"/>
    </w:rPr>
  </w:style>
  <w:style w:type="character" w:customStyle="1" w:styleId="WW8Num16z0">
    <w:name w:val="WW8Num16z0"/>
    <w:qFormat/>
    <w:rsid w:val="00847DB3"/>
    <w:rPr>
      <w:rFonts w:ascii="Times New Roman" w:hAnsi="Times New Roman" w:cs="Times New Roman"/>
    </w:rPr>
  </w:style>
  <w:style w:type="character" w:customStyle="1" w:styleId="WW8Num17z0">
    <w:name w:val="WW8Num17z0"/>
    <w:qFormat/>
    <w:rsid w:val="00847DB3"/>
    <w:rPr>
      <w:rFonts w:ascii="Times New Roman" w:hAnsi="Times New Roman" w:cs="Times New Roman"/>
    </w:rPr>
  </w:style>
  <w:style w:type="character" w:customStyle="1" w:styleId="WW8Num18z0">
    <w:name w:val="WW8Num18z0"/>
    <w:qFormat/>
    <w:rsid w:val="00847DB3"/>
    <w:rPr>
      <w:rFonts w:ascii="Times New Roman" w:hAnsi="Times New Roman" w:cs="Times New Roman"/>
    </w:rPr>
  </w:style>
  <w:style w:type="character" w:customStyle="1" w:styleId="WW8Num19z0">
    <w:name w:val="WW8Num19z0"/>
    <w:qFormat/>
    <w:rsid w:val="00847DB3"/>
    <w:rPr>
      <w:rFonts w:ascii="Times New Roman" w:hAnsi="Times New Roman" w:cs="Times New Roman"/>
    </w:rPr>
  </w:style>
  <w:style w:type="character" w:customStyle="1" w:styleId="WW8Num20z0">
    <w:name w:val="WW8Num20z0"/>
    <w:qFormat/>
    <w:rsid w:val="00847DB3"/>
    <w:rPr>
      <w:rFonts w:ascii="Tahoma" w:hAnsi="Tahoma" w:cs="Tahoma"/>
      <w:color w:val="000000"/>
      <w:sz w:val="20"/>
      <w:szCs w:val="20"/>
    </w:rPr>
  </w:style>
  <w:style w:type="character" w:customStyle="1" w:styleId="WW8Num21z0">
    <w:name w:val="WW8Num21z0"/>
    <w:qFormat/>
    <w:rsid w:val="00847DB3"/>
    <w:rPr>
      <w:rFonts w:ascii="Times New Roman" w:hAnsi="Times New Roman" w:cs="Times New Roman"/>
    </w:rPr>
  </w:style>
  <w:style w:type="character" w:customStyle="1" w:styleId="WW8Num22z0">
    <w:name w:val="WW8Num22z0"/>
    <w:qFormat/>
    <w:rsid w:val="00847DB3"/>
    <w:rPr>
      <w:rFonts w:ascii="Times New Roman" w:hAnsi="Times New Roman" w:cs="Times New Roman"/>
    </w:rPr>
  </w:style>
  <w:style w:type="character" w:customStyle="1" w:styleId="WW8Num23z0">
    <w:name w:val="WW8Num23z0"/>
    <w:qFormat/>
    <w:rsid w:val="00847DB3"/>
    <w:rPr>
      <w:rFonts w:ascii="Times New Roman" w:hAnsi="Times New Roman" w:cs="Times New Roman"/>
    </w:rPr>
  </w:style>
  <w:style w:type="character" w:customStyle="1" w:styleId="WW8Num24z0">
    <w:name w:val="WW8Num24z0"/>
    <w:qFormat/>
    <w:rsid w:val="00847DB3"/>
    <w:rPr>
      <w:rFonts w:ascii="Times New Roman" w:hAnsi="Times New Roman" w:cs="Times New Roman"/>
    </w:rPr>
  </w:style>
  <w:style w:type="character" w:customStyle="1" w:styleId="Domylnaczcionkaakapitu1">
    <w:name w:val="Domyślna czcionka akapitu1"/>
    <w:qFormat/>
    <w:rsid w:val="00847DB3"/>
  </w:style>
  <w:style w:type="character" w:customStyle="1" w:styleId="Heading1Char">
    <w:name w:val="Heading 1 Char"/>
    <w:qFormat/>
    <w:rsid w:val="00847DB3"/>
    <w:rPr>
      <w:rFonts w:ascii="Cambria" w:hAnsi="Cambria" w:cs="Cambria"/>
      <w:b/>
      <w:bCs/>
      <w:kern w:val="2"/>
      <w:sz w:val="32"/>
      <w:szCs w:val="32"/>
    </w:rPr>
  </w:style>
  <w:style w:type="character" w:customStyle="1" w:styleId="Heading2Char">
    <w:name w:val="Heading 2 Char"/>
    <w:qFormat/>
    <w:rsid w:val="00847DB3"/>
    <w:rPr>
      <w:rFonts w:ascii="Cambria" w:hAnsi="Cambria" w:cs="Cambria"/>
      <w:b/>
      <w:bCs/>
      <w:i/>
      <w:iCs/>
      <w:kern w:val="2"/>
      <w:sz w:val="28"/>
      <w:szCs w:val="28"/>
    </w:rPr>
  </w:style>
  <w:style w:type="character" w:customStyle="1" w:styleId="Heading3Char">
    <w:name w:val="Heading 3 Char"/>
    <w:qFormat/>
    <w:rsid w:val="00847DB3"/>
    <w:rPr>
      <w:rFonts w:ascii="Cambria" w:hAnsi="Cambria" w:cs="Cambria"/>
      <w:b/>
      <w:bCs/>
      <w:kern w:val="2"/>
      <w:sz w:val="26"/>
      <w:szCs w:val="26"/>
    </w:rPr>
  </w:style>
  <w:style w:type="character" w:customStyle="1" w:styleId="Heading5Char">
    <w:name w:val="Heading 5 Char"/>
    <w:qFormat/>
    <w:rsid w:val="00847DB3"/>
    <w:rPr>
      <w:rFonts w:ascii="Times New Roman" w:hAnsi="Times New Roman" w:cs="Times New Roman"/>
      <w:b/>
      <w:bCs/>
      <w:i/>
      <w:iCs/>
      <w:kern w:val="2"/>
      <w:sz w:val="26"/>
      <w:szCs w:val="26"/>
    </w:rPr>
  </w:style>
  <w:style w:type="character" w:customStyle="1" w:styleId="Heading6Char">
    <w:name w:val="Heading 6 Char"/>
    <w:qFormat/>
    <w:rsid w:val="00847DB3"/>
    <w:rPr>
      <w:rFonts w:ascii="Times New Roman" w:hAnsi="Times New Roman" w:cs="Times New Roman"/>
      <w:b/>
      <w:bCs/>
      <w:kern w:val="2"/>
    </w:rPr>
  </w:style>
  <w:style w:type="character" w:customStyle="1" w:styleId="WW-Absatz-Standardschriftart11111111111111111111111111111111111">
    <w:name w:val="WW-Absatz-Standardschriftart11111111111111111111111111111111111"/>
    <w:qFormat/>
    <w:rsid w:val="00847DB3"/>
  </w:style>
  <w:style w:type="character" w:customStyle="1" w:styleId="NagwekZnak">
    <w:name w:val="Nagłówek Znak"/>
    <w:qFormat/>
    <w:rsid w:val="00847DB3"/>
    <w:rPr>
      <w:rFonts w:ascii="Times New Roman" w:hAnsi="Times New Roman" w:cs="Times New Roman"/>
    </w:rPr>
  </w:style>
  <w:style w:type="character" w:customStyle="1" w:styleId="StopkaZnak">
    <w:name w:val="Stopka Znak"/>
    <w:qFormat/>
    <w:rsid w:val="00847DB3"/>
    <w:rPr>
      <w:rFonts w:ascii="Times New Roman" w:hAnsi="Times New Roman" w:cs="Times New Roman"/>
    </w:rPr>
  </w:style>
  <w:style w:type="character" w:customStyle="1" w:styleId="TekstdymkaZnak">
    <w:name w:val="Tekst dymka Znak"/>
    <w:qFormat/>
    <w:rsid w:val="00847DB3"/>
    <w:rPr>
      <w:rFonts w:ascii="Tahoma" w:hAnsi="Tahoma" w:cs="Tahoma"/>
      <w:sz w:val="16"/>
    </w:rPr>
  </w:style>
  <w:style w:type="character" w:customStyle="1" w:styleId="BodyTextChar">
    <w:name w:val="Body Text Char"/>
    <w:qFormat/>
    <w:rsid w:val="00847DB3"/>
    <w:rPr>
      <w:rFonts w:ascii="Calibri" w:eastAsia="Droid Sans Fallback;MS Mincho" w:hAnsi="Calibri" w:cs="Calibri"/>
      <w:kern w:val="2"/>
    </w:rPr>
  </w:style>
  <w:style w:type="character" w:customStyle="1" w:styleId="HeaderChar">
    <w:name w:val="Header Char"/>
    <w:qFormat/>
    <w:rsid w:val="00847DB3"/>
    <w:rPr>
      <w:rFonts w:ascii="Calibri" w:eastAsia="Droid Sans Fallback;MS Mincho" w:hAnsi="Calibri" w:cs="Calibri"/>
      <w:kern w:val="2"/>
    </w:rPr>
  </w:style>
  <w:style w:type="character" w:customStyle="1" w:styleId="FooterChar">
    <w:name w:val="Footer Char"/>
    <w:qFormat/>
    <w:rsid w:val="00847DB3"/>
    <w:rPr>
      <w:rFonts w:ascii="Calibri" w:eastAsia="Droid Sans Fallback;MS Mincho" w:hAnsi="Calibri" w:cs="Calibri"/>
      <w:kern w:val="2"/>
      <w:sz w:val="22"/>
      <w:szCs w:val="22"/>
    </w:rPr>
  </w:style>
  <w:style w:type="character" w:customStyle="1" w:styleId="BalloonTextChar">
    <w:name w:val="Balloon Text Char"/>
    <w:qFormat/>
    <w:rsid w:val="00847DB3"/>
    <w:rPr>
      <w:rFonts w:ascii="Times New Roman" w:eastAsia="Droid Sans Fallback;MS Mincho" w:hAnsi="Times New Roman" w:cs="Times New Roman"/>
      <w:kern w:val="2"/>
      <w:sz w:val="2"/>
      <w:szCs w:val="2"/>
    </w:rPr>
  </w:style>
  <w:style w:type="character" w:customStyle="1" w:styleId="czeinternetowe">
    <w:name w:val="Łącze internetowe"/>
    <w:rsid w:val="00847DB3"/>
    <w:rPr>
      <w:rFonts w:ascii="Times New Roman" w:hAnsi="Times New Roman" w:cs="Times New Roman"/>
      <w:color w:val="000000"/>
      <w:u w:val="single"/>
    </w:rPr>
  </w:style>
  <w:style w:type="character" w:customStyle="1" w:styleId="Odwiedzoneczeinternetowe">
    <w:name w:val="Odwiedzone łącze internetowe"/>
    <w:rsid w:val="00847DB3"/>
    <w:rPr>
      <w:rFonts w:ascii="Times New Roman" w:hAnsi="Times New Roman" w:cs="Times New Roman"/>
      <w:color w:val="800080"/>
      <w:u w:val="single"/>
    </w:rPr>
  </w:style>
  <w:style w:type="character" w:customStyle="1" w:styleId="Znakinumeracji">
    <w:name w:val="Znaki numeracji"/>
    <w:qFormat/>
    <w:rsid w:val="00847DB3"/>
  </w:style>
  <w:style w:type="character" w:customStyle="1" w:styleId="Znakiwypunktowania">
    <w:name w:val="Znaki wypunktowania"/>
    <w:qFormat/>
    <w:rsid w:val="00847DB3"/>
    <w:rPr>
      <w:rFonts w:ascii="OpenSymbol;Arial Unicode MS" w:eastAsia="OpenSymbol;Arial Unicode MS" w:hAnsi="OpenSymbol;Arial Unicode MS" w:cs="OpenSymbol;Arial Unicode MS"/>
    </w:rPr>
  </w:style>
  <w:style w:type="character" w:customStyle="1" w:styleId="TekstdymkaZnak1">
    <w:name w:val="Tekst dymka Znak1"/>
    <w:qFormat/>
    <w:rsid w:val="00847DB3"/>
    <w:rPr>
      <w:rFonts w:ascii="Tahoma" w:eastAsia="Droid Sans Fallback;MS Mincho" w:hAnsi="Tahoma" w:cs="Tahoma"/>
      <w:kern w:val="2"/>
      <w:sz w:val="16"/>
      <w:szCs w:val="16"/>
    </w:rPr>
  </w:style>
  <w:style w:type="character" w:customStyle="1" w:styleId="FontStyle26">
    <w:name w:val="Font Style26"/>
    <w:qFormat/>
    <w:rsid w:val="00847DB3"/>
    <w:rPr>
      <w:rFonts w:ascii="Arial Narrow" w:hAnsi="Arial Narrow" w:cs="Arial Narrow"/>
      <w:sz w:val="20"/>
      <w:szCs w:val="20"/>
    </w:rPr>
  </w:style>
  <w:style w:type="character" w:customStyle="1" w:styleId="WW8Num13z1">
    <w:name w:val="WW8Num13z1"/>
    <w:qFormat/>
    <w:rsid w:val="00847DB3"/>
    <w:rPr>
      <w:rFonts w:ascii="Arial" w:hAnsi="Arial" w:cs="Arial"/>
      <w:sz w:val="20"/>
      <w:szCs w:val="20"/>
    </w:rPr>
  </w:style>
  <w:style w:type="character" w:customStyle="1" w:styleId="WW8Num13z2">
    <w:name w:val="WW8Num13z2"/>
    <w:qFormat/>
    <w:rsid w:val="00847DB3"/>
  </w:style>
  <w:style w:type="character" w:customStyle="1" w:styleId="WW8Num13z3">
    <w:name w:val="WW8Num13z3"/>
    <w:qFormat/>
    <w:rsid w:val="00847DB3"/>
  </w:style>
  <w:style w:type="character" w:customStyle="1" w:styleId="WW8Num13z4">
    <w:name w:val="WW8Num13z4"/>
    <w:qFormat/>
    <w:rsid w:val="00847DB3"/>
  </w:style>
  <w:style w:type="character" w:customStyle="1" w:styleId="WW8Num13z5">
    <w:name w:val="WW8Num13z5"/>
    <w:qFormat/>
    <w:rsid w:val="00847DB3"/>
  </w:style>
  <w:style w:type="character" w:customStyle="1" w:styleId="WW8Num13z6">
    <w:name w:val="WW8Num13z6"/>
    <w:qFormat/>
    <w:rsid w:val="00847DB3"/>
  </w:style>
  <w:style w:type="character" w:customStyle="1" w:styleId="WW8Num13z7">
    <w:name w:val="WW8Num13z7"/>
    <w:qFormat/>
    <w:rsid w:val="00847DB3"/>
  </w:style>
  <w:style w:type="character" w:customStyle="1" w:styleId="WW8Num13z8">
    <w:name w:val="WW8Num13z8"/>
    <w:qFormat/>
    <w:rsid w:val="00847DB3"/>
  </w:style>
  <w:style w:type="character" w:customStyle="1" w:styleId="WW8Num32z2">
    <w:name w:val="WW8Num32z2"/>
    <w:qFormat/>
    <w:rsid w:val="00847DB3"/>
  </w:style>
  <w:style w:type="character" w:customStyle="1" w:styleId="WW8Num32z3">
    <w:name w:val="WW8Num32z3"/>
    <w:qFormat/>
    <w:rsid w:val="00847DB3"/>
  </w:style>
  <w:style w:type="character" w:customStyle="1" w:styleId="WW8Num32z4">
    <w:name w:val="WW8Num32z4"/>
    <w:qFormat/>
    <w:rsid w:val="00847DB3"/>
  </w:style>
  <w:style w:type="character" w:customStyle="1" w:styleId="WW8Num32z5">
    <w:name w:val="WW8Num32z5"/>
    <w:qFormat/>
    <w:rsid w:val="00847DB3"/>
  </w:style>
  <w:style w:type="character" w:customStyle="1" w:styleId="WW8Num32z6">
    <w:name w:val="WW8Num32z6"/>
    <w:qFormat/>
    <w:rsid w:val="00847DB3"/>
  </w:style>
  <w:style w:type="character" w:customStyle="1" w:styleId="WW8Num32z7">
    <w:name w:val="WW8Num32z7"/>
    <w:qFormat/>
    <w:rsid w:val="00847DB3"/>
  </w:style>
  <w:style w:type="character" w:customStyle="1" w:styleId="WW8Num32z8">
    <w:name w:val="WW8Num32z8"/>
    <w:qFormat/>
    <w:rsid w:val="00847DB3"/>
  </w:style>
  <w:style w:type="character" w:customStyle="1" w:styleId="WW8Num36z0">
    <w:name w:val="WW8Num36z0"/>
    <w:qFormat/>
    <w:rsid w:val="00847DB3"/>
    <w:rPr>
      <w:rFonts w:ascii="Arial Narrow" w:hAnsi="Arial Narrow" w:cs="Tahoma"/>
      <w:b/>
      <w:bCs/>
      <w:iCs/>
      <w:sz w:val="20"/>
      <w:szCs w:val="20"/>
    </w:rPr>
  </w:style>
  <w:style w:type="character" w:customStyle="1" w:styleId="WW8Num36z2">
    <w:name w:val="WW8Num36z2"/>
    <w:qFormat/>
    <w:rsid w:val="00847DB3"/>
    <w:rPr>
      <w:b/>
      <w:i w:val="0"/>
    </w:rPr>
  </w:style>
  <w:style w:type="character" w:customStyle="1" w:styleId="WW8Num36z3">
    <w:name w:val="WW8Num36z3"/>
    <w:qFormat/>
    <w:rsid w:val="00847DB3"/>
  </w:style>
  <w:style w:type="character" w:customStyle="1" w:styleId="WW8Num36z4">
    <w:name w:val="WW8Num36z4"/>
    <w:qFormat/>
    <w:rsid w:val="00847DB3"/>
  </w:style>
  <w:style w:type="character" w:customStyle="1" w:styleId="WW8Num36z5">
    <w:name w:val="WW8Num36z5"/>
    <w:qFormat/>
    <w:rsid w:val="00847DB3"/>
  </w:style>
  <w:style w:type="character" w:customStyle="1" w:styleId="WW8Num36z6">
    <w:name w:val="WW8Num36z6"/>
    <w:qFormat/>
    <w:rsid w:val="00847DB3"/>
  </w:style>
  <w:style w:type="character" w:customStyle="1" w:styleId="WW8Num36z7">
    <w:name w:val="WW8Num36z7"/>
    <w:qFormat/>
    <w:rsid w:val="00847DB3"/>
  </w:style>
  <w:style w:type="character" w:customStyle="1" w:styleId="WW8Num36z8">
    <w:name w:val="WW8Num36z8"/>
    <w:qFormat/>
    <w:rsid w:val="00847DB3"/>
  </w:style>
  <w:style w:type="character" w:customStyle="1" w:styleId="WW8Num19z1">
    <w:name w:val="WW8Num19z1"/>
    <w:qFormat/>
    <w:rsid w:val="00847DB3"/>
    <w:rPr>
      <w:rFonts w:ascii="Arial Narrow" w:eastAsia="Times New Roman" w:hAnsi="Arial Narrow" w:cs="Tahoma"/>
      <w:b/>
      <w:color w:val="000000"/>
      <w:sz w:val="20"/>
      <w:szCs w:val="20"/>
    </w:rPr>
  </w:style>
  <w:style w:type="character" w:customStyle="1" w:styleId="WW8Num19z2">
    <w:name w:val="WW8Num19z2"/>
    <w:qFormat/>
    <w:rsid w:val="00847DB3"/>
    <w:rPr>
      <w:rFonts w:ascii="Arial Narrow" w:eastAsia="Times New Roman" w:hAnsi="Arial Narrow" w:cs="Tahoma"/>
      <w:sz w:val="20"/>
      <w:szCs w:val="20"/>
    </w:rPr>
  </w:style>
  <w:style w:type="character" w:customStyle="1" w:styleId="WW8Num19z3">
    <w:name w:val="WW8Num19z3"/>
    <w:qFormat/>
    <w:rsid w:val="00847DB3"/>
    <w:rPr>
      <w:rFonts w:ascii="Arial Narrow" w:hAnsi="Arial Narrow" w:cs="Arial Narrow"/>
      <w:b/>
      <w:sz w:val="20"/>
      <w:szCs w:val="20"/>
    </w:rPr>
  </w:style>
  <w:style w:type="character" w:customStyle="1" w:styleId="WW8Num19z4">
    <w:name w:val="WW8Num19z4"/>
    <w:qFormat/>
    <w:rsid w:val="00847DB3"/>
  </w:style>
  <w:style w:type="character" w:customStyle="1" w:styleId="WW8Num19z5">
    <w:name w:val="WW8Num19z5"/>
    <w:qFormat/>
    <w:rsid w:val="00847DB3"/>
  </w:style>
  <w:style w:type="character" w:customStyle="1" w:styleId="WW8Num19z6">
    <w:name w:val="WW8Num19z6"/>
    <w:qFormat/>
    <w:rsid w:val="00847DB3"/>
  </w:style>
  <w:style w:type="character" w:customStyle="1" w:styleId="WW8Num19z7">
    <w:name w:val="WW8Num19z7"/>
    <w:qFormat/>
    <w:rsid w:val="00847DB3"/>
  </w:style>
  <w:style w:type="character" w:customStyle="1" w:styleId="WW8Num19z8">
    <w:name w:val="WW8Num19z8"/>
    <w:qFormat/>
    <w:rsid w:val="00847DB3"/>
  </w:style>
  <w:style w:type="character" w:customStyle="1" w:styleId="WW8Num22z1">
    <w:name w:val="WW8Num22z1"/>
    <w:qFormat/>
    <w:rsid w:val="00847DB3"/>
    <w:rPr>
      <w:rFonts w:ascii="Times New Roman" w:eastAsia="A;Times New Roman" w:hAnsi="Times New Roman" w:cs="Times New Roman"/>
      <w:b w:val="0"/>
      <w:bCs/>
      <w:i w:val="0"/>
      <w:sz w:val="24"/>
      <w:szCs w:val="24"/>
    </w:rPr>
  </w:style>
  <w:style w:type="character" w:customStyle="1" w:styleId="WW8Num20z1">
    <w:name w:val="WW8Num20z1"/>
    <w:qFormat/>
    <w:rsid w:val="00847DB3"/>
    <w:rPr>
      <w:b/>
      <w:bCs/>
      <w:sz w:val="23"/>
      <w:szCs w:val="23"/>
    </w:rPr>
  </w:style>
  <w:style w:type="character" w:customStyle="1" w:styleId="Tekstpodstawowy3Znak">
    <w:name w:val="Tekst podstawowy 3 Znak"/>
    <w:qFormat/>
    <w:rsid w:val="00847DB3"/>
    <w:rPr>
      <w:sz w:val="16"/>
      <w:szCs w:val="16"/>
    </w:rPr>
  </w:style>
  <w:style w:type="character" w:customStyle="1" w:styleId="WW8Num9z4">
    <w:name w:val="WW8Num9z4"/>
    <w:qFormat/>
    <w:rsid w:val="00847DB3"/>
  </w:style>
  <w:style w:type="character" w:customStyle="1" w:styleId="WW8Num9z5">
    <w:name w:val="WW8Num9z5"/>
    <w:qFormat/>
    <w:rsid w:val="00847DB3"/>
  </w:style>
  <w:style w:type="character" w:customStyle="1" w:styleId="WW8Num9z6">
    <w:name w:val="WW8Num9z6"/>
    <w:qFormat/>
    <w:rsid w:val="00847DB3"/>
  </w:style>
  <w:style w:type="character" w:customStyle="1" w:styleId="WW8Num9z7">
    <w:name w:val="WW8Num9z7"/>
    <w:qFormat/>
    <w:rsid w:val="00847DB3"/>
  </w:style>
  <w:style w:type="character" w:customStyle="1" w:styleId="WW8Num9z8">
    <w:name w:val="WW8Num9z8"/>
    <w:qFormat/>
    <w:rsid w:val="00847DB3"/>
  </w:style>
  <w:style w:type="character" w:styleId="Odwoaniedokomentarza">
    <w:name w:val="annotation reference"/>
    <w:basedOn w:val="Domylnaczcionkaakapitu"/>
    <w:qFormat/>
    <w:rsid w:val="00847DB3"/>
    <w:rPr>
      <w:sz w:val="16"/>
      <w:szCs w:val="16"/>
    </w:rPr>
  </w:style>
  <w:style w:type="character" w:customStyle="1" w:styleId="WW8Num12z2">
    <w:name w:val="WW8Num12z2"/>
    <w:qFormat/>
    <w:rsid w:val="00847DB3"/>
    <w:rPr>
      <w:rFonts w:cs="Times New Roman"/>
    </w:rPr>
  </w:style>
  <w:style w:type="character" w:customStyle="1" w:styleId="FontStyle29">
    <w:name w:val="Font Style29"/>
    <w:qFormat/>
    <w:rsid w:val="00847DB3"/>
    <w:rPr>
      <w:rFonts w:ascii="Calibri" w:hAnsi="Calibri" w:cs="Calibri"/>
      <w:sz w:val="22"/>
      <w:szCs w:val="22"/>
    </w:rPr>
  </w:style>
  <w:style w:type="character" w:customStyle="1" w:styleId="Znakiprzypiswdolnych">
    <w:name w:val="Znaki przypisów dolnych"/>
    <w:qFormat/>
    <w:rsid w:val="00847DB3"/>
    <w:rPr>
      <w:rFonts w:cs="Times New Roman"/>
      <w:vertAlign w:val="superscript"/>
    </w:rPr>
  </w:style>
  <w:style w:type="character" w:customStyle="1" w:styleId="Odwoanieprzypisudolnego1">
    <w:name w:val="Odwołanie przypisu dolnego1"/>
    <w:qFormat/>
    <w:rsid w:val="00847DB3"/>
    <w:rPr>
      <w:vertAlign w:val="superscript"/>
    </w:rPr>
  </w:style>
  <w:style w:type="character" w:customStyle="1" w:styleId="Zakotwiczenieprzypisudolnego">
    <w:name w:val="Zakotwiczenie przypisu dolnego"/>
    <w:rsid w:val="00847DB3"/>
    <w:rPr>
      <w:vertAlign w:val="superscript"/>
    </w:rPr>
  </w:style>
  <w:style w:type="character" w:customStyle="1" w:styleId="Znakiprzypiswkocowych">
    <w:name w:val="Znaki przypisów końcowych"/>
    <w:qFormat/>
    <w:rsid w:val="00847DB3"/>
    <w:rPr>
      <w:vertAlign w:val="superscript"/>
    </w:rPr>
  </w:style>
  <w:style w:type="character" w:customStyle="1" w:styleId="WW-Znakiprzypiswkocowych">
    <w:name w:val="WW-Znaki przypisów końcowych"/>
    <w:qFormat/>
    <w:rsid w:val="00847DB3"/>
  </w:style>
  <w:style w:type="character" w:customStyle="1" w:styleId="Zakotwiczenieprzypisukocowego">
    <w:name w:val="Zakotwiczenie przypisu końcowego"/>
    <w:rsid w:val="00847DB3"/>
    <w:rPr>
      <w:vertAlign w:val="superscript"/>
    </w:rPr>
  </w:style>
  <w:style w:type="character" w:customStyle="1" w:styleId="WW8Num23z3">
    <w:name w:val="WW8Num23z3"/>
    <w:qFormat/>
    <w:rsid w:val="00847DB3"/>
    <w:rPr>
      <w:rFonts w:ascii="Arial Narrow" w:eastAsia="Times New Roman" w:hAnsi="Arial Narrow" w:cs="Tahoma"/>
      <w:b w:val="0"/>
    </w:rPr>
  </w:style>
  <w:style w:type="character" w:customStyle="1" w:styleId="h11">
    <w:name w:val="h11"/>
    <w:basedOn w:val="Domylnaczcionkaakapitu1"/>
    <w:qFormat/>
    <w:rsid w:val="00847DB3"/>
    <w:rPr>
      <w:rFonts w:ascii="Verdana" w:hAnsi="Verdana" w:cs="Verdana"/>
      <w:b/>
      <w:bCs/>
      <w:i w:val="0"/>
      <w:iCs w:val="0"/>
      <w:sz w:val="14"/>
      <w:szCs w:val="14"/>
    </w:rPr>
  </w:style>
  <w:style w:type="character" w:customStyle="1" w:styleId="WW8Num23z1">
    <w:name w:val="WW8Num23z1"/>
    <w:qFormat/>
    <w:rsid w:val="00847DB3"/>
    <w:rPr>
      <w:rFonts w:ascii="Courier New" w:hAnsi="Courier New" w:cs="Courier New"/>
    </w:rPr>
  </w:style>
  <w:style w:type="character" w:customStyle="1" w:styleId="WW8Num23z2">
    <w:name w:val="WW8Num23z2"/>
    <w:qFormat/>
    <w:rsid w:val="00847DB3"/>
    <w:rPr>
      <w:rFonts w:ascii="Wingdings" w:hAnsi="Wingdings" w:cs="Wingdings"/>
    </w:rPr>
  </w:style>
  <w:style w:type="character" w:customStyle="1" w:styleId="WW8Num12z1">
    <w:name w:val="WW8Num12z1"/>
    <w:qFormat/>
    <w:rsid w:val="00847DB3"/>
    <w:rPr>
      <w:rFonts w:ascii="Tahoma" w:hAnsi="Tahoma" w:cs="Tahoma"/>
      <w:color w:val="000000"/>
      <w:spacing w:val="-2"/>
      <w:sz w:val="20"/>
      <w:szCs w:val="20"/>
    </w:rPr>
  </w:style>
  <w:style w:type="character" w:customStyle="1" w:styleId="WW8Num12z3">
    <w:name w:val="WW8Num12z3"/>
    <w:qFormat/>
    <w:rsid w:val="00847DB3"/>
  </w:style>
  <w:style w:type="character" w:customStyle="1" w:styleId="WW8Num12z4">
    <w:name w:val="WW8Num12z4"/>
    <w:qFormat/>
    <w:rsid w:val="00847DB3"/>
  </w:style>
  <w:style w:type="character" w:customStyle="1" w:styleId="WW8Num12z5">
    <w:name w:val="WW8Num12z5"/>
    <w:qFormat/>
    <w:rsid w:val="00847DB3"/>
  </w:style>
  <w:style w:type="character" w:customStyle="1" w:styleId="WW8Num12z6">
    <w:name w:val="WW8Num12z6"/>
    <w:qFormat/>
    <w:rsid w:val="00847DB3"/>
  </w:style>
  <w:style w:type="character" w:customStyle="1" w:styleId="WW8Num12z7">
    <w:name w:val="WW8Num12z7"/>
    <w:qFormat/>
    <w:rsid w:val="00847DB3"/>
  </w:style>
  <w:style w:type="character" w:customStyle="1" w:styleId="WW8Num12z8">
    <w:name w:val="WW8Num12z8"/>
    <w:qFormat/>
    <w:rsid w:val="00847DB3"/>
  </w:style>
  <w:style w:type="character" w:customStyle="1" w:styleId="FontStyle62">
    <w:name w:val="Font Style62"/>
    <w:uiPriority w:val="99"/>
    <w:qFormat/>
    <w:rsid w:val="00847DB3"/>
    <w:rPr>
      <w:rFonts w:ascii="Times New Roman" w:hAnsi="Times New Roman" w:cs="Times New Roman"/>
      <w:sz w:val="26"/>
      <w:szCs w:val="26"/>
    </w:rPr>
  </w:style>
  <w:style w:type="character" w:customStyle="1" w:styleId="FontStyle66">
    <w:name w:val="Font Style66"/>
    <w:uiPriority w:val="99"/>
    <w:qFormat/>
    <w:rsid w:val="00847DB3"/>
    <w:rPr>
      <w:rFonts w:ascii="Times New Roman" w:hAnsi="Times New Roman" w:cs="Times New Roman"/>
      <w:sz w:val="26"/>
      <w:szCs w:val="26"/>
    </w:rPr>
  </w:style>
  <w:style w:type="character" w:customStyle="1" w:styleId="FontStyle58">
    <w:name w:val="Font Style58"/>
    <w:uiPriority w:val="99"/>
    <w:qFormat/>
    <w:rsid w:val="00847DB3"/>
    <w:rPr>
      <w:rFonts w:ascii="Times New Roman" w:hAnsi="Times New Roman" w:cs="Times New Roman"/>
      <w:b/>
      <w:bCs/>
      <w:sz w:val="26"/>
      <w:szCs w:val="26"/>
    </w:rPr>
  </w:style>
  <w:style w:type="character" w:customStyle="1" w:styleId="FontStyle69">
    <w:name w:val="Font Style69"/>
    <w:uiPriority w:val="99"/>
    <w:qFormat/>
    <w:rsid w:val="00847DB3"/>
    <w:rPr>
      <w:rFonts w:ascii="Times New Roman" w:hAnsi="Times New Roman" w:cs="Times New Roman"/>
      <w:sz w:val="22"/>
      <w:szCs w:val="22"/>
    </w:rPr>
  </w:style>
  <w:style w:type="character" w:customStyle="1" w:styleId="FontStyle61">
    <w:name w:val="Font Style61"/>
    <w:qFormat/>
    <w:rsid w:val="00847DB3"/>
    <w:rPr>
      <w:rFonts w:ascii="Times New Roman" w:hAnsi="Times New Roman" w:cs="Times New Roman"/>
      <w:b/>
      <w:bCs/>
      <w:sz w:val="22"/>
      <w:szCs w:val="22"/>
    </w:rPr>
  </w:style>
  <w:style w:type="character" w:customStyle="1" w:styleId="FontStyle63">
    <w:name w:val="Font Style63"/>
    <w:uiPriority w:val="99"/>
    <w:qFormat/>
    <w:rsid w:val="00847DB3"/>
    <w:rPr>
      <w:rFonts w:ascii="Times New Roman" w:hAnsi="Times New Roman" w:cs="Times New Roman"/>
      <w:sz w:val="22"/>
      <w:szCs w:val="22"/>
    </w:rPr>
  </w:style>
  <w:style w:type="character" w:customStyle="1" w:styleId="FontStyle64">
    <w:name w:val="Font Style64"/>
    <w:basedOn w:val="Domylnaczcionkaakapitu1"/>
    <w:uiPriority w:val="99"/>
    <w:qFormat/>
    <w:rsid w:val="00847DB3"/>
    <w:rPr>
      <w:rFonts w:ascii="Times New Roman" w:hAnsi="Times New Roman" w:cs="Times New Roman"/>
      <w:sz w:val="22"/>
      <w:szCs w:val="22"/>
    </w:rPr>
  </w:style>
  <w:style w:type="character" w:customStyle="1" w:styleId="FontStyle65">
    <w:name w:val="Font Style65"/>
    <w:basedOn w:val="Domylnaczcionkaakapitu1"/>
    <w:uiPriority w:val="99"/>
    <w:qFormat/>
    <w:rsid w:val="00847DB3"/>
    <w:rPr>
      <w:rFonts w:ascii="Times New Roman" w:hAnsi="Times New Roman" w:cs="Times New Roman"/>
      <w:i/>
      <w:iCs/>
      <w:sz w:val="22"/>
      <w:szCs w:val="22"/>
    </w:rPr>
  </w:style>
  <w:style w:type="character" w:customStyle="1" w:styleId="FontStyle67">
    <w:name w:val="Font Style67"/>
    <w:basedOn w:val="Domylnaczcionkaakapitu1"/>
    <w:uiPriority w:val="99"/>
    <w:qFormat/>
    <w:rsid w:val="00847DB3"/>
    <w:rPr>
      <w:rFonts w:ascii="Times New Roman" w:hAnsi="Times New Roman" w:cs="Times New Roman"/>
      <w:b/>
      <w:bCs/>
      <w:i/>
      <w:iCs/>
      <w:sz w:val="22"/>
      <w:szCs w:val="22"/>
    </w:rPr>
  </w:style>
  <w:style w:type="character" w:styleId="Odwoanieprzypisudolnego">
    <w:name w:val="footnote reference"/>
    <w:qFormat/>
    <w:rsid w:val="00847DB3"/>
    <w:rPr>
      <w:vertAlign w:val="superscript"/>
    </w:rPr>
  </w:style>
  <w:style w:type="character" w:customStyle="1" w:styleId="DeltaViewInsertion">
    <w:name w:val="DeltaView Insertion"/>
    <w:qFormat/>
    <w:rsid w:val="00847DB3"/>
    <w:rPr>
      <w:b/>
      <w:i/>
      <w:spacing w:val="0"/>
    </w:rPr>
  </w:style>
  <w:style w:type="paragraph" w:styleId="Nagwek">
    <w:name w:val="header"/>
    <w:basedOn w:val="Normalny"/>
    <w:next w:val="Tekstpodstawowy"/>
    <w:qFormat/>
    <w:rsid w:val="00847DB3"/>
    <w:pPr>
      <w:keepNext/>
      <w:spacing w:before="240" w:after="120"/>
    </w:pPr>
    <w:rPr>
      <w:rFonts w:ascii="Arial" w:eastAsia="Lucida Sans Unicode" w:hAnsi="Arial" w:cs="Mangal"/>
      <w:sz w:val="28"/>
      <w:szCs w:val="28"/>
    </w:rPr>
  </w:style>
  <w:style w:type="paragraph" w:styleId="Tekstpodstawowy">
    <w:name w:val="Body Text"/>
    <w:basedOn w:val="Normalny"/>
    <w:rsid w:val="00847DB3"/>
    <w:pPr>
      <w:spacing w:after="120"/>
    </w:pPr>
  </w:style>
  <w:style w:type="paragraph" w:styleId="Lista">
    <w:name w:val="List"/>
    <w:basedOn w:val="Tekstpodstawowy"/>
    <w:rsid w:val="00847DB3"/>
  </w:style>
  <w:style w:type="paragraph" w:customStyle="1" w:styleId="Legenda1">
    <w:name w:val="Legenda1"/>
    <w:basedOn w:val="Normalny"/>
    <w:qFormat/>
    <w:rsid w:val="00847DB3"/>
    <w:pPr>
      <w:suppressLineNumbers/>
      <w:spacing w:before="120" w:after="120"/>
    </w:pPr>
    <w:rPr>
      <w:rFonts w:cs="Mangal"/>
      <w:i/>
      <w:iCs/>
      <w:sz w:val="24"/>
      <w:szCs w:val="24"/>
    </w:rPr>
  </w:style>
  <w:style w:type="paragraph" w:customStyle="1" w:styleId="Indeks">
    <w:name w:val="Indeks"/>
    <w:basedOn w:val="Normalny"/>
    <w:qFormat/>
    <w:rsid w:val="00847DB3"/>
    <w:pPr>
      <w:suppressLineNumbers/>
    </w:pPr>
  </w:style>
  <w:style w:type="paragraph" w:customStyle="1" w:styleId="Nagwek40">
    <w:name w:val="Nagłówek4"/>
    <w:basedOn w:val="Normalny"/>
    <w:next w:val="Tekstpodstawowy"/>
    <w:qFormat/>
    <w:rsid w:val="00847DB3"/>
    <w:pPr>
      <w:keepNext/>
      <w:spacing w:before="240" w:after="120"/>
    </w:pPr>
    <w:rPr>
      <w:rFonts w:ascii="Arial" w:eastAsia="SimSun;宋体" w:hAnsi="Arial" w:cs="Mangal"/>
      <w:sz w:val="28"/>
      <w:szCs w:val="28"/>
    </w:rPr>
  </w:style>
  <w:style w:type="paragraph" w:customStyle="1" w:styleId="Podpis3">
    <w:name w:val="Podpis3"/>
    <w:basedOn w:val="Normalny"/>
    <w:qFormat/>
    <w:rsid w:val="00847DB3"/>
    <w:pPr>
      <w:suppressLineNumbers/>
      <w:spacing w:before="120" w:after="120"/>
    </w:pPr>
    <w:rPr>
      <w:rFonts w:cs="Mangal"/>
      <w:i/>
      <w:iCs/>
      <w:sz w:val="24"/>
      <w:szCs w:val="24"/>
    </w:rPr>
  </w:style>
  <w:style w:type="paragraph" w:customStyle="1" w:styleId="Nagwek3">
    <w:name w:val="Nagłówek3"/>
    <w:basedOn w:val="Normalny"/>
    <w:next w:val="Tekstpodstawowy"/>
    <w:qFormat/>
    <w:rsid w:val="00847DB3"/>
    <w:pPr>
      <w:keepNext/>
      <w:spacing w:before="240" w:after="120"/>
    </w:pPr>
    <w:rPr>
      <w:rFonts w:ascii="Arial" w:eastAsia="SimSun;宋体" w:hAnsi="Arial" w:cs="Mangal"/>
      <w:sz w:val="28"/>
      <w:szCs w:val="28"/>
    </w:rPr>
  </w:style>
  <w:style w:type="paragraph" w:customStyle="1" w:styleId="Podpis2">
    <w:name w:val="Podpis2"/>
    <w:basedOn w:val="Normalny"/>
    <w:qFormat/>
    <w:rsid w:val="00847DB3"/>
    <w:pPr>
      <w:suppressLineNumbers/>
      <w:spacing w:before="120" w:after="120"/>
    </w:pPr>
    <w:rPr>
      <w:rFonts w:cs="Mangal"/>
      <w:i/>
      <w:iCs/>
      <w:sz w:val="24"/>
      <w:szCs w:val="24"/>
    </w:rPr>
  </w:style>
  <w:style w:type="paragraph" w:customStyle="1" w:styleId="Nagwek2">
    <w:name w:val="Nagłówek2"/>
    <w:basedOn w:val="Normalny"/>
    <w:next w:val="Tekstpodstawowy"/>
    <w:qFormat/>
    <w:rsid w:val="00847DB3"/>
    <w:pPr>
      <w:keepNext/>
      <w:spacing w:before="240" w:after="120"/>
    </w:pPr>
    <w:rPr>
      <w:rFonts w:ascii="Arial" w:eastAsia="SimSun;宋体" w:hAnsi="Arial" w:cs="Mangal"/>
      <w:sz w:val="28"/>
      <w:szCs w:val="28"/>
    </w:rPr>
  </w:style>
  <w:style w:type="paragraph" w:customStyle="1" w:styleId="Podpis1">
    <w:name w:val="Podpis1"/>
    <w:basedOn w:val="Normalny"/>
    <w:qFormat/>
    <w:rsid w:val="00847DB3"/>
    <w:pPr>
      <w:suppressLineNumbers/>
      <w:spacing w:before="120" w:after="120"/>
    </w:pPr>
    <w:rPr>
      <w:rFonts w:cs="Mangal"/>
      <w:i/>
      <w:iCs/>
      <w:sz w:val="24"/>
      <w:szCs w:val="24"/>
    </w:rPr>
  </w:style>
  <w:style w:type="paragraph" w:customStyle="1" w:styleId="Nagwek1">
    <w:name w:val="Nagłówek1"/>
    <w:basedOn w:val="Normalny"/>
    <w:next w:val="Tekstpodstawowy"/>
    <w:qFormat/>
    <w:rsid w:val="00847DB3"/>
    <w:pPr>
      <w:keepNext/>
      <w:spacing w:before="240" w:after="120"/>
    </w:pPr>
    <w:rPr>
      <w:rFonts w:ascii="Liberation Sans;Arial" w:hAnsi="Liberation Sans;Arial" w:cs="Liberation Sans;Arial"/>
      <w:sz w:val="28"/>
      <w:szCs w:val="28"/>
    </w:rPr>
  </w:style>
  <w:style w:type="paragraph" w:customStyle="1" w:styleId="Legenda10">
    <w:name w:val="Legenda1"/>
    <w:basedOn w:val="Normalny"/>
    <w:qFormat/>
    <w:rsid w:val="00847DB3"/>
    <w:pPr>
      <w:suppressLineNumbers/>
      <w:spacing w:before="120" w:after="120"/>
    </w:pPr>
    <w:rPr>
      <w:i/>
      <w:iCs/>
      <w:sz w:val="24"/>
      <w:szCs w:val="24"/>
    </w:rPr>
  </w:style>
  <w:style w:type="paragraph" w:customStyle="1" w:styleId="Nagwek5">
    <w:name w:val="Nagłówek5"/>
    <w:basedOn w:val="Normalny"/>
    <w:rsid w:val="00847DB3"/>
    <w:pPr>
      <w:suppressLineNumbers/>
      <w:tabs>
        <w:tab w:val="center" w:pos="4536"/>
        <w:tab w:val="right" w:pos="9072"/>
      </w:tabs>
      <w:spacing w:after="0" w:line="100" w:lineRule="atLeast"/>
    </w:pPr>
  </w:style>
  <w:style w:type="paragraph" w:customStyle="1" w:styleId="Stopka1">
    <w:name w:val="Stopka1"/>
    <w:basedOn w:val="Normalny"/>
    <w:rsid w:val="00847DB3"/>
    <w:pPr>
      <w:suppressLineNumbers/>
      <w:tabs>
        <w:tab w:val="center" w:pos="4536"/>
        <w:tab w:val="right" w:pos="9072"/>
      </w:tabs>
      <w:spacing w:after="0" w:line="100" w:lineRule="atLeast"/>
    </w:pPr>
  </w:style>
  <w:style w:type="paragraph" w:styleId="Tekstdymka">
    <w:name w:val="Balloon Text"/>
    <w:basedOn w:val="Normalny"/>
    <w:qFormat/>
    <w:rsid w:val="00847DB3"/>
    <w:pPr>
      <w:spacing w:after="0" w:line="240" w:lineRule="auto"/>
    </w:pPr>
    <w:rPr>
      <w:rFonts w:ascii="Tahoma" w:hAnsi="Tahoma" w:cs="Tahoma"/>
      <w:sz w:val="16"/>
      <w:szCs w:val="16"/>
    </w:rPr>
  </w:style>
  <w:style w:type="paragraph" w:customStyle="1" w:styleId="Zawartotabeli">
    <w:name w:val="Zawartość tabeli"/>
    <w:basedOn w:val="Normalny"/>
    <w:qFormat/>
    <w:rsid w:val="00847DB3"/>
    <w:pPr>
      <w:suppressLineNumbers/>
    </w:pPr>
  </w:style>
  <w:style w:type="paragraph" w:customStyle="1" w:styleId="Nagwektabeli">
    <w:name w:val="Nagłówek tabeli"/>
    <w:basedOn w:val="Zawartotabeli"/>
    <w:qFormat/>
    <w:rsid w:val="00847DB3"/>
    <w:pPr>
      <w:jc w:val="center"/>
    </w:pPr>
    <w:rPr>
      <w:b/>
      <w:bCs/>
    </w:rPr>
  </w:style>
  <w:style w:type="paragraph" w:styleId="NormalnyWeb">
    <w:name w:val="Normal (Web)"/>
    <w:basedOn w:val="Normalny"/>
    <w:qFormat/>
    <w:rsid w:val="00847DB3"/>
    <w:pPr>
      <w:suppressAutoHyphens w:val="0"/>
      <w:spacing w:before="280" w:after="119" w:line="240" w:lineRule="auto"/>
    </w:pPr>
    <w:rPr>
      <w:rFonts w:ascii="Arial Unicode MS;Times New Roma" w:eastAsia="Arial Unicode MS;Times New Roma" w:hAnsi="Arial Unicode MS;Times New Roma" w:cs="Arial Unicode MS;Times New Roma"/>
      <w:sz w:val="24"/>
      <w:szCs w:val="24"/>
    </w:rPr>
  </w:style>
  <w:style w:type="paragraph" w:customStyle="1" w:styleId="lista-western">
    <w:name w:val="lista-western"/>
    <w:basedOn w:val="Normalny"/>
    <w:qFormat/>
    <w:rsid w:val="00847DB3"/>
    <w:pPr>
      <w:suppressAutoHyphens w:val="0"/>
      <w:spacing w:before="280" w:after="0" w:line="159" w:lineRule="atLeast"/>
    </w:pPr>
    <w:rPr>
      <w:rFonts w:ascii="Times New Roman" w:eastAsia="Arial Unicode MS;Times New Roma" w:hAnsi="Times New Roman" w:cs="Times New Roman"/>
      <w:sz w:val="24"/>
      <w:szCs w:val="24"/>
    </w:rPr>
  </w:style>
  <w:style w:type="paragraph" w:customStyle="1" w:styleId="lista-cjk">
    <w:name w:val="lista-cjk"/>
    <w:basedOn w:val="Normalny"/>
    <w:qFormat/>
    <w:rsid w:val="00847DB3"/>
    <w:pPr>
      <w:suppressAutoHyphens w:val="0"/>
      <w:spacing w:before="280" w:after="0" w:line="159" w:lineRule="atLeast"/>
    </w:pPr>
    <w:rPr>
      <w:rFonts w:ascii="Times New Roman" w:eastAsia="Arial Unicode MS;Times New Roma" w:hAnsi="Times New Roman" w:cs="Times New Roman"/>
      <w:sz w:val="24"/>
      <w:szCs w:val="24"/>
    </w:rPr>
  </w:style>
  <w:style w:type="paragraph" w:customStyle="1" w:styleId="lista-ctl">
    <w:name w:val="lista-ctl"/>
    <w:basedOn w:val="Normalny"/>
    <w:qFormat/>
    <w:rsid w:val="00847DB3"/>
    <w:pPr>
      <w:suppressAutoHyphens w:val="0"/>
      <w:spacing w:before="280" w:after="0" w:line="159" w:lineRule="atLeast"/>
    </w:pPr>
    <w:rPr>
      <w:rFonts w:ascii="Mangal" w:eastAsia="Arial Unicode MS;Times New Roma" w:hAnsi="Mangal" w:cs="Mangal"/>
      <w:sz w:val="24"/>
      <w:szCs w:val="24"/>
    </w:rPr>
  </w:style>
  <w:style w:type="paragraph" w:customStyle="1" w:styleId="sdfootnote">
    <w:name w:val="sdfootnote"/>
    <w:basedOn w:val="Normalny"/>
    <w:qFormat/>
    <w:rsid w:val="00847DB3"/>
    <w:pPr>
      <w:suppressAutoHyphens w:val="0"/>
      <w:spacing w:before="280" w:after="0" w:line="240" w:lineRule="auto"/>
      <w:ind w:left="284" w:hanging="284"/>
    </w:pPr>
    <w:rPr>
      <w:rFonts w:ascii="Arial Unicode MS;Times New Roma" w:eastAsia="Arial Unicode MS;Times New Roma" w:hAnsi="Arial Unicode MS;Times New Roma" w:cs="Arial Unicode MS;Times New Roma"/>
      <w:sz w:val="20"/>
      <w:szCs w:val="20"/>
    </w:rPr>
  </w:style>
  <w:style w:type="paragraph" w:customStyle="1" w:styleId="Tekstpodstawowy22">
    <w:name w:val="Tekst podstawowy 22"/>
    <w:basedOn w:val="Normalny"/>
    <w:qFormat/>
    <w:rsid w:val="00847DB3"/>
    <w:pPr>
      <w:spacing w:after="120" w:line="480" w:lineRule="auto"/>
    </w:pPr>
  </w:style>
  <w:style w:type="paragraph" w:customStyle="1" w:styleId="Teksttreci1">
    <w:name w:val="Tekst treści1"/>
    <w:basedOn w:val="Normalny"/>
    <w:qFormat/>
    <w:rsid w:val="00847DB3"/>
    <w:pPr>
      <w:widowControl w:val="0"/>
      <w:shd w:val="clear" w:color="auto" w:fill="FFFFFF"/>
      <w:spacing w:after="0" w:line="234" w:lineRule="atLeast"/>
      <w:jc w:val="both"/>
    </w:pPr>
    <w:rPr>
      <w:rFonts w:ascii="Arial" w:eastAsia="Lucida Sans Unicode" w:hAnsi="Arial" w:cs="Arial"/>
      <w:sz w:val="20"/>
      <w:szCs w:val="20"/>
    </w:rPr>
  </w:style>
  <w:style w:type="paragraph" w:customStyle="1" w:styleId="Tekstpodstawowy32">
    <w:name w:val="Tekst podstawowy 32"/>
    <w:basedOn w:val="Normalny"/>
    <w:qFormat/>
    <w:rsid w:val="00847DB3"/>
    <w:pPr>
      <w:spacing w:after="120"/>
    </w:pPr>
    <w:rPr>
      <w:sz w:val="16"/>
      <w:szCs w:val="16"/>
    </w:rPr>
  </w:style>
  <w:style w:type="paragraph" w:styleId="Akapitzlist">
    <w:name w:val="List Paragraph"/>
    <w:basedOn w:val="Normalny"/>
    <w:uiPriority w:val="34"/>
    <w:qFormat/>
    <w:rsid w:val="00847DB3"/>
    <w:pPr>
      <w:ind w:left="708"/>
    </w:pPr>
    <w:rPr>
      <w:szCs w:val="24"/>
    </w:rPr>
  </w:style>
  <w:style w:type="paragraph" w:styleId="Tekstpodstawowywcity">
    <w:name w:val="Body Text Indent"/>
    <w:basedOn w:val="Normalny"/>
    <w:rsid w:val="00847DB3"/>
    <w:pPr>
      <w:spacing w:after="120" w:line="100" w:lineRule="atLeast"/>
      <w:ind w:left="283"/>
    </w:pPr>
    <w:rPr>
      <w:rFonts w:ascii="Times New Roman" w:eastAsia="Times New Roman" w:hAnsi="Times New Roman" w:cs="Times New Roman"/>
      <w:sz w:val="24"/>
      <w:szCs w:val="24"/>
    </w:rPr>
  </w:style>
  <w:style w:type="paragraph" w:customStyle="1" w:styleId="Tekstpodstawowy31">
    <w:name w:val="Tekst podstawowy 31"/>
    <w:basedOn w:val="Normalny"/>
    <w:qFormat/>
    <w:rsid w:val="00847DB3"/>
    <w:pPr>
      <w:spacing w:after="120"/>
    </w:pPr>
    <w:rPr>
      <w:sz w:val="16"/>
      <w:szCs w:val="16"/>
    </w:rPr>
  </w:style>
  <w:style w:type="paragraph" w:customStyle="1" w:styleId="Default">
    <w:name w:val="Default"/>
    <w:basedOn w:val="Normalny"/>
    <w:qFormat/>
    <w:rsid w:val="00847DB3"/>
    <w:pPr>
      <w:autoSpaceDE w:val="0"/>
      <w:spacing w:after="0" w:line="200" w:lineRule="atLeast"/>
    </w:pPr>
    <w:rPr>
      <w:rFonts w:ascii="Arial" w:eastAsia="Arial" w:hAnsi="Arial" w:cs="Arial"/>
      <w:color w:val="000000"/>
      <w:sz w:val="24"/>
      <w:szCs w:val="24"/>
      <w:lang w:bidi="hi-IN"/>
    </w:rPr>
  </w:style>
  <w:style w:type="paragraph" w:customStyle="1" w:styleId="Tekstpodstawowy23">
    <w:name w:val="Tekst podstawowy 23"/>
    <w:basedOn w:val="Normalny"/>
    <w:qFormat/>
    <w:rsid w:val="00847DB3"/>
    <w:pPr>
      <w:widowControl w:val="0"/>
    </w:pPr>
    <w:rPr>
      <w:sz w:val="28"/>
    </w:rPr>
  </w:style>
  <w:style w:type="paragraph" w:customStyle="1" w:styleId="Tekstpodstawowywcity3">
    <w:name w:val="Tekst podstawowy wci?ty 3"/>
    <w:basedOn w:val="Normalny"/>
    <w:qFormat/>
    <w:rsid w:val="00847DB3"/>
    <w:pPr>
      <w:ind w:left="720" w:firstLine="1"/>
      <w:jc w:val="both"/>
    </w:pPr>
  </w:style>
  <w:style w:type="paragraph" w:customStyle="1" w:styleId="Tekstpodstawowy33">
    <w:name w:val="Tekst podstawowy 33"/>
    <w:basedOn w:val="Normalny"/>
    <w:qFormat/>
    <w:rsid w:val="00847DB3"/>
    <w:pPr>
      <w:suppressAutoHyphens w:val="0"/>
      <w:spacing w:after="120" w:line="360" w:lineRule="auto"/>
      <w:jc w:val="both"/>
    </w:pPr>
    <w:rPr>
      <w:b/>
    </w:rPr>
  </w:style>
  <w:style w:type="paragraph" w:customStyle="1" w:styleId="Tekstdugiegocytatu">
    <w:name w:val="Tekst d?ugiego cytatu"/>
    <w:basedOn w:val="Normalny"/>
    <w:qFormat/>
    <w:rsid w:val="00847DB3"/>
    <w:pPr>
      <w:ind w:left="360" w:right="-18" w:firstLine="1"/>
      <w:jc w:val="both"/>
    </w:pPr>
    <w:rPr>
      <w:rFonts w:ascii="Arial" w:hAnsi="Arial" w:cs="Arial"/>
    </w:rPr>
  </w:style>
  <w:style w:type="paragraph" w:customStyle="1" w:styleId="pkt">
    <w:name w:val="pkt"/>
    <w:basedOn w:val="Normalny"/>
    <w:qFormat/>
    <w:rsid w:val="00847DB3"/>
    <w:pPr>
      <w:suppressAutoHyphens w:val="0"/>
      <w:spacing w:before="60" w:after="60"/>
      <w:ind w:left="851" w:hanging="295"/>
      <w:jc w:val="both"/>
    </w:pPr>
  </w:style>
  <w:style w:type="paragraph" w:customStyle="1" w:styleId="WW-Tekstpodstawowywcity3">
    <w:name w:val="WW-Tekst podstawowy wcięty 3"/>
    <w:basedOn w:val="Normalny"/>
    <w:qFormat/>
    <w:rsid w:val="00847DB3"/>
    <w:pPr>
      <w:ind w:left="851" w:hanging="709"/>
      <w:jc w:val="both"/>
    </w:pPr>
  </w:style>
  <w:style w:type="paragraph" w:customStyle="1" w:styleId="ZnakZnak1">
    <w:name w:val="Znak Znak1"/>
    <w:basedOn w:val="Normalny"/>
    <w:qFormat/>
    <w:rsid w:val="00847DB3"/>
    <w:pPr>
      <w:suppressAutoHyphens w:val="0"/>
      <w:spacing w:after="0" w:line="240" w:lineRule="auto"/>
    </w:pPr>
    <w:rPr>
      <w:rFonts w:ascii="Arial" w:eastAsia="Times New Roman" w:hAnsi="Arial" w:cs="Arial"/>
      <w:sz w:val="24"/>
      <w:szCs w:val="24"/>
    </w:rPr>
  </w:style>
  <w:style w:type="paragraph" w:styleId="Tekstkomentarza">
    <w:name w:val="annotation text"/>
    <w:basedOn w:val="Normalny"/>
    <w:qFormat/>
    <w:rsid w:val="00847DB3"/>
    <w:rPr>
      <w:sz w:val="20"/>
      <w:szCs w:val="20"/>
    </w:rPr>
  </w:style>
  <w:style w:type="paragraph" w:styleId="Tematkomentarza">
    <w:name w:val="annotation subject"/>
    <w:basedOn w:val="Tekstkomentarza"/>
    <w:next w:val="Tekstkomentarza"/>
    <w:qFormat/>
    <w:rsid w:val="00847DB3"/>
    <w:rPr>
      <w:b/>
      <w:bCs/>
    </w:rPr>
  </w:style>
  <w:style w:type="paragraph" w:styleId="Tekstpodstawowywcity2">
    <w:name w:val="Body Text Indent 2"/>
    <w:basedOn w:val="Normalny"/>
    <w:qFormat/>
    <w:rsid w:val="00847DB3"/>
    <w:pPr>
      <w:spacing w:line="360" w:lineRule="auto"/>
      <w:ind w:left="720" w:hanging="380"/>
      <w:jc w:val="both"/>
    </w:pPr>
    <w:rPr>
      <w:b/>
      <w:bCs/>
    </w:rPr>
  </w:style>
  <w:style w:type="paragraph" w:styleId="Tytu">
    <w:name w:val="Title"/>
    <w:basedOn w:val="Normalny"/>
    <w:next w:val="Tekstpodstawowy"/>
    <w:qFormat/>
    <w:rsid w:val="00847DB3"/>
    <w:pPr>
      <w:keepNext/>
      <w:spacing w:before="240" w:after="120" w:line="100" w:lineRule="atLeast"/>
    </w:pPr>
    <w:rPr>
      <w:rFonts w:ascii="Luxi Sans;Arial" w:eastAsia="HG Mincho Light J;msmincho" w:hAnsi="Luxi Sans;Arial" w:cs="Luxi Sans;Arial"/>
      <w:sz w:val="28"/>
      <w:szCs w:val="20"/>
    </w:rPr>
  </w:style>
  <w:style w:type="paragraph" w:styleId="Podtytu">
    <w:name w:val="Subtitle"/>
    <w:basedOn w:val="Nagwek"/>
    <w:next w:val="Tekstpodstawowy"/>
    <w:qFormat/>
    <w:rsid w:val="00847DB3"/>
    <w:pPr>
      <w:jc w:val="center"/>
    </w:pPr>
    <w:rPr>
      <w:i/>
      <w:iCs/>
    </w:rPr>
  </w:style>
  <w:style w:type="paragraph" w:customStyle="1" w:styleId="Tekstwstpniesformatowany">
    <w:name w:val="Tekst wstępnie sformatowany"/>
    <w:basedOn w:val="Normalny"/>
    <w:qFormat/>
    <w:rsid w:val="00847DB3"/>
    <w:pPr>
      <w:spacing w:after="0"/>
    </w:pPr>
    <w:rPr>
      <w:rFonts w:ascii="Liberation Mono;Courier New" w:eastAsia="Droid Sans Fallback" w:hAnsi="Liberation Mono;Courier New" w:cs="Lucida Sans"/>
      <w:sz w:val="20"/>
      <w:szCs w:val="20"/>
    </w:rPr>
  </w:style>
  <w:style w:type="paragraph" w:customStyle="1" w:styleId="Tytul-um">
    <w:name w:val="Tytul-um"/>
    <w:basedOn w:val="Normalny"/>
    <w:qFormat/>
    <w:rsid w:val="00847DB3"/>
    <w:pPr>
      <w:spacing w:after="240"/>
    </w:pPr>
    <w:rPr>
      <w:rFonts w:ascii="Times New Roman" w:hAnsi="Times New Roman" w:cs="Times New Roman"/>
      <w:sz w:val="20"/>
    </w:rPr>
  </w:style>
  <w:style w:type="paragraph" w:customStyle="1" w:styleId="Podpunkt">
    <w:name w:val="Podpunkt"/>
    <w:basedOn w:val="Normalny"/>
    <w:qFormat/>
    <w:rsid w:val="00847DB3"/>
    <w:pPr>
      <w:jc w:val="both"/>
    </w:pPr>
    <w:rPr>
      <w:rFonts w:ascii="Times New Roman" w:eastAsia="Calibri" w:hAnsi="Times New Roman" w:cs="Times New Roman"/>
      <w:sz w:val="20"/>
    </w:rPr>
  </w:style>
  <w:style w:type="paragraph" w:customStyle="1" w:styleId="Standard">
    <w:name w:val="Standard"/>
    <w:qFormat/>
    <w:rsid w:val="00847DB3"/>
    <w:pPr>
      <w:suppressAutoHyphens/>
      <w:textAlignment w:val="baseline"/>
    </w:pPr>
    <w:rPr>
      <w:rFonts w:eastAsia="Times New Roman" w:cs="Calibri"/>
      <w:kern w:val="2"/>
      <w:lang w:bidi="ar-SA"/>
    </w:rPr>
  </w:style>
  <w:style w:type="paragraph" w:customStyle="1" w:styleId="WW-Tekstpodstawowy3">
    <w:name w:val="WW-Tekst podstawowy 3"/>
    <w:basedOn w:val="Normalny"/>
    <w:qFormat/>
    <w:rsid w:val="00847DB3"/>
    <w:pPr>
      <w:overflowPunct w:val="0"/>
      <w:autoSpaceDE w:val="0"/>
      <w:spacing w:after="0" w:line="100" w:lineRule="atLeast"/>
      <w:jc w:val="both"/>
    </w:pPr>
    <w:rPr>
      <w:rFonts w:ascii="Times New Roman" w:eastAsia="Times New Roman" w:hAnsi="Times New Roman" w:cs="Times New Roman"/>
      <w:sz w:val="24"/>
      <w:szCs w:val="20"/>
    </w:rPr>
  </w:style>
  <w:style w:type="paragraph" w:customStyle="1" w:styleId="pkt1">
    <w:name w:val="pkt1"/>
    <w:basedOn w:val="Normalny"/>
    <w:qFormat/>
    <w:rsid w:val="00847DB3"/>
    <w:pPr>
      <w:widowControl w:val="0"/>
      <w:spacing w:before="60" w:after="60" w:line="100" w:lineRule="atLeast"/>
      <w:ind w:left="850" w:hanging="425"/>
      <w:jc w:val="both"/>
    </w:pPr>
    <w:rPr>
      <w:rFonts w:ascii="Times New Roman" w:eastAsia="Times New Roman" w:hAnsi="Times New Roman" w:cs="Times New Roman"/>
      <w:sz w:val="20"/>
      <w:szCs w:val="20"/>
    </w:rPr>
  </w:style>
  <w:style w:type="paragraph" w:customStyle="1" w:styleId="Tekstpodstawowywcity21">
    <w:name w:val="Tekst podstawowy wcięty 21"/>
    <w:basedOn w:val="Normalny"/>
    <w:qFormat/>
    <w:rsid w:val="00847DB3"/>
    <w:pPr>
      <w:spacing w:after="120" w:line="480" w:lineRule="auto"/>
      <w:ind w:left="283"/>
    </w:pPr>
    <w:rPr>
      <w:rFonts w:ascii="Times New Roman" w:eastAsia="Times New Roman" w:hAnsi="Times New Roman" w:cs="Times New Roman"/>
      <w:sz w:val="24"/>
      <w:szCs w:val="24"/>
    </w:rPr>
  </w:style>
  <w:style w:type="paragraph" w:customStyle="1" w:styleId="Tekstprzypisudolnego1">
    <w:name w:val="Tekst przypisu dolnego1"/>
    <w:basedOn w:val="Normalny"/>
    <w:rsid w:val="00847DB3"/>
    <w:pPr>
      <w:suppressLineNumbers/>
      <w:ind w:left="283" w:hanging="283"/>
    </w:pPr>
    <w:rPr>
      <w:sz w:val="20"/>
      <w:szCs w:val="20"/>
    </w:rPr>
  </w:style>
  <w:style w:type="paragraph" w:customStyle="1" w:styleId="NormalnyWeb12">
    <w:name w:val="Normalny (Web)12"/>
    <w:basedOn w:val="Normalny"/>
    <w:qFormat/>
    <w:rsid w:val="00847DB3"/>
    <w:pPr>
      <w:suppressAutoHyphens w:val="0"/>
      <w:spacing w:line="168" w:lineRule="atLeast"/>
    </w:pPr>
    <w:rPr>
      <w:color w:val="534E40"/>
      <w:szCs w:val="24"/>
    </w:rPr>
  </w:style>
  <w:style w:type="paragraph" w:customStyle="1" w:styleId="Zawartoramki">
    <w:name w:val="Zawartość ramki"/>
    <w:basedOn w:val="Tekstpodstawowy"/>
    <w:qFormat/>
    <w:rsid w:val="00847DB3"/>
  </w:style>
  <w:style w:type="paragraph" w:customStyle="1" w:styleId="Style10">
    <w:name w:val="Style10"/>
    <w:basedOn w:val="Normalny"/>
    <w:qFormat/>
    <w:rsid w:val="00847DB3"/>
    <w:pPr>
      <w:widowControl w:val="0"/>
      <w:autoSpaceDE w:val="0"/>
      <w:spacing w:line="278" w:lineRule="exact"/>
      <w:jc w:val="center"/>
    </w:pPr>
  </w:style>
  <w:style w:type="paragraph" w:customStyle="1" w:styleId="Style51">
    <w:name w:val="Style51"/>
    <w:basedOn w:val="Normalny"/>
    <w:qFormat/>
    <w:rsid w:val="00847DB3"/>
    <w:pPr>
      <w:widowControl w:val="0"/>
      <w:autoSpaceDE w:val="0"/>
      <w:spacing w:line="274" w:lineRule="exact"/>
      <w:ind w:hanging="511"/>
    </w:pPr>
  </w:style>
  <w:style w:type="paragraph" w:customStyle="1" w:styleId="Style15">
    <w:name w:val="Style15"/>
    <w:basedOn w:val="Normalny"/>
    <w:qFormat/>
    <w:rsid w:val="00847DB3"/>
    <w:pPr>
      <w:widowControl w:val="0"/>
      <w:autoSpaceDE w:val="0"/>
    </w:pPr>
  </w:style>
  <w:style w:type="paragraph" w:customStyle="1" w:styleId="Style48">
    <w:name w:val="Style48"/>
    <w:basedOn w:val="Normalny"/>
    <w:qFormat/>
    <w:rsid w:val="00847DB3"/>
    <w:pPr>
      <w:widowControl w:val="0"/>
      <w:autoSpaceDE w:val="0"/>
    </w:pPr>
  </w:style>
  <w:style w:type="paragraph" w:customStyle="1" w:styleId="Style8">
    <w:name w:val="Style8"/>
    <w:basedOn w:val="Normalny"/>
    <w:uiPriority w:val="99"/>
    <w:qFormat/>
    <w:rsid w:val="00847DB3"/>
    <w:pPr>
      <w:widowControl w:val="0"/>
      <w:autoSpaceDE w:val="0"/>
      <w:jc w:val="both"/>
    </w:pPr>
    <w:rPr>
      <w:rFonts w:eastAsia="Calibri"/>
    </w:rPr>
  </w:style>
  <w:style w:type="paragraph" w:customStyle="1" w:styleId="Style32">
    <w:name w:val="Style32"/>
    <w:basedOn w:val="Normalny"/>
    <w:qFormat/>
    <w:rsid w:val="00847DB3"/>
    <w:pPr>
      <w:widowControl w:val="0"/>
      <w:autoSpaceDE w:val="0"/>
      <w:spacing w:line="281" w:lineRule="exact"/>
    </w:pPr>
  </w:style>
  <w:style w:type="paragraph" w:customStyle="1" w:styleId="Style19">
    <w:name w:val="Style19"/>
    <w:basedOn w:val="Normalny"/>
    <w:uiPriority w:val="99"/>
    <w:qFormat/>
    <w:rsid w:val="00847DB3"/>
    <w:pPr>
      <w:widowControl w:val="0"/>
      <w:suppressAutoHyphens w:val="0"/>
      <w:autoSpaceDE w:val="0"/>
      <w:spacing w:after="0" w:line="274" w:lineRule="exact"/>
      <w:jc w:val="both"/>
    </w:pPr>
    <w:rPr>
      <w:rFonts w:ascii="Times New Roman" w:eastAsia="Times New Roman" w:hAnsi="Times New Roman" w:cs="Times New Roman"/>
      <w:sz w:val="24"/>
      <w:szCs w:val="24"/>
    </w:rPr>
  </w:style>
  <w:style w:type="paragraph" w:customStyle="1" w:styleId="Style3">
    <w:name w:val="Style3"/>
    <w:uiPriority w:val="99"/>
    <w:qFormat/>
    <w:rsid w:val="00847DB3"/>
    <w:pPr>
      <w:widowControl w:val="0"/>
    </w:pPr>
    <w:rPr>
      <w:lang w:eastAsia="pl-PL"/>
    </w:rPr>
  </w:style>
  <w:style w:type="numbering" w:customStyle="1" w:styleId="WW8Num1">
    <w:name w:val="WW8Num1"/>
    <w:qFormat/>
    <w:rsid w:val="00847DB3"/>
  </w:style>
  <w:style w:type="numbering" w:customStyle="1" w:styleId="WW8Num2">
    <w:name w:val="WW8Num2"/>
    <w:qFormat/>
    <w:rsid w:val="00847DB3"/>
  </w:style>
  <w:style w:type="numbering" w:customStyle="1" w:styleId="WW8Num3">
    <w:name w:val="WW8Num3"/>
    <w:qFormat/>
    <w:rsid w:val="00847DB3"/>
  </w:style>
  <w:style w:type="numbering" w:customStyle="1" w:styleId="WW8Num4">
    <w:name w:val="WW8Num4"/>
    <w:qFormat/>
    <w:rsid w:val="00847DB3"/>
  </w:style>
  <w:style w:type="numbering" w:customStyle="1" w:styleId="WW8Num5">
    <w:name w:val="WW8Num5"/>
    <w:qFormat/>
    <w:rsid w:val="00847DB3"/>
  </w:style>
  <w:style w:type="numbering" w:customStyle="1" w:styleId="WW8Num6">
    <w:name w:val="WW8Num6"/>
    <w:qFormat/>
    <w:rsid w:val="00847DB3"/>
  </w:style>
  <w:style w:type="numbering" w:customStyle="1" w:styleId="WW8Num7">
    <w:name w:val="WW8Num7"/>
    <w:qFormat/>
    <w:rsid w:val="00847DB3"/>
  </w:style>
  <w:style w:type="numbering" w:customStyle="1" w:styleId="WW8Num8">
    <w:name w:val="WW8Num8"/>
    <w:qFormat/>
    <w:rsid w:val="00847DB3"/>
  </w:style>
  <w:style w:type="numbering" w:customStyle="1" w:styleId="WW8Num9">
    <w:name w:val="WW8Num9"/>
    <w:qFormat/>
    <w:rsid w:val="00847DB3"/>
  </w:style>
  <w:style w:type="numbering" w:customStyle="1" w:styleId="WW8Num10">
    <w:name w:val="WW8Num10"/>
    <w:qFormat/>
    <w:rsid w:val="00847DB3"/>
  </w:style>
  <w:style w:type="numbering" w:customStyle="1" w:styleId="RTFNum2">
    <w:name w:val="RTF_Num 2"/>
    <w:qFormat/>
    <w:rsid w:val="00847DB3"/>
  </w:style>
  <w:style w:type="numbering" w:customStyle="1" w:styleId="RTFNum3">
    <w:name w:val="RTF_Num 3"/>
    <w:qFormat/>
    <w:rsid w:val="00847DB3"/>
  </w:style>
  <w:style w:type="numbering" w:customStyle="1" w:styleId="RTFNum4">
    <w:name w:val="RTF_Num 4"/>
    <w:qFormat/>
    <w:rsid w:val="00847DB3"/>
  </w:style>
  <w:style w:type="numbering" w:customStyle="1" w:styleId="RTFNum5">
    <w:name w:val="RTF_Num 5"/>
    <w:qFormat/>
    <w:rsid w:val="00847DB3"/>
  </w:style>
  <w:style w:type="numbering" w:customStyle="1" w:styleId="RTFNum6">
    <w:name w:val="RTF_Num 6"/>
    <w:qFormat/>
    <w:rsid w:val="00847DB3"/>
  </w:style>
  <w:style w:type="numbering" w:customStyle="1" w:styleId="WW8Num23">
    <w:name w:val="WW8Num23"/>
    <w:qFormat/>
    <w:rsid w:val="00847DB3"/>
  </w:style>
  <w:style w:type="numbering" w:customStyle="1" w:styleId="WW8Num12">
    <w:name w:val="WW8Num12"/>
    <w:qFormat/>
    <w:rsid w:val="00847DB3"/>
  </w:style>
  <w:style w:type="character" w:customStyle="1" w:styleId="Nagwek4Znak">
    <w:name w:val="Nagłówek 4 Znak"/>
    <w:basedOn w:val="Domylnaczcionkaakapitu"/>
    <w:link w:val="Nagwek4"/>
    <w:rsid w:val="00FF7777"/>
    <w:rPr>
      <w:rFonts w:eastAsia="Times New Roman" w:cs="Calibri"/>
      <w:b/>
      <w:bCs/>
      <w:sz w:val="28"/>
      <w:szCs w:val="28"/>
      <w:lang w:eastAsia="ar-SA" w:bidi="ar-SA"/>
    </w:rPr>
  </w:style>
  <w:style w:type="character" w:customStyle="1" w:styleId="FontStyle28">
    <w:name w:val="Font Style28"/>
    <w:rsid w:val="00FF7777"/>
    <w:rPr>
      <w:rFonts w:ascii="Times New Roman" w:hAnsi="Times New Roman" w:cs="Times New Roman"/>
      <w:i/>
      <w:iCs/>
      <w:sz w:val="24"/>
      <w:szCs w:val="24"/>
    </w:rPr>
  </w:style>
  <w:style w:type="character" w:customStyle="1" w:styleId="FontStyle31">
    <w:name w:val="Font Style31"/>
    <w:rsid w:val="00FF7777"/>
    <w:rPr>
      <w:rFonts w:ascii="Times New Roman" w:hAnsi="Times New Roman" w:cs="Times New Roman"/>
      <w:b/>
      <w:bCs/>
      <w:sz w:val="24"/>
      <w:szCs w:val="24"/>
    </w:rPr>
  </w:style>
  <w:style w:type="paragraph" w:customStyle="1" w:styleId="FR1">
    <w:name w:val="FR1"/>
    <w:rsid w:val="00FF7777"/>
    <w:pPr>
      <w:widowControl w:val="0"/>
      <w:suppressAutoHyphens/>
      <w:autoSpaceDE w:val="0"/>
      <w:jc w:val="center"/>
    </w:pPr>
    <w:rPr>
      <w:rFonts w:eastAsia="Arial" w:cs="Calibri"/>
      <w:sz w:val="36"/>
      <w:szCs w:val="36"/>
      <w:lang w:val="en-US" w:eastAsia="ar-SA" w:bidi="ar-SA"/>
    </w:rPr>
  </w:style>
  <w:style w:type="paragraph" w:customStyle="1" w:styleId="Style6">
    <w:name w:val="Style6"/>
    <w:basedOn w:val="Normalny"/>
    <w:rsid w:val="00FF7777"/>
    <w:pPr>
      <w:widowControl w:val="0"/>
      <w:autoSpaceDE w:val="0"/>
      <w:spacing w:after="0" w:line="274" w:lineRule="exact"/>
      <w:jc w:val="both"/>
    </w:pPr>
    <w:rPr>
      <w:rFonts w:ascii="Times New Roman" w:eastAsia="Times New Roman" w:hAnsi="Times New Roman"/>
      <w:kern w:val="0"/>
      <w:sz w:val="24"/>
      <w:szCs w:val="24"/>
      <w:lang w:eastAsia="ar-SA"/>
    </w:rPr>
  </w:style>
  <w:style w:type="paragraph" w:customStyle="1" w:styleId="Style9">
    <w:name w:val="Style9"/>
    <w:basedOn w:val="Normalny"/>
    <w:rsid w:val="00FF7777"/>
    <w:pPr>
      <w:widowControl w:val="0"/>
      <w:autoSpaceDE w:val="0"/>
      <w:spacing w:after="0" w:line="277" w:lineRule="exact"/>
      <w:jc w:val="both"/>
    </w:pPr>
    <w:rPr>
      <w:rFonts w:ascii="Times New Roman" w:eastAsia="Times New Roman" w:hAnsi="Times New Roman"/>
      <w:kern w:val="0"/>
      <w:sz w:val="24"/>
      <w:szCs w:val="24"/>
      <w:lang w:eastAsia="ar-SA"/>
    </w:rPr>
  </w:style>
  <w:style w:type="paragraph" w:customStyle="1" w:styleId="celp">
    <w:name w:val="cel_p"/>
    <w:basedOn w:val="Normalny"/>
    <w:rsid w:val="00FF7777"/>
    <w:pPr>
      <w:spacing w:after="15" w:line="240" w:lineRule="auto"/>
      <w:ind w:left="15" w:right="15"/>
      <w:jc w:val="both"/>
      <w:textAlignment w:val="top"/>
    </w:pPr>
    <w:rPr>
      <w:rFonts w:ascii="Times New Roman" w:eastAsia="Times New Roman" w:hAnsi="Times New Roman"/>
      <w:kern w:val="0"/>
      <w:sz w:val="24"/>
      <w:szCs w:val="24"/>
      <w:lang w:eastAsia="ar-SA"/>
    </w:rPr>
  </w:style>
  <w:style w:type="paragraph" w:customStyle="1" w:styleId="Style23">
    <w:name w:val="Style23"/>
    <w:basedOn w:val="Normalny"/>
    <w:rsid w:val="00FF7777"/>
    <w:pPr>
      <w:widowControl w:val="0"/>
      <w:autoSpaceDE w:val="0"/>
      <w:spacing w:after="0" w:line="240" w:lineRule="auto"/>
    </w:pPr>
    <w:rPr>
      <w:rFonts w:ascii="Times New Roman" w:eastAsia="Times New Roman" w:hAnsi="Times New Roman"/>
      <w:kern w:val="0"/>
      <w:sz w:val="24"/>
      <w:szCs w:val="24"/>
      <w:lang w:eastAsia="ar-SA"/>
    </w:rPr>
  </w:style>
  <w:style w:type="paragraph" w:customStyle="1" w:styleId="Style1">
    <w:name w:val="Style1"/>
    <w:basedOn w:val="Normalny"/>
    <w:rsid w:val="00FF7777"/>
    <w:pPr>
      <w:widowControl w:val="0"/>
      <w:autoSpaceDE w:val="0"/>
      <w:spacing w:after="0" w:line="317" w:lineRule="exact"/>
      <w:jc w:val="center"/>
    </w:pPr>
    <w:rPr>
      <w:rFonts w:ascii="Times New Roman" w:eastAsia="Times New Roman" w:hAnsi="Times New Roman"/>
      <w:kern w:val="0"/>
      <w:sz w:val="24"/>
      <w:szCs w:val="24"/>
      <w:lang w:eastAsia="ar-SA"/>
    </w:rPr>
  </w:style>
  <w:style w:type="character" w:customStyle="1" w:styleId="FontStyle57">
    <w:name w:val="Font Style57"/>
    <w:uiPriority w:val="99"/>
    <w:rsid w:val="00FF7777"/>
    <w:rPr>
      <w:rFonts w:ascii="Arial" w:hAnsi="Arial" w:cs="Arial"/>
      <w:sz w:val="22"/>
      <w:szCs w:val="22"/>
    </w:rPr>
  </w:style>
  <w:style w:type="paragraph" w:customStyle="1" w:styleId="Style18">
    <w:name w:val="Style18"/>
    <w:basedOn w:val="Normalny"/>
    <w:uiPriority w:val="99"/>
    <w:rsid w:val="00FF7777"/>
    <w:pPr>
      <w:widowControl w:val="0"/>
      <w:suppressAutoHyphens w:val="0"/>
      <w:autoSpaceDE w:val="0"/>
      <w:autoSpaceDN w:val="0"/>
      <w:adjustRightInd w:val="0"/>
      <w:spacing w:after="0" w:line="281" w:lineRule="exact"/>
      <w:ind w:hanging="576"/>
    </w:pPr>
    <w:rPr>
      <w:rFonts w:ascii="Times New Roman" w:eastAsia="Times New Roman" w:hAnsi="Times New Roman" w:cs="Times New Roman"/>
      <w:kern w:val="0"/>
      <w:sz w:val="24"/>
      <w:szCs w:val="24"/>
      <w:lang w:eastAsia="pl-PL"/>
    </w:rPr>
  </w:style>
  <w:style w:type="character" w:customStyle="1" w:styleId="FontStyle59">
    <w:name w:val="Font Style59"/>
    <w:basedOn w:val="Domylnaczcionkaakapitu"/>
    <w:uiPriority w:val="99"/>
    <w:rsid w:val="00FF7777"/>
    <w:rPr>
      <w:rFonts w:ascii="Times New Roman" w:hAnsi="Times New Roman" w:cs="Times New Roman"/>
      <w:b/>
      <w:bCs/>
      <w:i/>
      <w:iCs/>
      <w:sz w:val="24"/>
      <w:szCs w:val="24"/>
    </w:rPr>
  </w:style>
  <w:style w:type="paragraph" w:customStyle="1" w:styleId="Style11">
    <w:name w:val="Style11"/>
    <w:basedOn w:val="Normalny"/>
    <w:uiPriority w:val="99"/>
    <w:rsid w:val="00FF7777"/>
    <w:pPr>
      <w:widowControl w:val="0"/>
      <w:suppressAutoHyphens w:val="0"/>
      <w:autoSpaceDE w:val="0"/>
      <w:autoSpaceDN w:val="0"/>
      <w:adjustRightInd w:val="0"/>
      <w:spacing w:after="0" w:line="284" w:lineRule="exact"/>
    </w:pPr>
    <w:rPr>
      <w:rFonts w:ascii="Times New Roman" w:eastAsia="Times New Roman" w:hAnsi="Times New Roman" w:cs="Times New Roman"/>
      <w:kern w:val="0"/>
      <w:sz w:val="24"/>
      <w:szCs w:val="24"/>
      <w:lang w:eastAsia="pl-PL"/>
    </w:rPr>
  </w:style>
  <w:style w:type="paragraph" w:customStyle="1" w:styleId="Style13">
    <w:name w:val="Style13"/>
    <w:basedOn w:val="Normalny"/>
    <w:uiPriority w:val="99"/>
    <w:rsid w:val="00FF7777"/>
    <w:pPr>
      <w:widowControl w:val="0"/>
      <w:suppressAutoHyphens w:val="0"/>
      <w:autoSpaceDE w:val="0"/>
      <w:autoSpaceDN w:val="0"/>
      <w:adjustRightInd w:val="0"/>
      <w:spacing w:after="0" w:line="275" w:lineRule="exact"/>
      <w:ind w:hanging="706"/>
      <w:jc w:val="both"/>
    </w:pPr>
    <w:rPr>
      <w:rFonts w:ascii="Times New Roman" w:eastAsia="Times New Roman" w:hAnsi="Times New Roman" w:cs="Times New Roman"/>
      <w:kern w:val="0"/>
      <w:sz w:val="24"/>
      <w:szCs w:val="24"/>
      <w:lang w:eastAsia="pl-PL"/>
    </w:rPr>
  </w:style>
  <w:style w:type="paragraph" w:customStyle="1" w:styleId="Style12">
    <w:name w:val="Style12"/>
    <w:basedOn w:val="Normalny"/>
    <w:uiPriority w:val="99"/>
    <w:rsid w:val="00FF7777"/>
    <w:pPr>
      <w:widowControl w:val="0"/>
      <w:suppressAutoHyphens w:val="0"/>
      <w:autoSpaceDE w:val="0"/>
      <w:autoSpaceDN w:val="0"/>
      <w:adjustRightInd w:val="0"/>
      <w:spacing w:after="0" w:line="240" w:lineRule="auto"/>
    </w:pPr>
    <w:rPr>
      <w:rFonts w:ascii="Times New Roman" w:eastAsia="Times New Roman" w:hAnsi="Times New Roman" w:cs="Times New Roman"/>
      <w:kern w:val="0"/>
      <w:sz w:val="24"/>
      <w:szCs w:val="24"/>
      <w:lang w:eastAsia="pl-PL"/>
    </w:rPr>
  </w:style>
  <w:style w:type="character" w:customStyle="1" w:styleId="st">
    <w:name w:val="st"/>
    <w:basedOn w:val="Domylnaczcionkaakapitu"/>
    <w:rsid w:val="00175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4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wss.gd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20D35-0DF1-4E97-831F-341CB6BF2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53</Pages>
  <Words>16140</Words>
  <Characters>96841</Characters>
  <Application>Microsoft Office Word</Application>
  <DocSecurity>0</DocSecurity>
  <Lines>807</Lines>
  <Paragraphs>225</Paragraphs>
  <ScaleCrop>false</ScaleCrop>
  <HeadingPairs>
    <vt:vector size="2" baseType="variant">
      <vt:variant>
        <vt:lpstr>Tytuł</vt:lpstr>
      </vt:variant>
      <vt:variant>
        <vt:i4>1</vt:i4>
      </vt:variant>
    </vt:vector>
  </HeadingPairs>
  <TitlesOfParts>
    <vt:vector size="1" baseType="lpstr">
      <vt:lpstr>nr sprawy D10</vt:lpstr>
    </vt:vector>
  </TitlesOfParts>
  <Company>Private</Company>
  <LinksUpToDate>false</LinksUpToDate>
  <CharactersWithSpaces>112756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D10</dc:title>
  <dc:creator>Rafał Szczęsny</dc:creator>
  <cp:lastModifiedBy>User</cp:lastModifiedBy>
  <cp:revision>13</cp:revision>
  <cp:lastPrinted>2020-01-27T11:16:00Z</cp:lastPrinted>
  <dcterms:created xsi:type="dcterms:W3CDTF">2019-06-13T12:11:00Z</dcterms:created>
  <dcterms:modified xsi:type="dcterms:W3CDTF">2020-01-27T11:20:00Z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Private</vt:lpwstr>
  </property>
  <property fmtid="{D5CDD505-2E9C-101B-9397-08002B2CF9AE}" pid="4" name="DocSecurity">
    <vt:i4>2</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