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60D2" w:rsidRDefault="00E260D2" w:rsidP="00D76DA8">
      <w:pPr>
        <w:spacing w:line="360" w:lineRule="auto"/>
        <w:ind w:right="480"/>
        <w:rPr>
          <w:rFonts w:ascii="Times New Roman" w:hAnsi="Times New Roman" w:cs="Times New Roman"/>
          <w:sz w:val="24"/>
          <w:szCs w:val="24"/>
        </w:rPr>
      </w:pPr>
    </w:p>
    <w:p w:rsidR="00D76DA8" w:rsidRPr="00D76DA8" w:rsidRDefault="00D76DA8" w:rsidP="00D76DA8">
      <w:pPr>
        <w:spacing w:after="0" w:line="360" w:lineRule="auto"/>
        <w:jc w:val="right"/>
        <w:rPr>
          <w:rFonts w:ascii="Arial" w:hAnsi="Arial" w:cs="Arial"/>
          <w:i/>
          <w:iCs/>
        </w:rPr>
      </w:pPr>
      <w:r w:rsidRPr="00D76DA8">
        <w:rPr>
          <w:rFonts w:ascii="Arial" w:hAnsi="Arial" w:cs="Arial"/>
        </w:rPr>
        <w:t xml:space="preserve">                </w:t>
      </w:r>
      <w:r w:rsidRPr="00D76DA8">
        <w:rPr>
          <w:rFonts w:ascii="Arial" w:hAnsi="Arial" w:cs="Arial"/>
          <w:b/>
        </w:rPr>
        <w:t xml:space="preserve"> </w:t>
      </w:r>
      <w:r w:rsidRPr="00D76DA8">
        <w:rPr>
          <w:rFonts w:ascii="Arial" w:hAnsi="Arial" w:cs="Arial"/>
          <w:b/>
          <w:bCs/>
        </w:rPr>
        <w:t>nr sprawy D10.251.</w:t>
      </w:r>
      <w:r>
        <w:rPr>
          <w:rFonts w:ascii="Arial" w:hAnsi="Arial" w:cs="Arial"/>
          <w:b/>
          <w:bCs/>
        </w:rPr>
        <w:t>59</w:t>
      </w:r>
      <w:r w:rsidRPr="00D76DA8">
        <w:rPr>
          <w:rFonts w:ascii="Arial" w:hAnsi="Arial" w:cs="Arial"/>
          <w:b/>
          <w:bCs/>
        </w:rPr>
        <w:t>.S.2018</w:t>
      </w:r>
    </w:p>
    <w:p w:rsidR="00D76DA8" w:rsidRPr="00D76DA8" w:rsidRDefault="00D76DA8" w:rsidP="00D76DA8">
      <w:pPr>
        <w:pStyle w:val="Nagwek2"/>
        <w:spacing w:line="360" w:lineRule="auto"/>
        <w:jc w:val="both"/>
        <w:rPr>
          <w:rFonts w:ascii="Arial" w:hAnsi="Arial" w:cs="Arial"/>
          <w:i/>
          <w:iCs/>
          <w:sz w:val="22"/>
          <w:szCs w:val="22"/>
        </w:rPr>
      </w:pPr>
    </w:p>
    <w:p w:rsidR="00D76DA8" w:rsidRPr="00D76DA8" w:rsidRDefault="00D76DA8" w:rsidP="00D76DA8">
      <w:pPr>
        <w:pStyle w:val="Nagwek2"/>
        <w:tabs>
          <w:tab w:val="num" w:pos="0"/>
        </w:tabs>
        <w:spacing w:line="360" w:lineRule="auto"/>
        <w:jc w:val="right"/>
        <w:rPr>
          <w:rFonts w:ascii="Arial" w:hAnsi="Arial" w:cs="Arial"/>
          <w:i/>
          <w:iCs/>
          <w:sz w:val="22"/>
          <w:szCs w:val="22"/>
        </w:rPr>
      </w:pPr>
    </w:p>
    <w:p w:rsidR="00D76DA8" w:rsidRPr="00D76DA8" w:rsidRDefault="00D76DA8" w:rsidP="00D76DA8">
      <w:pPr>
        <w:pStyle w:val="Nagwek2"/>
        <w:tabs>
          <w:tab w:val="num" w:pos="0"/>
        </w:tabs>
        <w:spacing w:line="360" w:lineRule="auto"/>
        <w:rPr>
          <w:rFonts w:ascii="Arial" w:hAnsi="Arial" w:cs="Arial"/>
          <w:sz w:val="22"/>
          <w:szCs w:val="22"/>
        </w:rPr>
      </w:pPr>
      <w:r w:rsidRPr="00D76DA8">
        <w:rPr>
          <w:rFonts w:ascii="Arial" w:hAnsi="Arial" w:cs="Arial"/>
          <w:sz w:val="22"/>
          <w:szCs w:val="22"/>
        </w:rPr>
        <w:t>ZAMAWIAJĄCY:</w:t>
      </w:r>
    </w:p>
    <w:p w:rsidR="00D76DA8" w:rsidRPr="00D76DA8" w:rsidRDefault="00D76DA8" w:rsidP="00D76DA8">
      <w:pPr>
        <w:pStyle w:val="Nagwek2"/>
        <w:spacing w:line="360" w:lineRule="auto"/>
        <w:jc w:val="both"/>
        <w:rPr>
          <w:rFonts w:ascii="Arial" w:hAnsi="Arial" w:cs="Arial"/>
          <w:sz w:val="22"/>
          <w:szCs w:val="22"/>
        </w:rPr>
      </w:pPr>
      <w:r w:rsidRPr="00D76DA8">
        <w:rPr>
          <w:rFonts w:ascii="Arial" w:hAnsi="Arial" w:cs="Arial"/>
          <w:sz w:val="22"/>
          <w:szCs w:val="22"/>
        </w:rPr>
        <w:t>COPERNICUS PODMIOT LECZNICZY SPÓŁKA ISTOTNYCH OGRANICZONĄ ODPOWIEDZIALNOŚCIĄ</w:t>
      </w:r>
    </w:p>
    <w:p w:rsidR="00D76DA8" w:rsidRPr="00D76DA8" w:rsidRDefault="00D76DA8" w:rsidP="00D76DA8">
      <w:pPr>
        <w:pStyle w:val="NormalnyWeb"/>
        <w:spacing w:before="0" w:after="0" w:line="360" w:lineRule="auto"/>
        <w:rPr>
          <w:rFonts w:ascii="Arial" w:hAnsi="Arial" w:cs="Arial"/>
          <w:sz w:val="22"/>
          <w:szCs w:val="22"/>
        </w:rPr>
      </w:pPr>
    </w:p>
    <w:p w:rsidR="00D76DA8" w:rsidRPr="00D76DA8" w:rsidRDefault="00D76DA8" w:rsidP="00D76DA8">
      <w:pPr>
        <w:pStyle w:val="NormalnyWeb"/>
        <w:spacing w:before="0" w:after="0" w:line="360" w:lineRule="auto"/>
        <w:jc w:val="both"/>
        <w:rPr>
          <w:rFonts w:ascii="Arial" w:hAnsi="Arial" w:cs="Arial"/>
          <w:sz w:val="22"/>
          <w:szCs w:val="22"/>
        </w:rPr>
      </w:pPr>
    </w:p>
    <w:p w:rsidR="00D76DA8" w:rsidRPr="00D76DA8" w:rsidRDefault="00D76DA8" w:rsidP="00D76DA8">
      <w:pPr>
        <w:pStyle w:val="NormalnyWeb"/>
        <w:spacing w:before="0" w:after="0" w:line="360" w:lineRule="auto"/>
        <w:jc w:val="both"/>
        <w:rPr>
          <w:rFonts w:ascii="Arial" w:hAnsi="Arial" w:cs="Arial"/>
          <w:sz w:val="22"/>
          <w:szCs w:val="22"/>
        </w:rPr>
      </w:pPr>
    </w:p>
    <w:p w:rsidR="00D76DA8" w:rsidRPr="00D76DA8" w:rsidRDefault="00D76DA8" w:rsidP="00D76DA8">
      <w:pPr>
        <w:pStyle w:val="NormalnyWeb"/>
        <w:spacing w:before="0" w:after="0" w:line="360" w:lineRule="auto"/>
        <w:jc w:val="center"/>
        <w:rPr>
          <w:rFonts w:ascii="Arial" w:hAnsi="Arial" w:cs="Arial"/>
          <w:b/>
          <w:bCs/>
          <w:sz w:val="22"/>
          <w:szCs w:val="22"/>
        </w:rPr>
      </w:pPr>
      <w:r w:rsidRPr="00D76DA8">
        <w:rPr>
          <w:rFonts w:ascii="Arial" w:hAnsi="Arial" w:cs="Arial"/>
          <w:b/>
          <w:bCs/>
          <w:sz w:val="22"/>
          <w:szCs w:val="22"/>
        </w:rPr>
        <w:t>SPECYFIKACJA ISTOTNYCH WARUNKÓW ZAMÓWIENIA</w:t>
      </w:r>
    </w:p>
    <w:p w:rsidR="00D76DA8" w:rsidRPr="00D76DA8" w:rsidRDefault="00D76DA8" w:rsidP="00D76DA8">
      <w:pPr>
        <w:pStyle w:val="NormalnyWeb"/>
        <w:spacing w:before="0" w:after="0" w:line="360" w:lineRule="auto"/>
        <w:jc w:val="both"/>
        <w:rPr>
          <w:rFonts w:ascii="Arial" w:hAnsi="Arial" w:cs="Arial"/>
          <w:sz w:val="22"/>
          <w:szCs w:val="22"/>
        </w:rPr>
      </w:pPr>
    </w:p>
    <w:p w:rsidR="00D76DA8" w:rsidRPr="00D76DA8" w:rsidRDefault="00D76DA8" w:rsidP="00D76DA8">
      <w:pPr>
        <w:pStyle w:val="NormalnyWeb"/>
        <w:spacing w:before="0" w:after="0" w:line="360" w:lineRule="auto"/>
        <w:jc w:val="both"/>
        <w:rPr>
          <w:rFonts w:ascii="Arial" w:hAnsi="Arial" w:cs="Arial"/>
          <w:sz w:val="22"/>
          <w:szCs w:val="22"/>
        </w:rPr>
      </w:pPr>
      <w:r w:rsidRPr="00D76DA8">
        <w:rPr>
          <w:rFonts w:ascii="Arial" w:hAnsi="Arial" w:cs="Arial"/>
          <w:sz w:val="22"/>
          <w:szCs w:val="22"/>
        </w:rPr>
        <w:t xml:space="preserve">Postępowanie prowadzone w trybie przetargu nieograniczonego o szacunkowej wartości zamówienia przekraczającej kwotę określoną w przepisach wydanych na podstawie </w:t>
      </w:r>
      <w:r w:rsidRPr="00D76DA8">
        <w:rPr>
          <w:rFonts w:ascii="Arial" w:hAnsi="Arial" w:cs="Arial"/>
          <w:sz w:val="22"/>
          <w:szCs w:val="22"/>
        </w:rPr>
        <w:br/>
        <w:t>art. 11 ust. 8 ustawy Prawo zamówień publicznych (Dz. U. z 2017 r. poz. 1579 ze zm.) na:</w:t>
      </w:r>
    </w:p>
    <w:p w:rsidR="00D76DA8" w:rsidRPr="00D76DA8" w:rsidRDefault="00D76DA8" w:rsidP="00D76DA8">
      <w:pPr>
        <w:shd w:val="clear" w:color="auto" w:fill="FFFFFF"/>
        <w:spacing w:line="360" w:lineRule="auto"/>
        <w:jc w:val="center"/>
        <w:rPr>
          <w:rFonts w:ascii="Arial" w:hAnsi="Arial" w:cs="Arial"/>
        </w:rPr>
      </w:pPr>
      <w:r>
        <w:rPr>
          <w:rFonts w:ascii="Arial" w:eastAsia="Arial Unicode MS" w:hAnsi="Arial" w:cs="Arial"/>
          <w:b/>
          <w:bCs/>
          <w:kern w:val="0"/>
          <w:lang w:eastAsia="zh-CN"/>
        </w:rPr>
        <w:t xml:space="preserve">Dostawę aparatury medycznej na potrzeby </w:t>
      </w:r>
      <w:r>
        <w:rPr>
          <w:rFonts w:ascii="Arial" w:eastAsia="Arial Unicode MS" w:hAnsi="Arial" w:cs="Arial"/>
          <w:b/>
          <w:bCs/>
          <w:kern w:val="0"/>
          <w:lang w:eastAsia="zh-CN"/>
        </w:rPr>
        <w:br/>
        <w:t xml:space="preserve">Intensywnej Terapii Dziecięcej </w:t>
      </w:r>
      <w:r>
        <w:rPr>
          <w:rFonts w:ascii="Arial" w:eastAsia="Arial Unicode MS" w:hAnsi="Arial" w:cs="Arial"/>
          <w:b/>
          <w:bCs/>
          <w:kern w:val="0"/>
          <w:lang w:eastAsia="zh-CN"/>
        </w:rPr>
        <w:br/>
        <w:t xml:space="preserve">Szpitalnego Oddziału Ratunkowego </w:t>
      </w:r>
      <w:r>
        <w:rPr>
          <w:rFonts w:ascii="Arial" w:eastAsia="Arial Unicode MS" w:hAnsi="Arial" w:cs="Arial"/>
          <w:b/>
          <w:bCs/>
          <w:kern w:val="0"/>
          <w:lang w:eastAsia="zh-CN"/>
        </w:rPr>
        <w:br/>
        <w:t>w Szpitalu im. Św. Wojciecha w Gdańsku.</w:t>
      </w:r>
    </w:p>
    <w:p w:rsidR="00D76DA8" w:rsidRPr="00D76DA8" w:rsidRDefault="00D76DA8" w:rsidP="00D76DA8">
      <w:pPr>
        <w:shd w:val="clear" w:color="auto" w:fill="FFFFFF"/>
        <w:spacing w:line="360" w:lineRule="auto"/>
        <w:jc w:val="both"/>
        <w:rPr>
          <w:rFonts w:ascii="Arial" w:hAnsi="Arial" w:cs="Arial"/>
        </w:rPr>
      </w:pPr>
    </w:p>
    <w:p w:rsidR="00D76DA8" w:rsidRPr="00D76DA8" w:rsidRDefault="00D76DA8" w:rsidP="00D76DA8">
      <w:pPr>
        <w:shd w:val="clear" w:color="auto" w:fill="FFFFFF"/>
        <w:spacing w:line="360" w:lineRule="auto"/>
        <w:jc w:val="both"/>
        <w:rPr>
          <w:rFonts w:ascii="Arial" w:hAnsi="Arial" w:cs="Arial"/>
          <w:b/>
          <w:bCs/>
        </w:rPr>
      </w:pPr>
      <w:r w:rsidRPr="00D76DA8">
        <w:rPr>
          <w:rFonts w:ascii="Arial" w:hAnsi="Arial" w:cs="Arial"/>
        </w:rPr>
        <w:t>.</w:t>
      </w:r>
      <w:r w:rsidRPr="00D76DA8">
        <w:rPr>
          <w:rFonts w:ascii="Arial" w:hAnsi="Arial" w:cs="Arial"/>
          <w:b/>
          <w:bCs/>
        </w:rPr>
        <w:t xml:space="preserve"> </w:t>
      </w:r>
    </w:p>
    <w:p w:rsidR="00D76DA8" w:rsidRPr="00D76DA8" w:rsidRDefault="00D76DA8" w:rsidP="00D76DA8">
      <w:pPr>
        <w:shd w:val="clear" w:color="auto" w:fill="FFFFFF"/>
        <w:spacing w:line="360" w:lineRule="auto"/>
        <w:jc w:val="both"/>
        <w:rPr>
          <w:rFonts w:ascii="Arial" w:hAnsi="Arial" w:cs="Arial"/>
          <w:b/>
          <w:bCs/>
        </w:rPr>
      </w:pPr>
    </w:p>
    <w:p w:rsidR="00D76DA8" w:rsidRPr="00D76DA8" w:rsidRDefault="00D76DA8" w:rsidP="00D76DA8">
      <w:pPr>
        <w:shd w:val="clear" w:color="auto" w:fill="FFFFFF"/>
        <w:spacing w:line="360" w:lineRule="auto"/>
        <w:jc w:val="center"/>
        <w:rPr>
          <w:rFonts w:ascii="Arial" w:hAnsi="Arial" w:cs="Arial"/>
          <w:b/>
          <w:bCs/>
          <w:spacing w:val="-1"/>
        </w:rPr>
      </w:pPr>
      <w:r w:rsidRPr="00D76DA8">
        <w:rPr>
          <w:rFonts w:ascii="Arial" w:hAnsi="Arial" w:cs="Arial"/>
        </w:rPr>
        <w:t xml:space="preserve">                                                                                            </w:t>
      </w:r>
      <w:r w:rsidRPr="00D76DA8">
        <w:rPr>
          <w:rFonts w:ascii="Arial" w:hAnsi="Arial" w:cs="Arial"/>
          <w:b/>
          <w:bCs/>
        </w:rPr>
        <w:t>Zatwierdzam</w:t>
      </w:r>
    </w:p>
    <w:p w:rsidR="00D76DA8" w:rsidRPr="00D76DA8" w:rsidRDefault="00D76DA8" w:rsidP="00D76DA8">
      <w:pPr>
        <w:pStyle w:val="NormalnyWeb"/>
        <w:spacing w:before="0" w:after="0" w:line="360" w:lineRule="auto"/>
        <w:jc w:val="center"/>
        <w:rPr>
          <w:rFonts w:ascii="Arial" w:hAnsi="Arial" w:cs="Arial"/>
          <w:b/>
          <w:bCs/>
          <w:sz w:val="22"/>
          <w:szCs w:val="22"/>
        </w:rPr>
      </w:pPr>
      <w:r w:rsidRPr="00D76DA8">
        <w:rPr>
          <w:rFonts w:ascii="Arial" w:hAnsi="Arial" w:cs="Arial"/>
          <w:b/>
          <w:bCs/>
          <w:sz w:val="22"/>
          <w:szCs w:val="22"/>
        </w:rPr>
        <w:t xml:space="preserve">                                                                                              Wiceprezes ds. ekonomicznych</w:t>
      </w:r>
    </w:p>
    <w:p w:rsidR="00D76DA8" w:rsidRPr="00D76DA8" w:rsidRDefault="00D76DA8" w:rsidP="00D76DA8">
      <w:pPr>
        <w:pStyle w:val="NormalnyWeb"/>
        <w:spacing w:before="0" w:after="0" w:line="360" w:lineRule="auto"/>
        <w:jc w:val="center"/>
        <w:rPr>
          <w:rFonts w:ascii="Arial" w:hAnsi="Arial" w:cs="Arial"/>
          <w:b/>
          <w:bCs/>
          <w:sz w:val="22"/>
          <w:szCs w:val="22"/>
        </w:rPr>
      </w:pPr>
      <w:r w:rsidRPr="00D76DA8">
        <w:rPr>
          <w:rFonts w:ascii="Arial" w:hAnsi="Arial" w:cs="Arial"/>
          <w:b/>
          <w:bCs/>
          <w:sz w:val="22"/>
          <w:szCs w:val="22"/>
        </w:rPr>
        <w:t xml:space="preserve">                                                                                             Piotr Wróblewski</w:t>
      </w:r>
    </w:p>
    <w:p w:rsidR="00D76DA8" w:rsidRPr="000530FE" w:rsidRDefault="00D76DA8" w:rsidP="00D76DA8">
      <w:pPr>
        <w:pStyle w:val="NormalnyWeb"/>
        <w:spacing w:before="0" w:after="0" w:line="360" w:lineRule="auto"/>
        <w:jc w:val="both"/>
        <w:rPr>
          <w:rFonts w:ascii="Arial" w:hAnsi="Arial" w:cs="Arial"/>
          <w:sz w:val="22"/>
          <w:szCs w:val="22"/>
        </w:rPr>
      </w:pPr>
      <w:r w:rsidRPr="000530FE">
        <w:rPr>
          <w:rFonts w:ascii="Arial" w:hAnsi="Arial" w:cs="Arial"/>
          <w:sz w:val="22"/>
          <w:szCs w:val="22"/>
        </w:rPr>
        <w:t xml:space="preserve">             </w:t>
      </w:r>
    </w:p>
    <w:p w:rsidR="00D76DA8" w:rsidRPr="00CF1FBA" w:rsidRDefault="00D76DA8" w:rsidP="00D76DA8">
      <w:pPr>
        <w:pStyle w:val="NormalnyWeb"/>
        <w:spacing w:before="0" w:after="0"/>
        <w:ind w:left="4956" w:firstLine="708"/>
        <w:jc w:val="center"/>
        <w:rPr>
          <w:rFonts w:ascii="Tahoma" w:hAnsi="Tahoma" w:cs="Tahoma"/>
          <w:b/>
          <w:bCs/>
          <w:sz w:val="20"/>
          <w:szCs w:val="20"/>
        </w:rPr>
      </w:pPr>
    </w:p>
    <w:p w:rsidR="00D76DA8" w:rsidRPr="00CF1FBA" w:rsidRDefault="00D76DA8" w:rsidP="00D76DA8">
      <w:pPr>
        <w:spacing w:after="0"/>
        <w:jc w:val="both"/>
        <w:rPr>
          <w:rFonts w:ascii="Tahoma" w:eastAsia="TimesNewRoman" w:hAnsi="Tahoma" w:cs="Tahoma"/>
          <w:b/>
          <w:sz w:val="20"/>
          <w:szCs w:val="20"/>
          <w:u w:val="single"/>
        </w:rPr>
      </w:pPr>
    </w:p>
    <w:p w:rsidR="00E260D2" w:rsidRPr="00E260D2" w:rsidRDefault="00E260D2" w:rsidP="00E260D2">
      <w:pPr>
        <w:rPr>
          <w:rFonts w:ascii="Times New Roman" w:hAnsi="Times New Roman" w:cs="Times New Roman"/>
          <w:sz w:val="24"/>
          <w:szCs w:val="24"/>
        </w:rPr>
      </w:pPr>
    </w:p>
    <w:p w:rsidR="00D76DA8" w:rsidRPr="00D76DA8" w:rsidRDefault="00D76DA8" w:rsidP="00D76DA8">
      <w:pPr>
        <w:spacing w:after="0" w:line="360" w:lineRule="auto"/>
        <w:jc w:val="both"/>
        <w:rPr>
          <w:rFonts w:ascii="Arial" w:hAnsi="Arial" w:cs="Arial"/>
          <w:sz w:val="20"/>
          <w:szCs w:val="20"/>
        </w:rPr>
      </w:pPr>
      <w:r w:rsidRPr="00D76DA8">
        <w:rPr>
          <w:rFonts w:ascii="Arial" w:hAnsi="Arial" w:cs="Arial"/>
          <w:b/>
          <w:caps/>
          <w:sz w:val="20"/>
          <w:szCs w:val="20"/>
          <w:u w:val="single"/>
        </w:rPr>
        <w:lastRenderedPageBreak/>
        <w:t>I. Nazwa oraz adres Zamawiającego</w:t>
      </w:r>
    </w:p>
    <w:p w:rsidR="00D76DA8" w:rsidRPr="00D76DA8" w:rsidRDefault="00D76DA8" w:rsidP="00D76DA8">
      <w:pPr>
        <w:pStyle w:val="Nagwek2"/>
        <w:keepNext/>
        <w:numPr>
          <w:ilvl w:val="1"/>
          <w:numId w:val="0"/>
        </w:numPr>
        <w:tabs>
          <w:tab w:val="num" w:pos="0"/>
        </w:tabs>
        <w:suppressAutoHyphens/>
        <w:spacing w:before="0" w:beforeAutospacing="0" w:after="0" w:afterAutospacing="0" w:line="360" w:lineRule="auto"/>
        <w:ind w:left="576" w:hanging="576"/>
        <w:jc w:val="both"/>
        <w:rPr>
          <w:rFonts w:ascii="Arial" w:hAnsi="Arial" w:cs="Arial"/>
          <w:sz w:val="20"/>
          <w:szCs w:val="20"/>
        </w:rPr>
      </w:pPr>
      <w:r w:rsidRPr="00D76DA8">
        <w:rPr>
          <w:rFonts w:ascii="Arial" w:hAnsi="Arial" w:cs="Arial"/>
          <w:b w:val="0"/>
          <w:bCs w:val="0"/>
          <w:sz w:val="20"/>
          <w:szCs w:val="20"/>
        </w:rPr>
        <w:t>COPERNICUS Podmiot Leczniczy Sp. z o.o.</w:t>
      </w:r>
    </w:p>
    <w:p w:rsidR="00D76DA8" w:rsidRPr="00D76DA8" w:rsidRDefault="00D76DA8" w:rsidP="00D76DA8">
      <w:pPr>
        <w:pStyle w:val="NormalnyWeb"/>
        <w:spacing w:before="0" w:after="0" w:line="360" w:lineRule="auto"/>
        <w:jc w:val="both"/>
        <w:rPr>
          <w:rFonts w:ascii="Arial" w:hAnsi="Arial" w:cs="Arial"/>
          <w:sz w:val="20"/>
          <w:szCs w:val="20"/>
        </w:rPr>
      </w:pPr>
      <w:r w:rsidRPr="00D76DA8">
        <w:rPr>
          <w:rFonts w:ascii="Arial" w:hAnsi="Arial" w:cs="Arial"/>
          <w:sz w:val="20"/>
          <w:szCs w:val="20"/>
        </w:rPr>
        <w:t>ul. Nowe Ogrody 1-6, 80-803 Gdańsk</w:t>
      </w:r>
    </w:p>
    <w:p w:rsidR="00D76DA8" w:rsidRPr="00D76DA8" w:rsidRDefault="00D76DA8" w:rsidP="00D76DA8">
      <w:pPr>
        <w:pStyle w:val="NormalnyWeb"/>
        <w:spacing w:before="0" w:after="0" w:line="360" w:lineRule="auto"/>
        <w:jc w:val="both"/>
        <w:rPr>
          <w:rFonts w:ascii="Arial" w:hAnsi="Arial" w:cs="Arial"/>
          <w:sz w:val="20"/>
          <w:szCs w:val="20"/>
        </w:rPr>
      </w:pPr>
      <w:r w:rsidRPr="00D76DA8">
        <w:rPr>
          <w:rFonts w:ascii="Arial" w:hAnsi="Arial" w:cs="Arial"/>
          <w:sz w:val="20"/>
          <w:szCs w:val="20"/>
        </w:rPr>
        <w:t xml:space="preserve">NIP 583-316-22-78, Regon 221964385, KRS 0000478705, </w:t>
      </w:r>
    </w:p>
    <w:p w:rsidR="00D76DA8" w:rsidRPr="00D76DA8" w:rsidRDefault="00D76DA8" w:rsidP="00D76DA8">
      <w:pPr>
        <w:suppressAutoHyphens w:val="0"/>
        <w:autoSpaceDE w:val="0"/>
        <w:spacing w:after="0" w:line="360" w:lineRule="auto"/>
        <w:jc w:val="both"/>
        <w:rPr>
          <w:rFonts w:ascii="Arial" w:hAnsi="Arial" w:cs="Arial"/>
          <w:sz w:val="20"/>
          <w:szCs w:val="20"/>
        </w:rPr>
      </w:pPr>
      <w:r w:rsidRPr="00D76DA8">
        <w:rPr>
          <w:rFonts w:ascii="Arial" w:hAnsi="Arial" w:cs="Arial"/>
          <w:sz w:val="20"/>
          <w:szCs w:val="20"/>
        </w:rPr>
        <w:t xml:space="preserve">e-mail: </w:t>
      </w:r>
      <w:hyperlink r:id="rId7" w:history="1">
        <w:r w:rsidRPr="00D76DA8">
          <w:rPr>
            <w:rStyle w:val="Hipercze"/>
            <w:rFonts w:ascii="Arial" w:eastAsia="SimSun" w:hAnsi="Arial" w:cs="Arial"/>
            <w:sz w:val="20"/>
            <w:szCs w:val="20"/>
          </w:rPr>
          <w:t>zamowienia.publiczne@copernicus.gda.pl</w:t>
        </w:r>
      </w:hyperlink>
      <w:r w:rsidRPr="00D76DA8">
        <w:rPr>
          <w:rFonts w:ascii="Arial" w:hAnsi="Arial" w:cs="Arial"/>
          <w:sz w:val="20"/>
          <w:szCs w:val="20"/>
        </w:rPr>
        <w:t xml:space="preserve">, strona internetowa: </w:t>
      </w:r>
      <w:hyperlink r:id="rId8" w:history="1">
        <w:r w:rsidRPr="00D76DA8">
          <w:rPr>
            <w:rStyle w:val="Hipercze"/>
            <w:rFonts w:ascii="Arial" w:hAnsi="Arial" w:cs="Arial"/>
            <w:sz w:val="20"/>
            <w:szCs w:val="20"/>
          </w:rPr>
          <w:t>www.copernicus.gda.pl</w:t>
        </w:r>
      </w:hyperlink>
    </w:p>
    <w:p w:rsidR="00D76DA8" w:rsidRPr="00D76DA8" w:rsidRDefault="00D76DA8" w:rsidP="00D76DA8">
      <w:pPr>
        <w:pStyle w:val="NormalnyWeb"/>
        <w:spacing w:before="0" w:after="0" w:line="360" w:lineRule="auto"/>
        <w:jc w:val="both"/>
        <w:rPr>
          <w:rFonts w:ascii="Arial" w:hAnsi="Arial" w:cs="Arial"/>
          <w:sz w:val="20"/>
          <w:szCs w:val="20"/>
        </w:rPr>
      </w:pPr>
      <w:r w:rsidRPr="00D76DA8">
        <w:rPr>
          <w:rFonts w:ascii="Arial" w:hAnsi="Arial" w:cs="Arial"/>
          <w:sz w:val="20"/>
          <w:szCs w:val="20"/>
        </w:rPr>
        <w:t>Dział Zamówień Publicznych, Al. Jana Pawła II 50, 80-462 Gdańsk</w:t>
      </w:r>
    </w:p>
    <w:p w:rsidR="00D76DA8" w:rsidRPr="00D76DA8" w:rsidRDefault="00D76DA8" w:rsidP="00D76DA8">
      <w:pPr>
        <w:pStyle w:val="NormalnyWeb"/>
        <w:spacing w:before="0" w:after="0" w:line="360" w:lineRule="auto"/>
        <w:jc w:val="both"/>
        <w:rPr>
          <w:rFonts w:ascii="Arial" w:hAnsi="Arial" w:cs="Arial"/>
          <w:b/>
          <w:bCs/>
          <w:sz w:val="20"/>
          <w:szCs w:val="20"/>
        </w:rPr>
      </w:pPr>
      <w:r w:rsidRPr="00D76DA8">
        <w:rPr>
          <w:rFonts w:ascii="Arial" w:hAnsi="Arial" w:cs="Arial"/>
          <w:sz w:val="20"/>
          <w:szCs w:val="20"/>
        </w:rPr>
        <w:t xml:space="preserve">Tel.: 58 768-42-81, </w:t>
      </w:r>
      <w:proofErr w:type="spellStart"/>
      <w:r w:rsidRPr="00D76DA8">
        <w:rPr>
          <w:rFonts w:ascii="Arial" w:hAnsi="Arial" w:cs="Arial"/>
          <w:sz w:val="20"/>
          <w:szCs w:val="20"/>
        </w:rPr>
        <w:t>fax</w:t>
      </w:r>
      <w:proofErr w:type="spellEnd"/>
      <w:r w:rsidRPr="00D76DA8">
        <w:rPr>
          <w:rFonts w:ascii="Arial" w:hAnsi="Arial" w:cs="Arial"/>
          <w:sz w:val="20"/>
          <w:szCs w:val="20"/>
        </w:rPr>
        <w:t>: 58 761-46-29</w:t>
      </w:r>
    </w:p>
    <w:p w:rsidR="00D76DA8" w:rsidRPr="00D76DA8" w:rsidRDefault="00D76DA8" w:rsidP="00D76DA8">
      <w:pPr>
        <w:spacing w:after="0" w:line="360" w:lineRule="auto"/>
        <w:jc w:val="both"/>
        <w:rPr>
          <w:rFonts w:ascii="Arial" w:hAnsi="Arial" w:cs="Arial"/>
          <w:b/>
          <w:sz w:val="21"/>
          <w:szCs w:val="21"/>
        </w:rPr>
      </w:pPr>
    </w:p>
    <w:p w:rsidR="00D76DA8" w:rsidRPr="00D76DA8" w:rsidRDefault="00D76DA8" w:rsidP="00D76DA8">
      <w:pPr>
        <w:spacing w:after="0" w:line="360" w:lineRule="auto"/>
        <w:jc w:val="both"/>
        <w:rPr>
          <w:rFonts w:ascii="Arial" w:hAnsi="Arial" w:cs="Arial"/>
          <w:sz w:val="21"/>
          <w:szCs w:val="21"/>
        </w:rPr>
      </w:pPr>
      <w:r w:rsidRPr="00D76DA8">
        <w:rPr>
          <w:rFonts w:ascii="Arial" w:eastAsia="TimesNewRoman" w:hAnsi="Arial" w:cs="Arial"/>
          <w:b/>
          <w:sz w:val="21"/>
          <w:szCs w:val="21"/>
          <w:u w:val="single"/>
        </w:rPr>
        <w:t xml:space="preserve">§ </w:t>
      </w:r>
      <w:r w:rsidRPr="00D76DA8">
        <w:rPr>
          <w:rFonts w:ascii="Arial" w:hAnsi="Arial" w:cs="Arial"/>
          <w:b/>
          <w:caps/>
          <w:sz w:val="21"/>
          <w:szCs w:val="21"/>
          <w:u w:val="single"/>
        </w:rPr>
        <w:t>II. Tryb udzielenia zamówienia</w:t>
      </w:r>
    </w:p>
    <w:p w:rsidR="00D76DA8" w:rsidRPr="00D76DA8" w:rsidRDefault="00D76DA8" w:rsidP="00D76DA8">
      <w:pPr>
        <w:spacing w:after="0" w:line="360" w:lineRule="auto"/>
        <w:jc w:val="both"/>
        <w:rPr>
          <w:rFonts w:ascii="Arial" w:hAnsi="Arial" w:cs="Arial"/>
          <w:sz w:val="21"/>
          <w:szCs w:val="21"/>
        </w:rPr>
      </w:pPr>
      <w:r w:rsidRPr="00D76DA8">
        <w:rPr>
          <w:rFonts w:ascii="Arial" w:hAnsi="Arial" w:cs="Arial"/>
          <w:sz w:val="21"/>
          <w:szCs w:val="21"/>
        </w:rPr>
        <w:t xml:space="preserve">Postępowanie prowadzone jest w trybie przetargu nieograniczonego. </w:t>
      </w:r>
    </w:p>
    <w:p w:rsidR="00D76DA8" w:rsidRPr="00D76DA8" w:rsidRDefault="00D76DA8" w:rsidP="00D76DA8">
      <w:pPr>
        <w:spacing w:after="0" w:line="360" w:lineRule="auto"/>
        <w:jc w:val="both"/>
        <w:rPr>
          <w:rFonts w:ascii="Arial" w:hAnsi="Arial" w:cs="Arial"/>
          <w:sz w:val="21"/>
          <w:szCs w:val="21"/>
        </w:rPr>
      </w:pPr>
      <w:r w:rsidRPr="00D76DA8">
        <w:rPr>
          <w:rFonts w:ascii="Arial" w:hAnsi="Arial" w:cs="Arial"/>
          <w:sz w:val="21"/>
          <w:szCs w:val="21"/>
        </w:rPr>
        <w:t>Podstawa prawna udzielenia zamówienia publicznego: ustawa z dnia 29 stycznia 2004 r. Prawo zamówień publicznych (</w:t>
      </w:r>
      <w:proofErr w:type="spellStart"/>
      <w:r w:rsidRPr="00D76DA8">
        <w:rPr>
          <w:rFonts w:ascii="Arial" w:hAnsi="Arial" w:cs="Arial"/>
          <w:sz w:val="21"/>
          <w:szCs w:val="21"/>
        </w:rPr>
        <w:t>Pzp</w:t>
      </w:r>
      <w:proofErr w:type="spellEnd"/>
      <w:r w:rsidRPr="00D76DA8">
        <w:rPr>
          <w:rFonts w:ascii="Arial" w:hAnsi="Arial" w:cs="Arial"/>
          <w:sz w:val="21"/>
          <w:szCs w:val="21"/>
        </w:rPr>
        <w:t>) oraz przepisy wykonawcze do tej ustawy.</w:t>
      </w:r>
    </w:p>
    <w:p w:rsidR="00D76DA8" w:rsidRPr="00D76DA8" w:rsidRDefault="00D76DA8" w:rsidP="00D76DA8">
      <w:pPr>
        <w:spacing w:after="0" w:line="360" w:lineRule="auto"/>
        <w:jc w:val="both"/>
        <w:rPr>
          <w:rFonts w:ascii="Arial" w:hAnsi="Arial" w:cs="Arial"/>
          <w:sz w:val="21"/>
          <w:szCs w:val="21"/>
        </w:rPr>
      </w:pPr>
    </w:p>
    <w:p w:rsidR="00D76DA8" w:rsidRPr="00A24F4B" w:rsidRDefault="00D76DA8" w:rsidP="00D76DA8">
      <w:pPr>
        <w:spacing w:after="0" w:line="360" w:lineRule="auto"/>
        <w:jc w:val="both"/>
        <w:rPr>
          <w:rFonts w:ascii="Arial" w:eastAsia="SimSun" w:hAnsi="Arial" w:cs="Arial"/>
          <w:color w:val="000000"/>
          <w:sz w:val="20"/>
          <w:szCs w:val="20"/>
        </w:rPr>
      </w:pPr>
      <w:r w:rsidRPr="00A24F4B">
        <w:rPr>
          <w:rFonts w:ascii="Arial" w:eastAsia="TimesNewRoman" w:hAnsi="Arial" w:cs="Arial"/>
          <w:b/>
          <w:sz w:val="20"/>
          <w:szCs w:val="20"/>
          <w:u w:val="single"/>
        </w:rPr>
        <w:t xml:space="preserve">§ </w:t>
      </w:r>
      <w:r w:rsidRPr="00A24F4B">
        <w:rPr>
          <w:rFonts w:ascii="Arial" w:hAnsi="Arial" w:cs="Arial"/>
          <w:b/>
          <w:caps/>
          <w:sz w:val="20"/>
          <w:szCs w:val="20"/>
          <w:u w:val="single"/>
        </w:rPr>
        <w:t>III. Opis przedmiotu zamówienia</w:t>
      </w:r>
    </w:p>
    <w:p w:rsidR="00D76DA8" w:rsidRPr="00A24F4B" w:rsidRDefault="00D76DA8" w:rsidP="00027355">
      <w:pPr>
        <w:numPr>
          <w:ilvl w:val="0"/>
          <w:numId w:val="1"/>
        </w:numPr>
        <w:suppressAutoHyphens w:val="0"/>
        <w:autoSpaceDE w:val="0"/>
        <w:autoSpaceDN w:val="0"/>
        <w:adjustRightInd w:val="0"/>
        <w:spacing w:after="0" w:line="360" w:lineRule="auto"/>
        <w:ind w:left="357" w:hanging="357"/>
        <w:jc w:val="both"/>
        <w:rPr>
          <w:rFonts w:ascii="Arial" w:eastAsia="SimSun" w:hAnsi="Arial" w:cs="Arial"/>
          <w:b/>
          <w:bCs/>
          <w:color w:val="000000"/>
          <w:kern w:val="0"/>
          <w:sz w:val="20"/>
          <w:szCs w:val="20"/>
          <w:lang w:eastAsia="zh-CN"/>
        </w:rPr>
      </w:pPr>
      <w:r w:rsidRPr="00A24F4B">
        <w:rPr>
          <w:rFonts w:ascii="Arial" w:eastAsia="SimSun" w:hAnsi="Arial" w:cs="Arial"/>
          <w:color w:val="000000"/>
          <w:kern w:val="0"/>
          <w:sz w:val="20"/>
          <w:szCs w:val="20"/>
          <w:lang w:eastAsia="zh-CN"/>
        </w:rPr>
        <w:t xml:space="preserve">Przedmiotem zamówienia jest </w:t>
      </w:r>
      <w:r w:rsidRPr="00A24F4B">
        <w:rPr>
          <w:rFonts w:ascii="Arial" w:eastAsia="SimSun" w:hAnsi="Arial" w:cs="Arial"/>
          <w:b/>
          <w:bCs/>
          <w:color w:val="000000"/>
          <w:kern w:val="0"/>
          <w:sz w:val="20"/>
          <w:szCs w:val="20"/>
          <w:lang w:eastAsia="zh-CN"/>
        </w:rPr>
        <w:t xml:space="preserve">dostawa aparatury medycznej na potrzeby Intensywnej Terapii Dziecięcej Oddziału Ratunkowego w Szpitalu im. Św. Wojciecha w Gdańsku </w:t>
      </w:r>
      <w:r w:rsidR="00A24F4B">
        <w:rPr>
          <w:rFonts w:ascii="Arial" w:eastAsia="SimSun" w:hAnsi="Arial" w:cs="Arial"/>
          <w:b/>
          <w:bCs/>
          <w:color w:val="000000"/>
          <w:kern w:val="0"/>
          <w:sz w:val="20"/>
          <w:szCs w:val="20"/>
          <w:lang w:eastAsia="zh-CN"/>
        </w:rPr>
        <w:br/>
      </w:r>
      <w:r w:rsidRPr="00A24F4B">
        <w:rPr>
          <w:rFonts w:ascii="Arial" w:hAnsi="Arial" w:cs="Arial"/>
          <w:iCs/>
          <w:sz w:val="20"/>
          <w:szCs w:val="20"/>
        </w:rPr>
        <w:t xml:space="preserve">(CPV: </w:t>
      </w:r>
      <w:r w:rsidRPr="00A24F4B">
        <w:rPr>
          <w:rStyle w:val="Uwydatnienie"/>
          <w:rFonts w:ascii="Arial" w:hAnsi="Arial" w:cs="Arial"/>
          <w:i w:val="0"/>
          <w:iCs w:val="0"/>
          <w:sz w:val="20"/>
          <w:szCs w:val="20"/>
        </w:rPr>
        <w:t>33100000</w:t>
      </w:r>
      <w:r w:rsidRPr="00A24F4B">
        <w:rPr>
          <w:rStyle w:val="st"/>
          <w:rFonts w:ascii="Arial" w:hAnsi="Arial" w:cs="Arial"/>
          <w:i/>
          <w:iCs/>
          <w:sz w:val="20"/>
          <w:szCs w:val="20"/>
        </w:rPr>
        <w:t>-</w:t>
      </w:r>
      <w:r w:rsidRPr="00A24F4B">
        <w:rPr>
          <w:rStyle w:val="st"/>
          <w:rFonts w:ascii="Arial" w:hAnsi="Arial" w:cs="Arial"/>
          <w:sz w:val="20"/>
          <w:szCs w:val="20"/>
        </w:rPr>
        <w:t>1</w:t>
      </w:r>
      <w:r w:rsidRPr="00A24F4B">
        <w:rPr>
          <w:rFonts w:ascii="Arial" w:hAnsi="Arial" w:cs="Arial"/>
          <w:iCs/>
          <w:sz w:val="20"/>
          <w:szCs w:val="20"/>
        </w:rPr>
        <w:t xml:space="preserve"> - </w:t>
      </w:r>
      <w:r w:rsidRPr="00A24F4B">
        <w:rPr>
          <w:rStyle w:val="st"/>
          <w:rFonts w:ascii="Arial" w:hAnsi="Arial" w:cs="Arial"/>
          <w:sz w:val="20"/>
          <w:szCs w:val="20"/>
        </w:rPr>
        <w:t>Urządzenia medyczne).</w:t>
      </w:r>
    </w:p>
    <w:p w:rsidR="00C778FA" w:rsidRPr="00C778FA" w:rsidRDefault="00D76DA8" w:rsidP="00027355">
      <w:pPr>
        <w:numPr>
          <w:ilvl w:val="0"/>
          <w:numId w:val="1"/>
        </w:numPr>
        <w:suppressAutoHyphens w:val="0"/>
        <w:autoSpaceDE w:val="0"/>
        <w:autoSpaceDN w:val="0"/>
        <w:adjustRightInd w:val="0"/>
        <w:spacing w:after="0" w:line="360" w:lineRule="auto"/>
        <w:ind w:left="357" w:hanging="357"/>
        <w:jc w:val="both"/>
        <w:rPr>
          <w:rFonts w:ascii="Arial" w:eastAsia="SimSun" w:hAnsi="Arial" w:cs="Arial"/>
          <w:b/>
          <w:bCs/>
          <w:color w:val="000000"/>
          <w:kern w:val="0"/>
          <w:sz w:val="20"/>
          <w:szCs w:val="20"/>
          <w:lang w:eastAsia="zh-CN"/>
        </w:rPr>
      </w:pPr>
      <w:r w:rsidRPr="00A24F4B">
        <w:rPr>
          <w:rFonts w:ascii="Arial" w:eastAsia="SimSun" w:hAnsi="Arial" w:cs="Arial"/>
          <w:color w:val="000000"/>
          <w:kern w:val="0"/>
          <w:sz w:val="20"/>
          <w:szCs w:val="20"/>
          <w:lang w:eastAsia="zh-CN"/>
        </w:rPr>
        <w:t xml:space="preserve">Szczegółowy opis przedmiotu zamówienia określający wymagania Zamawiającego oraz ilości, zawarte są w </w:t>
      </w:r>
      <w:r w:rsidRPr="00A24F4B">
        <w:rPr>
          <w:rFonts w:ascii="Arial" w:eastAsia="SimSun" w:hAnsi="Arial" w:cs="Arial"/>
          <w:b/>
          <w:bCs/>
          <w:color w:val="000000"/>
          <w:kern w:val="0"/>
          <w:sz w:val="20"/>
          <w:szCs w:val="20"/>
          <w:lang w:eastAsia="zh-CN"/>
        </w:rPr>
        <w:t>załączniku nr 1B do SIWZ – Opis przedmiotu zamówienia (OPZ).</w:t>
      </w:r>
      <w:r w:rsidRPr="00A24F4B">
        <w:rPr>
          <w:rFonts w:ascii="Arial" w:eastAsia="SimSun" w:hAnsi="Arial" w:cs="Arial"/>
          <w:color w:val="000000"/>
          <w:kern w:val="0"/>
          <w:sz w:val="20"/>
          <w:szCs w:val="20"/>
          <w:lang w:eastAsia="zh-CN"/>
        </w:rPr>
        <w:t xml:space="preserve"> Wykonawca wypełniając wskazane pozycje potwierdza</w:t>
      </w:r>
      <w:r w:rsidR="00A24F4B">
        <w:rPr>
          <w:rFonts w:ascii="Arial" w:eastAsia="SimSun" w:hAnsi="Arial" w:cs="Arial"/>
          <w:color w:val="000000"/>
          <w:kern w:val="0"/>
          <w:sz w:val="20"/>
          <w:szCs w:val="20"/>
          <w:lang w:eastAsia="zh-CN"/>
        </w:rPr>
        <w:t xml:space="preserve"> spełnianie wymagań określonych </w:t>
      </w:r>
      <w:r w:rsidR="00A24F4B">
        <w:rPr>
          <w:rFonts w:ascii="Arial" w:eastAsia="SimSun" w:hAnsi="Arial" w:cs="Arial"/>
          <w:color w:val="000000"/>
          <w:kern w:val="0"/>
          <w:sz w:val="20"/>
          <w:szCs w:val="20"/>
          <w:lang w:eastAsia="zh-CN"/>
        </w:rPr>
        <w:br/>
      </w:r>
      <w:r w:rsidRPr="00A24F4B">
        <w:rPr>
          <w:rFonts w:ascii="Arial" w:eastAsia="SimSun" w:hAnsi="Arial" w:cs="Arial"/>
          <w:color w:val="000000"/>
          <w:kern w:val="0"/>
          <w:sz w:val="20"/>
          <w:szCs w:val="20"/>
          <w:lang w:eastAsia="zh-CN"/>
        </w:rPr>
        <w:t>przez Zamawiającego.</w:t>
      </w:r>
    </w:p>
    <w:p w:rsidR="00C778FA" w:rsidRPr="00C778FA" w:rsidRDefault="00C778FA" w:rsidP="00027355">
      <w:pPr>
        <w:numPr>
          <w:ilvl w:val="0"/>
          <w:numId w:val="1"/>
        </w:numPr>
        <w:suppressAutoHyphens w:val="0"/>
        <w:autoSpaceDE w:val="0"/>
        <w:autoSpaceDN w:val="0"/>
        <w:adjustRightInd w:val="0"/>
        <w:spacing w:after="0" w:line="360" w:lineRule="auto"/>
        <w:ind w:left="357" w:hanging="357"/>
        <w:jc w:val="both"/>
        <w:rPr>
          <w:rFonts w:ascii="Arial" w:eastAsia="SimSun" w:hAnsi="Arial" w:cs="Arial"/>
          <w:b/>
          <w:bCs/>
          <w:color w:val="000000"/>
          <w:kern w:val="0"/>
          <w:sz w:val="20"/>
          <w:szCs w:val="20"/>
          <w:lang w:eastAsia="zh-CN"/>
        </w:rPr>
      </w:pPr>
      <w:r w:rsidRPr="00C778FA">
        <w:rPr>
          <w:rFonts w:ascii="Arial" w:eastAsia="A" w:hAnsi="Arial" w:cs="Arial"/>
          <w:sz w:val="20"/>
          <w:szCs w:val="20"/>
        </w:rPr>
        <w:t xml:space="preserve">Liczba zamawianego asortymentu w Pakiecie nr 4 będzie zamawiana sukcesywnie. </w:t>
      </w:r>
    </w:p>
    <w:p w:rsidR="00D76DA8" w:rsidRPr="00A24F4B" w:rsidRDefault="00D76DA8" w:rsidP="00027355">
      <w:pPr>
        <w:numPr>
          <w:ilvl w:val="0"/>
          <w:numId w:val="1"/>
        </w:numPr>
        <w:suppressAutoHyphens w:val="0"/>
        <w:autoSpaceDE w:val="0"/>
        <w:autoSpaceDN w:val="0"/>
        <w:adjustRightInd w:val="0"/>
        <w:spacing w:after="0" w:line="360" w:lineRule="auto"/>
        <w:ind w:left="357" w:hanging="357"/>
        <w:jc w:val="both"/>
        <w:rPr>
          <w:rFonts w:ascii="Arial" w:eastAsia="SimSun" w:hAnsi="Arial" w:cs="Arial"/>
          <w:b/>
          <w:bCs/>
          <w:color w:val="000000"/>
          <w:kern w:val="0"/>
          <w:sz w:val="20"/>
          <w:szCs w:val="20"/>
          <w:lang w:eastAsia="zh-CN"/>
        </w:rPr>
      </w:pPr>
      <w:r w:rsidRPr="00A24F4B">
        <w:rPr>
          <w:rFonts w:ascii="Arial" w:eastAsia="SimSun" w:hAnsi="Arial" w:cs="Arial"/>
          <w:color w:val="000000"/>
          <w:kern w:val="0"/>
          <w:sz w:val="20"/>
          <w:szCs w:val="20"/>
          <w:lang w:eastAsia="zh-CN"/>
        </w:rPr>
        <w:t>Oferowany przedmiot zamówienia musi być fabrycznie nowy, kompletny, o wysokim standardzie zarówno pod względem jakości jak i funkcjonalności, a także wolny od wad materiałowych, konstrukcyjnych i prawnych.</w:t>
      </w:r>
    </w:p>
    <w:p w:rsidR="00D76DA8" w:rsidRPr="00A24F4B" w:rsidRDefault="00D76DA8" w:rsidP="00027355">
      <w:pPr>
        <w:numPr>
          <w:ilvl w:val="0"/>
          <w:numId w:val="1"/>
        </w:numPr>
        <w:suppressAutoHyphens w:val="0"/>
        <w:autoSpaceDE w:val="0"/>
        <w:autoSpaceDN w:val="0"/>
        <w:adjustRightInd w:val="0"/>
        <w:spacing w:after="0" w:line="360" w:lineRule="auto"/>
        <w:ind w:left="357" w:hanging="357"/>
        <w:jc w:val="both"/>
        <w:rPr>
          <w:rFonts w:ascii="Arial" w:eastAsia="SimSun" w:hAnsi="Arial" w:cs="Arial"/>
          <w:b/>
          <w:bCs/>
          <w:color w:val="000000"/>
          <w:kern w:val="0"/>
          <w:sz w:val="20"/>
          <w:szCs w:val="20"/>
          <w:lang w:eastAsia="zh-CN"/>
        </w:rPr>
      </w:pPr>
      <w:r w:rsidRPr="00A24F4B">
        <w:rPr>
          <w:rFonts w:ascii="Arial" w:eastAsia="SimSun" w:hAnsi="Arial" w:cs="Arial"/>
          <w:color w:val="000000"/>
          <w:kern w:val="0"/>
          <w:sz w:val="20"/>
          <w:szCs w:val="20"/>
          <w:lang w:eastAsia="zh-CN"/>
        </w:rPr>
        <w:t xml:space="preserve">Oferowany przedmiot zamówienia musi być dopuszczony do obrotu i używania zgodnie </w:t>
      </w:r>
      <w:r w:rsidR="00A24F4B">
        <w:rPr>
          <w:rFonts w:ascii="Arial" w:eastAsia="SimSun" w:hAnsi="Arial" w:cs="Arial"/>
          <w:color w:val="000000"/>
          <w:kern w:val="0"/>
          <w:sz w:val="20"/>
          <w:szCs w:val="20"/>
          <w:lang w:eastAsia="zh-CN"/>
        </w:rPr>
        <w:br/>
      </w:r>
      <w:r w:rsidRPr="00A24F4B">
        <w:rPr>
          <w:rFonts w:ascii="Arial" w:eastAsia="SimSun" w:hAnsi="Arial" w:cs="Arial"/>
          <w:color w:val="000000"/>
          <w:kern w:val="0"/>
          <w:sz w:val="20"/>
          <w:szCs w:val="20"/>
          <w:lang w:eastAsia="zh-CN"/>
        </w:rPr>
        <w:t>z obowiązującymi przepisami prawa.</w:t>
      </w:r>
    </w:p>
    <w:p w:rsidR="00D76DA8" w:rsidRPr="00A24F4B" w:rsidRDefault="00D76DA8" w:rsidP="00027355">
      <w:pPr>
        <w:numPr>
          <w:ilvl w:val="0"/>
          <w:numId w:val="1"/>
        </w:numPr>
        <w:suppressAutoHyphens w:val="0"/>
        <w:autoSpaceDE w:val="0"/>
        <w:autoSpaceDN w:val="0"/>
        <w:adjustRightInd w:val="0"/>
        <w:spacing w:after="0" w:line="360" w:lineRule="auto"/>
        <w:ind w:left="357" w:hanging="357"/>
        <w:jc w:val="both"/>
        <w:rPr>
          <w:rFonts w:ascii="Arial" w:eastAsia="SimSun" w:hAnsi="Arial" w:cs="Arial"/>
          <w:b/>
          <w:bCs/>
          <w:color w:val="000000"/>
          <w:kern w:val="0"/>
          <w:sz w:val="20"/>
          <w:szCs w:val="20"/>
          <w:lang w:eastAsia="zh-CN"/>
        </w:rPr>
      </w:pPr>
      <w:r w:rsidRPr="00A24F4B">
        <w:rPr>
          <w:rFonts w:ascii="Arial" w:eastAsia="SimSun" w:hAnsi="Arial" w:cs="Arial"/>
          <w:color w:val="000000"/>
          <w:kern w:val="0"/>
          <w:sz w:val="20"/>
          <w:szCs w:val="20"/>
          <w:lang w:eastAsia="zh-CN"/>
        </w:rPr>
        <w:t>Przedmiot zamówienia musi być zgodny z ustawą z dnia 20.05.2010 r. o wyrobach medycznych (</w:t>
      </w:r>
      <w:proofErr w:type="spellStart"/>
      <w:r w:rsidRPr="00A24F4B">
        <w:rPr>
          <w:rFonts w:ascii="Arial" w:eastAsia="SimSun" w:hAnsi="Arial" w:cs="Arial"/>
          <w:color w:val="000000"/>
          <w:kern w:val="0"/>
          <w:sz w:val="20"/>
          <w:szCs w:val="20"/>
          <w:lang w:eastAsia="zh-CN"/>
        </w:rPr>
        <w:t>t.j</w:t>
      </w:r>
      <w:proofErr w:type="spellEnd"/>
      <w:r w:rsidRPr="00A24F4B">
        <w:rPr>
          <w:rFonts w:ascii="Arial" w:eastAsia="SimSun" w:hAnsi="Arial" w:cs="Arial"/>
          <w:color w:val="000000"/>
          <w:kern w:val="0"/>
          <w:sz w:val="20"/>
          <w:szCs w:val="20"/>
          <w:lang w:eastAsia="zh-CN"/>
        </w:rPr>
        <w:t xml:space="preserve">. </w:t>
      </w:r>
      <w:proofErr w:type="spellStart"/>
      <w:r w:rsidRPr="00A24F4B">
        <w:rPr>
          <w:rFonts w:ascii="Arial" w:eastAsia="SimSun" w:hAnsi="Arial" w:cs="Arial"/>
          <w:color w:val="000000"/>
          <w:kern w:val="0"/>
          <w:sz w:val="20"/>
          <w:szCs w:val="20"/>
          <w:lang w:eastAsia="zh-CN"/>
        </w:rPr>
        <w:t>Dz.U</w:t>
      </w:r>
      <w:proofErr w:type="spellEnd"/>
      <w:r w:rsidRPr="00A24F4B">
        <w:rPr>
          <w:rFonts w:ascii="Arial" w:eastAsia="SimSun" w:hAnsi="Arial" w:cs="Arial"/>
          <w:color w:val="000000"/>
          <w:kern w:val="0"/>
          <w:sz w:val="20"/>
          <w:szCs w:val="20"/>
          <w:lang w:eastAsia="zh-CN"/>
        </w:rPr>
        <w:t xml:space="preserve">. z 2017 r., poz. 211, z </w:t>
      </w:r>
      <w:proofErr w:type="spellStart"/>
      <w:r w:rsidRPr="00A24F4B">
        <w:rPr>
          <w:rFonts w:ascii="Arial" w:eastAsia="SimSun" w:hAnsi="Arial" w:cs="Arial"/>
          <w:color w:val="000000"/>
          <w:kern w:val="0"/>
          <w:sz w:val="20"/>
          <w:szCs w:val="20"/>
          <w:lang w:eastAsia="zh-CN"/>
        </w:rPr>
        <w:t>późn</w:t>
      </w:r>
      <w:proofErr w:type="spellEnd"/>
      <w:r w:rsidRPr="00A24F4B">
        <w:rPr>
          <w:rFonts w:ascii="Arial" w:eastAsia="SimSun" w:hAnsi="Arial" w:cs="Arial"/>
          <w:color w:val="000000"/>
          <w:kern w:val="0"/>
          <w:sz w:val="20"/>
          <w:szCs w:val="20"/>
          <w:lang w:eastAsia="zh-CN"/>
        </w:rPr>
        <w:t>. zm.).</w:t>
      </w:r>
    </w:p>
    <w:p w:rsidR="00D76DA8" w:rsidRPr="00A24F4B" w:rsidRDefault="00D76DA8" w:rsidP="00027355">
      <w:pPr>
        <w:numPr>
          <w:ilvl w:val="0"/>
          <w:numId w:val="1"/>
        </w:numPr>
        <w:suppressAutoHyphens w:val="0"/>
        <w:autoSpaceDE w:val="0"/>
        <w:autoSpaceDN w:val="0"/>
        <w:adjustRightInd w:val="0"/>
        <w:spacing w:after="0" w:line="360" w:lineRule="auto"/>
        <w:ind w:left="357" w:hanging="357"/>
        <w:jc w:val="both"/>
        <w:rPr>
          <w:rFonts w:ascii="Arial" w:eastAsia="SimSun" w:hAnsi="Arial" w:cs="Arial"/>
          <w:b/>
          <w:bCs/>
          <w:color w:val="000000"/>
          <w:kern w:val="0"/>
          <w:sz w:val="20"/>
          <w:szCs w:val="20"/>
          <w:lang w:eastAsia="zh-CN"/>
        </w:rPr>
      </w:pPr>
      <w:r w:rsidRPr="00A24F4B">
        <w:rPr>
          <w:rFonts w:ascii="Arial" w:eastAsia="SimSun" w:hAnsi="Arial" w:cs="Arial"/>
          <w:color w:val="000000"/>
          <w:kern w:val="0"/>
          <w:sz w:val="20"/>
          <w:szCs w:val="20"/>
          <w:lang w:eastAsia="zh-CN"/>
        </w:rPr>
        <w:t>Wykonawca zobowiązany będzie do dostarczenia w terminie dostawy przedmiotu zamówienia oraz na żądanie Zamawiającego kopii dokumentów potwierdzonych za zgodność z oryginałem, z których wynika, że oferowany asortyment został dopuszczony do obrotu i używania zgodnie z obowiązującym prawem.</w:t>
      </w:r>
    </w:p>
    <w:p w:rsidR="00D76DA8" w:rsidRPr="00A24F4B" w:rsidRDefault="00D76DA8" w:rsidP="00027355">
      <w:pPr>
        <w:numPr>
          <w:ilvl w:val="0"/>
          <w:numId w:val="1"/>
        </w:numPr>
        <w:suppressAutoHyphens w:val="0"/>
        <w:autoSpaceDE w:val="0"/>
        <w:autoSpaceDN w:val="0"/>
        <w:adjustRightInd w:val="0"/>
        <w:spacing w:after="0" w:line="360" w:lineRule="auto"/>
        <w:ind w:left="357" w:hanging="357"/>
        <w:jc w:val="both"/>
        <w:rPr>
          <w:rFonts w:ascii="Arial" w:eastAsia="SimSun" w:hAnsi="Arial" w:cs="Arial"/>
          <w:b/>
          <w:bCs/>
          <w:color w:val="000000"/>
          <w:kern w:val="0"/>
          <w:sz w:val="20"/>
          <w:szCs w:val="20"/>
          <w:lang w:eastAsia="zh-CN"/>
        </w:rPr>
      </w:pPr>
      <w:r w:rsidRPr="00A24F4B">
        <w:rPr>
          <w:rFonts w:ascii="Arial" w:eastAsia="SimSun" w:hAnsi="Arial" w:cs="Arial"/>
          <w:color w:val="000000"/>
          <w:kern w:val="0"/>
          <w:sz w:val="20"/>
          <w:szCs w:val="20"/>
          <w:lang w:eastAsia="zh-CN"/>
        </w:rPr>
        <w:t>Sposób realizacji przedmiotu zamówienia określa</w:t>
      </w:r>
      <w:r w:rsidR="00A24F4B">
        <w:rPr>
          <w:rFonts w:ascii="Arial" w:eastAsia="SimSun" w:hAnsi="Arial" w:cs="Arial"/>
          <w:color w:val="000000"/>
          <w:kern w:val="0"/>
          <w:sz w:val="20"/>
          <w:szCs w:val="20"/>
          <w:lang w:eastAsia="zh-CN"/>
        </w:rPr>
        <w:t>ją</w:t>
      </w:r>
      <w:r w:rsidRPr="00A24F4B">
        <w:rPr>
          <w:rFonts w:ascii="Arial" w:eastAsia="SimSun" w:hAnsi="Arial" w:cs="Arial"/>
          <w:color w:val="000000"/>
          <w:kern w:val="0"/>
          <w:sz w:val="20"/>
          <w:szCs w:val="20"/>
          <w:lang w:eastAsia="zh-CN"/>
        </w:rPr>
        <w:t xml:space="preserve"> projekty umów – </w:t>
      </w:r>
      <w:r w:rsidR="00A24F4B">
        <w:rPr>
          <w:rFonts w:ascii="Arial" w:eastAsia="SimSun" w:hAnsi="Arial" w:cs="Arial"/>
          <w:color w:val="000000"/>
          <w:kern w:val="0"/>
          <w:sz w:val="20"/>
          <w:szCs w:val="20"/>
          <w:lang w:eastAsia="zh-CN"/>
        </w:rPr>
        <w:br/>
      </w:r>
      <w:r w:rsidRPr="00A24F4B">
        <w:rPr>
          <w:rFonts w:ascii="Arial" w:eastAsia="SimSun" w:hAnsi="Arial" w:cs="Arial"/>
          <w:b/>
          <w:bCs/>
          <w:color w:val="000000"/>
          <w:kern w:val="0"/>
          <w:sz w:val="20"/>
          <w:szCs w:val="20"/>
          <w:lang w:eastAsia="zh-CN"/>
        </w:rPr>
        <w:t>załącznik nr 6A</w:t>
      </w:r>
      <w:r w:rsidR="00304A29">
        <w:rPr>
          <w:rFonts w:ascii="Arial" w:eastAsia="SimSun" w:hAnsi="Arial" w:cs="Arial"/>
          <w:b/>
          <w:bCs/>
          <w:color w:val="000000"/>
          <w:kern w:val="0"/>
          <w:sz w:val="20"/>
          <w:szCs w:val="20"/>
          <w:lang w:eastAsia="zh-CN"/>
        </w:rPr>
        <w:t xml:space="preserve"> (Pakiety nr: 1, 2, 3,</w:t>
      </w:r>
      <w:r w:rsidR="00F45F31">
        <w:rPr>
          <w:rFonts w:ascii="Arial" w:eastAsia="SimSun" w:hAnsi="Arial" w:cs="Arial"/>
          <w:b/>
          <w:bCs/>
          <w:color w:val="000000"/>
          <w:kern w:val="0"/>
          <w:sz w:val="20"/>
          <w:szCs w:val="20"/>
          <w:lang w:eastAsia="zh-CN"/>
        </w:rPr>
        <w:t xml:space="preserve"> 5, 6, 7, 8)</w:t>
      </w:r>
      <w:r w:rsidRPr="00A24F4B">
        <w:rPr>
          <w:rFonts w:ascii="Arial" w:eastAsia="SimSun" w:hAnsi="Arial" w:cs="Arial"/>
          <w:b/>
          <w:bCs/>
          <w:color w:val="000000"/>
          <w:kern w:val="0"/>
          <w:sz w:val="20"/>
          <w:szCs w:val="20"/>
          <w:lang w:eastAsia="zh-CN"/>
        </w:rPr>
        <w:t xml:space="preserve"> i 6 B</w:t>
      </w:r>
      <w:r w:rsidR="00304A29">
        <w:rPr>
          <w:rFonts w:ascii="Arial" w:eastAsia="SimSun" w:hAnsi="Arial" w:cs="Arial"/>
          <w:b/>
          <w:bCs/>
          <w:color w:val="000000"/>
          <w:kern w:val="0"/>
          <w:sz w:val="20"/>
          <w:szCs w:val="20"/>
          <w:lang w:eastAsia="zh-CN"/>
        </w:rPr>
        <w:t xml:space="preserve"> (Pakiet nr 4</w:t>
      </w:r>
      <w:r w:rsidR="00C778FA">
        <w:rPr>
          <w:rFonts w:ascii="Arial" w:eastAsia="SimSun" w:hAnsi="Arial" w:cs="Arial"/>
          <w:b/>
          <w:bCs/>
          <w:color w:val="000000"/>
          <w:kern w:val="0"/>
          <w:sz w:val="20"/>
          <w:szCs w:val="20"/>
          <w:lang w:eastAsia="zh-CN"/>
        </w:rPr>
        <w:t>).</w:t>
      </w:r>
    </w:p>
    <w:p w:rsidR="00D76DA8" w:rsidRPr="00A24F4B" w:rsidRDefault="00D76DA8" w:rsidP="00027355">
      <w:pPr>
        <w:numPr>
          <w:ilvl w:val="0"/>
          <w:numId w:val="1"/>
        </w:numPr>
        <w:suppressAutoHyphens w:val="0"/>
        <w:autoSpaceDE w:val="0"/>
        <w:autoSpaceDN w:val="0"/>
        <w:adjustRightInd w:val="0"/>
        <w:spacing w:after="0" w:line="360" w:lineRule="auto"/>
        <w:ind w:left="357" w:hanging="357"/>
        <w:jc w:val="both"/>
        <w:rPr>
          <w:rFonts w:ascii="Arial" w:eastAsia="SimSun" w:hAnsi="Arial" w:cs="Arial"/>
          <w:color w:val="000000"/>
          <w:kern w:val="0"/>
          <w:sz w:val="20"/>
          <w:szCs w:val="20"/>
          <w:lang w:eastAsia="zh-CN"/>
        </w:rPr>
      </w:pPr>
      <w:r w:rsidRPr="00A24F4B">
        <w:rPr>
          <w:rFonts w:ascii="Arial" w:eastAsia="SimSun" w:hAnsi="Arial" w:cs="Arial"/>
          <w:color w:val="000000"/>
          <w:kern w:val="0"/>
          <w:sz w:val="20"/>
          <w:szCs w:val="20"/>
          <w:lang w:eastAsia="zh-CN"/>
        </w:rPr>
        <w:t xml:space="preserve">W przypadku wystąpienia w opisie przedmiotu zamówienia </w:t>
      </w:r>
      <w:r w:rsidR="00A24F4B" w:rsidRPr="00A24F4B">
        <w:rPr>
          <w:rFonts w:ascii="Arial" w:eastAsia="SimSun" w:hAnsi="Arial" w:cs="Arial"/>
          <w:b/>
          <w:bCs/>
          <w:color w:val="000000"/>
          <w:kern w:val="0"/>
          <w:sz w:val="20"/>
          <w:szCs w:val="20"/>
          <w:lang w:eastAsia="zh-CN"/>
        </w:rPr>
        <w:t>(załącznik</w:t>
      </w:r>
      <w:r w:rsidRPr="00A24F4B">
        <w:rPr>
          <w:rFonts w:ascii="Arial" w:eastAsia="SimSun" w:hAnsi="Arial" w:cs="Arial"/>
          <w:b/>
          <w:bCs/>
          <w:color w:val="000000"/>
          <w:kern w:val="0"/>
          <w:sz w:val="20"/>
          <w:szCs w:val="20"/>
          <w:lang w:eastAsia="zh-CN"/>
        </w:rPr>
        <w:t xml:space="preserve"> nr 1B do SIWZ)</w:t>
      </w:r>
      <w:r w:rsidRPr="00A24F4B">
        <w:rPr>
          <w:rFonts w:ascii="Arial" w:eastAsia="SimSun" w:hAnsi="Arial" w:cs="Arial"/>
          <w:color w:val="000000"/>
          <w:kern w:val="0"/>
          <w:sz w:val="20"/>
          <w:szCs w:val="20"/>
          <w:lang w:eastAsia="zh-CN"/>
        </w:rPr>
        <w:t xml:space="preserve"> wskazania znaku towarowego, patentu lub pochodzenia, źródła lub szczególnego procesu, który charakteryzuje produkty dostarczane przez konkretnego wykonawcę lub wystąpienia wskazania norm, europejskich ocen technicznych, aprobat, specyfikacji technicznych i systemów referencji </w:t>
      </w:r>
      <w:r w:rsidRPr="00A24F4B">
        <w:rPr>
          <w:rFonts w:ascii="Arial" w:eastAsia="SimSun" w:hAnsi="Arial" w:cs="Arial"/>
          <w:color w:val="000000"/>
          <w:kern w:val="0"/>
          <w:sz w:val="20"/>
          <w:szCs w:val="20"/>
          <w:lang w:eastAsia="zh-CN"/>
        </w:rPr>
        <w:lastRenderedPageBreak/>
        <w:t xml:space="preserve">technicznych, o których mowa w art. 30 ust. 1 </w:t>
      </w:r>
      <w:proofErr w:type="spellStart"/>
      <w:r w:rsidRPr="00A24F4B">
        <w:rPr>
          <w:rFonts w:ascii="Arial" w:eastAsia="SimSun" w:hAnsi="Arial" w:cs="Arial"/>
          <w:color w:val="000000"/>
          <w:kern w:val="0"/>
          <w:sz w:val="20"/>
          <w:szCs w:val="20"/>
          <w:lang w:eastAsia="zh-CN"/>
        </w:rPr>
        <w:t>pkt</w:t>
      </w:r>
      <w:proofErr w:type="spellEnd"/>
      <w:r w:rsidRPr="00A24F4B">
        <w:rPr>
          <w:rFonts w:ascii="Arial" w:eastAsia="SimSun" w:hAnsi="Arial" w:cs="Arial"/>
          <w:color w:val="000000"/>
          <w:kern w:val="0"/>
          <w:sz w:val="20"/>
          <w:szCs w:val="20"/>
          <w:lang w:eastAsia="zh-CN"/>
        </w:rPr>
        <w:t xml:space="preserve"> 2 i ust. 3ustawy </w:t>
      </w:r>
      <w:proofErr w:type="spellStart"/>
      <w:r w:rsidRPr="00A24F4B">
        <w:rPr>
          <w:rFonts w:ascii="Arial" w:eastAsia="SimSun" w:hAnsi="Arial" w:cs="Arial"/>
          <w:color w:val="000000"/>
          <w:kern w:val="0"/>
          <w:sz w:val="20"/>
          <w:szCs w:val="20"/>
          <w:lang w:eastAsia="zh-CN"/>
        </w:rPr>
        <w:t>Pzp</w:t>
      </w:r>
      <w:proofErr w:type="spellEnd"/>
      <w:r w:rsidRPr="00A24F4B">
        <w:rPr>
          <w:rFonts w:ascii="Arial" w:eastAsia="SimSun" w:hAnsi="Arial" w:cs="Arial"/>
          <w:color w:val="000000"/>
          <w:kern w:val="0"/>
          <w:sz w:val="20"/>
          <w:szCs w:val="20"/>
          <w:lang w:eastAsia="zh-CN"/>
        </w:rPr>
        <w:t>, Zamawiający dopuszcza składanie ofert równoważnych pod warunkiem, że zaproponowane rozwiązania będą posiadały parametry techniczne, jakościowe, technologiczne itp. nie gorsze niż te, które przedstawiono w opisie przedmiotu zamówienia. Wykonawca, który powołuje się na rozwiązania równoważne, jest zobowiązany wykazać, że oferowane przez niego, dostawy spełniają wymagania określone przez Zamawiającego.</w:t>
      </w:r>
    </w:p>
    <w:p w:rsidR="00F45F31" w:rsidRPr="00F45F31" w:rsidRDefault="00F45F31" w:rsidP="00F45F31">
      <w:pPr>
        <w:spacing w:after="0" w:line="360" w:lineRule="auto"/>
        <w:jc w:val="both"/>
        <w:rPr>
          <w:rFonts w:ascii="Arial" w:hAnsi="Arial" w:cs="Arial"/>
          <w:b/>
          <w:bCs/>
          <w:sz w:val="20"/>
          <w:szCs w:val="20"/>
        </w:rPr>
      </w:pPr>
      <w:r w:rsidRPr="00F45F31">
        <w:rPr>
          <w:rFonts w:ascii="Arial" w:eastAsia="TimesNewRoman" w:hAnsi="Arial" w:cs="Arial"/>
          <w:b/>
          <w:sz w:val="20"/>
          <w:szCs w:val="20"/>
          <w:u w:val="single"/>
        </w:rPr>
        <w:t>§ I</w:t>
      </w:r>
      <w:r w:rsidRPr="00F45F31">
        <w:rPr>
          <w:rFonts w:ascii="Arial" w:hAnsi="Arial" w:cs="Arial"/>
          <w:b/>
          <w:caps/>
          <w:sz w:val="20"/>
          <w:szCs w:val="20"/>
          <w:u w:val="single"/>
        </w:rPr>
        <w:t>V. Termin wykonania zamówienia</w:t>
      </w:r>
    </w:p>
    <w:p w:rsidR="00F45F31" w:rsidRDefault="00F02D0F" w:rsidP="00027355">
      <w:pPr>
        <w:numPr>
          <w:ilvl w:val="0"/>
          <w:numId w:val="77"/>
        </w:numPr>
        <w:spacing w:after="0" w:line="360" w:lineRule="auto"/>
        <w:jc w:val="both"/>
        <w:rPr>
          <w:rFonts w:ascii="Arial" w:hAnsi="Arial" w:cs="Arial"/>
          <w:b/>
          <w:bCs/>
          <w:sz w:val="20"/>
          <w:szCs w:val="20"/>
        </w:rPr>
      </w:pPr>
      <w:r>
        <w:rPr>
          <w:rFonts w:ascii="Arial" w:hAnsi="Arial" w:cs="Arial"/>
          <w:sz w:val="20"/>
          <w:szCs w:val="20"/>
        </w:rPr>
        <w:t>Pakiety 1,2,3, 5, 6, 7, 8,</w:t>
      </w:r>
      <w:r w:rsidR="00F45F31" w:rsidRPr="00F45F31">
        <w:rPr>
          <w:rFonts w:ascii="Arial" w:hAnsi="Arial" w:cs="Arial"/>
          <w:sz w:val="20"/>
          <w:szCs w:val="20"/>
        </w:rPr>
        <w:t xml:space="preserve">Dostawa przedmiotu zamówienia w terminie </w:t>
      </w:r>
      <w:r>
        <w:rPr>
          <w:rFonts w:ascii="Arial" w:hAnsi="Arial" w:cs="Arial"/>
          <w:b/>
          <w:bCs/>
          <w:sz w:val="20"/>
          <w:szCs w:val="20"/>
        </w:rPr>
        <w:t xml:space="preserve">do 14 grudnia 2018 roku </w:t>
      </w:r>
    </w:p>
    <w:p w:rsidR="00F02D0F" w:rsidRPr="00C778FA" w:rsidRDefault="00F02D0F" w:rsidP="00027355">
      <w:pPr>
        <w:numPr>
          <w:ilvl w:val="0"/>
          <w:numId w:val="77"/>
        </w:numPr>
        <w:spacing w:after="0" w:line="360" w:lineRule="auto"/>
        <w:jc w:val="both"/>
        <w:rPr>
          <w:rFonts w:ascii="Arial" w:hAnsi="Arial" w:cs="Arial"/>
          <w:b/>
          <w:bCs/>
          <w:sz w:val="20"/>
          <w:szCs w:val="20"/>
        </w:rPr>
      </w:pPr>
      <w:r>
        <w:rPr>
          <w:rFonts w:ascii="Arial" w:hAnsi="Arial" w:cs="Arial"/>
          <w:b/>
          <w:bCs/>
          <w:sz w:val="20"/>
          <w:szCs w:val="20"/>
        </w:rPr>
        <w:t xml:space="preserve">Pakiet 4 </w:t>
      </w:r>
      <w:r w:rsidR="007C0361">
        <w:rPr>
          <w:rFonts w:ascii="Arial" w:hAnsi="Arial" w:cs="Arial"/>
          <w:b/>
          <w:bCs/>
          <w:sz w:val="20"/>
          <w:szCs w:val="20"/>
        </w:rPr>
        <w:t xml:space="preserve"> dostawa </w:t>
      </w:r>
      <w:r w:rsidR="00F7280F">
        <w:rPr>
          <w:rFonts w:ascii="Arial" w:hAnsi="Arial" w:cs="Arial"/>
          <w:b/>
          <w:bCs/>
          <w:sz w:val="20"/>
          <w:szCs w:val="20"/>
        </w:rPr>
        <w:t>aparatu</w:t>
      </w:r>
      <w:r w:rsidR="007C0361">
        <w:rPr>
          <w:rFonts w:ascii="Arial" w:hAnsi="Arial" w:cs="Arial"/>
          <w:b/>
          <w:bCs/>
          <w:sz w:val="20"/>
          <w:szCs w:val="20"/>
        </w:rPr>
        <w:t xml:space="preserve"> do 14 grudnia 2018 r. Dostawy sukcesywne </w:t>
      </w:r>
      <w:r>
        <w:rPr>
          <w:rFonts w:ascii="Arial" w:hAnsi="Arial" w:cs="Arial"/>
          <w:b/>
          <w:bCs/>
          <w:sz w:val="20"/>
          <w:szCs w:val="20"/>
        </w:rPr>
        <w:t xml:space="preserve">do 48 miesięcy od dnia podpisania umowy. </w:t>
      </w:r>
    </w:p>
    <w:p w:rsidR="00F45F31" w:rsidRPr="00F45F31" w:rsidRDefault="00F45F31" w:rsidP="00F45F31">
      <w:pPr>
        <w:shd w:val="clear" w:color="auto" w:fill="FFFFFF"/>
        <w:spacing w:after="0" w:line="360" w:lineRule="auto"/>
        <w:jc w:val="both"/>
        <w:rPr>
          <w:rFonts w:ascii="Arial" w:eastAsia="TimesNewRoman" w:hAnsi="Arial" w:cs="Arial"/>
          <w:b/>
          <w:sz w:val="20"/>
          <w:szCs w:val="20"/>
          <w:u w:val="single"/>
        </w:rPr>
      </w:pPr>
    </w:p>
    <w:p w:rsidR="00F45F31" w:rsidRPr="00F45F31" w:rsidRDefault="00F45F31" w:rsidP="00F45F31">
      <w:pPr>
        <w:shd w:val="clear" w:color="auto" w:fill="FFFFFF"/>
        <w:spacing w:after="0" w:line="360" w:lineRule="auto"/>
        <w:jc w:val="both"/>
        <w:rPr>
          <w:rFonts w:ascii="Arial" w:hAnsi="Arial" w:cs="Arial"/>
          <w:b/>
          <w:bCs/>
          <w:sz w:val="20"/>
          <w:szCs w:val="20"/>
        </w:rPr>
      </w:pPr>
      <w:r w:rsidRPr="00F45F31">
        <w:rPr>
          <w:rFonts w:ascii="Arial" w:eastAsia="TimesNewRoman" w:hAnsi="Arial" w:cs="Arial"/>
          <w:b/>
          <w:sz w:val="20"/>
          <w:szCs w:val="20"/>
          <w:u w:val="single"/>
        </w:rPr>
        <w:t xml:space="preserve">§ </w:t>
      </w:r>
      <w:r w:rsidRPr="00F45F31">
        <w:rPr>
          <w:rFonts w:ascii="Arial" w:hAnsi="Arial" w:cs="Arial"/>
          <w:b/>
          <w:bCs/>
          <w:caps/>
          <w:sz w:val="20"/>
          <w:szCs w:val="20"/>
          <w:u w:val="single"/>
        </w:rPr>
        <w:t>V. Informacja o ofertach częściowych, wariantowych, umowie ramowej, dynamicznym systemie zakupów i aukcji elektronicznej</w:t>
      </w:r>
    </w:p>
    <w:p w:rsidR="00465664" w:rsidRDefault="00F45F31" w:rsidP="00027355">
      <w:pPr>
        <w:numPr>
          <w:ilvl w:val="0"/>
          <w:numId w:val="2"/>
        </w:numPr>
        <w:tabs>
          <w:tab w:val="left" w:pos="284"/>
        </w:tabs>
        <w:spacing w:after="0" w:line="360" w:lineRule="auto"/>
        <w:jc w:val="both"/>
        <w:rPr>
          <w:rFonts w:ascii="Arial" w:hAnsi="Arial" w:cs="Arial"/>
          <w:bCs/>
          <w:sz w:val="20"/>
          <w:szCs w:val="20"/>
        </w:rPr>
      </w:pPr>
      <w:r w:rsidRPr="00F45F31">
        <w:rPr>
          <w:rFonts w:ascii="Arial" w:hAnsi="Arial" w:cs="Arial"/>
          <w:b/>
          <w:bCs/>
          <w:sz w:val="20"/>
          <w:szCs w:val="20"/>
        </w:rPr>
        <w:t>Zamawiający dopuszcza składania ofert częściowych na</w:t>
      </w:r>
      <w:r w:rsidR="00465664">
        <w:rPr>
          <w:rFonts w:ascii="Arial" w:hAnsi="Arial" w:cs="Arial"/>
          <w:b/>
          <w:bCs/>
          <w:sz w:val="20"/>
          <w:szCs w:val="20"/>
        </w:rPr>
        <w:t xml:space="preserve"> całe</w:t>
      </w:r>
      <w:r w:rsidRPr="00F45F31">
        <w:rPr>
          <w:rFonts w:ascii="Arial" w:hAnsi="Arial" w:cs="Arial"/>
          <w:b/>
          <w:bCs/>
          <w:sz w:val="20"/>
          <w:szCs w:val="20"/>
        </w:rPr>
        <w:t xml:space="preserve"> pakiety.</w:t>
      </w:r>
      <w:r w:rsidRPr="00F45F31">
        <w:rPr>
          <w:rFonts w:ascii="Arial" w:hAnsi="Arial" w:cs="Arial"/>
          <w:bCs/>
          <w:sz w:val="20"/>
          <w:szCs w:val="20"/>
        </w:rPr>
        <w:t xml:space="preserve"> </w:t>
      </w:r>
    </w:p>
    <w:p w:rsidR="00F45F31" w:rsidRPr="00F45F31" w:rsidRDefault="00F45F31" w:rsidP="00027355">
      <w:pPr>
        <w:numPr>
          <w:ilvl w:val="0"/>
          <w:numId w:val="2"/>
        </w:numPr>
        <w:tabs>
          <w:tab w:val="left" w:pos="284"/>
        </w:tabs>
        <w:spacing w:after="0" w:line="360" w:lineRule="auto"/>
        <w:jc w:val="both"/>
        <w:rPr>
          <w:rFonts w:ascii="Arial" w:hAnsi="Arial" w:cs="Arial"/>
          <w:bCs/>
          <w:sz w:val="20"/>
          <w:szCs w:val="20"/>
        </w:rPr>
      </w:pPr>
      <w:r w:rsidRPr="00F45F31">
        <w:rPr>
          <w:rFonts w:ascii="Arial" w:hAnsi="Arial" w:cs="Arial"/>
          <w:sz w:val="20"/>
          <w:szCs w:val="20"/>
        </w:rPr>
        <w:t xml:space="preserve">Zamawiający nie dopuszcza składania ofert wariantowych, </w:t>
      </w:r>
      <w:r w:rsidRPr="00F45F31">
        <w:rPr>
          <w:rFonts w:ascii="Arial" w:hAnsi="Arial" w:cs="Arial"/>
          <w:bCs/>
          <w:sz w:val="20"/>
          <w:szCs w:val="20"/>
        </w:rPr>
        <w:t>nie przewiduje zawarcia umowy ramowej, ustanowienia dynamicznego systemu zakupów, nie przewiduje wyboru oferty najkorzystniejszej z zastosowaniem aukcji elektronicznej.</w:t>
      </w:r>
    </w:p>
    <w:p w:rsidR="00F45F31" w:rsidRPr="00F45F31" w:rsidRDefault="00F45F31" w:rsidP="00F45F31">
      <w:pPr>
        <w:spacing w:after="0" w:line="360" w:lineRule="auto"/>
        <w:jc w:val="both"/>
        <w:rPr>
          <w:rFonts w:ascii="Arial" w:eastAsia="TimesNewRoman" w:hAnsi="Arial" w:cs="Arial"/>
          <w:b/>
          <w:sz w:val="20"/>
          <w:szCs w:val="20"/>
          <w:u w:val="single"/>
        </w:rPr>
      </w:pPr>
    </w:p>
    <w:p w:rsidR="00F45F31" w:rsidRPr="00F45F31" w:rsidRDefault="00F45F31" w:rsidP="00F45F31">
      <w:pPr>
        <w:spacing w:after="0" w:line="360" w:lineRule="auto"/>
        <w:jc w:val="both"/>
        <w:rPr>
          <w:rFonts w:ascii="Arial" w:hAnsi="Arial" w:cs="Arial"/>
          <w:sz w:val="20"/>
          <w:szCs w:val="20"/>
        </w:rPr>
      </w:pPr>
      <w:r w:rsidRPr="00F45F31">
        <w:rPr>
          <w:rFonts w:ascii="Arial" w:eastAsia="TimesNewRoman" w:hAnsi="Arial" w:cs="Arial"/>
          <w:b/>
          <w:sz w:val="20"/>
          <w:szCs w:val="20"/>
          <w:u w:val="single"/>
        </w:rPr>
        <w:t xml:space="preserve">§ </w:t>
      </w:r>
      <w:r w:rsidRPr="00F45F31">
        <w:rPr>
          <w:rFonts w:ascii="Arial" w:hAnsi="Arial" w:cs="Arial"/>
          <w:b/>
          <w:caps/>
          <w:sz w:val="20"/>
          <w:szCs w:val="20"/>
          <w:u w:val="single"/>
        </w:rPr>
        <w:t>VI. Informacja o przewidywanych ZAMÓWIENIACH Z wolnej ręki, o których mowa w art. 67 ust. 1 pkt. 6 - 7 Pzp</w:t>
      </w:r>
    </w:p>
    <w:p w:rsidR="00F45F31" w:rsidRPr="00F45F31" w:rsidRDefault="00F45F31" w:rsidP="00F45F31">
      <w:pPr>
        <w:spacing w:after="0" w:line="360" w:lineRule="auto"/>
        <w:jc w:val="both"/>
        <w:rPr>
          <w:rFonts w:ascii="Arial" w:hAnsi="Arial" w:cs="Arial"/>
          <w:b/>
          <w:caps/>
          <w:sz w:val="20"/>
          <w:szCs w:val="20"/>
          <w:u w:val="single"/>
        </w:rPr>
      </w:pPr>
      <w:r w:rsidRPr="00F45F31">
        <w:rPr>
          <w:rFonts w:ascii="Arial" w:hAnsi="Arial" w:cs="Arial"/>
          <w:sz w:val="20"/>
          <w:szCs w:val="20"/>
        </w:rPr>
        <w:t xml:space="preserve">Zamawiający informuje, że nie przewiduje ww. zamówień. </w:t>
      </w:r>
    </w:p>
    <w:p w:rsidR="00465664" w:rsidRDefault="00465664" w:rsidP="00465664">
      <w:pPr>
        <w:spacing w:after="0" w:line="360" w:lineRule="auto"/>
        <w:jc w:val="both"/>
        <w:rPr>
          <w:rFonts w:ascii="Arial" w:eastAsia="TimesNewRoman" w:hAnsi="Arial" w:cs="Arial"/>
          <w:b/>
          <w:sz w:val="20"/>
          <w:szCs w:val="20"/>
          <w:u w:val="single"/>
        </w:rPr>
      </w:pPr>
    </w:p>
    <w:p w:rsidR="00465664" w:rsidRPr="00465664" w:rsidRDefault="00465664" w:rsidP="00465664">
      <w:pPr>
        <w:spacing w:after="0" w:line="360" w:lineRule="auto"/>
        <w:jc w:val="both"/>
        <w:rPr>
          <w:rFonts w:ascii="Arial" w:eastAsia="SimSun" w:hAnsi="Arial" w:cs="Arial"/>
          <w:sz w:val="20"/>
          <w:szCs w:val="20"/>
        </w:rPr>
      </w:pPr>
      <w:r w:rsidRPr="00465664">
        <w:rPr>
          <w:rFonts w:ascii="Arial" w:eastAsia="TimesNewRoman" w:hAnsi="Arial" w:cs="Arial"/>
          <w:b/>
          <w:sz w:val="20"/>
          <w:szCs w:val="20"/>
          <w:u w:val="single"/>
        </w:rPr>
        <w:t xml:space="preserve">§ </w:t>
      </w:r>
      <w:r w:rsidRPr="00465664">
        <w:rPr>
          <w:rFonts w:ascii="Arial" w:hAnsi="Arial" w:cs="Arial"/>
          <w:b/>
          <w:caps/>
          <w:sz w:val="20"/>
          <w:szCs w:val="20"/>
          <w:u w:val="single"/>
        </w:rPr>
        <w:t>VII. Podwykonawcy</w:t>
      </w:r>
    </w:p>
    <w:p w:rsidR="00465664" w:rsidRPr="00465664" w:rsidRDefault="00465664" w:rsidP="00027355">
      <w:pPr>
        <w:numPr>
          <w:ilvl w:val="0"/>
          <w:numId w:val="3"/>
        </w:numPr>
        <w:tabs>
          <w:tab w:val="left" w:pos="3261"/>
        </w:tabs>
        <w:suppressAutoHyphens w:val="0"/>
        <w:autoSpaceDE w:val="0"/>
        <w:spacing w:after="0" w:line="360" w:lineRule="auto"/>
        <w:ind w:left="357" w:hanging="357"/>
        <w:jc w:val="both"/>
        <w:rPr>
          <w:rFonts w:ascii="Arial" w:eastAsia="SimSun" w:hAnsi="Arial" w:cs="Arial"/>
          <w:b/>
          <w:bCs/>
          <w:sz w:val="20"/>
          <w:szCs w:val="20"/>
        </w:rPr>
      </w:pPr>
      <w:r w:rsidRPr="00465664">
        <w:rPr>
          <w:rFonts w:ascii="Arial" w:eastAsia="SimSun" w:hAnsi="Arial" w:cs="Arial"/>
          <w:sz w:val="20"/>
          <w:szCs w:val="20"/>
        </w:rPr>
        <w:t>Wykonawca może powierzyć wykonanie części zamówienia podwykonawcy.</w:t>
      </w:r>
    </w:p>
    <w:p w:rsidR="00465664" w:rsidRPr="00465664" w:rsidRDefault="00465664" w:rsidP="00027355">
      <w:pPr>
        <w:numPr>
          <w:ilvl w:val="0"/>
          <w:numId w:val="3"/>
        </w:numPr>
        <w:tabs>
          <w:tab w:val="left" w:pos="3261"/>
        </w:tabs>
        <w:suppressAutoHyphens w:val="0"/>
        <w:autoSpaceDE w:val="0"/>
        <w:spacing w:after="0" w:line="360" w:lineRule="auto"/>
        <w:ind w:left="357" w:hanging="357"/>
        <w:jc w:val="both"/>
        <w:rPr>
          <w:rFonts w:ascii="Arial" w:eastAsia="SimSun" w:hAnsi="Arial" w:cs="Arial"/>
          <w:color w:val="000000"/>
          <w:sz w:val="20"/>
          <w:szCs w:val="20"/>
        </w:rPr>
      </w:pPr>
      <w:r w:rsidRPr="00465664">
        <w:rPr>
          <w:rFonts w:ascii="Arial" w:eastAsia="SimSun" w:hAnsi="Arial" w:cs="Arial"/>
          <w:b/>
          <w:bCs/>
          <w:sz w:val="20"/>
          <w:szCs w:val="20"/>
        </w:rPr>
        <w:t>Zamawiający żąda wskazania przez Wykonawcę części zamówienia, których wykonanie zamierza powierzyć podwykonawcom, i podania przez Wykonawcę firm podwykonawców.</w:t>
      </w:r>
    </w:p>
    <w:p w:rsidR="00465664" w:rsidRPr="00465664" w:rsidRDefault="00465664" w:rsidP="00027355">
      <w:pPr>
        <w:numPr>
          <w:ilvl w:val="0"/>
          <w:numId w:val="3"/>
        </w:numPr>
        <w:tabs>
          <w:tab w:val="left" w:pos="3261"/>
        </w:tabs>
        <w:suppressAutoHyphens w:val="0"/>
        <w:autoSpaceDE w:val="0"/>
        <w:spacing w:after="0" w:line="360" w:lineRule="auto"/>
        <w:ind w:left="357" w:hanging="357"/>
        <w:jc w:val="both"/>
        <w:rPr>
          <w:rFonts w:ascii="Arial" w:eastAsia="SimSun" w:hAnsi="Arial" w:cs="Arial"/>
          <w:color w:val="000000"/>
          <w:sz w:val="20"/>
          <w:szCs w:val="20"/>
        </w:rPr>
      </w:pPr>
      <w:r w:rsidRPr="00465664">
        <w:rPr>
          <w:rFonts w:ascii="Arial" w:eastAsia="SimSun" w:hAnsi="Arial" w:cs="Arial"/>
          <w:color w:val="000000"/>
          <w:sz w:val="20"/>
          <w:szCs w:val="20"/>
        </w:rPr>
        <w:t xml:space="preserve">Jeżeli zmiana albo rezygnacja z podwykonawcy dotyczy podmiotu, na którego zasoby Wykonawca powoływał się, na zasadach określonych w art. 22a ust. 1 ustawy </w:t>
      </w:r>
      <w:proofErr w:type="spellStart"/>
      <w:r w:rsidRPr="00465664">
        <w:rPr>
          <w:rFonts w:ascii="Arial" w:eastAsia="SimSun" w:hAnsi="Arial" w:cs="Arial"/>
          <w:color w:val="000000"/>
          <w:sz w:val="20"/>
          <w:szCs w:val="20"/>
        </w:rPr>
        <w:t>Pzp</w:t>
      </w:r>
      <w:proofErr w:type="spellEnd"/>
      <w:r w:rsidRPr="00465664">
        <w:rPr>
          <w:rFonts w:ascii="Arial" w:eastAsia="SimSun" w:hAnsi="Arial" w:cs="Arial"/>
          <w:color w:val="000000"/>
          <w:sz w:val="20"/>
          <w:szCs w:val="20"/>
        </w:rPr>
        <w:t xml:space="preserve"> </w:t>
      </w:r>
      <w:r>
        <w:rPr>
          <w:rFonts w:ascii="Arial" w:eastAsia="SimSun" w:hAnsi="Arial" w:cs="Arial"/>
          <w:color w:val="000000"/>
          <w:sz w:val="20"/>
          <w:szCs w:val="20"/>
        </w:rPr>
        <w:br/>
      </w:r>
      <w:r w:rsidRPr="00465664">
        <w:rPr>
          <w:rFonts w:ascii="Arial" w:eastAsia="SimSun" w:hAnsi="Arial" w:cs="Arial"/>
          <w:color w:val="000000"/>
          <w:sz w:val="20"/>
          <w:szCs w:val="20"/>
        </w:rPr>
        <w:t>(</w:t>
      </w:r>
      <w:r w:rsidRPr="00465664">
        <w:rPr>
          <w:rFonts w:ascii="Arial" w:hAnsi="Arial" w:cs="Arial"/>
          <w:sz w:val="20"/>
          <w:szCs w:val="20"/>
        </w:rPr>
        <w:t>§ VIII ust. 3 SIWZ)</w:t>
      </w:r>
      <w:r w:rsidRPr="00465664">
        <w:rPr>
          <w:rFonts w:ascii="Arial" w:eastAsia="SimSun" w:hAnsi="Arial" w:cs="Arial"/>
          <w:color w:val="000000"/>
          <w:sz w:val="20"/>
          <w:szCs w:val="20"/>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rsidR="00465664" w:rsidRPr="00465664" w:rsidRDefault="00465664" w:rsidP="00027355">
      <w:pPr>
        <w:numPr>
          <w:ilvl w:val="0"/>
          <w:numId w:val="3"/>
        </w:numPr>
        <w:tabs>
          <w:tab w:val="left" w:pos="3261"/>
        </w:tabs>
        <w:suppressAutoHyphens w:val="0"/>
        <w:autoSpaceDE w:val="0"/>
        <w:spacing w:after="0" w:line="360" w:lineRule="auto"/>
        <w:ind w:left="357" w:hanging="357"/>
        <w:jc w:val="both"/>
        <w:rPr>
          <w:rFonts w:ascii="Arial" w:hAnsi="Arial" w:cs="Arial"/>
          <w:b/>
          <w:bCs/>
          <w:sz w:val="20"/>
          <w:szCs w:val="20"/>
        </w:rPr>
      </w:pPr>
      <w:r w:rsidRPr="00465664">
        <w:rPr>
          <w:rFonts w:ascii="Arial" w:eastAsia="SimSun" w:hAnsi="Arial" w:cs="Arial"/>
          <w:color w:val="000000"/>
          <w:sz w:val="20"/>
          <w:szCs w:val="20"/>
        </w:rPr>
        <w:t>Powierzenie wykonania części zamówienia podwykonawcom nie zwalnia Wykonawcy z odpowiedzialności za należyte wykonanie tego zamówienia.</w:t>
      </w:r>
    </w:p>
    <w:p w:rsidR="00465664" w:rsidRDefault="00465664" w:rsidP="00465664">
      <w:pPr>
        <w:spacing w:after="0" w:line="360" w:lineRule="auto"/>
        <w:jc w:val="both"/>
        <w:rPr>
          <w:rFonts w:ascii="Arial" w:eastAsia="TimesNewRoman" w:hAnsi="Arial" w:cs="Arial"/>
          <w:b/>
          <w:sz w:val="20"/>
          <w:szCs w:val="20"/>
          <w:u w:val="single"/>
        </w:rPr>
      </w:pPr>
    </w:p>
    <w:p w:rsidR="00465664" w:rsidRPr="00465664" w:rsidRDefault="00465664" w:rsidP="00465664">
      <w:pPr>
        <w:spacing w:after="0" w:line="360" w:lineRule="auto"/>
        <w:jc w:val="both"/>
        <w:rPr>
          <w:rFonts w:ascii="Arial" w:hAnsi="Arial" w:cs="Arial"/>
          <w:b/>
          <w:iCs/>
          <w:sz w:val="20"/>
          <w:szCs w:val="20"/>
        </w:rPr>
      </w:pPr>
      <w:r w:rsidRPr="00465664">
        <w:rPr>
          <w:rFonts w:ascii="Arial" w:eastAsia="TimesNewRoman" w:hAnsi="Arial" w:cs="Arial"/>
          <w:b/>
          <w:sz w:val="20"/>
          <w:szCs w:val="20"/>
          <w:u w:val="single"/>
        </w:rPr>
        <w:t xml:space="preserve">§ </w:t>
      </w:r>
      <w:r w:rsidRPr="00465664">
        <w:rPr>
          <w:rFonts w:ascii="Arial" w:hAnsi="Arial" w:cs="Arial"/>
          <w:b/>
          <w:caps/>
          <w:sz w:val="20"/>
          <w:szCs w:val="20"/>
          <w:u w:val="single"/>
        </w:rPr>
        <w:t>VIII. Warunki udziału w postępowaniu oraz podstawy wykluczenia</w:t>
      </w:r>
    </w:p>
    <w:p w:rsidR="00465664" w:rsidRPr="00465664" w:rsidRDefault="00465664" w:rsidP="00027355">
      <w:pPr>
        <w:keepNext/>
        <w:widowControl w:val="0"/>
        <w:numPr>
          <w:ilvl w:val="0"/>
          <w:numId w:val="9"/>
        </w:numPr>
        <w:autoSpaceDE w:val="0"/>
        <w:spacing w:after="0" w:line="360" w:lineRule="auto"/>
        <w:jc w:val="both"/>
        <w:rPr>
          <w:rFonts w:ascii="Arial" w:hAnsi="Arial" w:cs="Arial"/>
          <w:b/>
          <w:iCs/>
          <w:sz w:val="20"/>
          <w:szCs w:val="20"/>
        </w:rPr>
      </w:pPr>
      <w:r w:rsidRPr="00465664">
        <w:rPr>
          <w:rFonts w:ascii="Arial" w:hAnsi="Arial" w:cs="Arial"/>
          <w:b/>
          <w:iCs/>
          <w:sz w:val="20"/>
          <w:szCs w:val="20"/>
        </w:rPr>
        <w:lastRenderedPageBreak/>
        <w:t>O udzielenie zamówienia mogą się ubiegać Wykonawcy, którzy</w:t>
      </w:r>
      <w:r w:rsidRPr="00465664">
        <w:rPr>
          <w:rFonts w:ascii="Arial" w:hAnsi="Arial" w:cs="Arial"/>
          <w:bCs/>
          <w:iCs/>
          <w:sz w:val="20"/>
          <w:szCs w:val="20"/>
        </w:rPr>
        <w:t>:</w:t>
      </w:r>
    </w:p>
    <w:p w:rsidR="00465664" w:rsidRPr="00465664" w:rsidRDefault="00465664" w:rsidP="00027355">
      <w:pPr>
        <w:keepNext/>
        <w:widowControl w:val="0"/>
        <w:numPr>
          <w:ilvl w:val="0"/>
          <w:numId w:val="6"/>
        </w:numPr>
        <w:autoSpaceDE w:val="0"/>
        <w:spacing w:after="0" w:line="360" w:lineRule="auto"/>
        <w:jc w:val="both"/>
        <w:rPr>
          <w:rFonts w:ascii="Arial" w:hAnsi="Arial" w:cs="Arial"/>
          <w:b/>
          <w:iCs/>
          <w:sz w:val="20"/>
          <w:szCs w:val="20"/>
        </w:rPr>
      </w:pPr>
      <w:r w:rsidRPr="00465664">
        <w:rPr>
          <w:rFonts w:ascii="Arial" w:hAnsi="Arial" w:cs="Arial"/>
          <w:b/>
          <w:iCs/>
          <w:sz w:val="20"/>
          <w:szCs w:val="20"/>
        </w:rPr>
        <w:t>Nie podlegają wykluczeniu.</w:t>
      </w:r>
    </w:p>
    <w:p w:rsidR="00465664" w:rsidRPr="00465664" w:rsidRDefault="00465664" w:rsidP="00027355">
      <w:pPr>
        <w:keepNext/>
        <w:widowControl w:val="0"/>
        <w:numPr>
          <w:ilvl w:val="0"/>
          <w:numId w:val="6"/>
        </w:numPr>
        <w:autoSpaceDE w:val="0"/>
        <w:spacing w:after="0" w:line="360" w:lineRule="auto"/>
        <w:jc w:val="both"/>
        <w:rPr>
          <w:rFonts w:ascii="Arial" w:hAnsi="Arial" w:cs="Arial"/>
          <w:bCs/>
          <w:iCs/>
          <w:sz w:val="20"/>
          <w:szCs w:val="20"/>
          <w:u w:val="single"/>
        </w:rPr>
      </w:pPr>
      <w:r w:rsidRPr="00465664">
        <w:rPr>
          <w:rFonts w:ascii="Arial" w:hAnsi="Arial" w:cs="Arial"/>
          <w:b/>
          <w:iCs/>
          <w:sz w:val="20"/>
          <w:szCs w:val="20"/>
        </w:rPr>
        <w:t>Spełniają warunki udziału w postępowaniu</w:t>
      </w:r>
      <w:r w:rsidRPr="00465664">
        <w:rPr>
          <w:rFonts w:ascii="Arial" w:hAnsi="Arial" w:cs="Arial"/>
          <w:bCs/>
          <w:iCs/>
          <w:sz w:val="20"/>
          <w:szCs w:val="20"/>
        </w:rPr>
        <w:t>, dotyczące:</w:t>
      </w:r>
    </w:p>
    <w:p w:rsidR="00465664" w:rsidRPr="00465664" w:rsidRDefault="00465664" w:rsidP="00027355">
      <w:pPr>
        <w:keepNext/>
        <w:widowControl w:val="0"/>
        <w:numPr>
          <w:ilvl w:val="0"/>
          <w:numId w:val="10"/>
        </w:numPr>
        <w:autoSpaceDE w:val="0"/>
        <w:spacing w:after="0" w:line="360" w:lineRule="auto"/>
        <w:jc w:val="both"/>
        <w:rPr>
          <w:rFonts w:ascii="Arial" w:hAnsi="Arial" w:cs="Arial"/>
          <w:bCs/>
          <w:iCs/>
          <w:sz w:val="20"/>
          <w:szCs w:val="20"/>
          <w:u w:val="single"/>
        </w:rPr>
      </w:pPr>
      <w:r w:rsidRPr="00465664">
        <w:rPr>
          <w:rFonts w:ascii="Arial" w:hAnsi="Arial" w:cs="Arial"/>
          <w:bCs/>
          <w:iCs/>
          <w:sz w:val="20"/>
          <w:szCs w:val="20"/>
          <w:u w:val="single"/>
        </w:rPr>
        <w:t>kompetencji lub uprawnień do prowadzenia określonej działalności zawodowej, o ile wynika to z odrębnych przepisów</w:t>
      </w:r>
      <w:r w:rsidRPr="00465664">
        <w:rPr>
          <w:rFonts w:ascii="Arial" w:hAnsi="Arial" w:cs="Arial"/>
          <w:bCs/>
          <w:iCs/>
          <w:sz w:val="20"/>
          <w:szCs w:val="20"/>
        </w:rPr>
        <w:t xml:space="preserve"> – Zamawiający nie wyznacza szczegółowego warunku w tym zakresie</w:t>
      </w:r>
      <w:r w:rsidRPr="00465664">
        <w:rPr>
          <w:rFonts w:ascii="Arial" w:hAnsi="Arial" w:cs="Arial"/>
          <w:bCs/>
          <w:iCs/>
          <w:color w:val="000000"/>
          <w:sz w:val="20"/>
          <w:szCs w:val="20"/>
        </w:rPr>
        <w:t>;</w:t>
      </w:r>
    </w:p>
    <w:p w:rsidR="00465664" w:rsidRPr="00465664" w:rsidRDefault="00465664" w:rsidP="00027355">
      <w:pPr>
        <w:keepNext/>
        <w:widowControl w:val="0"/>
        <w:numPr>
          <w:ilvl w:val="0"/>
          <w:numId w:val="10"/>
        </w:numPr>
        <w:autoSpaceDE w:val="0"/>
        <w:spacing w:after="0" w:line="360" w:lineRule="auto"/>
        <w:jc w:val="both"/>
        <w:rPr>
          <w:rFonts w:ascii="Arial" w:hAnsi="Arial" w:cs="Arial"/>
          <w:bCs/>
          <w:iCs/>
          <w:sz w:val="20"/>
          <w:szCs w:val="20"/>
          <w:u w:val="single"/>
        </w:rPr>
      </w:pPr>
      <w:r w:rsidRPr="00465664">
        <w:rPr>
          <w:rFonts w:ascii="Arial" w:hAnsi="Arial" w:cs="Arial"/>
          <w:bCs/>
          <w:iCs/>
          <w:sz w:val="20"/>
          <w:szCs w:val="20"/>
          <w:u w:val="single"/>
        </w:rPr>
        <w:t>sytuacji ekonomicznej lub finansowej</w:t>
      </w:r>
      <w:r w:rsidRPr="00465664">
        <w:rPr>
          <w:rFonts w:ascii="Arial" w:hAnsi="Arial" w:cs="Arial"/>
          <w:bCs/>
          <w:iCs/>
          <w:sz w:val="20"/>
          <w:szCs w:val="20"/>
        </w:rPr>
        <w:t xml:space="preserve"> – Zamawiający nie wyznacza szczegółowego warunku w tym zakresie;</w:t>
      </w:r>
    </w:p>
    <w:p w:rsidR="00465664" w:rsidRPr="00465664" w:rsidRDefault="00465664" w:rsidP="00027355">
      <w:pPr>
        <w:keepNext/>
        <w:widowControl w:val="0"/>
        <w:numPr>
          <w:ilvl w:val="0"/>
          <w:numId w:val="10"/>
        </w:numPr>
        <w:autoSpaceDE w:val="0"/>
        <w:spacing w:after="0" w:line="360" w:lineRule="auto"/>
        <w:ind w:hanging="357"/>
        <w:jc w:val="both"/>
        <w:rPr>
          <w:rFonts w:ascii="Arial" w:hAnsi="Arial" w:cs="Arial"/>
          <w:b/>
          <w:bCs/>
          <w:sz w:val="20"/>
          <w:szCs w:val="20"/>
        </w:rPr>
      </w:pPr>
      <w:r w:rsidRPr="00465664">
        <w:rPr>
          <w:rFonts w:ascii="Arial" w:hAnsi="Arial" w:cs="Arial"/>
          <w:bCs/>
          <w:iCs/>
          <w:sz w:val="20"/>
          <w:szCs w:val="20"/>
          <w:u w:val="single"/>
        </w:rPr>
        <w:t>zdolności technicznej lub zawodowej</w:t>
      </w:r>
      <w:r w:rsidRPr="00465664">
        <w:rPr>
          <w:rFonts w:ascii="Arial" w:hAnsi="Arial" w:cs="Arial"/>
          <w:bCs/>
          <w:iCs/>
          <w:sz w:val="20"/>
          <w:szCs w:val="20"/>
        </w:rPr>
        <w:t xml:space="preserve"> </w:t>
      </w:r>
      <w:r w:rsidRPr="00465664">
        <w:rPr>
          <w:rFonts w:ascii="Arial" w:hAnsi="Arial" w:cs="Arial"/>
          <w:sz w:val="20"/>
          <w:szCs w:val="20"/>
        </w:rPr>
        <w:t xml:space="preserve">– </w:t>
      </w:r>
      <w:r w:rsidRPr="00465664">
        <w:rPr>
          <w:rFonts w:ascii="Arial" w:hAnsi="Arial" w:cs="Arial"/>
          <w:bCs/>
          <w:iCs/>
          <w:sz w:val="20"/>
          <w:szCs w:val="20"/>
        </w:rPr>
        <w:t>Zamawiający nie wyznacza szczegółowego warunku w tym zakresie.</w:t>
      </w:r>
    </w:p>
    <w:p w:rsidR="00465664" w:rsidRPr="00465664" w:rsidRDefault="00465664" w:rsidP="00027355">
      <w:pPr>
        <w:pStyle w:val="NormalnyWeb"/>
        <w:numPr>
          <w:ilvl w:val="0"/>
          <w:numId w:val="13"/>
        </w:numPr>
        <w:spacing w:before="0" w:after="0" w:line="360" w:lineRule="auto"/>
        <w:jc w:val="both"/>
        <w:rPr>
          <w:rFonts w:ascii="Arial" w:eastAsia="SimSun" w:hAnsi="Arial" w:cs="Arial"/>
          <w:sz w:val="20"/>
          <w:szCs w:val="20"/>
        </w:rPr>
      </w:pPr>
      <w:r w:rsidRPr="00465664">
        <w:rPr>
          <w:rFonts w:ascii="Arial" w:hAnsi="Arial" w:cs="Arial"/>
          <w:b/>
          <w:bCs/>
          <w:sz w:val="20"/>
          <w:szCs w:val="20"/>
        </w:rPr>
        <w:t>Podstawy wykluczenia z postępowania:</w:t>
      </w:r>
    </w:p>
    <w:p w:rsidR="00465664" w:rsidRPr="00465664" w:rsidRDefault="00465664" w:rsidP="00027355">
      <w:pPr>
        <w:pStyle w:val="NormalnyWeb"/>
        <w:numPr>
          <w:ilvl w:val="0"/>
          <w:numId w:val="7"/>
        </w:numPr>
        <w:spacing w:before="0" w:after="0" w:line="360" w:lineRule="auto"/>
        <w:ind w:hanging="357"/>
        <w:jc w:val="both"/>
        <w:rPr>
          <w:rFonts w:ascii="Arial" w:hAnsi="Arial" w:cs="Arial"/>
          <w:color w:val="000000"/>
          <w:sz w:val="20"/>
          <w:szCs w:val="20"/>
        </w:rPr>
      </w:pPr>
      <w:r w:rsidRPr="00465664">
        <w:rPr>
          <w:rFonts w:ascii="Arial" w:eastAsia="SimSun" w:hAnsi="Arial" w:cs="Arial"/>
          <w:sz w:val="20"/>
          <w:szCs w:val="20"/>
        </w:rPr>
        <w:t xml:space="preserve">o udzielenie zamówienia mogą ubiegać się Wykonawcy, którzy nie podlegają wykluczeniu z postępowania </w:t>
      </w:r>
      <w:r w:rsidRPr="00465664">
        <w:rPr>
          <w:rFonts w:ascii="Arial" w:eastAsia="SimSun" w:hAnsi="Arial" w:cs="Arial"/>
          <w:b/>
          <w:sz w:val="20"/>
          <w:szCs w:val="20"/>
        </w:rPr>
        <w:t xml:space="preserve">z powodu jednej z okoliczności wskazanych w art. 24 ust. 1 ustawy </w:t>
      </w:r>
      <w:proofErr w:type="spellStart"/>
      <w:r w:rsidRPr="00465664">
        <w:rPr>
          <w:rFonts w:ascii="Arial" w:eastAsia="SimSun" w:hAnsi="Arial" w:cs="Arial"/>
          <w:b/>
          <w:sz w:val="20"/>
          <w:szCs w:val="20"/>
        </w:rPr>
        <w:t>Pzp</w:t>
      </w:r>
      <w:proofErr w:type="spellEnd"/>
      <w:r w:rsidRPr="00465664">
        <w:rPr>
          <w:rFonts w:ascii="Arial" w:eastAsia="SimSun" w:hAnsi="Arial" w:cs="Arial"/>
          <w:sz w:val="20"/>
          <w:szCs w:val="20"/>
        </w:rPr>
        <w:t xml:space="preserve">, które wystąpiły w odpowiednim okresie określonym w art. 24 ust. 7 ustawy </w:t>
      </w:r>
      <w:proofErr w:type="spellStart"/>
      <w:r w:rsidRPr="00465664">
        <w:rPr>
          <w:rFonts w:ascii="Arial" w:eastAsia="SimSun" w:hAnsi="Arial" w:cs="Arial"/>
          <w:sz w:val="20"/>
          <w:szCs w:val="20"/>
        </w:rPr>
        <w:t>Pzp</w:t>
      </w:r>
      <w:proofErr w:type="spellEnd"/>
      <w:r w:rsidRPr="00465664">
        <w:rPr>
          <w:rFonts w:ascii="Arial" w:eastAsia="SimSun" w:hAnsi="Arial" w:cs="Arial"/>
          <w:sz w:val="20"/>
          <w:szCs w:val="20"/>
        </w:rPr>
        <w:t>.</w:t>
      </w:r>
    </w:p>
    <w:p w:rsidR="00465664" w:rsidRPr="00465664" w:rsidRDefault="00465664" w:rsidP="00027355">
      <w:pPr>
        <w:pStyle w:val="NormalnyWeb"/>
        <w:numPr>
          <w:ilvl w:val="0"/>
          <w:numId w:val="7"/>
        </w:numPr>
        <w:spacing w:before="0" w:after="0" w:line="360" w:lineRule="auto"/>
        <w:jc w:val="both"/>
        <w:rPr>
          <w:rFonts w:ascii="Arial" w:hAnsi="Arial" w:cs="Arial"/>
          <w:b/>
          <w:sz w:val="20"/>
          <w:szCs w:val="20"/>
        </w:rPr>
      </w:pPr>
      <w:r w:rsidRPr="00465664">
        <w:rPr>
          <w:rFonts w:ascii="Arial" w:hAnsi="Arial" w:cs="Arial"/>
          <w:color w:val="000000"/>
          <w:sz w:val="20"/>
          <w:szCs w:val="20"/>
        </w:rPr>
        <w:t xml:space="preserve">Zamawiający może wykluczyć Wykonawcę na każdym etapie postępowania o udzielenie zamówienia. </w:t>
      </w:r>
    </w:p>
    <w:p w:rsidR="00465664" w:rsidRPr="00465664" w:rsidRDefault="00465664" w:rsidP="00027355">
      <w:pPr>
        <w:pStyle w:val="NormalnyWeb"/>
        <w:numPr>
          <w:ilvl w:val="0"/>
          <w:numId w:val="7"/>
        </w:numPr>
        <w:spacing w:before="0" w:after="0" w:line="360" w:lineRule="auto"/>
        <w:jc w:val="both"/>
        <w:rPr>
          <w:rFonts w:ascii="Arial" w:hAnsi="Arial" w:cs="Arial"/>
          <w:b/>
          <w:bCs/>
          <w:sz w:val="20"/>
          <w:szCs w:val="20"/>
        </w:rPr>
      </w:pPr>
      <w:r w:rsidRPr="00465664">
        <w:rPr>
          <w:rFonts w:ascii="Arial" w:hAnsi="Arial" w:cs="Arial"/>
          <w:b/>
          <w:sz w:val="20"/>
          <w:szCs w:val="20"/>
        </w:rPr>
        <w:t xml:space="preserve">Zamawiający nie przewiduje wykluczenia Wykonawcy na podstawie art. 24 ust. 5 ustawy </w:t>
      </w:r>
      <w:proofErr w:type="spellStart"/>
      <w:r w:rsidRPr="00465664">
        <w:rPr>
          <w:rFonts w:ascii="Arial" w:hAnsi="Arial" w:cs="Arial"/>
          <w:b/>
          <w:sz w:val="20"/>
          <w:szCs w:val="20"/>
        </w:rPr>
        <w:t>Pzp</w:t>
      </w:r>
      <w:proofErr w:type="spellEnd"/>
      <w:r w:rsidRPr="00465664">
        <w:rPr>
          <w:rFonts w:ascii="Arial" w:hAnsi="Arial" w:cs="Arial"/>
          <w:b/>
          <w:sz w:val="20"/>
          <w:szCs w:val="20"/>
        </w:rPr>
        <w:t>.</w:t>
      </w:r>
    </w:p>
    <w:p w:rsidR="00465664" w:rsidRPr="00465664" w:rsidRDefault="00465664" w:rsidP="00027355">
      <w:pPr>
        <w:pStyle w:val="NormalnyWeb"/>
        <w:numPr>
          <w:ilvl w:val="0"/>
          <w:numId w:val="11"/>
        </w:numPr>
        <w:spacing w:before="0" w:after="0" w:line="360" w:lineRule="auto"/>
        <w:ind w:left="363" w:hanging="357"/>
        <w:jc w:val="both"/>
        <w:rPr>
          <w:rFonts w:ascii="Arial" w:eastAsia="SimSun" w:hAnsi="Arial" w:cs="Arial"/>
          <w:sz w:val="20"/>
          <w:szCs w:val="20"/>
        </w:rPr>
      </w:pPr>
      <w:r w:rsidRPr="00465664">
        <w:rPr>
          <w:rFonts w:ascii="Arial" w:hAnsi="Arial" w:cs="Arial"/>
          <w:b/>
          <w:bCs/>
          <w:sz w:val="20"/>
          <w:szCs w:val="20"/>
        </w:rPr>
        <w:t>Spełnianie warunków poprzez poleganie na potencjale „innych podmiotów”:</w:t>
      </w:r>
    </w:p>
    <w:p w:rsidR="00465664" w:rsidRPr="00465664" w:rsidRDefault="00465664" w:rsidP="00027355">
      <w:pPr>
        <w:numPr>
          <w:ilvl w:val="0"/>
          <w:numId w:val="8"/>
        </w:numPr>
        <w:suppressAutoHyphens w:val="0"/>
        <w:autoSpaceDE w:val="0"/>
        <w:spacing w:after="0" w:line="360" w:lineRule="auto"/>
        <w:jc w:val="both"/>
        <w:rPr>
          <w:rFonts w:ascii="Arial" w:eastAsia="SimSun" w:hAnsi="Arial" w:cs="Arial"/>
          <w:sz w:val="20"/>
          <w:szCs w:val="20"/>
        </w:rPr>
      </w:pPr>
      <w:r w:rsidRPr="00465664">
        <w:rPr>
          <w:rFonts w:ascii="Arial" w:eastAsia="SimSun" w:hAnsi="Arial" w:cs="Arial"/>
          <w:sz w:val="20"/>
          <w:szCs w:val="20"/>
        </w:rPr>
        <w:t>Wykonawcy, w celu potwierdzenia spełniania warunków udziału w postępowaniu mogą polegać na sytuacji finansowej lub ekonomicznej oraz zdolnościach technicznych lub zawodowych innych podmiotów, niezależnie od charakteru prawnego łączących go z nim stosunków prawnych. Wykonawcy nie mogą polegać na potencjale innych podmiotów w zakresie spełnienia warunków dotyczących kompetencji lub uprawnień do prowadzenia określonej działalności zawodowej.</w:t>
      </w:r>
    </w:p>
    <w:p w:rsidR="00465664" w:rsidRPr="00465664" w:rsidRDefault="00465664" w:rsidP="00027355">
      <w:pPr>
        <w:numPr>
          <w:ilvl w:val="0"/>
          <w:numId w:val="8"/>
        </w:numPr>
        <w:suppressAutoHyphens w:val="0"/>
        <w:autoSpaceDE w:val="0"/>
        <w:spacing w:after="0" w:line="360" w:lineRule="auto"/>
        <w:jc w:val="both"/>
        <w:rPr>
          <w:rFonts w:ascii="Arial" w:eastAsia="SimSun" w:hAnsi="Arial" w:cs="Arial"/>
          <w:sz w:val="20"/>
          <w:szCs w:val="20"/>
        </w:rPr>
      </w:pPr>
      <w:r w:rsidRPr="00465664">
        <w:rPr>
          <w:rFonts w:ascii="Arial" w:eastAsia="SimSun" w:hAnsi="Arial" w:cs="Arial"/>
          <w:sz w:val="20"/>
          <w:szCs w:val="20"/>
        </w:rPr>
        <w:t>W odniesieniu do warunków dotyczących doświadczenia Wykonawcy, kwalifikacji zawodowych i wykształcenia osób, Wykonawcy mogą polegać na zdolnościach innych podmiotów, jeśli podmioty te zrealizują roboty budowlane lub usługi, do realizacji których te zdolności są wymagane.</w:t>
      </w:r>
    </w:p>
    <w:p w:rsidR="00465664" w:rsidRPr="00465664" w:rsidRDefault="00465664" w:rsidP="00027355">
      <w:pPr>
        <w:numPr>
          <w:ilvl w:val="0"/>
          <w:numId w:val="8"/>
        </w:numPr>
        <w:suppressAutoHyphens w:val="0"/>
        <w:autoSpaceDE w:val="0"/>
        <w:spacing w:after="0" w:line="360" w:lineRule="auto"/>
        <w:jc w:val="both"/>
        <w:rPr>
          <w:rFonts w:ascii="Arial" w:eastAsia="SimSun" w:hAnsi="Arial" w:cs="Arial"/>
          <w:color w:val="000000"/>
          <w:sz w:val="20"/>
          <w:szCs w:val="20"/>
        </w:rPr>
      </w:pPr>
      <w:r w:rsidRPr="00465664">
        <w:rPr>
          <w:rFonts w:ascii="Arial" w:eastAsia="SimSun" w:hAnsi="Arial" w:cs="Arial"/>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65664" w:rsidRPr="00465664" w:rsidRDefault="00465664" w:rsidP="00027355">
      <w:pPr>
        <w:numPr>
          <w:ilvl w:val="0"/>
          <w:numId w:val="8"/>
        </w:numPr>
        <w:suppressAutoHyphens w:val="0"/>
        <w:autoSpaceDE w:val="0"/>
        <w:spacing w:after="0" w:line="360" w:lineRule="auto"/>
        <w:jc w:val="both"/>
        <w:rPr>
          <w:rFonts w:ascii="Arial" w:eastAsia="SimSun" w:hAnsi="Arial" w:cs="Arial"/>
          <w:sz w:val="20"/>
          <w:szCs w:val="20"/>
        </w:rPr>
      </w:pPr>
      <w:r w:rsidRPr="00465664">
        <w:rPr>
          <w:rFonts w:ascii="Arial" w:eastAsia="SimSun" w:hAnsi="Arial" w:cs="Arial"/>
          <w:color w:val="000000"/>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465664">
        <w:rPr>
          <w:rFonts w:ascii="Arial" w:eastAsia="SimSun" w:hAnsi="Arial" w:cs="Arial"/>
          <w:color w:val="000000"/>
          <w:sz w:val="20"/>
          <w:szCs w:val="20"/>
        </w:rPr>
        <w:t>pkt</w:t>
      </w:r>
      <w:proofErr w:type="spellEnd"/>
      <w:r w:rsidRPr="00465664">
        <w:rPr>
          <w:rFonts w:ascii="Arial" w:eastAsia="SimSun" w:hAnsi="Arial" w:cs="Arial"/>
          <w:color w:val="000000"/>
          <w:sz w:val="20"/>
          <w:szCs w:val="20"/>
        </w:rPr>
        <w:t xml:space="preserve"> 13–22.</w:t>
      </w:r>
    </w:p>
    <w:p w:rsidR="00465664" w:rsidRPr="00465664" w:rsidRDefault="00465664" w:rsidP="00027355">
      <w:pPr>
        <w:numPr>
          <w:ilvl w:val="0"/>
          <w:numId w:val="8"/>
        </w:numPr>
        <w:suppressAutoHyphens w:val="0"/>
        <w:autoSpaceDE w:val="0"/>
        <w:spacing w:after="0" w:line="360" w:lineRule="auto"/>
        <w:jc w:val="both"/>
        <w:rPr>
          <w:rFonts w:ascii="Arial" w:eastAsia="SimSun" w:hAnsi="Arial" w:cs="Arial"/>
          <w:sz w:val="20"/>
          <w:szCs w:val="20"/>
        </w:rPr>
      </w:pPr>
      <w:r w:rsidRPr="00465664">
        <w:rPr>
          <w:rFonts w:ascii="Arial" w:eastAsia="SimSun" w:hAnsi="Arial" w:cs="Arial"/>
          <w:sz w:val="20"/>
          <w:szCs w:val="20"/>
        </w:rPr>
        <w:t xml:space="preserve">Jeżeli zdolności techniczne lub zawodowe lub sytuacja ekonomiczna lub finansowa, podmiotu, na potencjale którego Wykonawca polega, nie potwierdzają spełnienia przez Wykonawcę </w:t>
      </w:r>
      <w:r w:rsidRPr="00465664">
        <w:rPr>
          <w:rFonts w:ascii="Arial" w:eastAsia="SimSun" w:hAnsi="Arial" w:cs="Arial"/>
          <w:sz w:val="20"/>
          <w:szCs w:val="20"/>
        </w:rPr>
        <w:lastRenderedPageBreak/>
        <w:t xml:space="preserve">warunków udziału w postępowaniu, lub zachodzą wobec tych podmiotów podstawy wykluczenia o których mowa w art. 24 ust. 1 </w:t>
      </w:r>
      <w:proofErr w:type="spellStart"/>
      <w:r w:rsidRPr="00465664">
        <w:rPr>
          <w:rFonts w:ascii="Arial" w:eastAsia="SimSun" w:hAnsi="Arial" w:cs="Arial"/>
          <w:sz w:val="20"/>
          <w:szCs w:val="20"/>
        </w:rPr>
        <w:t>pkt</w:t>
      </w:r>
      <w:proofErr w:type="spellEnd"/>
      <w:r w:rsidRPr="00465664">
        <w:rPr>
          <w:rFonts w:ascii="Arial" w:eastAsia="SimSun" w:hAnsi="Arial" w:cs="Arial"/>
          <w:sz w:val="20"/>
          <w:szCs w:val="20"/>
        </w:rPr>
        <w:t xml:space="preserve"> 13-22, Zamawiający żąda, aby Wykonawca w terminie określonym przez Zamawiającego:</w:t>
      </w:r>
    </w:p>
    <w:p w:rsidR="00465664" w:rsidRPr="00465664" w:rsidRDefault="00465664" w:rsidP="00027355">
      <w:pPr>
        <w:numPr>
          <w:ilvl w:val="0"/>
          <w:numId w:val="4"/>
        </w:numPr>
        <w:suppressAutoHyphens w:val="0"/>
        <w:autoSpaceDE w:val="0"/>
        <w:spacing w:after="0" w:line="360" w:lineRule="auto"/>
        <w:ind w:left="1066" w:hanging="357"/>
        <w:jc w:val="both"/>
        <w:rPr>
          <w:rFonts w:ascii="Arial" w:eastAsia="SimSun" w:hAnsi="Arial" w:cs="Arial"/>
          <w:sz w:val="20"/>
          <w:szCs w:val="20"/>
        </w:rPr>
      </w:pPr>
      <w:r w:rsidRPr="00465664">
        <w:rPr>
          <w:rFonts w:ascii="Arial" w:eastAsia="SimSun" w:hAnsi="Arial" w:cs="Arial"/>
          <w:sz w:val="20"/>
          <w:szCs w:val="20"/>
        </w:rPr>
        <w:t>zastąpił ten podmiot innym podmiotem lub podmiotami lub</w:t>
      </w:r>
    </w:p>
    <w:p w:rsidR="00465664" w:rsidRPr="00465664" w:rsidRDefault="00465664" w:rsidP="00027355">
      <w:pPr>
        <w:numPr>
          <w:ilvl w:val="0"/>
          <w:numId w:val="4"/>
        </w:numPr>
        <w:suppressAutoHyphens w:val="0"/>
        <w:autoSpaceDE w:val="0"/>
        <w:spacing w:after="0" w:line="360" w:lineRule="auto"/>
        <w:ind w:left="1066" w:hanging="357"/>
        <w:jc w:val="both"/>
        <w:rPr>
          <w:rFonts w:ascii="Arial" w:hAnsi="Arial" w:cs="Arial"/>
          <w:bCs/>
          <w:sz w:val="20"/>
          <w:szCs w:val="20"/>
        </w:rPr>
      </w:pPr>
      <w:r w:rsidRPr="00465664">
        <w:rPr>
          <w:rFonts w:ascii="Arial" w:eastAsia="SimSun" w:hAnsi="Arial" w:cs="Arial"/>
          <w:sz w:val="20"/>
          <w:szCs w:val="20"/>
        </w:rPr>
        <w:t xml:space="preserve">zobowiązał się do osobistego wykonania odpowiedniej części zamówienia, jeżeli wykaże zdolności techniczne lub zawodowe lub sytuację finansową lub ekonomiczną, o których mowa w ust. 3 </w:t>
      </w:r>
      <w:proofErr w:type="spellStart"/>
      <w:r w:rsidRPr="00465664">
        <w:rPr>
          <w:rFonts w:ascii="Arial" w:eastAsia="SimSun" w:hAnsi="Arial" w:cs="Arial"/>
          <w:sz w:val="20"/>
          <w:szCs w:val="20"/>
        </w:rPr>
        <w:t>pkt</w:t>
      </w:r>
      <w:proofErr w:type="spellEnd"/>
      <w:r w:rsidRPr="00465664">
        <w:rPr>
          <w:rFonts w:ascii="Arial" w:eastAsia="SimSun" w:hAnsi="Arial" w:cs="Arial"/>
          <w:sz w:val="20"/>
          <w:szCs w:val="20"/>
        </w:rPr>
        <w:t xml:space="preserve"> 1)</w:t>
      </w:r>
    </w:p>
    <w:p w:rsidR="00465664" w:rsidRPr="00465664" w:rsidRDefault="00465664" w:rsidP="00027355">
      <w:pPr>
        <w:numPr>
          <w:ilvl w:val="0"/>
          <w:numId w:val="8"/>
        </w:numPr>
        <w:suppressAutoHyphens w:val="0"/>
        <w:autoSpaceDE w:val="0"/>
        <w:spacing w:after="0" w:line="360" w:lineRule="auto"/>
        <w:jc w:val="both"/>
        <w:rPr>
          <w:rFonts w:ascii="Arial" w:hAnsi="Arial" w:cs="Arial"/>
          <w:bCs/>
          <w:sz w:val="20"/>
          <w:szCs w:val="20"/>
        </w:rPr>
      </w:pPr>
      <w:r w:rsidRPr="00465664">
        <w:rPr>
          <w:rFonts w:ascii="Arial" w:hAnsi="Arial" w:cs="Arial"/>
          <w:bCs/>
          <w:sz w:val="20"/>
          <w:szCs w:val="20"/>
        </w:rPr>
        <w:t xml:space="preserve">Wykonawca, który polega na zdolnościach lub sytuacji innych podmiotów, zobowiązany jest udowodnić Zamawiającemu, że realizując zamówienie, będzie miał rzeczywisty dostęp do zasobów tych podmiotów w zakresie niezbędnym do należytego wykonania zamówienia, w szczególności przedstawiając </w:t>
      </w:r>
      <w:r w:rsidRPr="00465664">
        <w:rPr>
          <w:rFonts w:ascii="Arial" w:hAnsi="Arial" w:cs="Arial"/>
          <w:b/>
          <w:bCs/>
          <w:sz w:val="20"/>
          <w:szCs w:val="20"/>
        </w:rPr>
        <w:t>zobowiązanie tych podmiotów do oddania mu do dyspozycji niezbędnych zasobów na potrzeby realizacji zamówienia</w:t>
      </w:r>
      <w:r w:rsidRPr="00465664">
        <w:rPr>
          <w:rFonts w:ascii="Arial" w:hAnsi="Arial" w:cs="Arial"/>
          <w:bCs/>
          <w:sz w:val="20"/>
          <w:szCs w:val="20"/>
        </w:rPr>
        <w:t>. Z treści załączonych dokumentów powinien wynikać:</w:t>
      </w:r>
    </w:p>
    <w:p w:rsidR="00465664" w:rsidRPr="00465664" w:rsidRDefault="00465664" w:rsidP="00027355">
      <w:pPr>
        <w:numPr>
          <w:ilvl w:val="0"/>
          <w:numId w:val="5"/>
        </w:numPr>
        <w:autoSpaceDE w:val="0"/>
        <w:spacing w:after="0" w:line="360" w:lineRule="auto"/>
        <w:jc w:val="both"/>
        <w:rPr>
          <w:rFonts w:ascii="Arial" w:hAnsi="Arial" w:cs="Arial"/>
          <w:bCs/>
          <w:sz w:val="20"/>
          <w:szCs w:val="20"/>
        </w:rPr>
      </w:pPr>
      <w:r w:rsidRPr="00465664">
        <w:rPr>
          <w:rFonts w:ascii="Arial" w:hAnsi="Arial" w:cs="Arial"/>
          <w:bCs/>
          <w:sz w:val="20"/>
          <w:szCs w:val="20"/>
        </w:rPr>
        <w:t>zakres dostępnych Wykonawcy zasobów innego podmiotu,</w:t>
      </w:r>
    </w:p>
    <w:p w:rsidR="00465664" w:rsidRPr="00465664" w:rsidRDefault="00465664" w:rsidP="00027355">
      <w:pPr>
        <w:numPr>
          <w:ilvl w:val="0"/>
          <w:numId w:val="5"/>
        </w:numPr>
        <w:autoSpaceDE w:val="0"/>
        <w:spacing w:after="0" w:line="360" w:lineRule="auto"/>
        <w:jc w:val="both"/>
        <w:rPr>
          <w:rFonts w:ascii="Arial" w:hAnsi="Arial" w:cs="Arial"/>
          <w:bCs/>
          <w:sz w:val="20"/>
          <w:szCs w:val="20"/>
        </w:rPr>
      </w:pPr>
      <w:r w:rsidRPr="00465664">
        <w:rPr>
          <w:rFonts w:ascii="Arial" w:hAnsi="Arial" w:cs="Arial"/>
          <w:bCs/>
          <w:sz w:val="20"/>
          <w:szCs w:val="20"/>
        </w:rPr>
        <w:t>sposób wykorzystania zasobów innego podmiotu, przez Wykonawcę, przy wykonywaniu zamówienia,</w:t>
      </w:r>
    </w:p>
    <w:p w:rsidR="00465664" w:rsidRPr="00465664" w:rsidRDefault="00465664" w:rsidP="00027355">
      <w:pPr>
        <w:numPr>
          <w:ilvl w:val="0"/>
          <w:numId w:val="5"/>
        </w:numPr>
        <w:autoSpaceDE w:val="0"/>
        <w:spacing w:after="0" w:line="360" w:lineRule="auto"/>
        <w:jc w:val="both"/>
        <w:rPr>
          <w:rFonts w:ascii="Arial" w:hAnsi="Arial" w:cs="Arial"/>
          <w:bCs/>
          <w:sz w:val="20"/>
          <w:szCs w:val="20"/>
        </w:rPr>
      </w:pPr>
      <w:r w:rsidRPr="00465664">
        <w:rPr>
          <w:rFonts w:ascii="Arial" w:hAnsi="Arial" w:cs="Arial"/>
          <w:bCs/>
          <w:sz w:val="20"/>
          <w:szCs w:val="20"/>
        </w:rPr>
        <w:t>zakres i okres udziału innego podmiotu przy wykonywaniu zamówienia,</w:t>
      </w:r>
    </w:p>
    <w:p w:rsidR="00465664" w:rsidRPr="00465664" w:rsidRDefault="00465664" w:rsidP="00027355">
      <w:pPr>
        <w:numPr>
          <w:ilvl w:val="0"/>
          <w:numId w:val="5"/>
        </w:numPr>
        <w:autoSpaceDE w:val="0"/>
        <w:spacing w:after="0" w:line="360" w:lineRule="auto"/>
        <w:jc w:val="both"/>
        <w:rPr>
          <w:rFonts w:ascii="Arial" w:hAnsi="Arial" w:cs="Arial"/>
          <w:b/>
          <w:bCs/>
          <w:sz w:val="20"/>
          <w:szCs w:val="20"/>
        </w:rPr>
      </w:pPr>
      <w:r w:rsidRPr="00465664">
        <w:rPr>
          <w:rFonts w:ascii="Arial" w:hAnsi="Arial" w:cs="Arial"/>
          <w:bCs/>
          <w:sz w:val="20"/>
          <w:szCs w:val="20"/>
        </w:rPr>
        <w:t>czy inne podmioty, na zdolności, których Wykonawca powołuje się w odniesieniu do warunków udziału w postępowaniu dotyczących wykształcenia, kwalifikacji zawodowych lub doświadczenia, zrealizują usługi, których wskazane zdolności dotyczą</w:t>
      </w:r>
    </w:p>
    <w:p w:rsidR="00465664" w:rsidRPr="00465664" w:rsidRDefault="00465664" w:rsidP="00027355">
      <w:pPr>
        <w:pStyle w:val="NormalnyWeb"/>
        <w:numPr>
          <w:ilvl w:val="0"/>
          <w:numId w:val="11"/>
        </w:numPr>
        <w:spacing w:before="0" w:after="0" w:line="360" w:lineRule="auto"/>
        <w:ind w:left="357" w:hanging="357"/>
        <w:jc w:val="both"/>
        <w:rPr>
          <w:rFonts w:ascii="Arial" w:hAnsi="Arial" w:cs="Arial"/>
          <w:sz w:val="20"/>
          <w:szCs w:val="20"/>
        </w:rPr>
      </w:pPr>
      <w:r w:rsidRPr="00465664">
        <w:rPr>
          <w:rFonts w:ascii="Arial" w:hAnsi="Arial" w:cs="Arial"/>
          <w:b/>
          <w:bCs/>
          <w:sz w:val="20"/>
          <w:szCs w:val="20"/>
        </w:rPr>
        <w:t>Wspólne ubieganie się o udzielenie zamówienia</w:t>
      </w:r>
      <w:r w:rsidRPr="00465664">
        <w:rPr>
          <w:rFonts w:ascii="Arial" w:hAnsi="Arial" w:cs="Arial"/>
          <w:b/>
          <w:bCs/>
          <w:spacing w:val="-3"/>
          <w:sz w:val="20"/>
          <w:szCs w:val="20"/>
        </w:rPr>
        <w:t>:</w:t>
      </w:r>
    </w:p>
    <w:p w:rsidR="00465664" w:rsidRPr="00465664" w:rsidRDefault="00465664" w:rsidP="00027355">
      <w:pPr>
        <w:widowControl w:val="0"/>
        <w:numPr>
          <w:ilvl w:val="0"/>
          <w:numId w:val="12"/>
        </w:numPr>
        <w:shd w:val="clear" w:color="auto" w:fill="FFFFFF"/>
        <w:spacing w:after="0" w:line="360" w:lineRule="auto"/>
        <w:jc w:val="both"/>
        <w:rPr>
          <w:rFonts w:ascii="Arial" w:hAnsi="Arial" w:cs="Arial"/>
          <w:sz w:val="20"/>
          <w:szCs w:val="20"/>
        </w:rPr>
      </w:pPr>
      <w:r w:rsidRPr="00465664">
        <w:rPr>
          <w:rFonts w:ascii="Arial" w:hAnsi="Arial" w:cs="Arial"/>
          <w:sz w:val="20"/>
          <w:szCs w:val="20"/>
        </w:rPr>
        <w:t>Wykonawcy mogą wspólnie ubiegać się o udzielenie zamówienia.</w:t>
      </w:r>
    </w:p>
    <w:p w:rsidR="00465664" w:rsidRPr="00465664" w:rsidRDefault="00465664" w:rsidP="00027355">
      <w:pPr>
        <w:widowControl w:val="0"/>
        <w:numPr>
          <w:ilvl w:val="0"/>
          <w:numId w:val="12"/>
        </w:numPr>
        <w:shd w:val="clear" w:color="auto" w:fill="FFFFFF"/>
        <w:spacing w:after="0" w:line="360" w:lineRule="auto"/>
        <w:jc w:val="both"/>
        <w:rPr>
          <w:rFonts w:ascii="Arial" w:hAnsi="Arial" w:cs="Arial"/>
          <w:sz w:val="20"/>
          <w:szCs w:val="20"/>
        </w:rPr>
      </w:pPr>
      <w:r w:rsidRPr="00465664">
        <w:rPr>
          <w:rFonts w:ascii="Arial" w:hAnsi="Arial" w:cs="Arial"/>
          <w:sz w:val="20"/>
          <w:szCs w:val="20"/>
        </w:rPr>
        <w:t xml:space="preserve">Wykonawcy wspólnie ubiegający się o udzielenie zamówienia ustanawiają pełnomocnika </w:t>
      </w:r>
      <w:r w:rsidRPr="00465664">
        <w:rPr>
          <w:rFonts w:ascii="Arial" w:hAnsi="Arial" w:cs="Arial"/>
          <w:sz w:val="20"/>
          <w:szCs w:val="20"/>
        </w:rPr>
        <w:br/>
        <w:t xml:space="preserve">do reprezentowania ich w postępowaniu o udzielenie zamówienia albo reprezentowania </w:t>
      </w:r>
      <w:r w:rsidRPr="00465664">
        <w:rPr>
          <w:rFonts w:ascii="Arial" w:hAnsi="Arial" w:cs="Arial"/>
          <w:sz w:val="20"/>
          <w:szCs w:val="20"/>
        </w:rPr>
        <w:br/>
        <w:t>w postępowaniu i zawarcia umowy w sprawie zamówienia publicznego.</w:t>
      </w:r>
    </w:p>
    <w:p w:rsidR="00465664" w:rsidRPr="00465664" w:rsidRDefault="00465664" w:rsidP="00027355">
      <w:pPr>
        <w:widowControl w:val="0"/>
        <w:numPr>
          <w:ilvl w:val="0"/>
          <w:numId w:val="12"/>
        </w:numPr>
        <w:shd w:val="clear" w:color="auto" w:fill="FFFFFF"/>
        <w:spacing w:after="0" w:line="360" w:lineRule="auto"/>
        <w:jc w:val="both"/>
        <w:rPr>
          <w:rFonts w:ascii="Arial" w:eastAsia="SimSun" w:hAnsi="Arial" w:cs="Arial"/>
          <w:sz w:val="20"/>
          <w:szCs w:val="20"/>
        </w:rPr>
      </w:pPr>
      <w:r w:rsidRPr="00465664">
        <w:rPr>
          <w:rFonts w:ascii="Arial" w:hAnsi="Arial" w:cs="Arial"/>
          <w:sz w:val="20"/>
          <w:szCs w:val="20"/>
        </w:rPr>
        <w:t>Wszelka korespondencja prowadzona będzie wyłącznie z pełnomocnikiem.</w:t>
      </w:r>
    </w:p>
    <w:p w:rsidR="00465664" w:rsidRPr="00465664" w:rsidRDefault="00465664" w:rsidP="00027355">
      <w:pPr>
        <w:widowControl w:val="0"/>
        <w:numPr>
          <w:ilvl w:val="0"/>
          <w:numId w:val="12"/>
        </w:numPr>
        <w:shd w:val="clear" w:color="auto" w:fill="FFFFFF"/>
        <w:spacing w:after="0" w:line="360" w:lineRule="auto"/>
        <w:jc w:val="both"/>
        <w:rPr>
          <w:rFonts w:ascii="Arial" w:hAnsi="Arial" w:cs="Arial"/>
          <w:sz w:val="20"/>
          <w:szCs w:val="20"/>
        </w:rPr>
      </w:pPr>
      <w:r w:rsidRPr="00465664">
        <w:rPr>
          <w:rFonts w:ascii="Arial" w:eastAsia="SimSun" w:hAnsi="Arial" w:cs="Arial"/>
          <w:sz w:val="20"/>
          <w:szCs w:val="20"/>
        </w:rPr>
        <w:t xml:space="preserve">W przypadku Wykonawców wspólnie ubiegających się o udzielenie zamówienia poszczególne warunki </w:t>
      </w:r>
      <w:r w:rsidRPr="00465664">
        <w:rPr>
          <w:rFonts w:ascii="Arial" w:hAnsi="Arial" w:cs="Arial"/>
          <w:bCs/>
          <w:iCs/>
          <w:sz w:val="20"/>
          <w:szCs w:val="20"/>
        </w:rPr>
        <w:t>udziału w postępowaniu</w:t>
      </w:r>
      <w:r w:rsidRPr="00465664">
        <w:rPr>
          <w:rFonts w:ascii="Arial" w:hAnsi="Arial" w:cs="Arial"/>
          <w:sz w:val="20"/>
          <w:szCs w:val="20"/>
        </w:rPr>
        <w:t xml:space="preserve"> określone w § VIII ust. 1 </w:t>
      </w:r>
      <w:proofErr w:type="spellStart"/>
      <w:r w:rsidRPr="00465664">
        <w:rPr>
          <w:rFonts w:ascii="Arial" w:hAnsi="Arial" w:cs="Arial"/>
          <w:sz w:val="20"/>
          <w:szCs w:val="20"/>
        </w:rPr>
        <w:t>pkt</w:t>
      </w:r>
      <w:proofErr w:type="spellEnd"/>
      <w:r w:rsidRPr="00465664">
        <w:rPr>
          <w:rFonts w:ascii="Arial" w:hAnsi="Arial" w:cs="Arial"/>
          <w:sz w:val="20"/>
          <w:szCs w:val="20"/>
        </w:rPr>
        <w:t xml:space="preserve"> 2) SIWZ</w:t>
      </w:r>
      <w:r w:rsidRPr="00465664">
        <w:rPr>
          <w:rFonts w:ascii="Arial" w:eastAsia="SimSun" w:hAnsi="Arial" w:cs="Arial"/>
          <w:sz w:val="20"/>
          <w:szCs w:val="20"/>
        </w:rPr>
        <w:t xml:space="preserve"> mogą zostać spełnione przez jednego Wykonawcę lub łącznie wszystkich Wykonawców wspólnie ubiegających się o udzielenie zamówienia.</w:t>
      </w:r>
    </w:p>
    <w:p w:rsidR="00465664" w:rsidRPr="00465664" w:rsidRDefault="00465664" w:rsidP="00027355">
      <w:pPr>
        <w:widowControl w:val="0"/>
        <w:numPr>
          <w:ilvl w:val="0"/>
          <w:numId w:val="12"/>
        </w:numPr>
        <w:shd w:val="clear" w:color="auto" w:fill="FFFFFF"/>
        <w:spacing w:after="0" w:line="360" w:lineRule="auto"/>
        <w:jc w:val="both"/>
        <w:rPr>
          <w:rFonts w:ascii="Arial" w:hAnsi="Arial" w:cs="Arial"/>
          <w:sz w:val="20"/>
          <w:szCs w:val="20"/>
        </w:rPr>
      </w:pPr>
      <w:r w:rsidRPr="00465664">
        <w:rPr>
          <w:rFonts w:ascii="Arial" w:hAnsi="Arial" w:cs="Arial"/>
          <w:sz w:val="20"/>
          <w:szCs w:val="20"/>
        </w:rPr>
        <w:t xml:space="preserve">Warunek określony w § VIII ust. 1 </w:t>
      </w:r>
      <w:proofErr w:type="spellStart"/>
      <w:r w:rsidRPr="00465664">
        <w:rPr>
          <w:rFonts w:ascii="Arial" w:hAnsi="Arial" w:cs="Arial"/>
          <w:sz w:val="20"/>
          <w:szCs w:val="20"/>
        </w:rPr>
        <w:t>pkt</w:t>
      </w:r>
      <w:proofErr w:type="spellEnd"/>
      <w:r w:rsidRPr="00465664">
        <w:rPr>
          <w:rFonts w:ascii="Arial" w:hAnsi="Arial" w:cs="Arial"/>
          <w:sz w:val="20"/>
          <w:szCs w:val="20"/>
        </w:rPr>
        <w:t xml:space="preserve"> 1) SIWZ powinien spełniać każdy z Wykonawców samodzielnie.</w:t>
      </w:r>
    </w:p>
    <w:p w:rsidR="00465664" w:rsidRPr="00465664" w:rsidRDefault="00465664" w:rsidP="00027355">
      <w:pPr>
        <w:widowControl w:val="0"/>
        <w:numPr>
          <w:ilvl w:val="0"/>
          <w:numId w:val="12"/>
        </w:numPr>
        <w:shd w:val="clear" w:color="auto" w:fill="FFFFFF"/>
        <w:spacing w:after="0" w:line="360" w:lineRule="auto"/>
        <w:jc w:val="both"/>
        <w:rPr>
          <w:rFonts w:ascii="Arial" w:hAnsi="Arial" w:cs="Arial"/>
          <w:color w:val="000000"/>
          <w:sz w:val="20"/>
          <w:szCs w:val="20"/>
        </w:rPr>
      </w:pPr>
      <w:r w:rsidRPr="00465664">
        <w:rPr>
          <w:rFonts w:ascii="Arial" w:hAnsi="Arial" w:cs="Arial"/>
          <w:sz w:val="20"/>
          <w:szCs w:val="20"/>
        </w:rPr>
        <w:t xml:space="preserve">Wykonawcy składający wspólną ofertę, o których mowa w ust. 4 </w:t>
      </w:r>
      <w:proofErr w:type="spellStart"/>
      <w:r w:rsidRPr="00465664">
        <w:rPr>
          <w:rFonts w:ascii="Arial" w:hAnsi="Arial" w:cs="Arial"/>
          <w:sz w:val="20"/>
          <w:szCs w:val="20"/>
        </w:rPr>
        <w:t>pkt</w:t>
      </w:r>
      <w:proofErr w:type="spellEnd"/>
      <w:r w:rsidRPr="00465664">
        <w:rPr>
          <w:rFonts w:ascii="Arial" w:hAnsi="Arial" w:cs="Arial"/>
          <w:sz w:val="20"/>
          <w:szCs w:val="20"/>
        </w:rPr>
        <w:t xml:space="preserve"> 1), ponoszą solidarną odpowiedzialność za zobowiązania Wykonawcy, wynikające z umowy, której projekt zawiera </w:t>
      </w:r>
      <w:r w:rsidR="00BE5874">
        <w:rPr>
          <w:rFonts w:ascii="Arial" w:hAnsi="Arial" w:cs="Arial"/>
          <w:b/>
          <w:bCs/>
          <w:sz w:val="20"/>
          <w:szCs w:val="20"/>
        </w:rPr>
        <w:t xml:space="preserve">załączniki </w:t>
      </w:r>
      <w:r w:rsidRPr="00465664">
        <w:rPr>
          <w:rFonts w:ascii="Arial" w:hAnsi="Arial" w:cs="Arial"/>
          <w:b/>
          <w:bCs/>
          <w:sz w:val="20"/>
          <w:szCs w:val="20"/>
        </w:rPr>
        <w:t>nr 6</w:t>
      </w:r>
      <w:r w:rsidR="00BE5874">
        <w:rPr>
          <w:rFonts w:ascii="Arial" w:hAnsi="Arial" w:cs="Arial"/>
          <w:b/>
          <w:bCs/>
          <w:sz w:val="20"/>
          <w:szCs w:val="20"/>
        </w:rPr>
        <w:t xml:space="preserve"> A i 6B</w:t>
      </w:r>
      <w:r w:rsidRPr="00465664">
        <w:rPr>
          <w:rFonts w:ascii="Arial" w:hAnsi="Arial" w:cs="Arial"/>
          <w:b/>
          <w:bCs/>
          <w:sz w:val="20"/>
          <w:szCs w:val="20"/>
        </w:rPr>
        <w:t xml:space="preserve"> do SIWZ</w:t>
      </w:r>
      <w:r w:rsidRPr="00465664">
        <w:rPr>
          <w:rFonts w:ascii="Arial" w:hAnsi="Arial" w:cs="Arial"/>
          <w:sz w:val="20"/>
          <w:szCs w:val="20"/>
        </w:rPr>
        <w:t xml:space="preserve">. </w:t>
      </w:r>
    </w:p>
    <w:p w:rsidR="00465664" w:rsidRPr="00465664" w:rsidRDefault="00465664" w:rsidP="00027355">
      <w:pPr>
        <w:widowControl w:val="0"/>
        <w:numPr>
          <w:ilvl w:val="0"/>
          <w:numId w:val="12"/>
        </w:numPr>
        <w:shd w:val="clear" w:color="auto" w:fill="FFFFFF"/>
        <w:spacing w:after="0" w:line="360" w:lineRule="auto"/>
        <w:ind w:left="714" w:hanging="357"/>
        <w:jc w:val="both"/>
        <w:rPr>
          <w:rFonts w:ascii="Arial" w:hAnsi="Arial" w:cs="Arial"/>
          <w:color w:val="000000"/>
          <w:spacing w:val="-3"/>
          <w:sz w:val="20"/>
          <w:szCs w:val="20"/>
        </w:rPr>
      </w:pPr>
      <w:r w:rsidRPr="00465664">
        <w:rPr>
          <w:rFonts w:ascii="Arial" w:hAnsi="Arial" w:cs="Arial"/>
          <w:color w:val="000000"/>
          <w:sz w:val="20"/>
          <w:szCs w:val="20"/>
        </w:rPr>
        <w:t xml:space="preserve">Jeżeli w postępowaniu zostanie wybrana oferta Wykonawców o których mowa w ust. 4 </w:t>
      </w:r>
      <w:proofErr w:type="spellStart"/>
      <w:r w:rsidRPr="00465664">
        <w:rPr>
          <w:rFonts w:ascii="Arial" w:hAnsi="Arial" w:cs="Arial"/>
          <w:color w:val="000000"/>
          <w:sz w:val="20"/>
          <w:szCs w:val="20"/>
        </w:rPr>
        <w:t>pkt</w:t>
      </w:r>
      <w:proofErr w:type="spellEnd"/>
      <w:r w:rsidRPr="00465664">
        <w:rPr>
          <w:rFonts w:ascii="Arial" w:hAnsi="Arial" w:cs="Arial"/>
          <w:color w:val="000000"/>
          <w:sz w:val="20"/>
          <w:szCs w:val="20"/>
        </w:rPr>
        <w:t xml:space="preserve"> 1), Zamawiający może żądać przed zawarciem umowy w sprawie zamówienia publicznego, umowy regulującej współpracę tych Wykonawców.</w:t>
      </w:r>
    </w:p>
    <w:p w:rsidR="00BE5874" w:rsidRDefault="00BE5874" w:rsidP="00BE5874">
      <w:pPr>
        <w:pStyle w:val="Tekstpodstawowywcity"/>
        <w:spacing w:after="0" w:line="360" w:lineRule="auto"/>
        <w:ind w:left="0"/>
        <w:jc w:val="both"/>
        <w:rPr>
          <w:rFonts w:ascii="Arial" w:eastAsia="TimesNewRoman" w:hAnsi="Arial" w:cs="Arial"/>
          <w:b/>
          <w:sz w:val="20"/>
          <w:szCs w:val="20"/>
          <w:u w:val="single"/>
        </w:rPr>
      </w:pPr>
    </w:p>
    <w:p w:rsidR="00BE5874" w:rsidRPr="00BE5874" w:rsidRDefault="00BE5874" w:rsidP="00BE5874">
      <w:pPr>
        <w:pStyle w:val="Tekstpodstawowywcity"/>
        <w:spacing w:after="0" w:line="360" w:lineRule="auto"/>
        <w:ind w:left="0"/>
        <w:jc w:val="both"/>
        <w:rPr>
          <w:rFonts w:ascii="Arial" w:eastAsia="SimSun" w:hAnsi="Arial" w:cs="Arial"/>
          <w:b/>
          <w:bCs/>
          <w:sz w:val="20"/>
          <w:szCs w:val="20"/>
        </w:rPr>
      </w:pPr>
      <w:r w:rsidRPr="00BE5874">
        <w:rPr>
          <w:rFonts w:ascii="Arial" w:eastAsia="TimesNewRoman" w:hAnsi="Arial" w:cs="Arial"/>
          <w:b/>
          <w:sz w:val="20"/>
          <w:szCs w:val="20"/>
          <w:u w:val="single"/>
        </w:rPr>
        <w:lastRenderedPageBreak/>
        <w:t xml:space="preserve">§ </w:t>
      </w:r>
      <w:r w:rsidRPr="00BE5874">
        <w:rPr>
          <w:rFonts w:ascii="Arial" w:hAnsi="Arial" w:cs="Arial"/>
          <w:b/>
          <w:caps/>
          <w:spacing w:val="-4"/>
          <w:sz w:val="20"/>
          <w:szCs w:val="20"/>
          <w:u w:val="single"/>
        </w:rPr>
        <w:t xml:space="preserve">IX. </w:t>
      </w:r>
      <w:r w:rsidRPr="00BE5874">
        <w:rPr>
          <w:rFonts w:ascii="Arial" w:eastAsia="SimSun" w:hAnsi="Arial" w:cs="Arial"/>
          <w:b/>
          <w:bCs/>
          <w:sz w:val="20"/>
          <w:szCs w:val="20"/>
          <w:u w:val="single"/>
        </w:rPr>
        <w:t>WYKAZ OSWIADCZEŃ LUB DOKUMENTÓW POTWIERDZAJĄCYCH SPEŁNIANIE WARUNKÓW UDZIAŁU W POSTĘPOWANIU ORAZ BRAK PODSTAW WYKLUCZENIA</w:t>
      </w:r>
      <w:r w:rsidRPr="00BE5874">
        <w:rPr>
          <w:rFonts w:ascii="Arial" w:hAnsi="Arial" w:cs="Arial"/>
          <w:b/>
          <w:caps/>
          <w:spacing w:val="-4"/>
          <w:sz w:val="20"/>
          <w:szCs w:val="20"/>
          <w:u w:val="single"/>
        </w:rPr>
        <w:t xml:space="preserve"> </w:t>
      </w:r>
    </w:p>
    <w:p w:rsidR="00BE5874" w:rsidRPr="00BE5874" w:rsidRDefault="00BE5874" w:rsidP="00027355">
      <w:pPr>
        <w:numPr>
          <w:ilvl w:val="0"/>
          <w:numId w:val="16"/>
        </w:numPr>
        <w:spacing w:before="120" w:after="0" w:line="360" w:lineRule="auto"/>
        <w:ind w:left="385" w:hanging="357"/>
        <w:jc w:val="both"/>
        <w:rPr>
          <w:rFonts w:ascii="Arial" w:hAnsi="Arial" w:cs="Arial"/>
          <w:b/>
          <w:sz w:val="20"/>
          <w:szCs w:val="20"/>
        </w:rPr>
      </w:pPr>
      <w:r w:rsidRPr="00BE5874">
        <w:rPr>
          <w:rFonts w:ascii="Arial" w:hAnsi="Arial" w:cs="Arial"/>
          <w:b/>
          <w:sz w:val="20"/>
          <w:szCs w:val="20"/>
        </w:rPr>
        <w:t xml:space="preserve">JEDZ </w:t>
      </w:r>
      <w:r w:rsidRPr="00BE5874">
        <w:rPr>
          <w:rFonts w:ascii="Arial" w:eastAsia="SimSun" w:hAnsi="Arial" w:cs="Arial"/>
          <w:b/>
          <w:color w:val="000000"/>
          <w:kern w:val="0"/>
          <w:sz w:val="20"/>
          <w:szCs w:val="20"/>
          <w:lang w:eastAsia="zh-CN"/>
        </w:rPr>
        <w:t xml:space="preserve">– oświadczenie składane w formie elektronicznej (przy pomocy internetowej platformy zakupowej). Szczegółowe informacje </w:t>
      </w:r>
      <w:r w:rsidRPr="00BE5874">
        <w:rPr>
          <w:rFonts w:ascii="Arial" w:hAnsi="Arial" w:cs="Arial"/>
          <w:b/>
          <w:sz w:val="20"/>
          <w:szCs w:val="20"/>
        </w:rPr>
        <w:t xml:space="preserve">dotyczące przygotowania i składania JEDZ </w:t>
      </w:r>
      <w:r w:rsidRPr="00BE5874">
        <w:rPr>
          <w:rFonts w:ascii="Arial" w:hAnsi="Arial" w:cs="Arial"/>
          <w:b/>
          <w:kern w:val="20"/>
          <w:sz w:val="20"/>
          <w:szCs w:val="20"/>
        </w:rPr>
        <w:t xml:space="preserve">znajdują się </w:t>
      </w:r>
      <w:r w:rsidRPr="00BE5874">
        <w:rPr>
          <w:rFonts w:ascii="Arial" w:hAnsi="Arial" w:cs="Arial"/>
          <w:b/>
          <w:sz w:val="20"/>
          <w:szCs w:val="20"/>
        </w:rPr>
        <w:t xml:space="preserve">w </w:t>
      </w:r>
      <w:r w:rsidRPr="00BE5874">
        <w:rPr>
          <w:rFonts w:ascii="Arial" w:eastAsia="TimesNewRoman" w:hAnsi="Arial" w:cs="Arial"/>
          <w:b/>
          <w:sz w:val="20"/>
          <w:szCs w:val="20"/>
        </w:rPr>
        <w:t xml:space="preserve">§ </w:t>
      </w:r>
      <w:r w:rsidRPr="00BE5874">
        <w:rPr>
          <w:rFonts w:ascii="Arial" w:hAnsi="Arial" w:cs="Arial"/>
          <w:b/>
          <w:caps/>
          <w:sz w:val="20"/>
          <w:szCs w:val="20"/>
        </w:rPr>
        <w:t xml:space="preserve">XI </w:t>
      </w:r>
      <w:r w:rsidRPr="00BE5874">
        <w:rPr>
          <w:rFonts w:ascii="Arial" w:hAnsi="Arial" w:cs="Arial"/>
          <w:b/>
          <w:kern w:val="20"/>
          <w:sz w:val="20"/>
          <w:szCs w:val="20"/>
        </w:rPr>
        <w:t>ust</w:t>
      </w:r>
      <w:r w:rsidRPr="00BE5874">
        <w:rPr>
          <w:rFonts w:ascii="Arial" w:hAnsi="Arial" w:cs="Arial"/>
          <w:b/>
          <w:caps/>
          <w:sz w:val="20"/>
          <w:szCs w:val="20"/>
        </w:rPr>
        <w:t>. 6 SIWZ</w:t>
      </w:r>
      <w:r w:rsidRPr="00BE5874">
        <w:rPr>
          <w:rFonts w:ascii="Arial" w:hAnsi="Arial" w:cs="Arial"/>
          <w:b/>
          <w:sz w:val="20"/>
          <w:szCs w:val="20"/>
        </w:rPr>
        <w:t xml:space="preserve"> (</w:t>
      </w:r>
      <w:r w:rsidRPr="00BE5874">
        <w:rPr>
          <w:rFonts w:ascii="Arial" w:hAnsi="Arial" w:cs="Arial"/>
          <w:b/>
          <w:kern w:val="20"/>
          <w:sz w:val="20"/>
          <w:szCs w:val="20"/>
        </w:rPr>
        <w:t>„Informacje o sposobie porozumiewania się w postępowaniu oraz tryb udzielania wyjaśnień”).</w:t>
      </w:r>
    </w:p>
    <w:p w:rsidR="00BE5874" w:rsidRPr="00BE5874" w:rsidRDefault="00BE5874" w:rsidP="00BE5874">
      <w:pPr>
        <w:suppressAutoHyphens w:val="0"/>
        <w:autoSpaceDE w:val="0"/>
        <w:autoSpaceDN w:val="0"/>
        <w:adjustRightInd w:val="0"/>
        <w:spacing w:after="0" w:line="360" w:lineRule="auto"/>
        <w:ind w:left="385"/>
        <w:jc w:val="both"/>
        <w:rPr>
          <w:rFonts w:ascii="Arial" w:eastAsia="SimSun" w:hAnsi="Arial" w:cs="Arial"/>
          <w:color w:val="000000"/>
          <w:kern w:val="0"/>
          <w:sz w:val="20"/>
          <w:szCs w:val="20"/>
          <w:lang w:eastAsia="zh-CN"/>
        </w:rPr>
      </w:pPr>
      <w:r w:rsidRPr="00BE5874">
        <w:rPr>
          <w:rFonts w:ascii="Arial" w:hAnsi="Arial" w:cs="Arial"/>
          <w:bCs/>
          <w:sz w:val="20"/>
          <w:szCs w:val="20"/>
        </w:rPr>
        <w:t>Wykonawca zobowiązany jest dołączyć do oferty (składanej w formie pisemnej)</w:t>
      </w:r>
      <w:r w:rsidRPr="00BE5874">
        <w:rPr>
          <w:rFonts w:ascii="Arial" w:hAnsi="Arial" w:cs="Arial"/>
          <w:b/>
          <w:sz w:val="20"/>
          <w:szCs w:val="20"/>
        </w:rPr>
        <w:t xml:space="preserve"> </w:t>
      </w:r>
      <w:r w:rsidRPr="00BE5874">
        <w:rPr>
          <w:rFonts w:ascii="Arial" w:hAnsi="Arial" w:cs="Arial"/>
          <w:bCs/>
          <w:sz w:val="20"/>
          <w:szCs w:val="20"/>
        </w:rPr>
        <w:t>aktualne na dzień składania ofert oświadczenie</w:t>
      </w:r>
      <w:r w:rsidRPr="00BE5874">
        <w:rPr>
          <w:rFonts w:ascii="Arial" w:hAnsi="Arial" w:cs="Arial"/>
          <w:bCs/>
          <w:color w:val="000000"/>
          <w:sz w:val="20"/>
          <w:szCs w:val="20"/>
        </w:rPr>
        <w:t xml:space="preserve"> </w:t>
      </w:r>
      <w:r w:rsidRPr="00BE5874">
        <w:rPr>
          <w:rFonts w:ascii="Arial" w:eastAsia="SimSun" w:hAnsi="Arial" w:cs="Arial"/>
          <w:bCs/>
          <w:color w:val="000000"/>
          <w:kern w:val="0"/>
          <w:sz w:val="20"/>
          <w:szCs w:val="20"/>
          <w:lang w:eastAsia="zh-CN"/>
        </w:rPr>
        <w:t xml:space="preserve">składane w formie elektronicznej </w:t>
      </w:r>
      <w:r w:rsidRPr="00BE5874">
        <w:rPr>
          <w:rFonts w:ascii="Arial" w:hAnsi="Arial" w:cs="Arial"/>
          <w:bCs/>
          <w:sz w:val="20"/>
          <w:szCs w:val="20"/>
        </w:rPr>
        <w:t xml:space="preserve">na formularzu jednolitego europejskiego dokumentu zamówienia, sporządzonego zgodnie z wzorem standardowego formularza określonego w rozporządzeniu wykonawczym Komisji Europejskiej wydanym na podstawie art. 59 ust. 2 dyrektywy 2014/24/UE (zwany dalej: „JEDZ” lub „jednolity dokument”) </w:t>
      </w:r>
      <w:r w:rsidRPr="00BE5874">
        <w:rPr>
          <w:rFonts w:ascii="Arial" w:eastAsia="SimSun" w:hAnsi="Arial" w:cs="Arial"/>
          <w:color w:val="000000"/>
          <w:sz w:val="20"/>
          <w:szCs w:val="20"/>
        </w:rPr>
        <w:t>stanowiącym wstępne potwierdzenie:</w:t>
      </w:r>
    </w:p>
    <w:p w:rsidR="00BE5874" w:rsidRPr="00BE5874" w:rsidRDefault="00BE5874" w:rsidP="00027355">
      <w:pPr>
        <w:numPr>
          <w:ilvl w:val="0"/>
          <w:numId w:val="26"/>
        </w:numPr>
        <w:autoSpaceDE w:val="0"/>
        <w:spacing w:after="0" w:line="360" w:lineRule="auto"/>
        <w:jc w:val="both"/>
        <w:rPr>
          <w:rFonts w:ascii="Arial" w:hAnsi="Arial" w:cs="Arial"/>
          <w:bCs/>
          <w:sz w:val="20"/>
          <w:szCs w:val="20"/>
        </w:rPr>
      </w:pPr>
      <w:r w:rsidRPr="00BE5874">
        <w:rPr>
          <w:rFonts w:ascii="Arial" w:hAnsi="Arial" w:cs="Arial"/>
          <w:bCs/>
          <w:sz w:val="20"/>
          <w:szCs w:val="20"/>
        </w:rPr>
        <w:t xml:space="preserve">spełniania warunków udziału w postępowaniu określonych przez Zamawiającego w </w:t>
      </w:r>
      <w:r w:rsidRPr="00BE5874">
        <w:rPr>
          <w:rFonts w:ascii="Arial" w:hAnsi="Arial" w:cs="Arial"/>
          <w:sz w:val="20"/>
          <w:szCs w:val="20"/>
        </w:rPr>
        <w:t>§</w:t>
      </w:r>
      <w:r w:rsidRPr="00BE5874">
        <w:rPr>
          <w:rFonts w:ascii="Arial" w:hAnsi="Arial" w:cs="Arial"/>
          <w:bCs/>
          <w:sz w:val="20"/>
          <w:szCs w:val="20"/>
        </w:rPr>
        <w:t xml:space="preserve"> VIII ust. 1 </w:t>
      </w:r>
      <w:proofErr w:type="spellStart"/>
      <w:r w:rsidRPr="00BE5874">
        <w:rPr>
          <w:rFonts w:ascii="Arial" w:hAnsi="Arial" w:cs="Arial"/>
          <w:bCs/>
          <w:sz w:val="20"/>
          <w:szCs w:val="20"/>
        </w:rPr>
        <w:t>pkt</w:t>
      </w:r>
      <w:proofErr w:type="spellEnd"/>
      <w:r w:rsidRPr="00BE5874">
        <w:rPr>
          <w:rFonts w:ascii="Arial" w:hAnsi="Arial" w:cs="Arial"/>
          <w:bCs/>
          <w:sz w:val="20"/>
          <w:szCs w:val="20"/>
        </w:rPr>
        <w:t xml:space="preserve"> 2 SIWZ – Zamawiający dopuszcza możliwości złożenia jedynie ogólnego oświadczenia dotyczącego wszystkich kryteriów kwalifikacji w Sekcji α w Części IV JEDZ;</w:t>
      </w:r>
    </w:p>
    <w:p w:rsidR="00BE5874" w:rsidRPr="00BE5874" w:rsidRDefault="00BE5874" w:rsidP="00027355">
      <w:pPr>
        <w:numPr>
          <w:ilvl w:val="0"/>
          <w:numId w:val="26"/>
        </w:numPr>
        <w:autoSpaceDE w:val="0"/>
        <w:spacing w:after="0" w:line="360" w:lineRule="auto"/>
        <w:jc w:val="both"/>
        <w:rPr>
          <w:rFonts w:ascii="Arial" w:hAnsi="Arial" w:cs="Arial"/>
          <w:bCs/>
          <w:sz w:val="20"/>
          <w:szCs w:val="20"/>
        </w:rPr>
      </w:pPr>
      <w:r w:rsidRPr="00BE5874">
        <w:rPr>
          <w:rFonts w:ascii="Arial" w:hAnsi="Arial" w:cs="Arial"/>
          <w:bCs/>
          <w:sz w:val="20"/>
          <w:szCs w:val="20"/>
        </w:rPr>
        <w:t xml:space="preserve">niepodlegania wykluczeniu z postępowania z powodów wskazanych w art. 24 ust. 1 </w:t>
      </w:r>
      <w:proofErr w:type="spellStart"/>
      <w:r w:rsidRPr="00BE5874">
        <w:rPr>
          <w:rFonts w:ascii="Arial" w:hAnsi="Arial" w:cs="Arial"/>
          <w:bCs/>
          <w:sz w:val="20"/>
          <w:szCs w:val="20"/>
        </w:rPr>
        <w:t>pkt</w:t>
      </w:r>
      <w:proofErr w:type="spellEnd"/>
      <w:r w:rsidRPr="00BE5874">
        <w:rPr>
          <w:rFonts w:ascii="Arial" w:hAnsi="Arial" w:cs="Arial"/>
          <w:bCs/>
          <w:sz w:val="20"/>
          <w:szCs w:val="20"/>
        </w:rPr>
        <w:t xml:space="preserve"> 13-22 ustawy </w:t>
      </w:r>
      <w:proofErr w:type="spellStart"/>
      <w:r w:rsidRPr="00BE5874">
        <w:rPr>
          <w:rFonts w:ascii="Arial" w:hAnsi="Arial" w:cs="Arial"/>
          <w:bCs/>
          <w:sz w:val="20"/>
          <w:szCs w:val="20"/>
        </w:rPr>
        <w:t>Pzp</w:t>
      </w:r>
      <w:proofErr w:type="spellEnd"/>
      <w:r w:rsidRPr="00BE5874">
        <w:rPr>
          <w:rFonts w:ascii="Arial" w:hAnsi="Arial" w:cs="Arial"/>
          <w:bCs/>
          <w:sz w:val="20"/>
          <w:szCs w:val="20"/>
        </w:rPr>
        <w:t xml:space="preserve"> (Część III JEDZ Sekcja A, B, C, D);</w:t>
      </w:r>
    </w:p>
    <w:p w:rsidR="00BE5874" w:rsidRPr="00BE5874" w:rsidRDefault="00BE5874" w:rsidP="00027355">
      <w:pPr>
        <w:numPr>
          <w:ilvl w:val="0"/>
          <w:numId w:val="24"/>
        </w:numPr>
        <w:tabs>
          <w:tab w:val="left" w:pos="1077"/>
        </w:tabs>
        <w:autoSpaceDE w:val="0"/>
        <w:spacing w:after="0" w:line="360" w:lineRule="auto"/>
        <w:ind w:left="1077" w:hanging="357"/>
        <w:jc w:val="both"/>
        <w:rPr>
          <w:rFonts w:ascii="Arial" w:eastAsia="SimSun" w:hAnsi="Arial" w:cs="Arial"/>
          <w:color w:val="000000"/>
          <w:sz w:val="20"/>
          <w:szCs w:val="20"/>
        </w:rPr>
      </w:pPr>
      <w:r w:rsidRPr="00BE5874">
        <w:rPr>
          <w:rFonts w:ascii="Arial" w:hAnsi="Arial" w:cs="Arial"/>
          <w:bCs/>
          <w:sz w:val="20"/>
          <w:szCs w:val="20"/>
        </w:rPr>
        <w:t xml:space="preserve">W Części III Sekcja D JEDZ Wykonawca składa oświadczenie o braku podstaw do wykluczenia o charakterze krajowym, tj. </w:t>
      </w:r>
    </w:p>
    <w:p w:rsidR="00BE5874" w:rsidRPr="00BE5874" w:rsidRDefault="00BE5874" w:rsidP="00027355">
      <w:pPr>
        <w:numPr>
          <w:ilvl w:val="0"/>
          <w:numId w:val="14"/>
        </w:numPr>
        <w:tabs>
          <w:tab w:val="left" w:pos="1426"/>
        </w:tabs>
        <w:autoSpaceDE w:val="0"/>
        <w:spacing w:after="0" w:line="360" w:lineRule="auto"/>
        <w:ind w:left="1426"/>
        <w:jc w:val="both"/>
        <w:rPr>
          <w:rFonts w:ascii="Arial" w:eastAsia="SimSun" w:hAnsi="Arial" w:cs="Arial"/>
          <w:color w:val="000000"/>
          <w:sz w:val="20"/>
          <w:szCs w:val="20"/>
        </w:rPr>
      </w:pPr>
      <w:r w:rsidRPr="00BE5874">
        <w:rPr>
          <w:rFonts w:ascii="Arial" w:eastAsia="SimSun" w:hAnsi="Arial" w:cs="Arial"/>
          <w:color w:val="000000"/>
          <w:sz w:val="20"/>
          <w:szCs w:val="20"/>
        </w:rPr>
        <w:t xml:space="preserve">wykluczenie Wykonawcy w przypadku skazania za przestępstwa przeciwko wiarygodności dokumentów, przestępstwa przeciwko mieniu i przestępstwa przeciwko obrotowi gospodarczemu (art. 24 ust. 1 </w:t>
      </w:r>
      <w:proofErr w:type="spellStart"/>
      <w:r w:rsidRPr="00BE5874">
        <w:rPr>
          <w:rFonts w:ascii="Arial" w:eastAsia="SimSun" w:hAnsi="Arial" w:cs="Arial"/>
          <w:color w:val="000000"/>
          <w:sz w:val="20"/>
          <w:szCs w:val="20"/>
        </w:rPr>
        <w:t>pkt</w:t>
      </w:r>
      <w:proofErr w:type="spellEnd"/>
      <w:r w:rsidRPr="00BE5874">
        <w:rPr>
          <w:rFonts w:ascii="Arial" w:eastAsia="SimSun" w:hAnsi="Arial" w:cs="Arial"/>
          <w:color w:val="000000"/>
          <w:sz w:val="20"/>
          <w:szCs w:val="20"/>
        </w:rPr>
        <w:t xml:space="preserve"> 13 lit. a) i </w:t>
      </w:r>
      <w:proofErr w:type="spellStart"/>
      <w:r w:rsidRPr="00BE5874">
        <w:rPr>
          <w:rFonts w:ascii="Arial" w:eastAsia="SimSun" w:hAnsi="Arial" w:cs="Arial"/>
          <w:color w:val="000000"/>
          <w:sz w:val="20"/>
          <w:szCs w:val="20"/>
        </w:rPr>
        <w:t>pkt</w:t>
      </w:r>
      <w:proofErr w:type="spellEnd"/>
      <w:r w:rsidRPr="00BE5874">
        <w:rPr>
          <w:rFonts w:ascii="Arial" w:eastAsia="SimSun" w:hAnsi="Arial" w:cs="Arial"/>
          <w:color w:val="000000"/>
          <w:sz w:val="20"/>
          <w:szCs w:val="20"/>
        </w:rPr>
        <w:t xml:space="preserve"> 14 ustawy </w:t>
      </w:r>
      <w:proofErr w:type="spellStart"/>
      <w:r w:rsidRPr="00BE5874">
        <w:rPr>
          <w:rFonts w:ascii="Arial" w:eastAsia="SimSun" w:hAnsi="Arial" w:cs="Arial"/>
          <w:color w:val="000000"/>
          <w:sz w:val="20"/>
          <w:szCs w:val="20"/>
        </w:rPr>
        <w:t>Pzp</w:t>
      </w:r>
      <w:proofErr w:type="spellEnd"/>
      <w:r w:rsidRPr="00BE5874">
        <w:rPr>
          <w:rFonts w:ascii="Arial" w:eastAsia="SimSun" w:hAnsi="Arial" w:cs="Arial"/>
          <w:color w:val="000000"/>
          <w:sz w:val="20"/>
          <w:szCs w:val="20"/>
        </w:rPr>
        <w:t xml:space="preserve">), tj. m.in. za przestępstwa, o których mowa w art. 270-309 Kodeksu karnego [przestępstwa wiarygodności dokumentów, przestępstwa przeciwko mieniu i przestępstwa przeciwko obrotowi gospodarczemu] – w tym zakresie Wykonawca powinien dodatkowo wykazać ewentualne środki naprawcze; </w:t>
      </w:r>
    </w:p>
    <w:p w:rsidR="00BE5874" w:rsidRPr="00BE5874" w:rsidRDefault="00BE5874" w:rsidP="00027355">
      <w:pPr>
        <w:numPr>
          <w:ilvl w:val="0"/>
          <w:numId w:val="14"/>
        </w:numPr>
        <w:tabs>
          <w:tab w:val="left" w:pos="1426"/>
        </w:tabs>
        <w:autoSpaceDE w:val="0"/>
        <w:spacing w:after="0" w:line="360" w:lineRule="auto"/>
        <w:ind w:left="1426" w:hanging="357"/>
        <w:jc w:val="both"/>
        <w:rPr>
          <w:rFonts w:ascii="Arial" w:eastAsia="SimSun" w:hAnsi="Arial" w:cs="Arial"/>
          <w:color w:val="000000"/>
          <w:sz w:val="20"/>
          <w:szCs w:val="20"/>
        </w:rPr>
      </w:pPr>
      <w:r w:rsidRPr="00BE5874">
        <w:rPr>
          <w:rFonts w:ascii="Arial" w:eastAsia="SimSun" w:hAnsi="Arial" w:cs="Arial"/>
          <w:color w:val="000000"/>
          <w:sz w:val="20"/>
          <w:szCs w:val="20"/>
        </w:rPr>
        <w:t xml:space="preserve">wykluczenie Wykonawcy będącego podmiotem zbiorowym, wobec którego sąd orzekł zakaz ubiegania się o zamówienie (art. 24 ust. 1 </w:t>
      </w:r>
      <w:proofErr w:type="spellStart"/>
      <w:r w:rsidRPr="00BE5874">
        <w:rPr>
          <w:rFonts w:ascii="Arial" w:eastAsia="SimSun" w:hAnsi="Arial" w:cs="Arial"/>
          <w:color w:val="000000"/>
          <w:sz w:val="20"/>
          <w:szCs w:val="20"/>
        </w:rPr>
        <w:t>pkt</w:t>
      </w:r>
      <w:proofErr w:type="spellEnd"/>
      <w:r w:rsidRPr="00BE5874">
        <w:rPr>
          <w:rFonts w:ascii="Arial" w:eastAsia="SimSun" w:hAnsi="Arial" w:cs="Arial"/>
          <w:color w:val="000000"/>
          <w:sz w:val="20"/>
          <w:szCs w:val="20"/>
        </w:rPr>
        <w:t xml:space="preserve"> 21 ustawy </w:t>
      </w:r>
      <w:proofErr w:type="spellStart"/>
      <w:r w:rsidRPr="00BE5874">
        <w:rPr>
          <w:rFonts w:ascii="Arial" w:eastAsia="SimSun" w:hAnsi="Arial" w:cs="Arial"/>
          <w:color w:val="000000"/>
          <w:sz w:val="20"/>
          <w:szCs w:val="20"/>
        </w:rPr>
        <w:t>Pzp</w:t>
      </w:r>
      <w:proofErr w:type="spellEnd"/>
      <w:r w:rsidRPr="00BE5874">
        <w:rPr>
          <w:rFonts w:ascii="Arial" w:eastAsia="SimSun" w:hAnsi="Arial" w:cs="Arial"/>
          <w:color w:val="000000"/>
          <w:sz w:val="20"/>
          <w:szCs w:val="20"/>
        </w:rPr>
        <w:t xml:space="preserve">); zakaz orzekany jest w oparciu o przepisy ustawy z dnia 28 października 2002 r. o odpowiedzialności podmiotów zbiorowych za czyny zabronione pod groźbą kary (Dz. U. z 2015 r. poz. 1212, 1844 i 1855 oraz z 2016 r. poz. 437 i 544) – zasady związane ze stosowaniem środków naprawczych w tym zakresie nie obowiązują; </w:t>
      </w:r>
    </w:p>
    <w:p w:rsidR="00BE5874" w:rsidRPr="00BE5874" w:rsidRDefault="00BE5874" w:rsidP="00027355">
      <w:pPr>
        <w:numPr>
          <w:ilvl w:val="0"/>
          <w:numId w:val="14"/>
        </w:numPr>
        <w:tabs>
          <w:tab w:val="left" w:pos="1426"/>
        </w:tabs>
        <w:autoSpaceDE w:val="0"/>
        <w:spacing w:after="0" w:line="360" w:lineRule="auto"/>
        <w:ind w:left="1426" w:hanging="357"/>
        <w:jc w:val="both"/>
        <w:rPr>
          <w:rFonts w:ascii="Arial" w:hAnsi="Arial" w:cs="Arial"/>
          <w:b/>
          <w:sz w:val="20"/>
          <w:szCs w:val="20"/>
        </w:rPr>
      </w:pPr>
      <w:r w:rsidRPr="00BE5874">
        <w:rPr>
          <w:rFonts w:ascii="Arial" w:eastAsia="SimSun" w:hAnsi="Arial" w:cs="Arial"/>
          <w:color w:val="000000"/>
          <w:sz w:val="20"/>
          <w:szCs w:val="20"/>
        </w:rPr>
        <w:t xml:space="preserve">wykluczenie Wykonawcy, wobec którego zakaz ubiegania się o zamówienie orzeczono tytułem środka zapobiegawczego (art. 24 ust. 1 </w:t>
      </w:r>
      <w:proofErr w:type="spellStart"/>
      <w:r w:rsidRPr="00BE5874">
        <w:rPr>
          <w:rFonts w:ascii="Arial" w:eastAsia="SimSun" w:hAnsi="Arial" w:cs="Arial"/>
          <w:color w:val="000000"/>
          <w:sz w:val="20"/>
          <w:szCs w:val="20"/>
        </w:rPr>
        <w:t>pkt</w:t>
      </w:r>
      <w:proofErr w:type="spellEnd"/>
      <w:r w:rsidRPr="00BE5874">
        <w:rPr>
          <w:rFonts w:ascii="Arial" w:eastAsia="SimSun" w:hAnsi="Arial" w:cs="Arial"/>
          <w:color w:val="000000"/>
          <w:sz w:val="20"/>
          <w:szCs w:val="20"/>
        </w:rPr>
        <w:t xml:space="preserve"> 22 ustawy </w:t>
      </w:r>
      <w:proofErr w:type="spellStart"/>
      <w:r w:rsidRPr="00BE5874">
        <w:rPr>
          <w:rFonts w:ascii="Arial" w:eastAsia="SimSun" w:hAnsi="Arial" w:cs="Arial"/>
          <w:color w:val="000000"/>
          <w:sz w:val="20"/>
          <w:szCs w:val="20"/>
        </w:rPr>
        <w:t>Pzp</w:t>
      </w:r>
      <w:proofErr w:type="spellEnd"/>
      <w:r w:rsidRPr="00BE5874">
        <w:rPr>
          <w:rFonts w:ascii="Arial" w:eastAsia="SimSun" w:hAnsi="Arial" w:cs="Arial"/>
          <w:color w:val="000000"/>
          <w:sz w:val="20"/>
          <w:szCs w:val="20"/>
        </w:rPr>
        <w:t xml:space="preserve">); środek ten orzekany jest w oparciu o art. 276 Kodeksu karnego – zasady związane ze stosowaniem środków naprawczych w tym zakresie nie obowiązują. </w:t>
      </w:r>
    </w:p>
    <w:p w:rsidR="00BE5874" w:rsidRPr="00BE5874" w:rsidRDefault="00BE5874" w:rsidP="00027355">
      <w:pPr>
        <w:numPr>
          <w:ilvl w:val="0"/>
          <w:numId w:val="21"/>
        </w:numPr>
        <w:tabs>
          <w:tab w:val="left" w:pos="491"/>
        </w:tabs>
        <w:autoSpaceDE w:val="0"/>
        <w:spacing w:before="120" w:after="0" w:line="360" w:lineRule="auto"/>
        <w:ind w:left="491"/>
        <w:jc w:val="both"/>
        <w:rPr>
          <w:rFonts w:ascii="Arial" w:eastAsia="SimSun" w:hAnsi="Arial" w:cs="Arial"/>
          <w:color w:val="000000"/>
          <w:sz w:val="20"/>
          <w:szCs w:val="20"/>
        </w:rPr>
      </w:pPr>
      <w:r w:rsidRPr="00BE5874">
        <w:rPr>
          <w:rFonts w:ascii="Arial" w:hAnsi="Arial" w:cs="Arial"/>
          <w:b/>
          <w:sz w:val="20"/>
          <w:szCs w:val="20"/>
        </w:rPr>
        <w:t xml:space="preserve">JEDZ dot. „innych podmiotów” </w:t>
      </w:r>
    </w:p>
    <w:p w:rsidR="00BE5874" w:rsidRPr="00BE5874" w:rsidRDefault="00BE5874" w:rsidP="00BE5874">
      <w:pPr>
        <w:tabs>
          <w:tab w:val="left" w:pos="851"/>
        </w:tabs>
        <w:autoSpaceDE w:val="0"/>
        <w:spacing w:after="0" w:line="360" w:lineRule="auto"/>
        <w:ind w:left="494"/>
        <w:jc w:val="both"/>
        <w:rPr>
          <w:rFonts w:ascii="Arial" w:eastAsia="SimSun" w:hAnsi="Arial" w:cs="Arial"/>
          <w:i/>
          <w:color w:val="000000"/>
          <w:sz w:val="20"/>
          <w:szCs w:val="20"/>
        </w:rPr>
      </w:pPr>
      <w:r w:rsidRPr="00BE5874">
        <w:rPr>
          <w:rFonts w:ascii="Arial" w:eastAsia="SimSun" w:hAnsi="Arial" w:cs="Arial"/>
          <w:color w:val="000000"/>
          <w:sz w:val="20"/>
          <w:szCs w:val="20"/>
        </w:rPr>
        <w:lastRenderedPageBreak/>
        <w:t xml:space="preserve">Wykonawca, </w:t>
      </w:r>
      <w:r w:rsidRPr="00BE5874">
        <w:rPr>
          <w:rFonts w:ascii="Arial" w:hAnsi="Arial" w:cs="Arial"/>
          <w:bCs/>
          <w:sz w:val="20"/>
          <w:szCs w:val="20"/>
        </w:rPr>
        <w:t xml:space="preserve">który powołuje się na zasoby innych podmiotów na zasadach określonych w </w:t>
      </w:r>
      <w:r w:rsidRPr="00BE5874">
        <w:rPr>
          <w:rFonts w:ascii="Arial" w:eastAsia="TimesNewRoman" w:hAnsi="Arial" w:cs="Arial"/>
          <w:sz w:val="20"/>
          <w:szCs w:val="20"/>
        </w:rPr>
        <w:t>§VIII ust. 3 SIWZ</w:t>
      </w:r>
      <w:r w:rsidRPr="00BE5874">
        <w:rPr>
          <w:rFonts w:ascii="Arial" w:hAnsi="Arial" w:cs="Arial"/>
          <w:bCs/>
          <w:sz w:val="20"/>
          <w:szCs w:val="20"/>
        </w:rPr>
        <w:t>, składa także jednolite dokumenty dotyczące tych podmiotów, w celu wykazania braku istnienia wobec nich podstaw wykluczenia oraz spełniania, w zakresie, w jakim powołuje się na ich zasoby, warunków udziału w postępowaniu.</w:t>
      </w:r>
    </w:p>
    <w:p w:rsidR="00BE5874" w:rsidRPr="00BE5874" w:rsidRDefault="00BE5874" w:rsidP="00027355">
      <w:pPr>
        <w:numPr>
          <w:ilvl w:val="0"/>
          <w:numId w:val="18"/>
        </w:numPr>
        <w:autoSpaceDE w:val="0"/>
        <w:spacing w:after="0" w:line="360" w:lineRule="auto"/>
        <w:ind w:left="981" w:hanging="357"/>
        <w:jc w:val="both"/>
        <w:rPr>
          <w:rFonts w:ascii="Arial" w:hAnsi="Arial" w:cs="Arial"/>
          <w:b/>
          <w:sz w:val="20"/>
          <w:szCs w:val="20"/>
        </w:rPr>
      </w:pPr>
      <w:r w:rsidRPr="00BE5874">
        <w:rPr>
          <w:rFonts w:ascii="Arial" w:eastAsia="SimSun" w:hAnsi="Arial" w:cs="Arial"/>
          <w:i/>
          <w:color w:val="000000"/>
          <w:sz w:val="20"/>
          <w:szCs w:val="20"/>
        </w:rPr>
        <w:t xml:space="preserve">Wykonawca, </w:t>
      </w:r>
      <w:r w:rsidRPr="00BE5874">
        <w:rPr>
          <w:rFonts w:ascii="Arial" w:hAnsi="Arial" w:cs="Arial"/>
          <w:bCs/>
          <w:i/>
          <w:sz w:val="20"/>
          <w:szCs w:val="20"/>
        </w:rPr>
        <w:t xml:space="preserve">który powołuje się na zasoby innych podmiotów zobligowany jest dołączyć do oferty również zobowiązanie tych podmiotów, o którym mowa w </w:t>
      </w:r>
      <w:r w:rsidRPr="00BE5874">
        <w:rPr>
          <w:rFonts w:ascii="Arial" w:eastAsia="TimesNewRoman" w:hAnsi="Arial" w:cs="Arial"/>
          <w:i/>
          <w:sz w:val="20"/>
          <w:szCs w:val="20"/>
        </w:rPr>
        <w:t xml:space="preserve">§VIII ust. 3 </w:t>
      </w:r>
      <w:proofErr w:type="spellStart"/>
      <w:r w:rsidRPr="00BE5874">
        <w:rPr>
          <w:rFonts w:ascii="Arial" w:eastAsia="TimesNewRoman" w:hAnsi="Arial" w:cs="Arial"/>
          <w:i/>
          <w:sz w:val="20"/>
          <w:szCs w:val="20"/>
        </w:rPr>
        <w:t>pkt</w:t>
      </w:r>
      <w:proofErr w:type="spellEnd"/>
      <w:r w:rsidRPr="00BE5874">
        <w:rPr>
          <w:rFonts w:ascii="Arial" w:eastAsia="TimesNewRoman" w:hAnsi="Arial" w:cs="Arial"/>
          <w:i/>
          <w:sz w:val="20"/>
          <w:szCs w:val="20"/>
        </w:rPr>
        <w:t xml:space="preserve"> 6) SIWZ.</w:t>
      </w:r>
      <w:r w:rsidRPr="00BE5874">
        <w:rPr>
          <w:rFonts w:ascii="Arial" w:hAnsi="Arial" w:cs="Arial"/>
          <w:bCs/>
          <w:i/>
          <w:sz w:val="20"/>
          <w:szCs w:val="20"/>
        </w:rPr>
        <w:t xml:space="preserve"> </w:t>
      </w:r>
    </w:p>
    <w:p w:rsidR="00BE5874" w:rsidRPr="00BE5874" w:rsidRDefault="00BE5874" w:rsidP="00027355">
      <w:pPr>
        <w:numPr>
          <w:ilvl w:val="0"/>
          <w:numId w:val="21"/>
        </w:numPr>
        <w:tabs>
          <w:tab w:val="left" w:pos="491"/>
        </w:tabs>
        <w:autoSpaceDE w:val="0"/>
        <w:spacing w:before="120" w:after="0" w:line="360" w:lineRule="auto"/>
        <w:ind w:left="491"/>
        <w:jc w:val="both"/>
        <w:rPr>
          <w:rFonts w:ascii="Arial" w:hAnsi="Arial" w:cs="Arial"/>
          <w:bCs/>
          <w:sz w:val="20"/>
          <w:szCs w:val="20"/>
        </w:rPr>
      </w:pPr>
      <w:r w:rsidRPr="00BE5874">
        <w:rPr>
          <w:rFonts w:ascii="Arial" w:hAnsi="Arial" w:cs="Arial"/>
          <w:b/>
          <w:sz w:val="20"/>
          <w:szCs w:val="20"/>
        </w:rPr>
        <w:t>JEDZ dot. Wykonawców wspólnie ubiegających się o zamówienie</w:t>
      </w:r>
    </w:p>
    <w:p w:rsidR="00BE5874" w:rsidRPr="00BE5874" w:rsidRDefault="00BE5874" w:rsidP="00BE5874">
      <w:pPr>
        <w:autoSpaceDE w:val="0"/>
        <w:spacing w:after="120" w:line="360" w:lineRule="auto"/>
        <w:ind w:left="493"/>
        <w:jc w:val="both"/>
        <w:rPr>
          <w:rFonts w:ascii="Arial" w:hAnsi="Arial" w:cs="Arial"/>
          <w:b/>
          <w:sz w:val="20"/>
          <w:szCs w:val="20"/>
        </w:rPr>
      </w:pPr>
      <w:r w:rsidRPr="00BE5874">
        <w:rPr>
          <w:rFonts w:ascii="Arial" w:hAnsi="Arial" w:cs="Arial"/>
          <w:bCs/>
          <w:sz w:val="20"/>
          <w:szCs w:val="20"/>
        </w:rPr>
        <w:t>W przypadku wspólnego ubiegania się o zamówienie przez Wykonawców jednolity dokument składa każdy z Wykonawców wspólnie ubiegających się o zamówienie. Jednolity dokument potwierdza w szczególności brak podstaw wykluczenia i spełnianie warunków udziału w postępowaniu w zakresie, w którym każdy z Wykonawców wykazuje spełnianie warunków udziału w postępowaniu.</w:t>
      </w:r>
    </w:p>
    <w:p w:rsidR="00BE5874" w:rsidRPr="00BE5874" w:rsidRDefault="00BE5874" w:rsidP="00027355">
      <w:pPr>
        <w:numPr>
          <w:ilvl w:val="0"/>
          <w:numId w:val="16"/>
        </w:numPr>
        <w:spacing w:before="120" w:after="0" w:line="360" w:lineRule="auto"/>
        <w:ind w:left="385" w:hanging="357"/>
        <w:jc w:val="both"/>
        <w:rPr>
          <w:rFonts w:ascii="Arial" w:eastAsia="SimSun" w:hAnsi="Arial" w:cs="Arial"/>
          <w:sz w:val="20"/>
          <w:szCs w:val="20"/>
        </w:rPr>
      </w:pPr>
      <w:r w:rsidRPr="00BE5874">
        <w:rPr>
          <w:rFonts w:ascii="Arial" w:eastAsia="SimSun" w:hAnsi="Arial" w:cs="Arial"/>
          <w:b/>
          <w:bCs/>
          <w:sz w:val="20"/>
          <w:szCs w:val="20"/>
        </w:rPr>
        <w:t>OŚWIADCZENIE O GRUPIE KAPITAŁOWEJ</w:t>
      </w:r>
    </w:p>
    <w:p w:rsidR="00BE5874" w:rsidRPr="00BE5874" w:rsidRDefault="00BE5874" w:rsidP="00BE5874">
      <w:pPr>
        <w:suppressAutoHyphens w:val="0"/>
        <w:autoSpaceDE w:val="0"/>
        <w:spacing w:after="0" w:line="360" w:lineRule="auto"/>
        <w:ind w:left="386"/>
        <w:jc w:val="both"/>
        <w:rPr>
          <w:rFonts w:ascii="Arial" w:eastAsia="SimSun" w:hAnsi="Arial" w:cs="Arial"/>
          <w:i/>
          <w:iCs/>
          <w:sz w:val="20"/>
          <w:szCs w:val="20"/>
        </w:rPr>
      </w:pPr>
      <w:r w:rsidRPr="00BE5874">
        <w:rPr>
          <w:rFonts w:ascii="Arial" w:eastAsia="SimSun" w:hAnsi="Arial" w:cs="Arial"/>
          <w:sz w:val="20"/>
          <w:szCs w:val="20"/>
        </w:rPr>
        <w:t xml:space="preserve">Wykonawca, </w:t>
      </w:r>
      <w:r w:rsidRPr="00BE5874">
        <w:rPr>
          <w:rFonts w:ascii="Arial" w:eastAsia="SimSun" w:hAnsi="Arial" w:cs="Arial"/>
          <w:b/>
          <w:bCs/>
          <w:sz w:val="20"/>
          <w:szCs w:val="20"/>
        </w:rPr>
        <w:t>w terminie 3 dni od dnia zamieszczenia na stronie internetowej Zamawiającego informacji, o której mowa w art. 86 ust. 5 (m.in. informacji o Wykonawcach, którzy złożyli oferty w postępowaniu)</w:t>
      </w:r>
      <w:r w:rsidRPr="00BE5874">
        <w:rPr>
          <w:rFonts w:ascii="Arial" w:eastAsia="SimSun" w:hAnsi="Arial" w:cs="Arial"/>
          <w:sz w:val="20"/>
          <w:szCs w:val="20"/>
        </w:rPr>
        <w:t xml:space="preserve">, zobowiązany jest przekazać Zamawiającemu oświadczenie </w:t>
      </w:r>
      <w:r>
        <w:rPr>
          <w:rFonts w:ascii="Arial" w:eastAsia="SimSun" w:hAnsi="Arial" w:cs="Arial"/>
          <w:sz w:val="20"/>
          <w:szCs w:val="20"/>
        </w:rPr>
        <w:br/>
      </w:r>
      <w:r w:rsidRPr="00BE5874">
        <w:rPr>
          <w:rFonts w:ascii="Arial" w:eastAsia="SimSun" w:hAnsi="Arial" w:cs="Arial"/>
          <w:sz w:val="20"/>
          <w:szCs w:val="20"/>
        </w:rPr>
        <w:t xml:space="preserve">o przynależności lub braku przynależności do tej samej grupy kapitałowej co inni Wykonawcy, którzy złożyli oferty w postępowaniu (wzór oświadczenia </w:t>
      </w:r>
      <w:r>
        <w:rPr>
          <w:rFonts w:ascii="Arial" w:eastAsia="SimSun" w:hAnsi="Arial" w:cs="Arial"/>
          <w:sz w:val="20"/>
          <w:szCs w:val="20"/>
        </w:rPr>
        <w:t xml:space="preserve">stanowi </w:t>
      </w:r>
      <w:r>
        <w:rPr>
          <w:rFonts w:ascii="Arial" w:eastAsia="SimSun" w:hAnsi="Arial" w:cs="Arial"/>
          <w:b/>
          <w:bCs/>
          <w:sz w:val="20"/>
          <w:szCs w:val="20"/>
        </w:rPr>
        <w:t xml:space="preserve">załącznik </w:t>
      </w:r>
      <w:r w:rsidRPr="00BE5874">
        <w:rPr>
          <w:rFonts w:ascii="Arial" w:eastAsia="SimSun" w:hAnsi="Arial" w:cs="Arial"/>
          <w:b/>
          <w:bCs/>
          <w:sz w:val="20"/>
          <w:szCs w:val="20"/>
        </w:rPr>
        <w:t>nr 3 do SIWZ</w:t>
      </w:r>
      <w:r w:rsidRPr="00BE5874">
        <w:rPr>
          <w:rFonts w:ascii="Arial" w:eastAsia="SimSun" w:hAnsi="Arial" w:cs="Arial"/>
          <w:sz w:val="20"/>
          <w:szCs w:val="20"/>
        </w:rPr>
        <w:t xml:space="preserve">). </w:t>
      </w:r>
      <w:r>
        <w:rPr>
          <w:rFonts w:ascii="Arial" w:eastAsia="SimSun" w:hAnsi="Arial" w:cs="Arial"/>
          <w:sz w:val="20"/>
          <w:szCs w:val="20"/>
        </w:rPr>
        <w:br/>
      </w:r>
      <w:r w:rsidRPr="00BE5874">
        <w:rPr>
          <w:rFonts w:ascii="Arial" w:eastAsia="SimSun" w:hAnsi="Arial" w:cs="Arial"/>
          <w:sz w:val="20"/>
          <w:szCs w:val="20"/>
        </w:rPr>
        <w:t xml:space="preserve">W stosownej sytuacji, wraz ze złożeniem oświadczenia, Wykonawca może przedstawić dowody, że powiązania z innym Wykonawcą, który złożył ofertę lub ofertę częściową w tym samym postępowaniu, nie prowadzą do zakłócenia konkurencji w postępowaniu o udzielenie zamówienia. </w:t>
      </w:r>
    </w:p>
    <w:p w:rsidR="00BE5874" w:rsidRPr="00BE5874" w:rsidRDefault="00BE5874" w:rsidP="00027355">
      <w:pPr>
        <w:numPr>
          <w:ilvl w:val="0"/>
          <w:numId w:val="20"/>
        </w:numPr>
        <w:autoSpaceDE w:val="0"/>
        <w:spacing w:after="0" w:line="360" w:lineRule="auto"/>
        <w:jc w:val="both"/>
        <w:rPr>
          <w:rFonts w:ascii="Arial" w:eastAsia="SimSun" w:hAnsi="Arial" w:cs="Arial"/>
          <w:b/>
          <w:bCs/>
          <w:caps/>
          <w:sz w:val="20"/>
          <w:szCs w:val="20"/>
        </w:rPr>
      </w:pPr>
      <w:r w:rsidRPr="00BE5874">
        <w:rPr>
          <w:rFonts w:ascii="Arial" w:eastAsia="SimSun" w:hAnsi="Arial" w:cs="Arial"/>
          <w:i/>
          <w:iCs/>
          <w:sz w:val="20"/>
          <w:szCs w:val="20"/>
        </w:rPr>
        <w:t>W przypadku Wykonawców wspólnie ubiegających się o zamówienie, oświadczenie składa oddzielnie każdy z Wykonawców wspólnie ubiegających się o zamówienie.</w:t>
      </w:r>
      <w:r w:rsidRPr="00BE5874">
        <w:rPr>
          <w:rFonts w:ascii="Arial" w:eastAsia="SimSun" w:hAnsi="Arial" w:cs="Arial"/>
          <w:sz w:val="20"/>
          <w:szCs w:val="20"/>
        </w:rPr>
        <w:t xml:space="preserve"> </w:t>
      </w:r>
    </w:p>
    <w:p w:rsidR="00BE5874" w:rsidRPr="00BE5874" w:rsidRDefault="00BE5874" w:rsidP="00027355">
      <w:pPr>
        <w:numPr>
          <w:ilvl w:val="0"/>
          <w:numId w:val="16"/>
        </w:numPr>
        <w:spacing w:before="120" w:after="0" w:line="360" w:lineRule="auto"/>
        <w:ind w:left="385" w:hanging="357"/>
        <w:jc w:val="both"/>
        <w:rPr>
          <w:rFonts w:ascii="Arial" w:hAnsi="Arial" w:cs="Arial"/>
          <w:bCs/>
          <w:sz w:val="20"/>
          <w:szCs w:val="20"/>
        </w:rPr>
      </w:pPr>
      <w:r w:rsidRPr="00BE5874">
        <w:rPr>
          <w:rFonts w:ascii="Arial" w:eastAsia="SimSun" w:hAnsi="Arial" w:cs="Arial"/>
          <w:b/>
          <w:bCs/>
          <w:caps/>
          <w:sz w:val="20"/>
          <w:szCs w:val="20"/>
        </w:rPr>
        <w:t xml:space="preserve">OŚWIADCZEnia LUB DOKUMENTy POTWIERDZAJĄCe SPELNIANIe WARUNKÓW oraz BRAK PODSTAW DO WYKLUCZENIA </w:t>
      </w:r>
    </w:p>
    <w:p w:rsidR="00BE5874" w:rsidRPr="00BE5874" w:rsidRDefault="00BE5874" w:rsidP="00BE5874">
      <w:pPr>
        <w:spacing w:after="0" w:line="360" w:lineRule="auto"/>
        <w:ind w:left="386"/>
        <w:jc w:val="both"/>
        <w:rPr>
          <w:rFonts w:ascii="Arial" w:eastAsia="SimSun" w:hAnsi="Arial" w:cs="Arial"/>
          <w:b/>
          <w:bCs/>
          <w:color w:val="000000"/>
          <w:sz w:val="20"/>
          <w:szCs w:val="20"/>
        </w:rPr>
      </w:pPr>
      <w:r w:rsidRPr="00BE5874">
        <w:rPr>
          <w:rFonts w:ascii="Arial" w:hAnsi="Arial" w:cs="Arial"/>
          <w:bCs/>
          <w:sz w:val="20"/>
          <w:szCs w:val="20"/>
        </w:rPr>
        <w:t xml:space="preserve">Zamawiający </w:t>
      </w:r>
      <w:r w:rsidRPr="00BE5874">
        <w:rPr>
          <w:rFonts w:ascii="Arial" w:hAnsi="Arial" w:cs="Arial"/>
          <w:b/>
          <w:bCs/>
          <w:sz w:val="20"/>
          <w:szCs w:val="20"/>
        </w:rPr>
        <w:t>wezwie Wykonawcę, którego oferta została najwyżej oceniona</w:t>
      </w:r>
      <w:r w:rsidRPr="00BE5874">
        <w:rPr>
          <w:rFonts w:ascii="Arial" w:hAnsi="Arial" w:cs="Arial"/>
          <w:bCs/>
          <w:sz w:val="20"/>
          <w:szCs w:val="20"/>
        </w:rPr>
        <w:t xml:space="preserve">, do złożenia w wyznaczonym, </w:t>
      </w:r>
      <w:r w:rsidRPr="00BE5874">
        <w:rPr>
          <w:rFonts w:ascii="Arial" w:hAnsi="Arial" w:cs="Arial"/>
          <w:b/>
          <w:sz w:val="20"/>
          <w:szCs w:val="20"/>
        </w:rPr>
        <w:t>nie krótszym niż 10 dni</w:t>
      </w:r>
      <w:r w:rsidRPr="00BE5874">
        <w:rPr>
          <w:rFonts w:ascii="Arial" w:hAnsi="Arial" w:cs="Arial"/>
          <w:bCs/>
          <w:sz w:val="20"/>
          <w:szCs w:val="20"/>
        </w:rPr>
        <w:t xml:space="preserve"> terminie aktualnych na dzień złożenia następujących dokumentów:</w:t>
      </w:r>
    </w:p>
    <w:p w:rsidR="00BE5874" w:rsidRPr="00BE5874" w:rsidRDefault="00BE5874" w:rsidP="00027355">
      <w:pPr>
        <w:numPr>
          <w:ilvl w:val="0"/>
          <w:numId w:val="22"/>
        </w:numPr>
        <w:spacing w:before="120" w:after="0" w:line="360" w:lineRule="auto"/>
        <w:ind w:left="714" w:hanging="357"/>
        <w:jc w:val="both"/>
        <w:rPr>
          <w:rFonts w:ascii="Arial" w:eastAsia="SimSun" w:hAnsi="Arial" w:cs="Arial"/>
          <w:b/>
          <w:bCs/>
          <w:sz w:val="20"/>
          <w:szCs w:val="20"/>
        </w:rPr>
      </w:pPr>
      <w:r w:rsidRPr="00BE5874">
        <w:rPr>
          <w:rFonts w:ascii="Arial" w:eastAsia="SimSun" w:hAnsi="Arial" w:cs="Arial"/>
          <w:b/>
          <w:bCs/>
          <w:color w:val="000000"/>
          <w:sz w:val="20"/>
          <w:szCs w:val="20"/>
        </w:rPr>
        <w:t>Informacji z Krajowego Rejestru Karnego</w:t>
      </w:r>
      <w:r w:rsidRPr="00BE5874">
        <w:rPr>
          <w:rFonts w:ascii="Arial" w:eastAsia="SimSun" w:hAnsi="Arial" w:cs="Arial"/>
          <w:color w:val="000000"/>
          <w:sz w:val="20"/>
          <w:szCs w:val="20"/>
        </w:rPr>
        <w:t xml:space="preserve"> w zakresie określonym w art. 24 ust. 1 </w:t>
      </w:r>
      <w:proofErr w:type="spellStart"/>
      <w:r w:rsidRPr="00BE5874">
        <w:rPr>
          <w:rFonts w:ascii="Arial" w:eastAsia="SimSun" w:hAnsi="Arial" w:cs="Arial"/>
          <w:color w:val="000000"/>
          <w:sz w:val="20"/>
          <w:szCs w:val="20"/>
        </w:rPr>
        <w:t>pkt</w:t>
      </w:r>
      <w:proofErr w:type="spellEnd"/>
      <w:r w:rsidRPr="00BE5874">
        <w:rPr>
          <w:rFonts w:ascii="Arial" w:eastAsia="SimSun" w:hAnsi="Arial" w:cs="Arial"/>
          <w:color w:val="000000"/>
          <w:sz w:val="20"/>
          <w:szCs w:val="20"/>
        </w:rPr>
        <w:t xml:space="preserve"> 13, 14 i 21 ustawy </w:t>
      </w:r>
      <w:proofErr w:type="spellStart"/>
      <w:r w:rsidRPr="00BE5874">
        <w:rPr>
          <w:rFonts w:ascii="Arial" w:eastAsia="SimSun" w:hAnsi="Arial" w:cs="Arial"/>
          <w:color w:val="000000"/>
          <w:sz w:val="20"/>
          <w:szCs w:val="20"/>
        </w:rPr>
        <w:t>Pzp</w:t>
      </w:r>
      <w:proofErr w:type="spellEnd"/>
      <w:r w:rsidRPr="00BE5874">
        <w:rPr>
          <w:rFonts w:ascii="Arial" w:eastAsia="SimSun" w:hAnsi="Arial" w:cs="Arial"/>
          <w:color w:val="000000"/>
          <w:sz w:val="20"/>
          <w:szCs w:val="20"/>
        </w:rPr>
        <w:t xml:space="preserve"> wystawionej nie wcześniej niż 6 miesięcy przed upływem terminu składania ofert. </w:t>
      </w:r>
    </w:p>
    <w:p w:rsidR="00BE5874" w:rsidRPr="00BE5874" w:rsidRDefault="00BE5874" w:rsidP="00027355">
      <w:pPr>
        <w:numPr>
          <w:ilvl w:val="0"/>
          <w:numId w:val="22"/>
        </w:numPr>
        <w:spacing w:before="120" w:after="0" w:line="360" w:lineRule="auto"/>
        <w:ind w:left="714" w:hanging="357"/>
        <w:jc w:val="both"/>
        <w:rPr>
          <w:rFonts w:ascii="Arial" w:hAnsi="Arial" w:cs="Arial"/>
          <w:bCs/>
          <w:sz w:val="20"/>
          <w:szCs w:val="20"/>
        </w:rPr>
      </w:pPr>
      <w:r w:rsidRPr="00BE5874">
        <w:rPr>
          <w:rFonts w:ascii="Arial" w:eastAsia="SimSun" w:hAnsi="Arial" w:cs="Arial"/>
          <w:b/>
          <w:bCs/>
          <w:sz w:val="20"/>
          <w:szCs w:val="20"/>
        </w:rPr>
        <w:t xml:space="preserve">Oświadczenia Wykonawcy </w:t>
      </w:r>
      <w:r w:rsidRPr="00BE5874">
        <w:rPr>
          <w:rFonts w:ascii="Arial" w:eastAsia="SimSun" w:hAnsi="Arial" w:cs="Arial"/>
          <w:b/>
          <w:sz w:val="20"/>
          <w:szCs w:val="20"/>
        </w:rPr>
        <w:t>o braku wydania wobec niego prawomocnego wyroku sądu lub ostatecznej decyzji administracyjnej</w:t>
      </w:r>
      <w:r w:rsidRPr="00BE5874">
        <w:rPr>
          <w:rFonts w:ascii="Arial" w:eastAsia="SimSun" w:hAnsi="Arial" w:cs="Arial"/>
          <w:sz w:val="20"/>
          <w:szCs w:val="20"/>
        </w:rPr>
        <w:t xml:space="preserve"> </w:t>
      </w:r>
      <w:r w:rsidRPr="00BE5874">
        <w:rPr>
          <w:rFonts w:ascii="Arial" w:eastAsia="SimSun" w:hAnsi="Arial" w:cs="Arial"/>
          <w:b/>
          <w:sz w:val="20"/>
          <w:szCs w:val="20"/>
        </w:rPr>
        <w:t>o zaleganiu z uiszczaniem podatków, opłat lub składek na ubezpieczenia społeczne lub zdrowotne</w:t>
      </w:r>
      <w:r w:rsidRPr="00BE5874">
        <w:rPr>
          <w:rFonts w:ascii="Arial" w:eastAsia="SimSun" w:hAnsi="Arial" w:cs="Arial"/>
          <w:b/>
          <w:bCs/>
          <w:sz w:val="20"/>
          <w:szCs w:val="20"/>
        </w:rPr>
        <w:t xml:space="preserve"> </w:t>
      </w:r>
      <w:r w:rsidRPr="00BE5874">
        <w:rPr>
          <w:rFonts w:ascii="Arial" w:eastAsia="SimSun" w:hAnsi="Arial" w:cs="Arial"/>
          <w:sz w:val="20"/>
          <w:szCs w:val="20"/>
        </w:rPr>
        <w:t>albo – w przypadku wydania takiego wyroku lub decyzji – dokumentów potwierdzających dokonanie płatności tych należności wraz z ewentualnymi odsetkami lub grzywnami lub zawarcie wiążącego porozumienia w sprawie spłat tych należności –</w:t>
      </w:r>
      <w:r w:rsidRPr="00BE5874">
        <w:rPr>
          <w:rFonts w:ascii="Arial" w:hAnsi="Arial" w:cs="Arial"/>
          <w:sz w:val="20"/>
          <w:szCs w:val="20"/>
        </w:rPr>
        <w:t xml:space="preserve"> </w:t>
      </w:r>
      <w:r>
        <w:rPr>
          <w:rFonts w:ascii="Arial" w:hAnsi="Arial" w:cs="Arial"/>
          <w:b/>
          <w:bCs/>
          <w:sz w:val="20"/>
          <w:szCs w:val="20"/>
        </w:rPr>
        <w:t>załącznik</w:t>
      </w:r>
      <w:r w:rsidRPr="00BE5874">
        <w:rPr>
          <w:rFonts w:ascii="Arial" w:hAnsi="Arial" w:cs="Arial"/>
          <w:b/>
          <w:bCs/>
          <w:sz w:val="20"/>
          <w:szCs w:val="20"/>
        </w:rPr>
        <w:t xml:space="preserve"> nr 4 do SIWZ.</w:t>
      </w:r>
    </w:p>
    <w:p w:rsidR="00BE5874" w:rsidRPr="00BE5874" w:rsidRDefault="00BE5874" w:rsidP="00027355">
      <w:pPr>
        <w:numPr>
          <w:ilvl w:val="0"/>
          <w:numId w:val="22"/>
        </w:numPr>
        <w:spacing w:before="120" w:after="0" w:line="360" w:lineRule="auto"/>
        <w:ind w:left="714" w:hanging="357"/>
        <w:jc w:val="both"/>
        <w:rPr>
          <w:rFonts w:ascii="Arial" w:eastAsia="Times New Roman" w:hAnsi="Arial" w:cs="Arial"/>
          <w:spacing w:val="-5"/>
          <w:sz w:val="20"/>
          <w:szCs w:val="20"/>
        </w:rPr>
      </w:pPr>
      <w:r w:rsidRPr="00BE5874">
        <w:rPr>
          <w:rFonts w:ascii="Arial" w:hAnsi="Arial" w:cs="Arial"/>
          <w:bCs/>
          <w:sz w:val="20"/>
          <w:szCs w:val="20"/>
        </w:rPr>
        <w:lastRenderedPageBreak/>
        <w:t xml:space="preserve">Oświadczenia Wykonawcy </w:t>
      </w:r>
      <w:r w:rsidRPr="00BE5874">
        <w:rPr>
          <w:rFonts w:ascii="Arial" w:hAnsi="Arial" w:cs="Arial"/>
          <w:sz w:val="20"/>
          <w:szCs w:val="20"/>
        </w:rPr>
        <w:t>o braku orzeczenia wobec niego tytułem środka zapobiegawczego zakazu ubiegania się o zamówienia publiczne</w:t>
      </w:r>
      <w:r w:rsidRPr="00BE5874">
        <w:rPr>
          <w:rFonts w:ascii="Arial" w:hAnsi="Arial" w:cs="Arial"/>
          <w:bCs/>
          <w:sz w:val="20"/>
          <w:szCs w:val="20"/>
        </w:rPr>
        <w:t xml:space="preserve"> </w:t>
      </w:r>
      <w:r w:rsidRPr="00BE5874">
        <w:rPr>
          <w:rFonts w:ascii="Arial" w:hAnsi="Arial" w:cs="Arial"/>
          <w:b/>
          <w:sz w:val="20"/>
          <w:szCs w:val="20"/>
        </w:rPr>
        <w:t>– zał</w:t>
      </w:r>
      <w:r>
        <w:rPr>
          <w:rFonts w:ascii="Arial" w:hAnsi="Arial" w:cs="Arial"/>
          <w:b/>
          <w:sz w:val="20"/>
          <w:szCs w:val="20"/>
        </w:rPr>
        <w:t>ącznik</w:t>
      </w:r>
      <w:r w:rsidRPr="00BE5874">
        <w:rPr>
          <w:rFonts w:ascii="Arial" w:hAnsi="Arial" w:cs="Arial"/>
          <w:b/>
          <w:sz w:val="20"/>
          <w:szCs w:val="20"/>
        </w:rPr>
        <w:t xml:space="preserve"> nr 5 do SIWZ.</w:t>
      </w:r>
    </w:p>
    <w:p w:rsidR="00BE5874" w:rsidRPr="00BE5874" w:rsidRDefault="00BE5874" w:rsidP="00027355">
      <w:pPr>
        <w:numPr>
          <w:ilvl w:val="0"/>
          <w:numId w:val="17"/>
        </w:numPr>
        <w:tabs>
          <w:tab w:val="left" w:pos="491"/>
        </w:tabs>
        <w:autoSpaceDE w:val="0"/>
        <w:spacing w:before="120" w:after="0" w:line="360" w:lineRule="auto"/>
        <w:ind w:left="491"/>
        <w:jc w:val="both"/>
        <w:rPr>
          <w:rFonts w:ascii="Arial" w:eastAsia="TimesNewRoman" w:hAnsi="Arial" w:cs="Arial"/>
          <w:sz w:val="20"/>
          <w:szCs w:val="20"/>
        </w:rPr>
      </w:pPr>
      <w:r w:rsidRPr="00BE5874">
        <w:rPr>
          <w:rFonts w:ascii="Arial" w:hAnsi="Arial" w:cs="Arial"/>
          <w:b/>
          <w:sz w:val="20"/>
          <w:szCs w:val="20"/>
        </w:rPr>
        <w:t xml:space="preserve">Dokumenty dot. „innych podmiotów’ </w:t>
      </w:r>
    </w:p>
    <w:p w:rsidR="00BE5874" w:rsidRPr="00BE5874" w:rsidRDefault="00BE5874" w:rsidP="00BE5874">
      <w:pPr>
        <w:spacing w:after="0" w:line="360" w:lineRule="auto"/>
        <w:ind w:left="491"/>
        <w:jc w:val="both"/>
        <w:rPr>
          <w:rFonts w:ascii="Arial" w:hAnsi="Arial" w:cs="Arial"/>
          <w:b/>
          <w:sz w:val="20"/>
          <w:szCs w:val="20"/>
        </w:rPr>
      </w:pPr>
      <w:r w:rsidRPr="00BE5874">
        <w:rPr>
          <w:rFonts w:ascii="Arial" w:eastAsia="TimesNewRoman" w:hAnsi="Arial" w:cs="Arial"/>
          <w:sz w:val="20"/>
          <w:szCs w:val="20"/>
        </w:rPr>
        <w:t xml:space="preserve">Zamawiający wymaga od Wykonawcy, który polega na zdolnościach lub sytuacji innych podmiotów na zasadach określonych w §VIII ust. 3 SIWZ, przedstawienia w odniesieniu do tych podmiotów dokumentów określonych </w:t>
      </w:r>
      <w:r w:rsidRPr="00BE5874">
        <w:rPr>
          <w:rFonts w:ascii="Arial" w:eastAsia="TimesNewRoman" w:hAnsi="Arial" w:cs="Arial"/>
          <w:bCs/>
          <w:sz w:val="20"/>
          <w:szCs w:val="20"/>
        </w:rPr>
        <w:t>w</w:t>
      </w:r>
      <w:r w:rsidRPr="00BE5874">
        <w:rPr>
          <w:rFonts w:ascii="Arial" w:eastAsia="TimesNewRoman" w:hAnsi="Arial" w:cs="Arial"/>
          <w:b/>
          <w:bCs/>
          <w:sz w:val="20"/>
          <w:szCs w:val="20"/>
        </w:rPr>
        <w:t xml:space="preserve"> </w:t>
      </w:r>
      <w:r w:rsidRPr="00BE5874">
        <w:rPr>
          <w:rFonts w:ascii="Arial" w:eastAsia="TimesNewRoman" w:hAnsi="Arial" w:cs="Arial"/>
          <w:b/>
          <w:sz w:val="20"/>
          <w:szCs w:val="20"/>
        </w:rPr>
        <w:t>§ IX</w:t>
      </w:r>
      <w:r w:rsidRPr="00BE5874">
        <w:rPr>
          <w:rFonts w:ascii="Arial" w:eastAsia="TimesNewRoman" w:hAnsi="Arial" w:cs="Arial"/>
          <w:b/>
          <w:i/>
          <w:sz w:val="20"/>
          <w:szCs w:val="20"/>
        </w:rPr>
        <w:t xml:space="preserve"> </w:t>
      </w:r>
      <w:r w:rsidRPr="00BE5874">
        <w:rPr>
          <w:rFonts w:ascii="Arial" w:eastAsia="TimesNewRoman" w:hAnsi="Arial" w:cs="Arial"/>
          <w:b/>
          <w:bCs/>
          <w:sz w:val="20"/>
          <w:szCs w:val="20"/>
        </w:rPr>
        <w:t xml:space="preserve">ust. 3 </w:t>
      </w:r>
      <w:proofErr w:type="spellStart"/>
      <w:r w:rsidRPr="00BE5874">
        <w:rPr>
          <w:rFonts w:ascii="Arial" w:eastAsia="TimesNewRoman" w:hAnsi="Arial" w:cs="Arial"/>
          <w:b/>
          <w:bCs/>
          <w:sz w:val="20"/>
          <w:szCs w:val="20"/>
        </w:rPr>
        <w:t>pkt</w:t>
      </w:r>
      <w:proofErr w:type="spellEnd"/>
      <w:r w:rsidRPr="00BE5874">
        <w:rPr>
          <w:rFonts w:ascii="Arial" w:eastAsia="TimesNewRoman" w:hAnsi="Arial" w:cs="Arial"/>
          <w:b/>
          <w:bCs/>
          <w:sz w:val="20"/>
          <w:szCs w:val="20"/>
        </w:rPr>
        <w:t xml:space="preserve"> a-c.</w:t>
      </w:r>
      <w:r w:rsidRPr="00BE5874">
        <w:rPr>
          <w:rFonts w:ascii="Arial" w:eastAsia="TimesNewRoman" w:hAnsi="Arial" w:cs="Arial"/>
          <w:sz w:val="20"/>
          <w:szCs w:val="20"/>
        </w:rPr>
        <w:t xml:space="preserve"> </w:t>
      </w:r>
    </w:p>
    <w:p w:rsidR="00BE5874" w:rsidRPr="00BE5874" w:rsidRDefault="00BE5874" w:rsidP="00027355">
      <w:pPr>
        <w:numPr>
          <w:ilvl w:val="0"/>
          <w:numId w:val="17"/>
        </w:numPr>
        <w:tabs>
          <w:tab w:val="left" w:pos="491"/>
        </w:tabs>
        <w:autoSpaceDE w:val="0"/>
        <w:spacing w:before="120" w:after="0" w:line="360" w:lineRule="auto"/>
        <w:ind w:left="491"/>
        <w:jc w:val="both"/>
        <w:rPr>
          <w:rFonts w:ascii="Arial" w:hAnsi="Arial" w:cs="Arial"/>
          <w:bCs/>
          <w:sz w:val="20"/>
          <w:szCs w:val="20"/>
        </w:rPr>
      </w:pPr>
      <w:r w:rsidRPr="00BE5874">
        <w:rPr>
          <w:rFonts w:ascii="Arial" w:hAnsi="Arial" w:cs="Arial"/>
          <w:b/>
          <w:sz w:val="20"/>
          <w:szCs w:val="20"/>
        </w:rPr>
        <w:t>Dokumenty dot. Wykonawców wspólnie ubiegających się o zamówienie</w:t>
      </w:r>
    </w:p>
    <w:p w:rsidR="00BE5874" w:rsidRPr="00BE5874" w:rsidRDefault="00BE5874" w:rsidP="00BE5874">
      <w:pPr>
        <w:autoSpaceDE w:val="0"/>
        <w:spacing w:after="120" w:line="360" w:lineRule="auto"/>
        <w:ind w:left="491"/>
        <w:jc w:val="both"/>
        <w:rPr>
          <w:rFonts w:ascii="Arial" w:hAnsi="Arial" w:cs="Arial"/>
          <w:b/>
          <w:bCs/>
          <w:sz w:val="20"/>
          <w:szCs w:val="20"/>
        </w:rPr>
      </w:pPr>
      <w:r w:rsidRPr="00BE5874">
        <w:rPr>
          <w:rFonts w:ascii="Arial" w:hAnsi="Arial" w:cs="Arial"/>
          <w:bCs/>
          <w:sz w:val="20"/>
          <w:szCs w:val="20"/>
        </w:rPr>
        <w:t xml:space="preserve">W przypadku wspólnego ubiegania się o zamówienie przez Wykonawców, dokumenty wymienione </w:t>
      </w:r>
      <w:r w:rsidRPr="00BE5874">
        <w:rPr>
          <w:rFonts w:ascii="Arial" w:eastAsia="TimesNewRoman" w:hAnsi="Arial" w:cs="Arial"/>
          <w:bCs/>
          <w:sz w:val="20"/>
          <w:szCs w:val="20"/>
        </w:rPr>
        <w:t>w</w:t>
      </w:r>
      <w:r w:rsidRPr="00BE5874">
        <w:rPr>
          <w:rFonts w:ascii="Arial" w:eastAsia="TimesNewRoman" w:hAnsi="Arial" w:cs="Arial"/>
          <w:b/>
          <w:bCs/>
          <w:sz w:val="20"/>
          <w:szCs w:val="20"/>
        </w:rPr>
        <w:t xml:space="preserve"> </w:t>
      </w:r>
      <w:r w:rsidRPr="00BE5874">
        <w:rPr>
          <w:rFonts w:ascii="Arial" w:eastAsia="TimesNewRoman" w:hAnsi="Arial" w:cs="Arial"/>
          <w:b/>
          <w:sz w:val="20"/>
          <w:szCs w:val="20"/>
        </w:rPr>
        <w:t>§ IX</w:t>
      </w:r>
      <w:r w:rsidRPr="00BE5874">
        <w:rPr>
          <w:rFonts w:ascii="Arial" w:eastAsia="TimesNewRoman" w:hAnsi="Arial" w:cs="Arial"/>
          <w:b/>
          <w:i/>
          <w:sz w:val="20"/>
          <w:szCs w:val="20"/>
        </w:rPr>
        <w:t xml:space="preserve"> </w:t>
      </w:r>
      <w:r w:rsidRPr="00BE5874">
        <w:rPr>
          <w:rFonts w:ascii="Arial" w:eastAsia="TimesNewRoman" w:hAnsi="Arial" w:cs="Arial"/>
          <w:b/>
          <w:bCs/>
          <w:sz w:val="20"/>
          <w:szCs w:val="20"/>
        </w:rPr>
        <w:t xml:space="preserve">ust. 3 </w:t>
      </w:r>
      <w:proofErr w:type="spellStart"/>
      <w:r w:rsidRPr="00BE5874">
        <w:rPr>
          <w:rFonts w:ascii="Arial" w:eastAsia="TimesNewRoman" w:hAnsi="Arial" w:cs="Arial"/>
          <w:b/>
          <w:bCs/>
          <w:sz w:val="20"/>
          <w:szCs w:val="20"/>
        </w:rPr>
        <w:t>pkt</w:t>
      </w:r>
      <w:proofErr w:type="spellEnd"/>
      <w:r w:rsidRPr="00BE5874">
        <w:rPr>
          <w:rFonts w:ascii="Arial" w:eastAsia="TimesNewRoman" w:hAnsi="Arial" w:cs="Arial"/>
          <w:b/>
          <w:bCs/>
          <w:sz w:val="20"/>
          <w:szCs w:val="20"/>
        </w:rPr>
        <w:t xml:space="preserve"> a-c </w:t>
      </w:r>
      <w:r w:rsidRPr="00BE5874">
        <w:rPr>
          <w:rFonts w:ascii="Arial" w:hAnsi="Arial" w:cs="Arial"/>
          <w:bCs/>
          <w:sz w:val="20"/>
          <w:szCs w:val="20"/>
        </w:rPr>
        <w:t xml:space="preserve">składa każdy z Wykonawców wspólnie ubiegających się o zamówienie. </w:t>
      </w:r>
    </w:p>
    <w:p w:rsidR="00BE5874" w:rsidRPr="00BE5874" w:rsidRDefault="00BE5874" w:rsidP="00027355">
      <w:pPr>
        <w:numPr>
          <w:ilvl w:val="0"/>
          <w:numId w:val="17"/>
        </w:numPr>
        <w:tabs>
          <w:tab w:val="left" w:pos="493"/>
        </w:tabs>
        <w:autoSpaceDE w:val="0"/>
        <w:spacing w:after="0" w:line="360" w:lineRule="auto"/>
        <w:ind w:left="493" w:hanging="493"/>
        <w:jc w:val="both"/>
        <w:rPr>
          <w:rFonts w:ascii="Arial" w:hAnsi="Arial" w:cs="Arial"/>
          <w:bCs/>
          <w:sz w:val="20"/>
          <w:szCs w:val="20"/>
        </w:rPr>
      </w:pPr>
      <w:r w:rsidRPr="00BE5874">
        <w:rPr>
          <w:rFonts w:ascii="Arial" w:hAnsi="Arial" w:cs="Arial"/>
          <w:b/>
          <w:bCs/>
          <w:sz w:val="20"/>
          <w:szCs w:val="20"/>
        </w:rPr>
        <w:t>Dokumenty składane przez Wykonawców zagranicznych</w:t>
      </w:r>
    </w:p>
    <w:p w:rsidR="00BE5874" w:rsidRPr="00BE5874" w:rsidRDefault="00BE5874" w:rsidP="00027355">
      <w:pPr>
        <w:numPr>
          <w:ilvl w:val="0"/>
          <w:numId w:val="15"/>
        </w:numPr>
        <w:suppressAutoHyphens w:val="0"/>
        <w:autoSpaceDE w:val="0"/>
        <w:spacing w:after="0" w:line="360" w:lineRule="auto"/>
        <w:ind w:left="924" w:hanging="357"/>
        <w:jc w:val="both"/>
        <w:rPr>
          <w:rFonts w:ascii="Arial" w:hAnsi="Arial" w:cs="Arial"/>
          <w:sz w:val="20"/>
          <w:szCs w:val="20"/>
        </w:rPr>
      </w:pPr>
      <w:r w:rsidRPr="00BE5874">
        <w:rPr>
          <w:rFonts w:ascii="Arial" w:hAnsi="Arial" w:cs="Arial"/>
          <w:bCs/>
          <w:sz w:val="20"/>
          <w:szCs w:val="20"/>
        </w:rPr>
        <w:t xml:space="preserve">Wykonawca mający siedzibę lub miejsce zamieszkania poza terytorium Rzeczypospolitej Polskiej zamiast dokumentów, </w:t>
      </w:r>
      <w:r w:rsidRPr="00BE5874">
        <w:rPr>
          <w:rFonts w:ascii="Arial" w:hAnsi="Arial" w:cs="Arial"/>
          <w:b/>
          <w:sz w:val="20"/>
          <w:szCs w:val="20"/>
        </w:rPr>
        <w:t xml:space="preserve">o których mowa w </w:t>
      </w:r>
      <w:r w:rsidRPr="00BE5874">
        <w:rPr>
          <w:rFonts w:ascii="Arial" w:eastAsia="TimesNewRoman" w:hAnsi="Arial" w:cs="Arial"/>
          <w:b/>
          <w:sz w:val="20"/>
          <w:szCs w:val="20"/>
        </w:rPr>
        <w:t>§ IX</w:t>
      </w:r>
      <w:r w:rsidRPr="00BE5874">
        <w:rPr>
          <w:rFonts w:ascii="Arial" w:eastAsia="TimesNewRoman" w:hAnsi="Arial" w:cs="Arial"/>
          <w:b/>
          <w:i/>
          <w:sz w:val="20"/>
          <w:szCs w:val="20"/>
        </w:rPr>
        <w:t xml:space="preserve"> </w:t>
      </w:r>
      <w:r w:rsidRPr="00BE5874">
        <w:rPr>
          <w:rFonts w:ascii="Arial" w:hAnsi="Arial" w:cs="Arial"/>
          <w:b/>
          <w:sz w:val="20"/>
          <w:szCs w:val="20"/>
        </w:rPr>
        <w:t xml:space="preserve">ust. 3 </w:t>
      </w:r>
      <w:proofErr w:type="spellStart"/>
      <w:r w:rsidRPr="00BE5874">
        <w:rPr>
          <w:rFonts w:ascii="Arial" w:hAnsi="Arial" w:cs="Arial"/>
          <w:b/>
          <w:sz w:val="20"/>
          <w:szCs w:val="20"/>
        </w:rPr>
        <w:t>pkt</w:t>
      </w:r>
      <w:proofErr w:type="spellEnd"/>
      <w:r w:rsidRPr="00BE5874">
        <w:rPr>
          <w:rFonts w:ascii="Arial" w:hAnsi="Arial" w:cs="Arial"/>
          <w:b/>
          <w:sz w:val="20"/>
          <w:szCs w:val="20"/>
        </w:rPr>
        <w:t xml:space="preserve"> a) </w:t>
      </w:r>
      <w:r w:rsidRPr="00BE5874">
        <w:rPr>
          <w:rFonts w:ascii="Arial" w:eastAsia="SimSun" w:hAnsi="Arial" w:cs="Arial"/>
          <w:b/>
          <w:color w:val="000000"/>
          <w:sz w:val="20"/>
          <w:szCs w:val="20"/>
        </w:rPr>
        <w:t>(</w:t>
      </w:r>
      <w:r w:rsidRPr="00BE5874">
        <w:rPr>
          <w:rFonts w:ascii="Arial" w:hAnsi="Arial" w:cs="Arial"/>
          <w:b/>
          <w:sz w:val="20"/>
          <w:szCs w:val="20"/>
        </w:rPr>
        <w:t>Informacja z Krajowego Rejestru Karnego</w:t>
      </w:r>
      <w:r w:rsidRPr="00BE5874">
        <w:rPr>
          <w:rFonts w:ascii="Arial" w:eastAsia="SimSun" w:hAnsi="Arial" w:cs="Arial"/>
          <w:b/>
          <w:color w:val="000000"/>
          <w:sz w:val="20"/>
          <w:szCs w:val="20"/>
        </w:rPr>
        <w:t>)</w:t>
      </w:r>
      <w:r w:rsidRPr="00BE5874">
        <w:rPr>
          <w:rFonts w:ascii="Arial" w:hAnsi="Arial" w:cs="Arial"/>
          <w:bCs/>
          <w:sz w:val="20"/>
          <w:szCs w:val="20"/>
        </w:rPr>
        <w:t>, składa informację z odpowiedniego rejestru albo, w przypadku braku takiego rejestru, inny równoważny dokument wydany przez właściwy organ sądowy lub administracyjny kraju, w którym Wykonawca ma siedzibę lub miejsce zamieszkania</w:t>
      </w:r>
      <w:r w:rsidRPr="00BE5874">
        <w:rPr>
          <w:rFonts w:ascii="Arial" w:hAnsi="Arial" w:cs="Arial"/>
          <w:sz w:val="20"/>
          <w:szCs w:val="20"/>
        </w:rPr>
        <w:t xml:space="preserve"> </w:t>
      </w:r>
      <w:r w:rsidRPr="00BE5874">
        <w:rPr>
          <w:rFonts w:ascii="Arial" w:hAnsi="Arial" w:cs="Arial"/>
          <w:bCs/>
          <w:sz w:val="20"/>
          <w:szCs w:val="20"/>
        </w:rPr>
        <w:t xml:space="preserve">lub miejsce zamieszkania ma osoba, której dotyczy informacja albo dokument, </w:t>
      </w:r>
      <w:r w:rsidRPr="00BE5874">
        <w:rPr>
          <w:rFonts w:ascii="Arial" w:hAnsi="Arial" w:cs="Arial"/>
          <w:b/>
          <w:sz w:val="20"/>
          <w:szCs w:val="20"/>
        </w:rPr>
        <w:t xml:space="preserve">w zakresie określonym w art. 24 ust. 1 </w:t>
      </w:r>
      <w:proofErr w:type="spellStart"/>
      <w:r w:rsidRPr="00BE5874">
        <w:rPr>
          <w:rFonts w:ascii="Arial" w:hAnsi="Arial" w:cs="Arial"/>
          <w:b/>
          <w:sz w:val="20"/>
          <w:szCs w:val="20"/>
        </w:rPr>
        <w:t>pkt</w:t>
      </w:r>
      <w:proofErr w:type="spellEnd"/>
      <w:r w:rsidRPr="00BE5874">
        <w:rPr>
          <w:rFonts w:ascii="Arial" w:hAnsi="Arial" w:cs="Arial"/>
          <w:b/>
          <w:sz w:val="20"/>
          <w:szCs w:val="20"/>
        </w:rPr>
        <w:t xml:space="preserve"> 13, 14 i 21 ustawy </w:t>
      </w:r>
      <w:proofErr w:type="spellStart"/>
      <w:r w:rsidRPr="00BE5874">
        <w:rPr>
          <w:rFonts w:ascii="Arial" w:hAnsi="Arial" w:cs="Arial"/>
          <w:b/>
          <w:sz w:val="20"/>
          <w:szCs w:val="20"/>
        </w:rPr>
        <w:t>Pzp</w:t>
      </w:r>
      <w:proofErr w:type="spellEnd"/>
      <w:r w:rsidRPr="00BE5874">
        <w:rPr>
          <w:rFonts w:ascii="Arial" w:hAnsi="Arial" w:cs="Arial"/>
          <w:bCs/>
          <w:sz w:val="20"/>
          <w:szCs w:val="20"/>
        </w:rPr>
        <w:t xml:space="preserve">. Dokumenty ww. powinny być wystawione nie wcześniej niż 6 miesięcy przed upływem terminu składania ofert. </w:t>
      </w:r>
    </w:p>
    <w:p w:rsidR="00BE5874" w:rsidRPr="00BE5874" w:rsidRDefault="00BE5874" w:rsidP="00027355">
      <w:pPr>
        <w:numPr>
          <w:ilvl w:val="0"/>
          <w:numId w:val="15"/>
        </w:numPr>
        <w:suppressAutoHyphens w:val="0"/>
        <w:autoSpaceDE w:val="0"/>
        <w:spacing w:after="0" w:line="360" w:lineRule="auto"/>
        <w:ind w:left="924" w:hanging="357"/>
        <w:jc w:val="both"/>
        <w:rPr>
          <w:rFonts w:ascii="Arial" w:eastAsia="Times New Roman" w:hAnsi="Arial" w:cs="Arial"/>
          <w:sz w:val="20"/>
          <w:szCs w:val="20"/>
        </w:rPr>
      </w:pPr>
      <w:r w:rsidRPr="00BE5874">
        <w:rPr>
          <w:rFonts w:ascii="Arial" w:hAnsi="Arial" w:cs="Arial"/>
          <w:sz w:val="20"/>
          <w:szCs w:val="20"/>
        </w:rPr>
        <w:t xml:space="preserve">Jeżeli w kraju, w którym Wykonawca ma siedzibę lub miejsce zamieszkania lub miejsce zamieszkania ma osoba, której dokument dotyczy, nie wydaje się dokumentów, o których mowa </w:t>
      </w:r>
      <w:r w:rsidRPr="00BE5874">
        <w:rPr>
          <w:rFonts w:ascii="Arial" w:hAnsi="Arial" w:cs="Arial"/>
          <w:bCs/>
          <w:sz w:val="20"/>
          <w:szCs w:val="20"/>
        </w:rPr>
        <w:t xml:space="preserve">w </w:t>
      </w:r>
      <w:proofErr w:type="spellStart"/>
      <w:r w:rsidRPr="00BE5874">
        <w:rPr>
          <w:rFonts w:ascii="Arial" w:hAnsi="Arial" w:cs="Arial"/>
          <w:bCs/>
          <w:sz w:val="20"/>
          <w:szCs w:val="20"/>
        </w:rPr>
        <w:t>pkt</w:t>
      </w:r>
      <w:proofErr w:type="spellEnd"/>
      <w:r w:rsidRPr="00BE5874">
        <w:rPr>
          <w:rFonts w:ascii="Arial" w:hAnsi="Arial" w:cs="Arial"/>
          <w:bCs/>
          <w:sz w:val="20"/>
          <w:szCs w:val="20"/>
        </w:rPr>
        <w:t xml:space="preserve"> a) niniejszego ustępu</w:t>
      </w:r>
      <w:r w:rsidRPr="00BE5874">
        <w:rPr>
          <w:rFonts w:ascii="Arial" w:hAnsi="Arial" w:cs="Arial"/>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Pr="00BE5874">
        <w:rPr>
          <w:rFonts w:ascii="Arial" w:hAnsi="Arial" w:cs="Arial"/>
          <w:bCs/>
          <w:sz w:val="20"/>
          <w:szCs w:val="20"/>
        </w:rPr>
        <w:t xml:space="preserve"> Dokumenty ww. powinny być wystawione nie wcześniej niż 6 miesięcy przed upływem terminu składania ofert.</w:t>
      </w:r>
    </w:p>
    <w:p w:rsidR="00BE5874" w:rsidRPr="00BE5874" w:rsidRDefault="00BE5874" w:rsidP="00027355">
      <w:pPr>
        <w:numPr>
          <w:ilvl w:val="0"/>
          <w:numId w:val="19"/>
        </w:numPr>
        <w:spacing w:before="120" w:after="0" w:line="360" w:lineRule="auto"/>
        <w:ind w:left="357" w:hanging="357"/>
        <w:jc w:val="both"/>
        <w:rPr>
          <w:rFonts w:ascii="Arial" w:hAnsi="Arial" w:cs="Arial"/>
          <w:sz w:val="20"/>
          <w:szCs w:val="20"/>
        </w:rPr>
      </w:pPr>
      <w:r w:rsidRPr="00BE5874">
        <w:rPr>
          <w:rFonts w:ascii="Arial" w:eastAsia="SimSun" w:hAnsi="Arial" w:cs="Arial"/>
          <w:b/>
          <w:caps/>
          <w:sz w:val="20"/>
          <w:szCs w:val="20"/>
        </w:rPr>
        <w:t>Wymagania oraz informacje dotyczące oświadczeń lub dokumentów</w:t>
      </w:r>
    </w:p>
    <w:p w:rsidR="00BE5874" w:rsidRPr="00BE5874" w:rsidRDefault="00BE5874" w:rsidP="00027355">
      <w:pPr>
        <w:numPr>
          <w:ilvl w:val="0"/>
          <w:numId w:val="25"/>
        </w:numPr>
        <w:spacing w:after="0" w:line="360" w:lineRule="auto"/>
        <w:jc w:val="both"/>
        <w:rPr>
          <w:rFonts w:ascii="Arial" w:eastAsia="SimSun" w:hAnsi="Arial" w:cs="Arial"/>
          <w:sz w:val="20"/>
          <w:szCs w:val="20"/>
        </w:rPr>
      </w:pPr>
      <w:r w:rsidRPr="00BE5874">
        <w:rPr>
          <w:rFonts w:ascii="Arial" w:hAnsi="Arial" w:cs="Arial"/>
          <w:sz w:val="20"/>
          <w:szCs w:val="20"/>
        </w:rPr>
        <w:t>Zamawiający informuje, że może najpierw dokonać oceny ofert, a następnie zbadać, czy Wykonawca, którego oferta została oceniona jako najkorzystniejsza, nie podlega wykluczeniu oraz spełnia warunki udziału w postępowaniu.</w:t>
      </w:r>
    </w:p>
    <w:p w:rsidR="00BE5874" w:rsidRPr="00BE5874" w:rsidRDefault="00BE5874" w:rsidP="00027355">
      <w:pPr>
        <w:numPr>
          <w:ilvl w:val="0"/>
          <w:numId w:val="25"/>
        </w:numPr>
        <w:spacing w:after="0" w:line="360" w:lineRule="auto"/>
        <w:jc w:val="both"/>
        <w:rPr>
          <w:rFonts w:ascii="Arial" w:eastAsia="SimSun" w:hAnsi="Arial" w:cs="Arial"/>
          <w:sz w:val="20"/>
          <w:szCs w:val="20"/>
        </w:rPr>
      </w:pPr>
      <w:r w:rsidRPr="00BE5874">
        <w:rPr>
          <w:rFonts w:ascii="Arial" w:eastAsia="SimSun" w:hAnsi="Arial" w:cs="Arial"/>
          <w:sz w:val="20"/>
          <w:szCs w:val="20"/>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w:t>
      </w:r>
      <w:r w:rsidRPr="00BE5874">
        <w:rPr>
          <w:rFonts w:ascii="Arial" w:eastAsia="SimSun" w:hAnsi="Arial" w:cs="Arial"/>
          <w:sz w:val="20"/>
          <w:szCs w:val="20"/>
        </w:rPr>
        <w:lastRenderedPageBreak/>
        <w:t>jeżeli zachodzą uzasadnione podstawy do uznania, że złożone uprzednio oświadczenia lub dokumenty nie są już aktualne, do złożenia aktualnych oświadczeń lub dokumentów.</w:t>
      </w:r>
    </w:p>
    <w:p w:rsidR="00BE5874" w:rsidRPr="00BE5874" w:rsidRDefault="00BE5874" w:rsidP="00027355">
      <w:pPr>
        <w:numPr>
          <w:ilvl w:val="0"/>
          <w:numId w:val="25"/>
        </w:numPr>
        <w:spacing w:after="0" w:line="360" w:lineRule="auto"/>
        <w:jc w:val="both"/>
        <w:rPr>
          <w:rFonts w:ascii="Arial" w:eastAsia="SimSun" w:hAnsi="Arial" w:cs="Arial"/>
          <w:sz w:val="20"/>
          <w:szCs w:val="20"/>
        </w:rPr>
      </w:pPr>
      <w:r w:rsidRPr="00BE5874">
        <w:rPr>
          <w:rFonts w:ascii="Arial" w:hAnsi="Arial" w:cs="Arial"/>
          <w:sz w:val="20"/>
          <w:szCs w:val="20"/>
        </w:rPr>
        <w:t>Dokumenty składane w języku obcym należy składać wraz z tłumaczeniem na język polski, poświadczonym przez Wykonawcę.</w:t>
      </w:r>
    </w:p>
    <w:p w:rsidR="00BE5874" w:rsidRPr="00BE5874" w:rsidRDefault="00BE5874" w:rsidP="00027355">
      <w:pPr>
        <w:numPr>
          <w:ilvl w:val="0"/>
          <w:numId w:val="25"/>
        </w:numPr>
        <w:spacing w:after="0" w:line="360" w:lineRule="auto"/>
        <w:jc w:val="both"/>
        <w:rPr>
          <w:rFonts w:ascii="Arial" w:eastAsia="SimSun" w:hAnsi="Arial" w:cs="Arial"/>
          <w:sz w:val="20"/>
          <w:szCs w:val="20"/>
        </w:rPr>
      </w:pPr>
      <w:r w:rsidRPr="00BE5874">
        <w:rPr>
          <w:rFonts w:ascii="Arial" w:hAnsi="Arial" w:cs="Arial"/>
          <w:sz w:val="20"/>
          <w:szCs w:val="20"/>
        </w:rPr>
        <w:t>Oświadczenia, składane przez Wykonawcę, inne podmioty na zdolnościach lub sytuacji których polega Wykonawca oraz przez podwykonawców, składane są w postaci oryginału. Za oryginał uważa się oświadczenie złożone w formie pisemnej podpisane własnoręcznym podpisem.</w:t>
      </w:r>
    </w:p>
    <w:p w:rsidR="00BE5874" w:rsidRPr="00BE5874" w:rsidRDefault="00BE5874" w:rsidP="00027355">
      <w:pPr>
        <w:numPr>
          <w:ilvl w:val="0"/>
          <w:numId w:val="25"/>
        </w:numPr>
        <w:spacing w:after="0" w:line="360" w:lineRule="auto"/>
        <w:jc w:val="both"/>
        <w:rPr>
          <w:rFonts w:ascii="Arial" w:eastAsia="SimSun" w:hAnsi="Arial" w:cs="Arial"/>
          <w:sz w:val="20"/>
          <w:szCs w:val="20"/>
        </w:rPr>
      </w:pPr>
      <w:r w:rsidRPr="00BE5874">
        <w:rPr>
          <w:rFonts w:ascii="Arial" w:hAnsi="Arial" w:cs="Arial"/>
          <w:sz w:val="20"/>
          <w:szCs w:val="20"/>
        </w:rPr>
        <w:t xml:space="preserve">Dokumenty, inne niż oświadczenia, składane są w oryginale lub kopii potwierdzonej za zgodność z oryginałem. </w:t>
      </w:r>
    </w:p>
    <w:p w:rsidR="00BE5874" w:rsidRPr="00BE5874" w:rsidRDefault="00BE5874" w:rsidP="00027355">
      <w:pPr>
        <w:numPr>
          <w:ilvl w:val="0"/>
          <w:numId w:val="25"/>
        </w:numPr>
        <w:spacing w:after="0" w:line="360" w:lineRule="auto"/>
        <w:jc w:val="both"/>
        <w:rPr>
          <w:rFonts w:ascii="Arial" w:eastAsia="SimSun" w:hAnsi="Arial" w:cs="Arial"/>
          <w:sz w:val="20"/>
          <w:szCs w:val="20"/>
        </w:rPr>
      </w:pPr>
      <w:r w:rsidRPr="00BE5874">
        <w:rPr>
          <w:rFonts w:ascii="Arial" w:hAnsi="Arial" w:cs="Arial"/>
          <w:sz w:val="20"/>
          <w:szCs w:val="20"/>
        </w:rPr>
        <w:t>Potwierdzenia za zgodność z oryginałem dokonywane są w formie pisemnej przez Wykonawcę albo podmiot trzeci albo Wykonawcę wspólnie ubiegającego się o udzielenie zamówienia publicznego, albo podwykonawcę – odpowiednio, w zakresie dokumentów, które każdego z nich dotyczą.</w:t>
      </w:r>
      <w:r w:rsidRPr="00BE5874">
        <w:rPr>
          <w:rFonts w:ascii="Arial" w:eastAsia="TimesNewRoman" w:hAnsi="Arial" w:cs="Arial"/>
          <w:sz w:val="20"/>
          <w:szCs w:val="20"/>
        </w:rPr>
        <w:t xml:space="preserve"> Poświadczenie za zgodność z oryginałem następuje w formie pisemnej.</w:t>
      </w:r>
    </w:p>
    <w:p w:rsidR="00BE5874" w:rsidRPr="00BE5874" w:rsidRDefault="00BE5874" w:rsidP="00027355">
      <w:pPr>
        <w:numPr>
          <w:ilvl w:val="0"/>
          <w:numId w:val="25"/>
        </w:numPr>
        <w:spacing w:after="0" w:line="360" w:lineRule="auto"/>
        <w:jc w:val="both"/>
        <w:rPr>
          <w:rFonts w:ascii="Arial" w:eastAsia="SimSun" w:hAnsi="Arial" w:cs="Arial"/>
          <w:sz w:val="20"/>
          <w:szCs w:val="20"/>
        </w:rPr>
      </w:pPr>
      <w:r w:rsidRPr="00BE5874">
        <w:rPr>
          <w:rFonts w:ascii="Arial" w:hAnsi="Arial" w:cs="Arial"/>
          <w:sz w:val="20"/>
          <w:szCs w:val="20"/>
        </w:rPr>
        <w:t>Zamawiający może żądać przedstawienia oryginału lub notarialnie poświadczonej kopii dokumentu wyłącznie wtedy, gdy złożona przez Wykonawcę kopia dokumentu jest nieczytelna lub budzi wątpliwości co do jej prawdziwości.</w:t>
      </w:r>
    </w:p>
    <w:p w:rsidR="00BE5874" w:rsidRPr="00BE5874" w:rsidRDefault="00BE5874" w:rsidP="00027355">
      <w:pPr>
        <w:numPr>
          <w:ilvl w:val="0"/>
          <w:numId w:val="25"/>
        </w:numPr>
        <w:spacing w:after="0" w:line="360" w:lineRule="auto"/>
        <w:jc w:val="both"/>
        <w:rPr>
          <w:rFonts w:ascii="Arial" w:eastAsia="SimSun" w:hAnsi="Arial" w:cs="Arial"/>
          <w:sz w:val="20"/>
          <w:szCs w:val="20"/>
        </w:rPr>
      </w:pPr>
      <w:r w:rsidRPr="00BE5874">
        <w:rPr>
          <w:rFonts w:ascii="Arial" w:hAnsi="Arial" w:cs="Arial"/>
          <w:sz w:val="20"/>
          <w:szCs w:val="20"/>
        </w:rPr>
        <w:t>Wykonawca nie jest obowiązany do złożenia oświadczeń lub dokumentów potwierdzających brak podstaw do wykluczenia oraz spełnianie warunków udziału w postępowaniu w następujących sytuacjach:</w:t>
      </w:r>
    </w:p>
    <w:p w:rsidR="00BE5874" w:rsidRPr="00BE5874" w:rsidRDefault="00BE5874" w:rsidP="00027355">
      <w:pPr>
        <w:numPr>
          <w:ilvl w:val="0"/>
          <w:numId w:val="23"/>
        </w:numPr>
        <w:spacing w:after="0" w:line="360" w:lineRule="auto"/>
        <w:ind w:hanging="357"/>
        <w:jc w:val="both"/>
        <w:rPr>
          <w:rFonts w:ascii="Arial" w:hAnsi="Arial" w:cs="Arial"/>
          <w:sz w:val="20"/>
          <w:szCs w:val="20"/>
        </w:rPr>
      </w:pPr>
      <w:r w:rsidRPr="00BE5874">
        <w:rPr>
          <w:rFonts w:ascii="Arial" w:hAnsi="Arial" w:cs="Arial"/>
          <w:sz w:val="20"/>
          <w:szCs w:val="20"/>
        </w:rPr>
        <w:t xml:space="preserve">W przypadku wskazania przez Wykonawcę dostępności oświadczeń lub dokumentów, o których mowa w </w:t>
      </w:r>
      <w:r w:rsidRPr="00BE5874">
        <w:rPr>
          <w:rFonts w:ascii="Arial" w:eastAsia="TimesNewRoman" w:hAnsi="Arial" w:cs="Arial"/>
          <w:b/>
          <w:sz w:val="20"/>
          <w:szCs w:val="20"/>
        </w:rPr>
        <w:t>§ IX</w:t>
      </w:r>
      <w:r w:rsidRPr="00BE5874">
        <w:rPr>
          <w:rFonts w:ascii="Arial" w:eastAsia="TimesNewRoman" w:hAnsi="Arial" w:cs="Arial"/>
          <w:b/>
          <w:i/>
          <w:sz w:val="20"/>
          <w:szCs w:val="20"/>
        </w:rPr>
        <w:t xml:space="preserve"> </w:t>
      </w:r>
      <w:r w:rsidRPr="00BE5874">
        <w:rPr>
          <w:rFonts w:ascii="Arial" w:eastAsia="TimesNewRoman" w:hAnsi="Arial" w:cs="Arial"/>
          <w:b/>
          <w:bCs/>
          <w:sz w:val="20"/>
          <w:szCs w:val="20"/>
        </w:rPr>
        <w:t xml:space="preserve">ust. 3 </w:t>
      </w:r>
      <w:r w:rsidRPr="00BE5874">
        <w:rPr>
          <w:rFonts w:ascii="Arial" w:hAnsi="Arial" w:cs="Arial"/>
          <w:sz w:val="20"/>
          <w:szCs w:val="20"/>
        </w:rPr>
        <w:t>w formie elektronicznej pod określonymi adresami internetowymi ogólnodostępnych i bezpłatnych baz danych, w szczególności rejestrów publicznych w rozumieniu ustawy z dnia 17 lutego 2005 r. o informatyzacji działalności podmiotów realizujących zadania publiczne. Zamawiający pobierze wówczas samodzielnie z tych baz danych wskazane przez Wykonawcę oświadczenia lub dokumenty.</w:t>
      </w:r>
      <w:r w:rsidRPr="00BE5874">
        <w:rPr>
          <w:rFonts w:ascii="Arial" w:hAnsi="Arial" w:cs="Arial"/>
          <w:color w:val="000000"/>
          <w:spacing w:val="-12"/>
          <w:sz w:val="20"/>
          <w:szCs w:val="20"/>
        </w:rPr>
        <w:t xml:space="preserve"> </w:t>
      </w:r>
      <w:r w:rsidRPr="00BE5874">
        <w:rPr>
          <w:rFonts w:ascii="Arial" w:hAnsi="Arial" w:cs="Arial"/>
          <w:bCs/>
          <w:sz w:val="20"/>
          <w:szCs w:val="20"/>
        </w:rPr>
        <w:t>W takim przypadku, Zamawiający żąda od Wykonawcy przedstawienia tłumaczenia na język polski wskazanych przez Wykonawcę i pobranych samodzielnie przez Zamawiającego dokumentów.</w:t>
      </w:r>
    </w:p>
    <w:p w:rsidR="00BE5874" w:rsidRPr="00BE5874" w:rsidRDefault="00BE5874" w:rsidP="00027355">
      <w:pPr>
        <w:numPr>
          <w:ilvl w:val="0"/>
          <w:numId w:val="23"/>
        </w:numPr>
        <w:spacing w:after="0" w:line="360" w:lineRule="auto"/>
        <w:ind w:hanging="357"/>
        <w:jc w:val="both"/>
        <w:rPr>
          <w:rFonts w:ascii="Arial" w:hAnsi="Arial" w:cs="Arial"/>
          <w:sz w:val="20"/>
          <w:szCs w:val="20"/>
        </w:rPr>
      </w:pPr>
      <w:r w:rsidRPr="00BE5874">
        <w:rPr>
          <w:rFonts w:ascii="Arial" w:hAnsi="Arial" w:cs="Arial"/>
          <w:sz w:val="20"/>
          <w:szCs w:val="20"/>
        </w:rPr>
        <w:t xml:space="preserve">W przypadku, gdy Zamawiający posiada już oświadczenia lub dokumenty dotyczące tego Wykonawcy. </w:t>
      </w:r>
      <w:r w:rsidRPr="00BE5874">
        <w:rPr>
          <w:rFonts w:ascii="Arial" w:hAnsi="Arial" w:cs="Arial"/>
          <w:b/>
          <w:bCs/>
          <w:sz w:val="20"/>
          <w:szCs w:val="20"/>
        </w:rPr>
        <w:t>W takiej sytuacji</w:t>
      </w:r>
      <w:r w:rsidRPr="00BE5874">
        <w:rPr>
          <w:rFonts w:ascii="Arial" w:hAnsi="Arial" w:cs="Arial"/>
          <w:sz w:val="20"/>
          <w:szCs w:val="20"/>
        </w:rPr>
        <w:t xml:space="preserve"> </w:t>
      </w:r>
      <w:r w:rsidRPr="00BE5874">
        <w:rPr>
          <w:rFonts w:ascii="Arial" w:hAnsi="Arial" w:cs="Arial"/>
          <w:b/>
          <w:bCs/>
          <w:sz w:val="20"/>
          <w:szCs w:val="20"/>
        </w:rPr>
        <w:t>Wykonawca powinien wskazać Zamawiającemu sygnaturę postępowania, w którym wymagane dokumenty lub oświadczenia się znajdują.</w:t>
      </w:r>
    </w:p>
    <w:p w:rsidR="00994860" w:rsidRPr="00994860" w:rsidRDefault="00994860" w:rsidP="00994860">
      <w:pPr>
        <w:spacing w:after="0" w:line="360" w:lineRule="auto"/>
        <w:jc w:val="both"/>
        <w:rPr>
          <w:rFonts w:ascii="Arial" w:hAnsi="Arial" w:cs="Arial"/>
          <w:sz w:val="20"/>
          <w:szCs w:val="20"/>
        </w:rPr>
      </w:pPr>
      <w:r w:rsidRPr="00994860">
        <w:rPr>
          <w:rFonts w:ascii="Arial" w:eastAsia="TimesNewRoman" w:hAnsi="Arial" w:cs="Arial"/>
          <w:b/>
          <w:sz w:val="20"/>
          <w:szCs w:val="20"/>
          <w:u w:val="single"/>
        </w:rPr>
        <w:t xml:space="preserve">§ </w:t>
      </w:r>
      <w:r w:rsidRPr="00994860">
        <w:rPr>
          <w:rFonts w:ascii="Arial" w:hAnsi="Arial" w:cs="Arial"/>
          <w:b/>
          <w:caps/>
          <w:color w:val="000000"/>
          <w:spacing w:val="-5"/>
          <w:sz w:val="20"/>
          <w:szCs w:val="20"/>
          <w:u w:val="single"/>
        </w:rPr>
        <w:t>X. Opis sposobu obliczenia ceny</w:t>
      </w:r>
    </w:p>
    <w:p w:rsidR="00994860" w:rsidRPr="00994860" w:rsidRDefault="00994860" w:rsidP="00027355">
      <w:pPr>
        <w:numPr>
          <w:ilvl w:val="0"/>
          <w:numId w:val="30"/>
        </w:numPr>
        <w:spacing w:after="0" w:line="360" w:lineRule="auto"/>
        <w:ind w:left="357" w:hanging="357"/>
        <w:jc w:val="both"/>
        <w:rPr>
          <w:rFonts w:ascii="Arial" w:hAnsi="Arial" w:cs="Arial"/>
          <w:sz w:val="20"/>
          <w:szCs w:val="20"/>
        </w:rPr>
      </w:pPr>
      <w:r w:rsidRPr="00994860">
        <w:rPr>
          <w:rFonts w:ascii="Arial" w:hAnsi="Arial" w:cs="Arial"/>
          <w:sz w:val="20"/>
          <w:szCs w:val="20"/>
        </w:rPr>
        <w:t xml:space="preserve">Wykonawca określi ceny ofertowe (brutto) poprzez wypełnienie wskazanych rubryk w </w:t>
      </w:r>
      <w:r w:rsidRPr="00994860">
        <w:rPr>
          <w:rFonts w:ascii="Arial" w:hAnsi="Arial" w:cs="Arial"/>
          <w:b/>
          <w:bCs/>
          <w:sz w:val="20"/>
          <w:szCs w:val="20"/>
        </w:rPr>
        <w:t>Formularzu asortymentowo-cenowym</w:t>
      </w:r>
      <w:r w:rsidRPr="00994860">
        <w:rPr>
          <w:rFonts w:ascii="Arial" w:hAnsi="Arial" w:cs="Arial"/>
          <w:sz w:val="20"/>
          <w:szCs w:val="20"/>
        </w:rPr>
        <w:t xml:space="preserve"> </w:t>
      </w:r>
      <w:r>
        <w:rPr>
          <w:rFonts w:ascii="Arial" w:hAnsi="Arial" w:cs="Arial"/>
          <w:b/>
          <w:bCs/>
          <w:sz w:val="20"/>
          <w:szCs w:val="20"/>
        </w:rPr>
        <w:t>(załącznik</w:t>
      </w:r>
      <w:r w:rsidRPr="00994860">
        <w:rPr>
          <w:rFonts w:ascii="Arial" w:hAnsi="Arial" w:cs="Arial"/>
          <w:b/>
          <w:bCs/>
          <w:sz w:val="20"/>
          <w:szCs w:val="20"/>
        </w:rPr>
        <w:t xml:space="preserve"> nr 1A do SIWZ)</w:t>
      </w:r>
      <w:r w:rsidRPr="00994860">
        <w:rPr>
          <w:rFonts w:ascii="Arial" w:hAnsi="Arial" w:cs="Arial"/>
          <w:sz w:val="20"/>
          <w:szCs w:val="20"/>
        </w:rPr>
        <w:t xml:space="preserve"> – zgodnie z wzorem Zamawiającego. </w:t>
      </w:r>
    </w:p>
    <w:p w:rsidR="00994860" w:rsidRPr="00994860" w:rsidRDefault="00994860" w:rsidP="00027355">
      <w:pPr>
        <w:numPr>
          <w:ilvl w:val="0"/>
          <w:numId w:val="30"/>
        </w:numPr>
        <w:spacing w:after="0" w:line="360" w:lineRule="auto"/>
        <w:ind w:left="357" w:hanging="357"/>
        <w:jc w:val="both"/>
        <w:rPr>
          <w:rFonts w:ascii="Arial" w:hAnsi="Arial" w:cs="Arial"/>
          <w:sz w:val="20"/>
          <w:szCs w:val="20"/>
        </w:rPr>
      </w:pPr>
      <w:r w:rsidRPr="00994860">
        <w:rPr>
          <w:rFonts w:ascii="Arial" w:hAnsi="Arial" w:cs="Arial"/>
          <w:sz w:val="20"/>
          <w:szCs w:val="20"/>
        </w:rPr>
        <w:t xml:space="preserve">Ceny brutto wszystkich elementów zamówienia należy skalkulować w sposób jednoznaczny, tzn. </w:t>
      </w:r>
      <w:r w:rsidRPr="00994860">
        <w:rPr>
          <w:rFonts w:ascii="Arial" w:hAnsi="Arial" w:cs="Arial"/>
          <w:spacing w:val="-3"/>
          <w:sz w:val="20"/>
          <w:szCs w:val="20"/>
        </w:rPr>
        <w:t xml:space="preserve">uwzględnić ewentualne oferowane upusty, koszty transportu, koszty ubezpieczenia, podatku VAT, </w:t>
      </w:r>
      <w:r w:rsidRPr="00994860">
        <w:rPr>
          <w:rFonts w:ascii="Arial" w:hAnsi="Arial" w:cs="Arial"/>
          <w:spacing w:val="-3"/>
          <w:sz w:val="20"/>
          <w:szCs w:val="20"/>
        </w:rPr>
        <w:lastRenderedPageBreak/>
        <w:t xml:space="preserve">gwarancji, </w:t>
      </w:r>
      <w:r w:rsidRPr="00994860">
        <w:rPr>
          <w:rFonts w:ascii="Arial" w:hAnsi="Arial" w:cs="Arial"/>
          <w:bCs/>
          <w:sz w:val="20"/>
          <w:szCs w:val="20"/>
        </w:rPr>
        <w:t xml:space="preserve">rozmieszczenia, instalacji, montażu oraz prezentacji przedmiotu zamówienia w siedzibie Zamawiającego </w:t>
      </w:r>
      <w:r w:rsidRPr="00994860">
        <w:rPr>
          <w:rFonts w:ascii="Arial" w:hAnsi="Arial" w:cs="Arial"/>
          <w:spacing w:val="-3"/>
          <w:sz w:val="20"/>
          <w:szCs w:val="20"/>
        </w:rPr>
        <w:t>oraz wszystkie inne niewymienione</w:t>
      </w:r>
      <w:r w:rsidRPr="00994860">
        <w:rPr>
          <w:rFonts w:ascii="Arial" w:hAnsi="Arial" w:cs="Arial"/>
          <w:sz w:val="20"/>
          <w:szCs w:val="20"/>
        </w:rPr>
        <w:t xml:space="preserve"> koszty, niezbędne do realizacji przedmiotu zamówienia.</w:t>
      </w:r>
    </w:p>
    <w:p w:rsidR="00994860" w:rsidRPr="00994860" w:rsidRDefault="00994860" w:rsidP="00027355">
      <w:pPr>
        <w:numPr>
          <w:ilvl w:val="0"/>
          <w:numId w:val="30"/>
        </w:numPr>
        <w:spacing w:after="0" w:line="360" w:lineRule="auto"/>
        <w:ind w:left="357" w:hanging="357"/>
        <w:jc w:val="both"/>
        <w:rPr>
          <w:rFonts w:ascii="Arial" w:hAnsi="Arial" w:cs="Arial"/>
          <w:sz w:val="20"/>
          <w:szCs w:val="20"/>
        </w:rPr>
      </w:pPr>
      <w:r w:rsidRPr="00994860">
        <w:rPr>
          <w:rFonts w:ascii="Arial" w:hAnsi="Arial" w:cs="Arial"/>
          <w:sz w:val="20"/>
          <w:szCs w:val="20"/>
        </w:rPr>
        <w:t>Ceny należy podawać w złotych polskich. Podane ceny należy zaokrąglić do drugiego miejsca po przecinku.</w:t>
      </w:r>
    </w:p>
    <w:p w:rsidR="00994860" w:rsidRPr="00994860" w:rsidRDefault="00994860" w:rsidP="00027355">
      <w:pPr>
        <w:pStyle w:val="Tekstpodstawowy"/>
        <w:numPr>
          <w:ilvl w:val="0"/>
          <w:numId w:val="31"/>
        </w:numPr>
        <w:spacing w:after="0" w:line="360" w:lineRule="auto"/>
        <w:ind w:left="357" w:hanging="357"/>
        <w:jc w:val="both"/>
        <w:rPr>
          <w:rFonts w:ascii="Arial" w:hAnsi="Arial" w:cs="Arial"/>
          <w:sz w:val="20"/>
          <w:szCs w:val="20"/>
        </w:rPr>
      </w:pPr>
      <w:r w:rsidRPr="00994860">
        <w:rPr>
          <w:rFonts w:ascii="Arial" w:hAnsi="Arial" w:cs="Arial"/>
          <w:sz w:val="20"/>
          <w:szCs w:val="20"/>
        </w:rPr>
        <w:t>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w:t>
      </w:r>
    </w:p>
    <w:p w:rsidR="00994860" w:rsidRPr="00994860" w:rsidRDefault="00994860" w:rsidP="00027355">
      <w:pPr>
        <w:pStyle w:val="Tekstpodstawowy"/>
        <w:numPr>
          <w:ilvl w:val="0"/>
          <w:numId w:val="31"/>
        </w:numPr>
        <w:spacing w:after="0" w:line="360" w:lineRule="auto"/>
        <w:ind w:left="357" w:hanging="357"/>
        <w:jc w:val="both"/>
        <w:rPr>
          <w:rFonts w:ascii="Arial" w:hAnsi="Arial" w:cs="Arial"/>
          <w:sz w:val="20"/>
          <w:szCs w:val="20"/>
        </w:rPr>
      </w:pPr>
      <w:r w:rsidRPr="00994860">
        <w:rPr>
          <w:rFonts w:ascii="Arial" w:hAnsi="Arial" w:cs="Arial"/>
          <w:spacing w:val="-13"/>
          <w:sz w:val="20"/>
          <w:szCs w:val="20"/>
        </w:rPr>
        <w:t>Z</w:t>
      </w:r>
      <w:r w:rsidRPr="00994860">
        <w:rPr>
          <w:rFonts w:ascii="Arial" w:hAnsi="Arial" w:cs="Arial"/>
          <w:sz w:val="20"/>
          <w:szCs w:val="20"/>
        </w:rPr>
        <w:t xml:space="preserve">amawiający poprawia w ofercie: oczywiste omyłki pisarskie, oczywiste omyłki rachunkowe, </w:t>
      </w:r>
      <w:r w:rsidRPr="00994860">
        <w:rPr>
          <w:rFonts w:ascii="Arial" w:hAnsi="Arial" w:cs="Arial"/>
          <w:sz w:val="20"/>
          <w:szCs w:val="20"/>
        </w:rPr>
        <w:br/>
        <w:t>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w:t>
      </w:r>
    </w:p>
    <w:p w:rsidR="00994860" w:rsidRPr="00994860" w:rsidRDefault="00994860" w:rsidP="00994860">
      <w:pPr>
        <w:spacing w:after="0" w:line="360" w:lineRule="auto"/>
        <w:jc w:val="both"/>
        <w:rPr>
          <w:rFonts w:ascii="Arial" w:eastAsia="TimesNewRoman" w:hAnsi="Arial" w:cs="Arial"/>
          <w:b/>
          <w:sz w:val="20"/>
          <w:szCs w:val="20"/>
          <w:u w:val="single"/>
        </w:rPr>
      </w:pPr>
    </w:p>
    <w:p w:rsidR="00994860" w:rsidRPr="00994860" w:rsidRDefault="00994860" w:rsidP="00994860">
      <w:pPr>
        <w:spacing w:after="0" w:line="360" w:lineRule="auto"/>
        <w:jc w:val="both"/>
        <w:rPr>
          <w:rFonts w:ascii="Arial" w:hAnsi="Arial" w:cs="Arial"/>
          <w:sz w:val="20"/>
          <w:szCs w:val="20"/>
        </w:rPr>
      </w:pPr>
      <w:r w:rsidRPr="00994860">
        <w:rPr>
          <w:rFonts w:ascii="Arial" w:eastAsia="TimesNewRoman" w:hAnsi="Arial" w:cs="Arial"/>
          <w:b/>
          <w:sz w:val="20"/>
          <w:szCs w:val="20"/>
          <w:u w:val="single"/>
        </w:rPr>
        <w:t xml:space="preserve">§ </w:t>
      </w:r>
      <w:r w:rsidRPr="00994860">
        <w:rPr>
          <w:rFonts w:ascii="Arial" w:hAnsi="Arial" w:cs="Arial"/>
          <w:b/>
          <w:caps/>
          <w:sz w:val="20"/>
          <w:szCs w:val="20"/>
          <w:u w:val="single"/>
        </w:rPr>
        <w:t>XI. informacje o sposobie porozumiewania się w postępowaniu oraz tryb udzielania wyjaśnień</w:t>
      </w:r>
    </w:p>
    <w:p w:rsidR="00994860" w:rsidRPr="00994860" w:rsidRDefault="00994860" w:rsidP="00027355">
      <w:pPr>
        <w:widowControl w:val="0"/>
        <w:numPr>
          <w:ilvl w:val="0"/>
          <w:numId w:val="27"/>
        </w:numPr>
        <w:autoSpaceDE w:val="0"/>
        <w:spacing w:after="0" w:line="360" w:lineRule="auto"/>
        <w:jc w:val="both"/>
        <w:rPr>
          <w:rFonts w:ascii="Arial" w:hAnsi="Arial" w:cs="Arial"/>
          <w:sz w:val="20"/>
          <w:szCs w:val="20"/>
        </w:rPr>
      </w:pPr>
      <w:r w:rsidRPr="00994860">
        <w:rPr>
          <w:rFonts w:ascii="Arial" w:hAnsi="Arial" w:cs="Arial"/>
          <w:sz w:val="20"/>
          <w:szCs w:val="20"/>
        </w:rPr>
        <w:t>Postępowanie o udzielenie zamówienia prowadzi się w języku polskim.</w:t>
      </w:r>
    </w:p>
    <w:p w:rsidR="00994860" w:rsidRPr="00994860" w:rsidRDefault="00994860" w:rsidP="00027355">
      <w:pPr>
        <w:widowControl w:val="0"/>
        <w:numPr>
          <w:ilvl w:val="0"/>
          <w:numId w:val="27"/>
        </w:numPr>
        <w:autoSpaceDE w:val="0"/>
        <w:spacing w:after="0" w:line="360" w:lineRule="auto"/>
        <w:jc w:val="both"/>
        <w:rPr>
          <w:rFonts w:ascii="Arial" w:eastAsia="Arial" w:hAnsi="Arial" w:cs="Arial"/>
          <w:b/>
          <w:bCs/>
          <w:color w:val="000000"/>
          <w:sz w:val="20"/>
          <w:szCs w:val="20"/>
        </w:rPr>
      </w:pPr>
      <w:r w:rsidRPr="00994860">
        <w:rPr>
          <w:rFonts w:ascii="Arial" w:hAnsi="Arial" w:cs="Arial"/>
          <w:sz w:val="20"/>
          <w:szCs w:val="20"/>
        </w:rPr>
        <w:t>K</w:t>
      </w:r>
      <w:r w:rsidRPr="00994860">
        <w:rPr>
          <w:rFonts w:ascii="Arial" w:eastAsia="Arial" w:hAnsi="Arial" w:cs="Arial"/>
          <w:color w:val="000000"/>
          <w:sz w:val="20"/>
          <w:szCs w:val="20"/>
        </w:rPr>
        <w:t>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994860" w:rsidRPr="00994860" w:rsidRDefault="00994860" w:rsidP="00027355">
      <w:pPr>
        <w:widowControl w:val="0"/>
        <w:numPr>
          <w:ilvl w:val="0"/>
          <w:numId w:val="27"/>
        </w:numPr>
        <w:autoSpaceDE w:val="0"/>
        <w:spacing w:after="0" w:line="360" w:lineRule="auto"/>
        <w:jc w:val="both"/>
        <w:rPr>
          <w:rFonts w:ascii="Arial" w:eastAsia="Arial" w:hAnsi="Arial" w:cs="Arial"/>
          <w:bCs/>
          <w:color w:val="000000"/>
          <w:sz w:val="20"/>
          <w:szCs w:val="20"/>
        </w:rPr>
      </w:pPr>
      <w:r w:rsidRPr="00994860">
        <w:rPr>
          <w:rFonts w:ascii="Arial" w:eastAsia="Arial" w:hAnsi="Arial" w:cs="Arial"/>
          <w:b/>
          <w:bCs/>
          <w:color w:val="000000"/>
          <w:sz w:val="20"/>
          <w:szCs w:val="20"/>
        </w:rPr>
        <w:t xml:space="preserve">Oferty wraz z załącznikami, oświadczenia i dokumenty, o których mowa w § IX ust. 2-3 SIWZ oraz pełnomocnictwa składa się w formie pisemnej za pośrednictwem operatora pocztowego, posłańca lub osobiście. Natomiast oświadczenie – JEDZ, o którym mowa </w:t>
      </w:r>
      <w:r>
        <w:rPr>
          <w:rFonts w:ascii="Arial" w:eastAsia="Arial" w:hAnsi="Arial" w:cs="Arial"/>
          <w:b/>
          <w:bCs/>
          <w:color w:val="000000"/>
          <w:sz w:val="20"/>
          <w:szCs w:val="20"/>
        </w:rPr>
        <w:br/>
      </w:r>
      <w:r w:rsidRPr="00994860">
        <w:rPr>
          <w:rFonts w:ascii="Arial" w:eastAsia="Arial" w:hAnsi="Arial" w:cs="Arial"/>
          <w:b/>
          <w:bCs/>
          <w:color w:val="000000"/>
          <w:sz w:val="20"/>
          <w:szCs w:val="20"/>
        </w:rPr>
        <w:t>w § IX ust. 1 SIWZ,</w:t>
      </w:r>
      <w:r w:rsidRPr="00994860">
        <w:rPr>
          <w:rFonts w:ascii="Arial" w:eastAsia="Arial" w:hAnsi="Arial" w:cs="Arial"/>
          <w:color w:val="000000"/>
          <w:sz w:val="20"/>
          <w:szCs w:val="20"/>
        </w:rPr>
        <w:t xml:space="preserve"> </w:t>
      </w:r>
      <w:r w:rsidRPr="00994860">
        <w:rPr>
          <w:rFonts w:ascii="Arial" w:eastAsia="SimSun" w:hAnsi="Arial" w:cs="Arial"/>
          <w:b/>
          <w:color w:val="000000"/>
          <w:kern w:val="0"/>
          <w:sz w:val="20"/>
          <w:szCs w:val="20"/>
          <w:lang w:eastAsia="zh-CN"/>
        </w:rPr>
        <w:t xml:space="preserve">składa się w formie elektronicznej - przy pomocy internetowej platformy zakupowej </w:t>
      </w:r>
      <w:r w:rsidRPr="00994860">
        <w:rPr>
          <w:rFonts w:ascii="Arial" w:eastAsia="SimSun" w:hAnsi="Arial" w:cs="Arial"/>
          <w:bCs/>
          <w:i/>
          <w:iCs/>
          <w:color w:val="000000"/>
          <w:kern w:val="0"/>
          <w:sz w:val="20"/>
          <w:szCs w:val="20"/>
          <w:lang w:eastAsia="zh-CN"/>
        </w:rPr>
        <w:t>(</w:t>
      </w:r>
      <w:r w:rsidRPr="00994860">
        <w:rPr>
          <w:rFonts w:ascii="Arial" w:eastAsia="Andale Sans UI" w:hAnsi="Arial" w:cs="Arial"/>
          <w:bCs/>
          <w:i/>
          <w:iCs/>
          <w:kern w:val="3"/>
          <w:sz w:val="20"/>
          <w:szCs w:val="20"/>
          <w:lang w:eastAsia="zh-CN" w:bidi="fa-IR"/>
        </w:rPr>
        <w:t>www.platformazakupowa.pl/copernicus</w:t>
      </w:r>
      <w:r w:rsidRPr="00994860">
        <w:rPr>
          <w:rFonts w:ascii="Arial" w:eastAsia="Andale Sans UI" w:hAnsi="Arial" w:cs="Arial"/>
          <w:bCs/>
          <w:i/>
          <w:iCs/>
          <w:color w:val="0000FF"/>
          <w:kern w:val="3"/>
          <w:sz w:val="20"/>
          <w:szCs w:val="20"/>
          <w:lang w:eastAsia="zh-CN" w:bidi="fa-IR"/>
        </w:rPr>
        <w:t>).</w:t>
      </w:r>
    </w:p>
    <w:p w:rsidR="00994860" w:rsidRPr="00994860" w:rsidRDefault="00994860" w:rsidP="00027355">
      <w:pPr>
        <w:widowControl w:val="0"/>
        <w:numPr>
          <w:ilvl w:val="0"/>
          <w:numId w:val="27"/>
        </w:numPr>
        <w:tabs>
          <w:tab w:val="left" w:pos="7371"/>
        </w:tabs>
        <w:autoSpaceDE w:val="0"/>
        <w:spacing w:after="0" w:line="360" w:lineRule="auto"/>
        <w:jc w:val="both"/>
        <w:rPr>
          <w:rFonts w:ascii="Arial" w:hAnsi="Arial" w:cs="Arial"/>
          <w:sz w:val="20"/>
          <w:szCs w:val="20"/>
        </w:rPr>
      </w:pPr>
      <w:r w:rsidRPr="00994860">
        <w:rPr>
          <w:rFonts w:ascii="Arial" w:eastAsia="Arial" w:hAnsi="Arial" w:cs="Arial"/>
          <w:color w:val="000000"/>
          <w:sz w:val="20"/>
          <w:szCs w:val="20"/>
        </w:rPr>
        <w:t xml:space="preserve">W przypadku oświadczenia o grupie kapitałowej, o którym mowa w § IX ust 2 SIWZ dopuszcza się drogę elektroniczną </w:t>
      </w:r>
      <w:r w:rsidRPr="00994860">
        <w:rPr>
          <w:rFonts w:ascii="Arial" w:hAnsi="Arial" w:cs="Arial"/>
          <w:sz w:val="20"/>
          <w:szCs w:val="20"/>
        </w:rPr>
        <w:t>na adres e-mail:</w:t>
      </w:r>
      <w:r w:rsidRPr="00994860">
        <w:rPr>
          <w:rFonts w:ascii="Arial" w:eastAsia="SimSun" w:hAnsi="Arial" w:cs="Arial"/>
          <w:sz w:val="20"/>
          <w:szCs w:val="20"/>
        </w:rPr>
        <w:t xml:space="preserve"> </w:t>
      </w:r>
      <w:r w:rsidRPr="00994860">
        <w:rPr>
          <w:rFonts w:ascii="Arial" w:eastAsia="SimSun" w:hAnsi="Arial" w:cs="Arial"/>
          <w:b/>
          <w:bCs/>
          <w:sz w:val="20"/>
          <w:szCs w:val="20"/>
        </w:rPr>
        <w:t>zamowienia.publiczne@copernicus.gda.pl</w:t>
      </w:r>
      <w:r w:rsidRPr="00994860">
        <w:rPr>
          <w:rFonts w:ascii="Arial" w:hAnsi="Arial" w:cs="Arial"/>
          <w:b/>
          <w:bCs/>
          <w:iCs/>
          <w:sz w:val="20"/>
          <w:szCs w:val="20"/>
        </w:rPr>
        <w:t xml:space="preserve"> </w:t>
      </w:r>
      <w:r w:rsidRPr="00994860">
        <w:rPr>
          <w:rFonts w:ascii="Arial" w:hAnsi="Arial" w:cs="Arial"/>
          <w:sz w:val="20"/>
          <w:szCs w:val="20"/>
        </w:rPr>
        <w:t xml:space="preserve">lub faks pod nr </w:t>
      </w:r>
      <w:r w:rsidRPr="00994860">
        <w:rPr>
          <w:rFonts w:ascii="Arial" w:hAnsi="Arial" w:cs="Arial"/>
          <w:iCs/>
          <w:sz w:val="20"/>
          <w:szCs w:val="20"/>
        </w:rPr>
        <w:t>(58) 768 48 29</w:t>
      </w:r>
      <w:r w:rsidRPr="00994860">
        <w:rPr>
          <w:rFonts w:ascii="Arial" w:hAnsi="Arial" w:cs="Arial"/>
          <w:i/>
          <w:sz w:val="20"/>
          <w:szCs w:val="20"/>
        </w:rPr>
        <w:t xml:space="preserve"> – </w:t>
      </w:r>
      <w:r w:rsidRPr="00994860">
        <w:rPr>
          <w:rFonts w:ascii="Arial" w:hAnsi="Arial" w:cs="Arial"/>
          <w:sz w:val="20"/>
          <w:szCs w:val="20"/>
        </w:rPr>
        <w:t>z pisemnym potwierdzeniem (</w:t>
      </w:r>
      <w:r w:rsidRPr="00994860">
        <w:rPr>
          <w:rFonts w:ascii="Arial" w:eastAsia="Arial" w:hAnsi="Arial" w:cs="Arial"/>
          <w:color w:val="000000"/>
          <w:sz w:val="20"/>
          <w:szCs w:val="20"/>
        </w:rPr>
        <w:t xml:space="preserve">za pośrednictwem operatora pocztowego, posłańca lub osobiście). </w:t>
      </w:r>
    </w:p>
    <w:p w:rsidR="00994860" w:rsidRPr="00994860" w:rsidRDefault="00994860" w:rsidP="00027355">
      <w:pPr>
        <w:widowControl w:val="0"/>
        <w:numPr>
          <w:ilvl w:val="0"/>
          <w:numId w:val="27"/>
        </w:numPr>
        <w:autoSpaceDE w:val="0"/>
        <w:spacing w:after="0" w:line="360" w:lineRule="auto"/>
        <w:ind w:left="357" w:hanging="357"/>
        <w:jc w:val="both"/>
        <w:rPr>
          <w:rFonts w:ascii="Arial" w:hAnsi="Arial" w:cs="Arial"/>
          <w:color w:val="000000"/>
          <w:sz w:val="20"/>
          <w:szCs w:val="20"/>
        </w:rPr>
      </w:pPr>
      <w:r w:rsidRPr="00994860">
        <w:rPr>
          <w:rFonts w:ascii="Arial" w:hAnsi="Arial" w:cs="Arial"/>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94860" w:rsidRPr="00994860" w:rsidRDefault="00994860" w:rsidP="00027355">
      <w:pPr>
        <w:widowControl w:val="0"/>
        <w:numPr>
          <w:ilvl w:val="0"/>
          <w:numId w:val="27"/>
        </w:numPr>
        <w:autoSpaceDE w:val="0"/>
        <w:spacing w:after="0" w:line="360" w:lineRule="auto"/>
        <w:jc w:val="both"/>
        <w:rPr>
          <w:rFonts w:ascii="Arial" w:hAnsi="Arial" w:cs="Arial"/>
          <w:color w:val="000000"/>
          <w:sz w:val="20"/>
          <w:szCs w:val="20"/>
        </w:rPr>
      </w:pPr>
      <w:r w:rsidRPr="00994860">
        <w:rPr>
          <w:rFonts w:ascii="Arial" w:hAnsi="Arial" w:cs="Arial"/>
          <w:b/>
          <w:bCs/>
          <w:sz w:val="20"/>
          <w:szCs w:val="20"/>
        </w:rPr>
        <w:t xml:space="preserve">JEDZ należy przesłać w postaci elektronicznej opatrzonej kwalifikowanym podpisem </w:t>
      </w:r>
      <w:r w:rsidRPr="00994860">
        <w:rPr>
          <w:rFonts w:ascii="Arial" w:hAnsi="Arial" w:cs="Arial"/>
          <w:b/>
          <w:bCs/>
          <w:sz w:val="20"/>
          <w:szCs w:val="20"/>
        </w:rPr>
        <w:lastRenderedPageBreak/>
        <w:t>elektronicznym.</w:t>
      </w:r>
      <w:r w:rsidRPr="00994860">
        <w:rPr>
          <w:rFonts w:ascii="Arial" w:hAnsi="Arial" w:cs="Arial"/>
          <w:sz w:val="20"/>
          <w:szCs w:val="20"/>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994860">
        <w:rPr>
          <w:rFonts w:ascii="Arial" w:hAnsi="Arial" w:cs="Arial"/>
          <w:sz w:val="20"/>
          <w:szCs w:val="20"/>
        </w:rPr>
        <w:t>Pzp</w:t>
      </w:r>
      <w:proofErr w:type="spellEnd"/>
      <w:r w:rsidRPr="00994860">
        <w:rPr>
          <w:rFonts w:ascii="Arial" w:hAnsi="Arial" w:cs="Arial"/>
          <w:sz w:val="20"/>
          <w:szCs w:val="20"/>
        </w:rPr>
        <w:t xml:space="preserve">. </w:t>
      </w:r>
      <w:r w:rsidRPr="00994860">
        <w:rPr>
          <w:rFonts w:ascii="Arial" w:hAnsi="Arial" w:cs="Arial"/>
          <w:b/>
          <w:bCs/>
          <w:sz w:val="20"/>
          <w:szCs w:val="20"/>
        </w:rPr>
        <w:t xml:space="preserve">Środkiem komunikacji elektronicznej, służącym złożeniu JEDZ przez Wykonawcę, jest internetowa </w:t>
      </w:r>
      <w:r w:rsidRPr="00994860">
        <w:rPr>
          <w:rFonts w:ascii="Arial" w:eastAsia="Andale Sans UI" w:hAnsi="Arial" w:cs="Arial"/>
          <w:b/>
          <w:bCs/>
          <w:kern w:val="3"/>
          <w:sz w:val="20"/>
          <w:szCs w:val="20"/>
          <w:lang w:eastAsia="zh-CN" w:bidi="fa-IR"/>
        </w:rPr>
        <w:t>platforma zakupowa dedykowana do obsługi komunikacji w formie elektronicznej pomiędzy Zamawiającym a Wykonawcami</w:t>
      </w:r>
      <w:r w:rsidRPr="00994860">
        <w:rPr>
          <w:rFonts w:ascii="Arial" w:eastAsia="Andale Sans UI" w:hAnsi="Arial" w:cs="Arial"/>
          <w:b/>
          <w:kern w:val="3"/>
          <w:sz w:val="20"/>
          <w:szCs w:val="20"/>
          <w:lang w:eastAsia="zh-CN" w:bidi="fa-IR"/>
        </w:rPr>
        <w:t xml:space="preserve">. </w:t>
      </w:r>
      <w:r w:rsidRPr="00994860">
        <w:rPr>
          <w:rFonts w:ascii="Arial" w:eastAsia="Andale Sans UI" w:hAnsi="Arial" w:cs="Arial"/>
          <w:b/>
          <w:bCs/>
          <w:kern w:val="3"/>
          <w:sz w:val="20"/>
          <w:szCs w:val="20"/>
          <w:lang w:eastAsia="zh-CN" w:bidi="fa-IR"/>
        </w:rPr>
        <w:t>Aktualny na dzień składania ofert w postępowaniu JEDZ musi być złożony przed upływem terminu składania ofert.</w:t>
      </w:r>
    </w:p>
    <w:p w:rsidR="00994860" w:rsidRPr="00994860" w:rsidRDefault="00994860" w:rsidP="00994860">
      <w:pPr>
        <w:widowControl w:val="0"/>
        <w:autoSpaceDE w:val="0"/>
        <w:spacing w:after="0" w:line="360" w:lineRule="auto"/>
        <w:ind w:left="357"/>
        <w:jc w:val="both"/>
        <w:rPr>
          <w:rFonts w:ascii="Arial" w:eastAsia="Andale Sans UI" w:hAnsi="Arial" w:cs="Arial"/>
          <w:i/>
          <w:iCs/>
          <w:kern w:val="3"/>
          <w:sz w:val="20"/>
          <w:szCs w:val="20"/>
          <w:lang w:eastAsia="zh-CN" w:bidi="fa-IR"/>
        </w:rPr>
      </w:pPr>
      <w:r w:rsidRPr="00994860">
        <w:rPr>
          <w:rFonts w:ascii="Arial" w:hAnsi="Arial" w:cs="Arial"/>
          <w:b/>
          <w:i/>
          <w:sz w:val="20"/>
          <w:szCs w:val="20"/>
          <w:u w:val="single"/>
        </w:rPr>
        <w:t>UWAGA:</w:t>
      </w:r>
      <w:r w:rsidRPr="00994860">
        <w:rPr>
          <w:rFonts w:ascii="Arial" w:hAnsi="Arial" w:cs="Arial"/>
          <w:i/>
          <w:sz w:val="20"/>
          <w:szCs w:val="20"/>
        </w:rPr>
        <w:t xml:space="preserve"> Złożenie JEDZ wraz z ofertą na nośniku danych (np. CD, </w:t>
      </w:r>
      <w:proofErr w:type="spellStart"/>
      <w:r w:rsidRPr="00994860">
        <w:rPr>
          <w:rFonts w:ascii="Arial" w:hAnsi="Arial" w:cs="Arial"/>
          <w:i/>
          <w:sz w:val="20"/>
          <w:szCs w:val="20"/>
        </w:rPr>
        <w:t>pendrive</w:t>
      </w:r>
      <w:proofErr w:type="spellEnd"/>
      <w:r w:rsidRPr="00994860">
        <w:rPr>
          <w:rFonts w:ascii="Arial" w:hAnsi="Arial" w:cs="Arial"/>
          <w:i/>
          <w:sz w:val="20"/>
          <w:szCs w:val="20"/>
        </w:rPr>
        <w:t>) jest niedopuszczalne, nie stanowi bowiem jego złożenia przy użyciu środków komunikacji elektronicznej w rozumieniu przepisów ustawy z dnia 18 lipca 2002 o świadczeniu usług drogą elektroniczną.</w:t>
      </w:r>
      <w:r w:rsidRPr="00994860">
        <w:rPr>
          <w:rFonts w:ascii="Arial" w:hAnsi="Arial" w:cs="Arial"/>
          <w:b/>
          <w:bCs/>
          <w:i/>
          <w:iCs/>
          <w:sz w:val="20"/>
          <w:szCs w:val="20"/>
        </w:rPr>
        <w:t xml:space="preserve"> </w:t>
      </w:r>
      <w:r w:rsidRPr="00994860">
        <w:rPr>
          <w:rFonts w:ascii="Arial" w:eastAsia="Andale Sans UI" w:hAnsi="Arial" w:cs="Arial"/>
          <w:i/>
          <w:iCs/>
          <w:kern w:val="3"/>
          <w:sz w:val="20"/>
          <w:szCs w:val="20"/>
          <w:lang w:eastAsia="zh-CN" w:bidi="fa-IR"/>
        </w:rPr>
        <w:t xml:space="preserve">Niedopuszczalne jest również wysyłanie JEDZ: </w:t>
      </w:r>
      <w:proofErr w:type="spellStart"/>
      <w:r w:rsidRPr="00994860">
        <w:rPr>
          <w:rFonts w:ascii="Arial" w:eastAsia="Andale Sans UI" w:hAnsi="Arial" w:cs="Arial"/>
          <w:i/>
          <w:iCs/>
          <w:kern w:val="3"/>
          <w:sz w:val="20"/>
          <w:szCs w:val="20"/>
          <w:lang w:eastAsia="zh-CN" w:bidi="fa-IR"/>
        </w:rPr>
        <w:t>faxem</w:t>
      </w:r>
      <w:proofErr w:type="spellEnd"/>
      <w:r w:rsidRPr="00994860">
        <w:rPr>
          <w:rFonts w:ascii="Arial" w:eastAsia="Andale Sans UI" w:hAnsi="Arial" w:cs="Arial"/>
          <w:i/>
          <w:iCs/>
          <w:kern w:val="3"/>
          <w:sz w:val="20"/>
          <w:szCs w:val="20"/>
          <w:lang w:eastAsia="zh-CN" w:bidi="fa-IR"/>
        </w:rPr>
        <w:t>, mailem czy listownie (pocztą).</w:t>
      </w:r>
    </w:p>
    <w:p w:rsidR="00994860" w:rsidRPr="00994860" w:rsidRDefault="00994860" w:rsidP="00994860">
      <w:pPr>
        <w:widowControl w:val="0"/>
        <w:autoSpaceDE w:val="0"/>
        <w:spacing w:before="120" w:after="0" w:line="360" w:lineRule="auto"/>
        <w:ind w:left="357"/>
        <w:rPr>
          <w:rFonts w:ascii="Arial" w:eastAsia="Andale Sans UI" w:hAnsi="Arial" w:cs="Arial"/>
          <w:b/>
          <w:bCs/>
          <w:kern w:val="3"/>
          <w:sz w:val="20"/>
          <w:szCs w:val="20"/>
          <w:u w:val="single"/>
          <w:lang w:eastAsia="zh-CN" w:bidi="fa-IR"/>
        </w:rPr>
      </w:pPr>
      <w:r w:rsidRPr="00994860">
        <w:rPr>
          <w:rFonts w:ascii="Arial" w:eastAsia="Andale Sans UI" w:hAnsi="Arial" w:cs="Arial"/>
          <w:b/>
          <w:bCs/>
          <w:kern w:val="3"/>
          <w:sz w:val="20"/>
          <w:szCs w:val="20"/>
          <w:u w:val="single"/>
          <w:lang w:eastAsia="zh-CN" w:bidi="fa-IR"/>
        </w:rPr>
        <w:t>Instrukcja przygotowania i składania JEDZ:</w:t>
      </w:r>
    </w:p>
    <w:p w:rsidR="00994860" w:rsidRPr="00994860" w:rsidRDefault="00994860" w:rsidP="00027355">
      <w:pPr>
        <w:widowControl w:val="0"/>
        <w:numPr>
          <w:ilvl w:val="0"/>
          <w:numId w:val="28"/>
        </w:numPr>
        <w:autoSpaceDN w:val="0"/>
        <w:spacing w:after="0" w:line="360" w:lineRule="auto"/>
        <w:ind w:left="714" w:hanging="357"/>
        <w:jc w:val="both"/>
        <w:textAlignment w:val="baseline"/>
        <w:rPr>
          <w:rFonts w:ascii="Arial" w:eastAsia="Andale Sans UI" w:hAnsi="Arial" w:cs="Arial"/>
          <w:kern w:val="3"/>
          <w:sz w:val="20"/>
          <w:szCs w:val="20"/>
          <w:lang w:eastAsia="zh-CN" w:bidi="fa-IR"/>
        </w:rPr>
      </w:pPr>
      <w:r w:rsidRPr="00994860">
        <w:rPr>
          <w:rFonts w:ascii="Arial" w:eastAsia="Andale Sans UI" w:hAnsi="Arial" w:cs="Arial"/>
          <w:kern w:val="3"/>
          <w:sz w:val="20"/>
          <w:szCs w:val="20"/>
          <w:lang w:eastAsia="zh-CN" w:bidi="fa-IR"/>
        </w:rPr>
        <w:t xml:space="preserve">Należy przejść na platformę zakupową poprzez klikniecie linku o nazwie: </w:t>
      </w:r>
      <w:r w:rsidRPr="00994860">
        <w:rPr>
          <w:rFonts w:ascii="Arial" w:eastAsia="Andale Sans UI" w:hAnsi="Arial" w:cs="Arial"/>
          <w:b/>
          <w:bCs/>
          <w:kern w:val="3"/>
          <w:sz w:val="20"/>
          <w:szCs w:val="20"/>
          <w:lang w:eastAsia="zh-CN" w:bidi="fa-IR"/>
        </w:rPr>
        <w:t>„</w:t>
      </w:r>
      <w:r>
        <w:rPr>
          <w:rFonts w:ascii="Arial" w:eastAsia="Andale Sans UI" w:hAnsi="Arial" w:cs="Arial"/>
          <w:b/>
          <w:bCs/>
          <w:kern w:val="3"/>
          <w:sz w:val="20"/>
          <w:szCs w:val="20"/>
          <w:lang w:eastAsia="zh-CN" w:bidi="fa-IR"/>
        </w:rPr>
        <w:t>załącznik</w:t>
      </w:r>
      <w:r w:rsidRPr="00994860">
        <w:rPr>
          <w:rFonts w:ascii="Arial" w:eastAsia="Andale Sans UI" w:hAnsi="Arial" w:cs="Arial"/>
          <w:b/>
          <w:bCs/>
          <w:kern w:val="3"/>
          <w:sz w:val="20"/>
          <w:szCs w:val="20"/>
          <w:lang w:eastAsia="zh-CN" w:bidi="fa-IR"/>
        </w:rPr>
        <w:t xml:space="preserve"> nr 2 do SIWZ – JEDZ”, </w:t>
      </w:r>
      <w:r w:rsidRPr="00994860">
        <w:rPr>
          <w:rFonts w:ascii="Arial" w:eastAsia="Andale Sans UI" w:hAnsi="Arial" w:cs="Arial"/>
          <w:kern w:val="3"/>
          <w:sz w:val="20"/>
          <w:szCs w:val="20"/>
          <w:lang w:eastAsia="zh-CN" w:bidi="fa-IR"/>
        </w:rPr>
        <w:t>który znajduje się wraz z SIWZ na stronie internetowej Zamawiającego</w:t>
      </w:r>
      <w:r w:rsidRPr="00994860">
        <w:rPr>
          <w:rFonts w:ascii="Arial" w:hAnsi="Arial" w:cs="Arial"/>
          <w:sz w:val="20"/>
          <w:szCs w:val="20"/>
        </w:rPr>
        <w:t>.</w:t>
      </w:r>
      <w:r w:rsidRPr="00994860">
        <w:rPr>
          <w:rFonts w:ascii="Arial" w:eastAsia="Andale Sans UI" w:hAnsi="Arial" w:cs="Arial"/>
          <w:b/>
          <w:bCs/>
          <w:kern w:val="3"/>
          <w:sz w:val="20"/>
          <w:szCs w:val="20"/>
          <w:lang w:eastAsia="zh-CN" w:bidi="fa-IR"/>
        </w:rPr>
        <w:t xml:space="preserve"> </w:t>
      </w:r>
    </w:p>
    <w:p w:rsidR="00994860" w:rsidRPr="00994860" w:rsidRDefault="00994860" w:rsidP="00027355">
      <w:pPr>
        <w:widowControl w:val="0"/>
        <w:numPr>
          <w:ilvl w:val="0"/>
          <w:numId w:val="28"/>
        </w:numPr>
        <w:autoSpaceDN w:val="0"/>
        <w:spacing w:after="0" w:line="360" w:lineRule="auto"/>
        <w:ind w:left="714" w:hanging="357"/>
        <w:jc w:val="both"/>
        <w:textAlignment w:val="baseline"/>
        <w:rPr>
          <w:rFonts w:ascii="Arial" w:hAnsi="Arial" w:cs="Arial"/>
          <w:b/>
          <w:bCs/>
          <w:color w:val="000000"/>
          <w:sz w:val="20"/>
          <w:szCs w:val="20"/>
        </w:rPr>
      </w:pPr>
      <w:r w:rsidRPr="00994860">
        <w:rPr>
          <w:rFonts w:ascii="Arial" w:eastAsia="Andale Sans UI" w:hAnsi="Arial" w:cs="Arial"/>
          <w:kern w:val="3"/>
          <w:sz w:val="20"/>
          <w:szCs w:val="20"/>
          <w:lang w:eastAsia="zh-CN" w:bidi="fa-IR"/>
        </w:rPr>
        <w:t>Następnie należy pobrać plik JEDZ dołączony przez Zamawiającego (format XML)</w:t>
      </w:r>
      <w:r w:rsidRPr="00994860">
        <w:rPr>
          <w:rFonts w:ascii="Arial" w:hAnsi="Arial" w:cs="Arial"/>
          <w:bCs/>
          <w:sz w:val="20"/>
          <w:szCs w:val="20"/>
        </w:rPr>
        <w:t xml:space="preserve"> i przygotować go wg poniższych wytycznych:</w:t>
      </w:r>
    </w:p>
    <w:p w:rsidR="00994860" w:rsidRPr="00994860" w:rsidRDefault="00994860" w:rsidP="00027355">
      <w:pPr>
        <w:numPr>
          <w:ilvl w:val="0"/>
          <w:numId w:val="29"/>
        </w:numPr>
        <w:autoSpaceDE w:val="0"/>
        <w:spacing w:after="0" w:line="360" w:lineRule="auto"/>
        <w:jc w:val="both"/>
        <w:rPr>
          <w:rFonts w:ascii="Arial" w:hAnsi="Arial" w:cs="Arial"/>
          <w:bCs/>
          <w:sz w:val="20"/>
          <w:szCs w:val="20"/>
        </w:rPr>
      </w:pPr>
      <w:r w:rsidRPr="00994860">
        <w:rPr>
          <w:rFonts w:ascii="Arial" w:hAnsi="Arial" w:cs="Arial"/>
          <w:bCs/>
          <w:sz w:val="20"/>
          <w:szCs w:val="20"/>
        </w:rPr>
        <w:t xml:space="preserve">Wejść na stronę </w:t>
      </w:r>
      <w:r w:rsidRPr="00994860">
        <w:rPr>
          <w:rFonts w:ascii="Arial" w:eastAsia="Andale Sans UI" w:hAnsi="Arial" w:cs="Arial"/>
          <w:kern w:val="3"/>
          <w:sz w:val="20"/>
          <w:szCs w:val="20"/>
          <w:lang w:eastAsia="zh-CN" w:bidi="fa-IR"/>
        </w:rPr>
        <w:t xml:space="preserve">Komisji Europejskiej: </w:t>
      </w:r>
      <w:hyperlink r:id="rId9" w:history="1">
        <w:r w:rsidRPr="00994860">
          <w:rPr>
            <w:rStyle w:val="Hipercze"/>
            <w:rFonts w:ascii="Arial" w:hAnsi="Arial" w:cs="Arial"/>
            <w:b/>
            <w:sz w:val="20"/>
            <w:szCs w:val="20"/>
          </w:rPr>
          <w:t>https://ec.europa.eu/tools/espd?lang=pl</w:t>
        </w:r>
      </w:hyperlink>
      <w:r w:rsidRPr="00994860">
        <w:rPr>
          <w:rFonts w:ascii="Arial" w:hAnsi="Arial" w:cs="Arial"/>
          <w:bCs/>
          <w:sz w:val="20"/>
          <w:szCs w:val="20"/>
        </w:rPr>
        <w:t xml:space="preserve"> i wybrać odpowiednią wersję językową;</w:t>
      </w:r>
    </w:p>
    <w:p w:rsidR="00994860" w:rsidRPr="00994860" w:rsidRDefault="00994860" w:rsidP="00027355">
      <w:pPr>
        <w:numPr>
          <w:ilvl w:val="0"/>
          <w:numId w:val="29"/>
        </w:numPr>
        <w:autoSpaceDE w:val="0"/>
        <w:spacing w:after="0" w:line="360" w:lineRule="auto"/>
        <w:jc w:val="both"/>
        <w:rPr>
          <w:rFonts w:ascii="Arial" w:hAnsi="Arial" w:cs="Arial"/>
          <w:bCs/>
          <w:sz w:val="20"/>
          <w:szCs w:val="20"/>
        </w:rPr>
      </w:pPr>
      <w:r w:rsidRPr="00994860">
        <w:rPr>
          <w:rFonts w:ascii="Arial" w:hAnsi="Arial" w:cs="Arial"/>
          <w:bCs/>
          <w:sz w:val="20"/>
          <w:szCs w:val="20"/>
        </w:rPr>
        <w:t>Wybrać opcję „Jestem Wykonawcą” (opcję tę należy wybrać również w przypadku, gdy formularz JEDZ wypełnia inny podmiot, na zasoby, którego powołuję się Wykonawca);</w:t>
      </w:r>
    </w:p>
    <w:p w:rsidR="00994860" w:rsidRPr="00994860" w:rsidRDefault="00994860" w:rsidP="00027355">
      <w:pPr>
        <w:numPr>
          <w:ilvl w:val="0"/>
          <w:numId w:val="29"/>
        </w:numPr>
        <w:autoSpaceDE w:val="0"/>
        <w:spacing w:after="0" w:line="360" w:lineRule="auto"/>
        <w:jc w:val="both"/>
        <w:rPr>
          <w:rFonts w:ascii="Arial" w:hAnsi="Arial" w:cs="Arial"/>
          <w:bCs/>
          <w:sz w:val="20"/>
          <w:szCs w:val="20"/>
        </w:rPr>
      </w:pPr>
      <w:r w:rsidRPr="00994860">
        <w:rPr>
          <w:rFonts w:ascii="Arial" w:hAnsi="Arial" w:cs="Arial"/>
          <w:bCs/>
          <w:sz w:val="20"/>
          <w:szCs w:val="20"/>
        </w:rPr>
        <w:t xml:space="preserve">Zaimportować pobrany wcześniej z platformy zakupowej plik JEDZ </w:t>
      </w:r>
      <w:r w:rsidRPr="00994860">
        <w:rPr>
          <w:rFonts w:ascii="Arial" w:eastAsia="Andale Sans UI" w:hAnsi="Arial" w:cs="Arial"/>
          <w:kern w:val="3"/>
          <w:sz w:val="20"/>
          <w:szCs w:val="20"/>
          <w:lang w:eastAsia="zh-CN" w:bidi="fa-IR"/>
        </w:rPr>
        <w:t>(format XML)</w:t>
      </w:r>
      <w:r w:rsidRPr="00994860">
        <w:rPr>
          <w:rFonts w:ascii="Arial" w:hAnsi="Arial" w:cs="Arial"/>
          <w:bCs/>
          <w:sz w:val="20"/>
          <w:szCs w:val="20"/>
        </w:rPr>
        <w:t>;</w:t>
      </w:r>
    </w:p>
    <w:p w:rsidR="00994860" w:rsidRPr="00994860" w:rsidRDefault="00994860" w:rsidP="00027355">
      <w:pPr>
        <w:numPr>
          <w:ilvl w:val="0"/>
          <w:numId w:val="29"/>
        </w:numPr>
        <w:autoSpaceDE w:val="0"/>
        <w:spacing w:after="0" w:line="360" w:lineRule="auto"/>
        <w:jc w:val="both"/>
        <w:rPr>
          <w:rFonts w:ascii="Arial" w:hAnsi="Arial" w:cs="Arial"/>
          <w:bCs/>
          <w:sz w:val="20"/>
          <w:szCs w:val="20"/>
        </w:rPr>
      </w:pPr>
      <w:r w:rsidRPr="00994860">
        <w:rPr>
          <w:rFonts w:ascii="Arial" w:hAnsi="Arial" w:cs="Arial"/>
          <w:bCs/>
          <w:sz w:val="20"/>
          <w:szCs w:val="20"/>
        </w:rPr>
        <w:t>Wypełnić formularz i zapisać na swoim komputerze plik JEDZ w formacie PDF.</w:t>
      </w:r>
    </w:p>
    <w:p w:rsidR="00994860" w:rsidRPr="00B57B3F" w:rsidRDefault="00994860" w:rsidP="00027355">
      <w:pPr>
        <w:widowControl w:val="0"/>
        <w:numPr>
          <w:ilvl w:val="0"/>
          <w:numId w:val="28"/>
        </w:numPr>
        <w:autoSpaceDN w:val="0"/>
        <w:spacing w:after="0" w:line="360" w:lineRule="auto"/>
        <w:ind w:left="714" w:hanging="357"/>
        <w:jc w:val="both"/>
        <w:textAlignment w:val="baseline"/>
        <w:rPr>
          <w:rFonts w:ascii="Arial" w:hAnsi="Arial" w:cs="Arial"/>
          <w:b/>
          <w:bCs/>
          <w:color w:val="000000"/>
          <w:sz w:val="20"/>
          <w:szCs w:val="20"/>
        </w:rPr>
      </w:pPr>
      <w:r w:rsidRPr="00B57B3F">
        <w:rPr>
          <w:rFonts w:ascii="Arial" w:eastAsia="Andale Sans UI" w:hAnsi="Arial" w:cs="Arial"/>
          <w:b/>
          <w:kern w:val="3"/>
          <w:sz w:val="20"/>
          <w:szCs w:val="20"/>
          <w:lang w:eastAsia="zh-CN" w:bidi="fa-IR"/>
        </w:rPr>
        <w:t>Następnie Wykonawca dołącza JEDZ w formacie PDF do postępowania na platformie zakupowej w wyznaczonym miejscu – naciśnięcie spinacza i wybranie pliku JEDZ z komputera.</w:t>
      </w:r>
    </w:p>
    <w:p w:rsidR="00994860" w:rsidRPr="00994860" w:rsidRDefault="00994860" w:rsidP="00027355">
      <w:pPr>
        <w:widowControl w:val="0"/>
        <w:numPr>
          <w:ilvl w:val="0"/>
          <w:numId w:val="28"/>
        </w:numPr>
        <w:autoSpaceDN w:val="0"/>
        <w:spacing w:after="0" w:line="360" w:lineRule="auto"/>
        <w:ind w:left="714" w:hanging="357"/>
        <w:jc w:val="both"/>
        <w:textAlignment w:val="baseline"/>
        <w:rPr>
          <w:rFonts w:ascii="Arial" w:hAnsi="Arial" w:cs="Arial"/>
          <w:b/>
          <w:bCs/>
          <w:color w:val="000000"/>
          <w:sz w:val="20"/>
          <w:szCs w:val="20"/>
        </w:rPr>
      </w:pPr>
      <w:r w:rsidRPr="00994860">
        <w:rPr>
          <w:rFonts w:ascii="Arial" w:eastAsia="Andale Sans UI" w:hAnsi="Arial" w:cs="Arial"/>
          <w:kern w:val="3"/>
          <w:sz w:val="20"/>
          <w:szCs w:val="20"/>
          <w:lang w:eastAsia="zh-CN" w:bidi="fa-IR"/>
        </w:rPr>
        <w:t>Po upewnieniu się, że plik został poprawnie dołączony, Wykonawca uzupełnia wymagane (żółte) pola na platformie, zaznacza, że zapoznał się z warunkami i regulaminem platformy i naciska przycisk „Złóż ofertę”.</w:t>
      </w:r>
    </w:p>
    <w:p w:rsidR="00994860" w:rsidRPr="00994860" w:rsidRDefault="00994860" w:rsidP="00027355">
      <w:pPr>
        <w:widowControl w:val="0"/>
        <w:numPr>
          <w:ilvl w:val="0"/>
          <w:numId w:val="28"/>
        </w:numPr>
        <w:autoSpaceDN w:val="0"/>
        <w:spacing w:after="0" w:line="360" w:lineRule="auto"/>
        <w:ind w:left="714" w:hanging="357"/>
        <w:jc w:val="both"/>
        <w:textAlignment w:val="baseline"/>
        <w:rPr>
          <w:rFonts w:ascii="Arial" w:hAnsi="Arial" w:cs="Arial"/>
          <w:b/>
          <w:bCs/>
          <w:color w:val="000000"/>
          <w:sz w:val="20"/>
          <w:szCs w:val="20"/>
        </w:rPr>
      </w:pPr>
      <w:r w:rsidRPr="00994860">
        <w:rPr>
          <w:rFonts w:ascii="Arial" w:eastAsia="Andale Sans UI" w:hAnsi="Arial" w:cs="Arial"/>
          <w:kern w:val="3"/>
          <w:sz w:val="20"/>
          <w:szCs w:val="20"/>
          <w:lang w:eastAsia="zh-CN" w:bidi="fa-IR"/>
        </w:rPr>
        <w:t xml:space="preserve">Spowoduje to </w:t>
      </w:r>
      <w:proofErr w:type="spellStart"/>
      <w:r w:rsidRPr="00994860">
        <w:rPr>
          <w:rFonts w:ascii="Arial" w:eastAsia="Andale Sans UI" w:hAnsi="Arial" w:cs="Arial"/>
          <w:kern w:val="3"/>
          <w:sz w:val="20"/>
          <w:szCs w:val="20"/>
          <w:lang w:eastAsia="zh-CN" w:bidi="fa-IR"/>
        </w:rPr>
        <w:t>przekierowanie</w:t>
      </w:r>
      <w:proofErr w:type="spellEnd"/>
      <w:r w:rsidRPr="00994860">
        <w:rPr>
          <w:rFonts w:ascii="Arial" w:eastAsia="Andale Sans UI" w:hAnsi="Arial" w:cs="Arial"/>
          <w:kern w:val="3"/>
          <w:sz w:val="20"/>
          <w:szCs w:val="20"/>
          <w:lang w:eastAsia="zh-CN" w:bidi="fa-IR"/>
        </w:rPr>
        <w:t xml:space="preserve"> do drugiego kroku, gdzie Wykonawca podpisuje JEDZ kwalifikowanym podpisem elektronicznym. W tym celu Wykonawca naciska przycisk „Pobierz plik z ofertą”. Pobrany plik Wykonawca musi podpisać kwalifikowanym podpisem elektronicznym.</w:t>
      </w:r>
    </w:p>
    <w:p w:rsidR="00994860" w:rsidRPr="00994860" w:rsidRDefault="00994860" w:rsidP="00027355">
      <w:pPr>
        <w:widowControl w:val="0"/>
        <w:numPr>
          <w:ilvl w:val="0"/>
          <w:numId w:val="28"/>
        </w:numPr>
        <w:autoSpaceDN w:val="0"/>
        <w:spacing w:after="0" w:line="360" w:lineRule="auto"/>
        <w:ind w:left="714" w:hanging="357"/>
        <w:jc w:val="both"/>
        <w:textAlignment w:val="baseline"/>
        <w:rPr>
          <w:rFonts w:ascii="Arial" w:hAnsi="Arial" w:cs="Arial"/>
          <w:b/>
          <w:bCs/>
          <w:color w:val="000000"/>
          <w:sz w:val="20"/>
          <w:szCs w:val="20"/>
        </w:rPr>
      </w:pPr>
      <w:r w:rsidRPr="00994860">
        <w:rPr>
          <w:rFonts w:ascii="Arial" w:eastAsia="Andale Sans UI" w:hAnsi="Arial" w:cs="Arial"/>
          <w:kern w:val="3"/>
          <w:sz w:val="20"/>
          <w:szCs w:val="20"/>
          <w:lang w:eastAsia="zh-CN" w:bidi="fa-IR"/>
        </w:rPr>
        <w:t xml:space="preserve">Podpisany plik Wykonawca importuje (dołącza) w wyznaczonym miejscu na platformie zakupowej. System wskaże, czy plik jest poprawnie podpisany w niezmienionej formie. Po upewnieniu się, że wszystko jest poprawnie wypełnione Wykonawca wybiera pomarańczowy przycisk „Złóż ofertę” - JEDZ zostanie zaszyfrowany i przesłany w bezpieczny sposób. Na adres e-mailowy podany wcześniej przez Wykonawcę zostanie wysłany e-mail z </w:t>
      </w:r>
      <w:r w:rsidRPr="00994860">
        <w:rPr>
          <w:rFonts w:ascii="Arial" w:eastAsia="Andale Sans UI" w:hAnsi="Arial" w:cs="Arial"/>
          <w:kern w:val="3"/>
          <w:sz w:val="20"/>
          <w:szCs w:val="20"/>
          <w:lang w:eastAsia="zh-CN" w:bidi="fa-IR"/>
        </w:rPr>
        <w:lastRenderedPageBreak/>
        <w:t>potwierdzeniem złożenia formularza JEDZ.</w:t>
      </w:r>
    </w:p>
    <w:p w:rsidR="00994860" w:rsidRPr="00994860" w:rsidRDefault="00994860" w:rsidP="00027355">
      <w:pPr>
        <w:widowControl w:val="0"/>
        <w:numPr>
          <w:ilvl w:val="0"/>
          <w:numId w:val="28"/>
        </w:numPr>
        <w:autoSpaceDN w:val="0"/>
        <w:spacing w:after="0" w:line="360" w:lineRule="auto"/>
        <w:ind w:left="714" w:hanging="357"/>
        <w:jc w:val="both"/>
        <w:textAlignment w:val="baseline"/>
        <w:rPr>
          <w:rFonts w:ascii="Arial" w:hAnsi="Arial" w:cs="Arial"/>
          <w:b/>
          <w:bCs/>
          <w:color w:val="000000"/>
          <w:sz w:val="20"/>
          <w:szCs w:val="20"/>
        </w:rPr>
      </w:pPr>
      <w:r w:rsidRPr="00994860">
        <w:rPr>
          <w:rFonts w:ascii="Arial" w:eastAsia="Andale Sans UI" w:hAnsi="Arial" w:cs="Arial"/>
          <w:kern w:val="3"/>
          <w:sz w:val="20"/>
          <w:szCs w:val="20"/>
          <w:lang w:eastAsia="zh-CN" w:bidi="fa-IR"/>
        </w:rPr>
        <w:t xml:space="preserve">Obowiązek złożenia formularza JEDZ w postaci elektronicznej opatrzonej kwalifikowanym podpisem elektronicznym w sposób określony powyżej dotyczy również formularza JEDZ składanego na wezwanie w trybie art. 26 ust.3 ustawy </w:t>
      </w:r>
      <w:proofErr w:type="spellStart"/>
      <w:r w:rsidRPr="00994860">
        <w:rPr>
          <w:rFonts w:ascii="Arial" w:eastAsia="Andale Sans UI" w:hAnsi="Arial" w:cs="Arial"/>
          <w:kern w:val="3"/>
          <w:sz w:val="20"/>
          <w:szCs w:val="20"/>
          <w:lang w:eastAsia="zh-CN" w:bidi="fa-IR"/>
        </w:rPr>
        <w:t>Pzp</w:t>
      </w:r>
      <w:proofErr w:type="spellEnd"/>
      <w:r w:rsidRPr="00994860">
        <w:rPr>
          <w:rFonts w:ascii="Arial" w:eastAsia="Andale Sans UI" w:hAnsi="Arial" w:cs="Arial"/>
          <w:kern w:val="3"/>
          <w:sz w:val="20"/>
          <w:szCs w:val="20"/>
          <w:lang w:eastAsia="zh-CN" w:bidi="fa-IR"/>
        </w:rPr>
        <w:t>.</w:t>
      </w:r>
    </w:p>
    <w:p w:rsidR="00994860" w:rsidRPr="00994860" w:rsidRDefault="00994860" w:rsidP="00027355">
      <w:pPr>
        <w:widowControl w:val="0"/>
        <w:numPr>
          <w:ilvl w:val="0"/>
          <w:numId w:val="28"/>
        </w:numPr>
        <w:autoSpaceDN w:val="0"/>
        <w:spacing w:after="0" w:line="360" w:lineRule="auto"/>
        <w:ind w:left="714" w:hanging="357"/>
        <w:jc w:val="both"/>
        <w:textAlignment w:val="baseline"/>
        <w:rPr>
          <w:rFonts w:ascii="Arial" w:hAnsi="Arial" w:cs="Arial"/>
          <w:b/>
          <w:bCs/>
          <w:color w:val="000000"/>
          <w:sz w:val="20"/>
          <w:szCs w:val="20"/>
          <w:lang w:val="en-US"/>
        </w:rPr>
      </w:pPr>
      <w:r w:rsidRPr="00994860">
        <w:rPr>
          <w:rFonts w:ascii="Arial" w:eastAsia="Andale Sans UI" w:hAnsi="Arial" w:cs="Arial"/>
          <w:kern w:val="3"/>
          <w:sz w:val="20"/>
          <w:szCs w:val="20"/>
          <w:lang w:eastAsia="zh-CN" w:bidi="fa-IR"/>
        </w:rPr>
        <w:t xml:space="preserve">W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w:t>
      </w:r>
      <w:r w:rsidRPr="00994860">
        <w:rPr>
          <w:rFonts w:ascii="Arial" w:eastAsia="Andale Sans UI" w:hAnsi="Arial" w:cs="Arial"/>
          <w:kern w:val="3"/>
          <w:sz w:val="20"/>
          <w:szCs w:val="20"/>
          <w:lang w:val="en-US" w:eastAsia="zh-CN" w:bidi="fa-IR"/>
        </w:rPr>
        <w:t>Microsoft Edge, Microsoft Internet Explorer, Google Chrome, Mozilla Firefox, Opera).</w:t>
      </w:r>
    </w:p>
    <w:p w:rsidR="00994860" w:rsidRPr="00994860" w:rsidRDefault="00994860" w:rsidP="00027355">
      <w:pPr>
        <w:widowControl w:val="0"/>
        <w:numPr>
          <w:ilvl w:val="0"/>
          <w:numId w:val="27"/>
        </w:numPr>
        <w:autoSpaceDE w:val="0"/>
        <w:spacing w:after="0" w:line="360" w:lineRule="auto"/>
        <w:jc w:val="both"/>
        <w:rPr>
          <w:rFonts w:ascii="Arial" w:hAnsi="Arial" w:cs="Arial"/>
          <w:color w:val="000000"/>
          <w:sz w:val="20"/>
          <w:szCs w:val="20"/>
        </w:rPr>
      </w:pPr>
      <w:r w:rsidRPr="00994860">
        <w:rPr>
          <w:rFonts w:ascii="Arial" w:hAnsi="Arial" w:cs="Arial"/>
          <w:color w:val="000000"/>
          <w:sz w:val="20"/>
          <w:szCs w:val="20"/>
        </w:rPr>
        <w:t xml:space="preserve">Wykonawca może zwrócić się do Zamawiającego o wyjaśnienie treści specyfikacji istotnych warunków zamówienia. Zamawiający jest obowiązany udzielić wyjaśnień niezwłocznie, jednak nie później niż: </w:t>
      </w:r>
      <w:r w:rsidRPr="00994860">
        <w:rPr>
          <w:rFonts w:ascii="Arial" w:hAnsi="Arial" w:cs="Arial"/>
          <w:b/>
          <w:bCs/>
          <w:color w:val="000000"/>
          <w:sz w:val="20"/>
          <w:szCs w:val="20"/>
        </w:rPr>
        <w:t>na 6 dni przed upływem terminu składania ofert</w:t>
      </w:r>
      <w:r w:rsidRPr="00994860">
        <w:rPr>
          <w:rFonts w:ascii="Arial" w:hAnsi="Arial" w:cs="Arial"/>
          <w:color w:val="000000"/>
          <w:sz w:val="20"/>
          <w:szCs w:val="20"/>
        </w:rPr>
        <w: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lub dotyczy udzielonych wyjaśnień, Zamawiający może udzielić wyjaśnień albo pozostawić wniosek bez rozpoznania. Przedłużenie terminu składania ofert nie wpływa na bieg terminu składania wniosku.</w:t>
      </w:r>
    </w:p>
    <w:p w:rsidR="00994860" w:rsidRPr="00994860" w:rsidRDefault="00994860" w:rsidP="00027355">
      <w:pPr>
        <w:widowControl w:val="0"/>
        <w:numPr>
          <w:ilvl w:val="0"/>
          <w:numId w:val="27"/>
        </w:numPr>
        <w:autoSpaceDE w:val="0"/>
        <w:spacing w:after="0" w:line="360" w:lineRule="auto"/>
        <w:jc w:val="both"/>
        <w:rPr>
          <w:rFonts w:ascii="Arial" w:hAnsi="Arial" w:cs="Arial"/>
          <w:sz w:val="20"/>
          <w:szCs w:val="20"/>
        </w:rPr>
      </w:pPr>
      <w:r w:rsidRPr="00994860">
        <w:rPr>
          <w:rFonts w:ascii="Arial" w:hAnsi="Arial" w:cs="Arial"/>
          <w:color w:val="000000"/>
          <w:sz w:val="20"/>
          <w:szCs w:val="20"/>
        </w:rPr>
        <w:t xml:space="preserve">Treść zapytań wraz z wyjaśnieniami Zamawiający, bez ujawniania źródła zapytania, zamieści na stronie internetowej: </w:t>
      </w:r>
      <w:hyperlink r:id="rId10" w:history="1">
        <w:r w:rsidRPr="00994860">
          <w:rPr>
            <w:rStyle w:val="Hipercze"/>
            <w:rFonts w:ascii="Arial" w:hAnsi="Arial" w:cs="Arial"/>
            <w:b/>
            <w:bCs/>
            <w:sz w:val="20"/>
            <w:szCs w:val="20"/>
          </w:rPr>
          <w:t>www.copernicus.gda.pl</w:t>
        </w:r>
      </w:hyperlink>
      <w:r w:rsidRPr="00994860">
        <w:rPr>
          <w:rFonts w:ascii="Arial" w:hAnsi="Arial" w:cs="Arial"/>
          <w:b/>
          <w:bCs/>
          <w:sz w:val="20"/>
          <w:szCs w:val="20"/>
        </w:rPr>
        <w:t>.</w:t>
      </w:r>
    </w:p>
    <w:p w:rsidR="00994860" w:rsidRPr="00994860" w:rsidRDefault="0037613B" w:rsidP="00994860">
      <w:pPr>
        <w:spacing w:after="0" w:line="360" w:lineRule="auto"/>
        <w:ind w:left="357" w:right="380"/>
        <w:jc w:val="both"/>
        <w:rPr>
          <w:rFonts w:ascii="Arial" w:hAnsi="Arial" w:cs="Arial"/>
          <w:b/>
          <w:sz w:val="20"/>
          <w:szCs w:val="20"/>
        </w:rPr>
      </w:pPr>
      <w:r>
        <w:rPr>
          <w:rFonts w:ascii="Arial" w:hAnsi="Arial" w:cs="Arial"/>
          <w:sz w:val="20"/>
          <w:szCs w:val="20"/>
        </w:rPr>
        <w:t xml:space="preserve">Kontakt z zamawiającym </w:t>
      </w:r>
      <w:proofErr w:type="spellStart"/>
      <w:r w:rsidR="00994860" w:rsidRPr="00994860">
        <w:rPr>
          <w:rFonts w:ascii="Arial" w:hAnsi="Arial" w:cs="Arial"/>
          <w:b/>
          <w:sz w:val="20"/>
          <w:szCs w:val="20"/>
        </w:rPr>
        <w:t>tel</w:t>
      </w:r>
      <w:proofErr w:type="spellEnd"/>
      <w:r w:rsidR="00994860" w:rsidRPr="00994860">
        <w:rPr>
          <w:rFonts w:ascii="Arial" w:hAnsi="Arial" w:cs="Arial"/>
          <w:b/>
          <w:sz w:val="20"/>
          <w:szCs w:val="20"/>
        </w:rPr>
        <w:t>: 58 76</w:t>
      </w:r>
      <w:r>
        <w:rPr>
          <w:rFonts w:ascii="Arial" w:hAnsi="Arial" w:cs="Arial"/>
          <w:b/>
          <w:sz w:val="20"/>
          <w:szCs w:val="20"/>
        </w:rPr>
        <w:t xml:space="preserve"> 8</w:t>
      </w:r>
      <w:r w:rsidR="00994860" w:rsidRPr="00994860">
        <w:rPr>
          <w:rFonts w:ascii="Arial" w:hAnsi="Arial" w:cs="Arial"/>
          <w:b/>
          <w:sz w:val="20"/>
          <w:szCs w:val="20"/>
        </w:rPr>
        <w:t>4</w:t>
      </w:r>
      <w:r>
        <w:rPr>
          <w:rFonts w:ascii="Arial" w:hAnsi="Arial" w:cs="Arial"/>
          <w:b/>
          <w:sz w:val="20"/>
          <w:szCs w:val="20"/>
        </w:rPr>
        <w:t xml:space="preserve"> 640</w:t>
      </w:r>
      <w:r w:rsidR="00994860" w:rsidRPr="00994860">
        <w:rPr>
          <w:rFonts w:ascii="Arial" w:hAnsi="Arial" w:cs="Arial"/>
          <w:b/>
          <w:sz w:val="20"/>
          <w:szCs w:val="20"/>
        </w:rPr>
        <w:t xml:space="preserve">, </w:t>
      </w:r>
      <w:proofErr w:type="spellStart"/>
      <w:r w:rsidR="00994860" w:rsidRPr="00994860">
        <w:rPr>
          <w:rFonts w:ascii="Arial" w:hAnsi="Arial" w:cs="Arial"/>
          <w:b/>
          <w:sz w:val="20"/>
          <w:szCs w:val="20"/>
        </w:rPr>
        <w:t>fax</w:t>
      </w:r>
      <w:proofErr w:type="spellEnd"/>
      <w:r w:rsidR="00994860" w:rsidRPr="00994860">
        <w:rPr>
          <w:rFonts w:ascii="Arial" w:hAnsi="Arial" w:cs="Arial"/>
          <w:b/>
          <w:sz w:val="20"/>
          <w:szCs w:val="20"/>
        </w:rPr>
        <w:t>: 58 76</w:t>
      </w:r>
      <w:r>
        <w:rPr>
          <w:rFonts w:ascii="Arial" w:hAnsi="Arial" w:cs="Arial"/>
          <w:b/>
          <w:sz w:val="20"/>
          <w:szCs w:val="20"/>
        </w:rPr>
        <w:t xml:space="preserve"> 8</w:t>
      </w:r>
      <w:r w:rsidR="00994860" w:rsidRPr="00994860">
        <w:rPr>
          <w:rFonts w:ascii="Arial" w:hAnsi="Arial" w:cs="Arial"/>
          <w:b/>
          <w:sz w:val="20"/>
          <w:szCs w:val="20"/>
        </w:rPr>
        <w:t>4</w:t>
      </w:r>
      <w:r>
        <w:rPr>
          <w:rFonts w:ascii="Arial" w:hAnsi="Arial" w:cs="Arial"/>
          <w:b/>
          <w:sz w:val="20"/>
          <w:szCs w:val="20"/>
        </w:rPr>
        <w:t xml:space="preserve"> 289</w:t>
      </w:r>
      <w:r w:rsidR="00994860" w:rsidRPr="00994860">
        <w:rPr>
          <w:rFonts w:ascii="Arial" w:hAnsi="Arial" w:cs="Arial"/>
          <w:b/>
          <w:sz w:val="20"/>
          <w:szCs w:val="20"/>
        </w:rPr>
        <w:t xml:space="preserve">, e-mail: </w:t>
      </w:r>
      <w:hyperlink r:id="rId11" w:history="1">
        <w:r w:rsidR="00994860" w:rsidRPr="00994860">
          <w:rPr>
            <w:rStyle w:val="Hipercze"/>
            <w:rFonts w:ascii="Arial" w:hAnsi="Arial" w:cs="Arial"/>
            <w:sz w:val="20"/>
            <w:szCs w:val="20"/>
          </w:rPr>
          <w:t xml:space="preserve"> </w:t>
        </w:r>
        <w:r w:rsidR="00994860" w:rsidRPr="00994860">
          <w:rPr>
            <w:rStyle w:val="Hipercze"/>
            <w:rFonts w:ascii="Arial" w:hAnsi="Arial" w:cs="Arial"/>
            <w:b/>
            <w:color w:val="000000"/>
            <w:sz w:val="20"/>
            <w:szCs w:val="20"/>
          </w:rPr>
          <w:t xml:space="preserve">zamowienia.publiczne@copernicus.gda.pl </w:t>
        </w:r>
      </w:hyperlink>
    </w:p>
    <w:p w:rsidR="006D1C68" w:rsidRPr="006D1C68" w:rsidRDefault="006D1C68" w:rsidP="006D1C68">
      <w:pPr>
        <w:pStyle w:val="Nagwek9"/>
        <w:tabs>
          <w:tab w:val="left" w:pos="4680"/>
        </w:tabs>
        <w:spacing w:after="0" w:line="360" w:lineRule="auto"/>
        <w:jc w:val="both"/>
        <w:rPr>
          <w:sz w:val="20"/>
          <w:szCs w:val="20"/>
        </w:rPr>
      </w:pPr>
      <w:r w:rsidRPr="006D1C68">
        <w:rPr>
          <w:rFonts w:eastAsia="TimesNewRoman"/>
          <w:sz w:val="20"/>
          <w:szCs w:val="20"/>
          <w:u w:val="single"/>
        </w:rPr>
        <w:t xml:space="preserve">§ </w:t>
      </w:r>
      <w:r w:rsidRPr="006D1C68">
        <w:rPr>
          <w:caps/>
          <w:sz w:val="20"/>
          <w:szCs w:val="20"/>
          <w:u w:val="single"/>
        </w:rPr>
        <w:t>XII. Wymagania dotyczące wadium</w:t>
      </w:r>
    </w:p>
    <w:p w:rsidR="006D1C68" w:rsidRPr="006D1C68" w:rsidRDefault="006D1C68" w:rsidP="00027355">
      <w:pPr>
        <w:numPr>
          <w:ilvl w:val="0"/>
          <w:numId w:val="33"/>
        </w:numPr>
        <w:spacing w:after="120" w:line="360" w:lineRule="auto"/>
        <w:ind w:left="357" w:hanging="357"/>
        <w:jc w:val="both"/>
        <w:rPr>
          <w:rFonts w:ascii="Arial" w:eastAsia="SimSun" w:hAnsi="Arial" w:cs="Arial"/>
          <w:b/>
          <w:bCs/>
          <w:color w:val="000000"/>
          <w:sz w:val="20"/>
          <w:szCs w:val="20"/>
        </w:rPr>
      </w:pPr>
      <w:r w:rsidRPr="006D1C68">
        <w:rPr>
          <w:rFonts w:ascii="Arial" w:hAnsi="Arial" w:cs="Arial"/>
          <w:sz w:val="20"/>
          <w:szCs w:val="20"/>
        </w:rPr>
        <w:t xml:space="preserve">Warunkiem udziału w postępowaniu o udzielenie zamówienia jest wniesienie wadium w prawidłowej wysokości dla danego pakietu, na który Wykonawca składa ofertę. Kwota wadium dla ofert całkowitych wynosi </w:t>
      </w:r>
      <w:r w:rsidR="00B57B3F">
        <w:rPr>
          <w:rFonts w:ascii="Arial" w:eastAsia="Times New Roman" w:hAnsi="Arial" w:cs="Arial"/>
          <w:b/>
          <w:bCs/>
          <w:kern w:val="0"/>
          <w:sz w:val="20"/>
          <w:szCs w:val="20"/>
          <w:lang w:eastAsia="zh-CN"/>
        </w:rPr>
        <w:t>7000,00</w:t>
      </w:r>
      <w:r w:rsidRPr="006D1C68">
        <w:rPr>
          <w:rFonts w:ascii="Arial" w:eastAsia="Times New Roman" w:hAnsi="Arial" w:cs="Arial"/>
          <w:b/>
          <w:bCs/>
          <w:kern w:val="0"/>
          <w:sz w:val="20"/>
          <w:szCs w:val="20"/>
          <w:lang w:eastAsia="zh-CN"/>
        </w:rPr>
        <w:t xml:space="preserve"> </w:t>
      </w:r>
      <w:r w:rsidRPr="006D1C68">
        <w:rPr>
          <w:rFonts w:ascii="Arial" w:eastAsia="Times New Roman" w:hAnsi="Arial" w:cs="Arial"/>
          <w:b/>
          <w:bCs/>
          <w:sz w:val="20"/>
          <w:szCs w:val="20"/>
        </w:rPr>
        <w:t>PLN</w:t>
      </w:r>
      <w:r w:rsidRPr="006D1C68">
        <w:rPr>
          <w:rFonts w:ascii="Arial" w:hAnsi="Arial" w:cs="Arial"/>
          <w:b/>
          <w:bCs/>
          <w:sz w:val="20"/>
          <w:szCs w:val="20"/>
        </w:rPr>
        <w:t>,</w:t>
      </w:r>
      <w:r w:rsidRPr="006D1C68">
        <w:rPr>
          <w:rFonts w:ascii="Arial" w:hAnsi="Arial" w:cs="Arial"/>
          <w:bCs/>
          <w:sz w:val="20"/>
          <w:szCs w:val="20"/>
        </w:rPr>
        <w:t xml:space="preserve"> a dla ofert częściowych:</w:t>
      </w:r>
      <w:r w:rsidRPr="006D1C68">
        <w:rPr>
          <w:rFonts w:ascii="Arial" w:hAnsi="Arial" w:cs="Arial"/>
          <w:sz w:val="20"/>
          <w:szCs w:val="20"/>
        </w:rPr>
        <w:t xml:space="preserve"> </w:t>
      </w:r>
    </w:p>
    <w:tbl>
      <w:tblPr>
        <w:tblW w:w="2693" w:type="dxa"/>
        <w:tblInd w:w="496" w:type="dxa"/>
        <w:tblCellMar>
          <w:left w:w="70" w:type="dxa"/>
          <w:right w:w="70" w:type="dxa"/>
        </w:tblCellMar>
        <w:tblLook w:val="0000"/>
      </w:tblPr>
      <w:tblGrid>
        <w:gridCol w:w="1559"/>
        <w:gridCol w:w="1134"/>
      </w:tblGrid>
      <w:tr w:rsidR="006D1C68" w:rsidRPr="006D1C68">
        <w:trPr>
          <w:trHeight w:val="72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C68" w:rsidRPr="006D1C68" w:rsidRDefault="006D1C68" w:rsidP="006D1C68">
            <w:pPr>
              <w:spacing w:after="0" w:line="360" w:lineRule="auto"/>
              <w:jc w:val="center"/>
              <w:rPr>
                <w:rFonts w:ascii="Arial" w:hAnsi="Arial" w:cs="Arial"/>
                <w:b/>
                <w:bCs/>
                <w:sz w:val="20"/>
                <w:szCs w:val="20"/>
              </w:rPr>
            </w:pPr>
            <w:r w:rsidRPr="006D1C68">
              <w:rPr>
                <w:rFonts w:ascii="Arial" w:eastAsia="Times New Roman" w:hAnsi="Arial" w:cs="Arial"/>
                <w:b/>
                <w:bCs/>
                <w:kern w:val="0"/>
                <w:sz w:val="20"/>
                <w:szCs w:val="20"/>
                <w:lang w:eastAsia="zh-CN"/>
              </w:rPr>
              <w:t xml:space="preserve">  </w:t>
            </w:r>
            <w:r w:rsidRPr="006D1C68">
              <w:rPr>
                <w:rFonts w:ascii="Arial" w:eastAsia="SimSun" w:hAnsi="Arial" w:cs="Arial"/>
                <w:b/>
                <w:bCs/>
                <w:color w:val="000000"/>
                <w:sz w:val="20"/>
                <w:szCs w:val="20"/>
              </w:rPr>
              <w:t>Nr pakietu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C68" w:rsidRPr="006D1C68" w:rsidRDefault="006D1C68" w:rsidP="006D1C68">
            <w:pPr>
              <w:spacing w:after="0" w:line="360" w:lineRule="auto"/>
              <w:jc w:val="center"/>
              <w:rPr>
                <w:rFonts w:ascii="Arial" w:hAnsi="Arial" w:cs="Arial"/>
                <w:b/>
                <w:bCs/>
                <w:sz w:val="20"/>
                <w:szCs w:val="20"/>
              </w:rPr>
            </w:pPr>
            <w:r w:rsidRPr="006D1C68">
              <w:rPr>
                <w:rFonts w:ascii="Arial" w:eastAsia="SimSun" w:hAnsi="Arial" w:cs="Arial"/>
                <w:b/>
                <w:bCs/>
                <w:color w:val="000000"/>
                <w:sz w:val="20"/>
                <w:szCs w:val="20"/>
              </w:rPr>
              <w:t>Wartość wadium /PLN/</w:t>
            </w:r>
          </w:p>
        </w:tc>
      </w:tr>
      <w:tr w:rsidR="006D1C68" w:rsidRPr="006D1C68">
        <w:trPr>
          <w:trHeight w:val="267"/>
        </w:trPr>
        <w:tc>
          <w:tcPr>
            <w:tcW w:w="1559" w:type="dxa"/>
            <w:tcBorders>
              <w:top w:val="nil"/>
              <w:left w:val="single" w:sz="4" w:space="0" w:color="auto"/>
              <w:bottom w:val="single" w:sz="4" w:space="0" w:color="auto"/>
              <w:right w:val="single" w:sz="4" w:space="0" w:color="auto"/>
            </w:tcBorders>
            <w:shd w:val="clear" w:color="auto" w:fill="auto"/>
            <w:noWrap/>
            <w:vAlign w:val="bottom"/>
          </w:tcPr>
          <w:p w:rsidR="006D1C68" w:rsidRPr="006D1C68" w:rsidRDefault="006D1C68" w:rsidP="006D1C68">
            <w:pPr>
              <w:spacing w:after="0" w:line="360" w:lineRule="auto"/>
              <w:rPr>
                <w:rFonts w:ascii="Arial" w:hAnsi="Arial" w:cs="Arial"/>
                <w:b/>
                <w:bCs/>
                <w:sz w:val="20"/>
                <w:szCs w:val="20"/>
              </w:rPr>
            </w:pPr>
            <w:r w:rsidRPr="006D1C68">
              <w:rPr>
                <w:rFonts w:ascii="Arial" w:hAnsi="Arial" w:cs="Arial"/>
                <w:b/>
                <w:bCs/>
                <w:sz w:val="20"/>
                <w:szCs w:val="20"/>
              </w:rPr>
              <w:t>Pakiet nr 1</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6D1C68" w:rsidRPr="006D1C68" w:rsidRDefault="00B57B3F" w:rsidP="006D1C68">
            <w:pPr>
              <w:spacing w:after="0" w:line="360" w:lineRule="auto"/>
              <w:rPr>
                <w:rFonts w:ascii="Arial" w:hAnsi="Arial" w:cs="Arial"/>
                <w:b/>
                <w:bCs/>
                <w:sz w:val="20"/>
                <w:szCs w:val="20"/>
              </w:rPr>
            </w:pPr>
            <w:r>
              <w:rPr>
                <w:rFonts w:ascii="Arial" w:hAnsi="Arial" w:cs="Arial"/>
                <w:b/>
                <w:bCs/>
                <w:sz w:val="20"/>
                <w:szCs w:val="20"/>
              </w:rPr>
              <w:t>800,00</w:t>
            </w:r>
          </w:p>
        </w:tc>
      </w:tr>
      <w:tr w:rsidR="006D1C68" w:rsidRPr="006D1C68">
        <w:trPr>
          <w:trHeight w:val="144"/>
        </w:trPr>
        <w:tc>
          <w:tcPr>
            <w:tcW w:w="1559" w:type="dxa"/>
            <w:tcBorders>
              <w:top w:val="nil"/>
              <w:left w:val="single" w:sz="4" w:space="0" w:color="auto"/>
              <w:bottom w:val="single" w:sz="4" w:space="0" w:color="auto"/>
              <w:right w:val="single" w:sz="4" w:space="0" w:color="auto"/>
            </w:tcBorders>
            <w:shd w:val="clear" w:color="auto" w:fill="auto"/>
            <w:noWrap/>
            <w:vAlign w:val="bottom"/>
          </w:tcPr>
          <w:p w:rsidR="006D1C68" w:rsidRPr="006D1C68" w:rsidRDefault="006D1C68" w:rsidP="006D1C68">
            <w:pPr>
              <w:spacing w:after="0" w:line="360" w:lineRule="auto"/>
              <w:rPr>
                <w:rFonts w:ascii="Arial" w:hAnsi="Arial" w:cs="Arial"/>
                <w:b/>
                <w:bCs/>
                <w:sz w:val="20"/>
                <w:szCs w:val="20"/>
              </w:rPr>
            </w:pPr>
            <w:r w:rsidRPr="006D1C68">
              <w:rPr>
                <w:rFonts w:ascii="Arial" w:hAnsi="Arial" w:cs="Arial"/>
                <w:b/>
                <w:bCs/>
                <w:sz w:val="20"/>
                <w:szCs w:val="20"/>
              </w:rPr>
              <w:t>Pakiet nr 2</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6D1C68" w:rsidRPr="006D1C68" w:rsidRDefault="00B57B3F" w:rsidP="006D1C68">
            <w:pPr>
              <w:spacing w:after="0" w:line="360" w:lineRule="auto"/>
              <w:rPr>
                <w:rFonts w:ascii="Arial" w:hAnsi="Arial" w:cs="Arial"/>
                <w:b/>
                <w:bCs/>
                <w:sz w:val="20"/>
                <w:szCs w:val="20"/>
              </w:rPr>
            </w:pPr>
            <w:r>
              <w:rPr>
                <w:rFonts w:ascii="Arial" w:hAnsi="Arial" w:cs="Arial"/>
                <w:b/>
                <w:bCs/>
                <w:sz w:val="20"/>
                <w:szCs w:val="20"/>
              </w:rPr>
              <w:t>400,00</w:t>
            </w:r>
          </w:p>
        </w:tc>
      </w:tr>
      <w:tr w:rsidR="006D1C68" w:rsidRPr="006D1C68">
        <w:trPr>
          <w:trHeight w:val="62"/>
        </w:trPr>
        <w:tc>
          <w:tcPr>
            <w:tcW w:w="1559" w:type="dxa"/>
            <w:tcBorders>
              <w:top w:val="nil"/>
              <w:left w:val="single" w:sz="4" w:space="0" w:color="auto"/>
              <w:bottom w:val="single" w:sz="4" w:space="0" w:color="auto"/>
              <w:right w:val="single" w:sz="4" w:space="0" w:color="auto"/>
            </w:tcBorders>
            <w:shd w:val="clear" w:color="auto" w:fill="auto"/>
            <w:noWrap/>
            <w:vAlign w:val="bottom"/>
          </w:tcPr>
          <w:p w:rsidR="006D1C68" w:rsidRPr="006D1C68" w:rsidRDefault="006D1C68" w:rsidP="006D1C68">
            <w:pPr>
              <w:spacing w:after="0" w:line="360" w:lineRule="auto"/>
              <w:rPr>
                <w:rFonts w:ascii="Arial" w:hAnsi="Arial" w:cs="Arial"/>
                <w:b/>
                <w:bCs/>
                <w:sz w:val="20"/>
                <w:szCs w:val="20"/>
              </w:rPr>
            </w:pPr>
            <w:r w:rsidRPr="006D1C68">
              <w:rPr>
                <w:rFonts w:ascii="Arial" w:hAnsi="Arial" w:cs="Arial"/>
                <w:b/>
                <w:bCs/>
                <w:sz w:val="20"/>
                <w:szCs w:val="20"/>
              </w:rPr>
              <w:t>Pakiet nr 3</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6D1C68" w:rsidRPr="006D1C68" w:rsidRDefault="00B57B3F" w:rsidP="006D1C68">
            <w:pPr>
              <w:spacing w:after="0" w:line="360" w:lineRule="auto"/>
              <w:rPr>
                <w:rFonts w:ascii="Arial" w:hAnsi="Arial" w:cs="Arial"/>
                <w:b/>
                <w:bCs/>
                <w:sz w:val="20"/>
                <w:szCs w:val="20"/>
              </w:rPr>
            </w:pPr>
            <w:r>
              <w:rPr>
                <w:rFonts w:ascii="Arial" w:hAnsi="Arial" w:cs="Arial"/>
                <w:b/>
                <w:bCs/>
                <w:sz w:val="20"/>
                <w:szCs w:val="20"/>
              </w:rPr>
              <w:t>1600,00</w:t>
            </w:r>
          </w:p>
        </w:tc>
      </w:tr>
      <w:tr w:rsidR="006D1C68" w:rsidRPr="006D1C68">
        <w:trPr>
          <w:trHeight w:val="62"/>
        </w:trPr>
        <w:tc>
          <w:tcPr>
            <w:tcW w:w="1559" w:type="dxa"/>
            <w:tcBorders>
              <w:top w:val="nil"/>
              <w:left w:val="single" w:sz="4" w:space="0" w:color="auto"/>
              <w:bottom w:val="single" w:sz="4" w:space="0" w:color="auto"/>
              <w:right w:val="single" w:sz="4" w:space="0" w:color="auto"/>
            </w:tcBorders>
            <w:shd w:val="clear" w:color="auto" w:fill="auto"/>
            <w:noWrap/>
            <w:vAlign w:val="bottom"/>
          </w:tcPr>
          <w:p w:rsidR="006D1C68" w:rsidRPr="006D1C68" w:rsidRDefault="006D1C68" w:rsidP="006D1C68">
            <w:pPr>
              <w:spacing w:after="0" w:line="360" w:lineRule="auto"/>
              <w:rPr>
                <w:rFonts w:ascii="Arial" w:hAnsi="Arial" w:cs="Arial"/>
                <w:b/>
                <w:bCs/>
                <w:sz w:val="20"/>
                <w:szCs w:val="20"/>
              </w:rPr>
            </w:pPr>
            <w:r w:rsidRPr="006D1C68">
              <w:rPr>
                <w:rFonts w:ascii="Arial" w:hAnsi="Arial" w:cs="Arial"/>
                <w:b/>
                <w:bCs/>
                <w:sz w:val="20"/>
                <w:szCs w:val="20"/>
              </w:rPr>
              <w:t>Pakiet nr 4</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6D1C68" w:rsidRPr="006D1C68" w:rsidRDefault="00B57B3F" w:rsidP="006D1C68">
            <w:pPr>
              <w:spacing w:after="0" w:line="360" w:lineRule="auto"/>
              <w:rPr>
                <w:rFonts w:ascii="Arial" w:hAnsi="Arial" w:cs="Arial"/>
                <w:b/>
                <w:bCs/>
                <w:sz w:val="20"/>
                <w:szCs w:val="20"/>
              </w:rPr>
            </w:pPr>
            <w:r>
              <w:rPr>
                <w:rFonts w:ascii="Arial" w:hAnsi="Arial" w:cs="Arial"/>
                <w:b/>
                <w:bCs/>
                <w:sz w:val="20"/>
                <w:szCs w:val="20"/>
              </w:rPr>
              <w:t>450,00</w:t>
            </w:r>
          </w:p>
        </w:tc>
      </w:tr>
      <w:tr w:rsidR="006D1C68" w:rsidRPr="006D1C68" w:rsidTr="00B57B3F">
        <w:trPr>
          <w:trHeight w:val="264"/>
        </w:trPr>
        <w:tc>
          <w:tcPr>
            <w:tcW w:w="1559" w:type="dxa"/>
            <w:tcBorders>
              <w:top w:val="nil"/>
              <w:left w:val="single" w:sz="4" w:space="0" w:color="auto"/>
              <w:bottom w:val="single" w:sz="4" w:space="0" w:color="auto"/>
              <w:right w:val="single" w:sz="4" w:space="0" w:color="auto"/>
            </w:tcBorders>
            <w:shd w:val="clear" w:color="auto" w:fill="auto"/>
            <w:noWrap/>
            <w:vAlign w:val="bottom"/>
          </w:tcPr>
          <w:p w:rsidR="006D1C68" w:rsidRPr="006D1C68" w:rsidRDefault="006D1C68" w:rsidP="006D1C68">
            <w:pPr>
              <w:spacing w:after="0" w:line="360" w:lineRule="auto"/>
              <w:rPr>
                <w:rFonts w:ascii="Arial" w:hAnsi="Arial" w:cs="Arial"/>
                <w:b/>
                <w:bCs/>
                <w:sz w:val="20"/>
                <w:szCs w:val="20"/>
              </w:rPr>
            </w:pPr>
            <w:r w:rsidRPr="006D1C68">
              <w:rPr>
                <w:rFonts w:ascii="Arial" w:hAnsi="Arial" w:cs="Arial"/>
                <w:b/>
                <w:bCs/>
                <w:sz w:val="20"/>
                <w:szCs w:val="20"/>
              </w:rPr>
              <w:t>Pakiet nr 5</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6D1C68" w:rsidRPr="006D1C68" w:rsidRDefault="00B57B3F" w:rsidP="006D1C68">
            <w:pPr>
              <w:spacing w:after="0" w:line="360" w:lineRule="auto"/>
              <w:rPr>
                <w:rFonts w:ascii="Arial" w:hAnsi="Arial" w:cs="Arial"/>
                <w:b/>
                <w:bCs/>
                <w:sz w:val="20"/>
                <w:szCs w:val="20"/>
              </w:rPr>
            </w:pPr>
            <w:r>
              <w:rPr>
                <w:rFonts w:ascii="Arial" w:hAnsi="Arial" w:cs="Arial"/>
                <w:b/>
                <w:bCs/>
                <w:sz w:val="20"/>
                <w:szCs w:val="20"/>
              </w:rPr>
              <w:t>3000,00</w:t>
            </w:r>
          </w:p>
        </w:tc>
      </w:tr>
      <w:tr w:rsidR="00B57B3F" w:rsidRPr="006D1C68" w:rsidTr="00B57B3F">
        <w:trPr>
          <w:trHeight w:val="72"/>
        </w:trPr>
        <w:tc>
          <w:tcPr>
            <w:tcW w:w="1559" w:type="dxa"/>
            <w:tcBorders>
              <w:top w:val="single" w:sz="4" w:space="0" w:color="auto"/>
              <w:left w:val="single" w:sz="4" w:space="0" w:color="auto"/>
              <w:bottom w:val="nil"/>
              <w:right w:val="single" w:sz="4" w:space="0" w:color="auto"/>
            </w:tcBorders>
            <w:shd w:val="clear" w:color="auto" w:fill="auto"/>
            <w:noWrap/>
            <w:vAlign w:val="bottom"/>
          </w:tcPr>
          <w:p w:rsidR="00B57B3F" w:rsidRPr="006D1C68" w:rsidRDefault="00B57B3F" w:rsidP="006D1C68">
            <w:pPr>
              <w:spacing w:line="360" w:lineRule="auto"/>
              <w:rPr>
                <w:rFonts w:ascii="Arial" w:hAnsi="Arial" w:cs="Arial"/>
                <w:b/>
                <w:bCs/>
                <w:sz w:val="20"/>
                <w:szCs w:val="20"/>
              </w:rPr>
            </w:pP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B57B3F" w:rsidRDefault="00B57B3F" w:rsidP="006D1C68">
            <w:pPr>
              <w:spacing w:line="360" w:lineRule="auto"/>
              <w:rPr>
                <w:rFonts w:ascii="Arial" w:hAnsi="Arial" w:cs="Arial"/>
                <w:b/>
                <w:bCs/>
                <w:sz w:val="20"/>
                <w:szCs w:val="20"/>
              </w:rPr>
            </w:pPr>
          </w:p>
        </w:tc>
      </w:tr>
      <w:tr w:rsidR="006D1C68" w:rsidRPr="006D1C68" w:rsidTr="00B57B3F">
        <w:trPr>
          <w:trHeight w:val="68"/>
        </w:trPr>
        <w:tc>
          <w:tcPr>
            <w:tcW w:w="1559" w:type="dxa"/>
            <w:tcBorders>
              <w:top w:val="nil"/>
              <w:left w:val="single" w:sz="4" w:space="0" w:color="auto"/>
              <w:bottom w:val="single" w:sz="4" w:space="0" w:color="auto"/>
              <w:right w:val="single" w:sz="4" w:space="0" w:color="auto"/>
            </w:tcBorders>
            <w:shd w:val="clear" w:color="auto" w:fill="auto"/>
            <w:noWrap/>
            <w:vAlign w:val="bottom"/>
          </w:tcPr>
          <w:p w:rsidR="006D1C68" w:rsidRPr="006D1C68" w:rsidRDefault="006D1C68" w:rsidP="006D1C68">
            <w:pPr>
              <w:spacing w:after="0" w:line="360" w:lineRule="auto"/>
              <w:rPr>
                <w:rFonts w:ascii="Arial" w:hAnsi="Arial" w:cs="Arial"/>
                <w:b/>
                <w:bCs/>
                <w:sz w:val="20"/>
                <w:szCs w:val="20"/>
              </w:rPr>
            </w:pPr>
            <w:r w:rsidRPr="006D1C68">
              <w:rPr>
                <w:rFonts w:ascii="Arial" w:hAnsi="Arial" w:cs="Arial"/>
                <w:b/>
                <w:bCs/>
                <w:sz w:val="20"/>
                <w:szCs w:val="20"/>
              </w:rPr>
              <w:t>P</w:t>
            </w:r>
            <w:r>
              <w:rPr>
                <w:rFonts w:ascii="Arial" w:hAnsi="Arial" w:cs="Arial"/>
                <w:b/>
                <w:bCs/>
                <w:sz w:val="20"/>
                <w:szCs w:val="20"/>
              </w:rPr>
              <w:t>akiet nr 6</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6D1C68" w:rsidRPr="006D1C68" w:rsidRDefault="00B57B3F" w:rsidP="006D1C68">
            <w:pPr>
              <w:spacing w:after="0" w:line="360" w:lineRule="auto"/>
              <w:rPr>
                <w:rFonts w:ascii="Arial" w:hAnsi="Arial" w:cs="Arial"/>
                <w:b/>
                <w:bCs/>
                <w:sz w:val="20"/>
                <w:szCs w:val="20"/>
              </w:rPr>
            </w:pPr>
            <w:r>
              <w:rPr>
                <w:rFonts w:ascii="Arial" w:hAnsi="Arial" w:cs="Arial"/>
                <w:b/>
                <w:bCs/>
                <w:sz w:val="20"/>
                <w:szCs w:val="20"/>
              </w:rPr>
              <w:t>500,00</w:t>
            </w:r>
          </w:p>
        </w:tc>
      </w:tr>
      <w:tr w:rsidR="006D1C68" w:rsidRPr="006D1C68">
        <w:trPr>
          <w:trHeight w:val="84"/>
        </w:trPr>
        <w:tc>
          <w:tcPr>
            <w:tcW w:w="1559" w:type="dxa"/>
            <w:tcBorders>
              <w:top w:val="nil"/>
              <w:left w:val="single" w:sz="4" w:space="0" w:color="auto"/>
              <w:bottom w:val="single" w:sz="4" w:space="0" w:color="auto"/>
              <w:right w:val="single" w:sz="4" w:space="0" w:color="auto"/>
            </w:tcBorders>
            <w:shd w:val="clear" w:color="auto" w:fill="auto"/>
            <w:noWrap/>
            <w:vAlign w:val="bottom"/>
          </w:tcPr>
          <w:p w:rsidR="006D1C68" w:rsidRPr="006D1C68" w:rsidRDefault="006D1C68" w:rsidP="006D1C68">
            <w:pPr>
              <w:spacing w:after="0" w:line="360" w:lineRule="auto"/>
              <w:rPr>
                <w:rFonts w:ascii="Arial" w:hAnsi="Arial" w:cs="Arial"/>
                <w:b/>
                <w:bCs/>
                <w:sz w:val="20"/>
                <w:szCs w:val="20"/>
              </w:rPr>
            </w:pPr>
            <w:r w:rsidRPr="006D1C68">
              <w:rPr>
                <w:rFonts w:ascii="Arial" w:hAnsi="Arial" w:cs="Arial"/>
                <w:b/>
                <w:bCs/>
                <w:sz w:val="20"/>
                <w:szCs w:val="20"/>
              </w:rPr>
              <w:lastRenderedPageBreak/>
              <w:t>P</w:t>
            </w:r>
            <w:r>
              <w:rPr>
                <w:rFonts w:ascii="Arial" w:hAnsi="Arial" w:cs="Arial"/>
                <w:b/>
                <w:bCs/>
                <w:sz w:val="20"/>
                <w:szCs w:val="20"/>
              </w:rPr>
              <w:t>akiet nr 7</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6D1C68" w:rsidRPr="006D1C68" w:rsidRDefault="00B57B3F" w:rsidP="006D1C68">
            <w:pPr>
              <w:spacing w:after="0" w:line="360" w:lineRule="auto"/>
              <w:rPr>
                <w:rFonts w:ascii="Arial" w:hAnsi="Arial" w:cs="Arial"/>
                <w:b/>
                <w:bCs/>
                <w:sz w:val="20"/>
                <w:szCs w:val="20"/>
              </w:rPr>
            </w:pPr>
            <w:r>
              <w:rPr>
                <w:rFonts w:ascii="Arial" w:hAnsi="Arial" w:cs="Arial"/>
                <w:b/>
                <w:bCs/>
                <w:sz w:val="20"/>
                <w:szCs w:val="20"/>
              </w:rPr>
              <w:t>150,00</w:t>
            </w:r>
          </w:p>
        </w:tc>
      </w:tr>
      <w:tr w:rsidR="006D1C68" w:rsidRPr="006D1C68">
        <w:trPr>
          <w:trHeight w:val="84"/>
        </w:trPr>
        <w:tc>
          <w:tcPr>
            <w:tcW w:w="1559" w:type="dxa"/>
            <w:tcBorders>
              <w:top w:val="nil"/>
              <w:left w:val="single" w:sz="4" w:space="0" w:color="auto"/>
              <w:bottom w:val="single" w:sz="4" w:space="0" w:color="auto"/>
              <w:right w:val="single" w:sz="4" w:space="0" w:color="auto"/>
            </w:tcBorders>
            <w:shd w:val="clear" w:color="auto" w:fill="auto"/>
            <w:noWrap/>
            <w:vAlign w:val="bottom"/>
          </w:tcPr>
          <w:p w:rsidR="006D1C68" w:rsidRPr="006D1C68" w:rsidRDefault="006D1C68" w:rsidP="006D1C68">
            <w:pPr>
              <w:spacing w:after="0" w:line="360" w:lineRule="auto"/>
              <w:rPr>
                <w:rFonts w:ascii="Arial" w:hAnsi="Arial" w:cs="Arial"/>
                <w:b/>
                <w:bCs/>
                <w:sz w:val="20"/>
                <w:szCs w:val="20"/>
              </w:rPr>
            </w:pPr>
            <w:r w:rsidRPr="006D1C68">
              <w:rPr>
                <w:rFonts w:ascii="Arial" w:hAnsi="Arial" w:cs="Arial"/>
                <w:b/>
                <w:bCs/>
                <w:sz w:val="20"/>
                <w:szCs w:val="20"/>
              </w:rPr>
              <w:t>P</w:t>
            </w:r>
            <w:r>
              <w:rPr>
                <w:rFonts w:ascii="Arial" w:hAnsi="Arial" w:cs="Arial"/>
                <w:b/>
                <w:bCs/>
                <w:sz w:val="20"/>
                <w:szCs w:val="20"/>
              </w:rPr>
              <w:t>akiet nr 8</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6D1C68" w:rsidRPr="006D1C68" w:rsidRDefault="00B57B3F" w:rsidP="006D1C68">
            <w:pPr>
              <w:spacing w:after="0" w:line="360" w:lineRule="auto"/>
              <w:rPr>
                <w:rFonts w:ascii="Arial" w:hAnsi="Arial" w:cs="Arial"/>
                <w:b/>
                <w:bCs/>
                <w:sz w:val="20"/>
                <w:szCs w:val="20"/>
              </w:rPr>
            </w:pPr>
            <w:r>
              <w:rPr>
                <w:rFonts w:ascii="Arial" w:hAnsi="Arial" w:cs="Arial"/>
                <w:b/>
                <w:bCs/>
                <w:sz w:val="20"/>
                <w:szCs w:val="20"/>
              </w:rPr>
              <w:t>100,00</w:t>
            </w:r>
          </w:p>
        </w:tc>
      </w:tr>
    </w:tbl>
    <w:p w:rsidR="006D1C68" w:rsidRPr="006D1C68" w:rsidRDefault="006D1C68" w:rsidP="00027355">
      <w:pPr>
        <w:numPr>
          <w:ilvl w:val="0"/>
          <w:numId w:val="33"/>
        </w:numPr>
        <w:spacing w:before="60" w:after="0" w:line="360" w:lineRule="auto"/>
        <w:ind w:left="357" w:hanging="357"/>
        <w:jc w:val="both"/>
        <w:rPr>
          <w:rFonts w:ascii="Arial" w:hAnsi="Arial" w:cs="Arial"/>
          <w:sz w:val="20"/>
          <w:szCs w:val="20"/>
        </w:rPr>
      </w:pPr>
      <w:r w:rsidRPr="006D1C68">
        <w:rPr>
          <w:rFonts w:ascii="Arial" w:hAnsi="Arial" w:cs="Arial"/>
          <w:sz w:val="20"/>
          <w:szCs w:val="20"/>
        </w:rPr>
        <w:t>Wadium musi zostać wniesione przed upływem terminu składania ofert i musi być udzielone do końca terminu związania ofertą.</w:t>
      </w:r>
    </w:p>
    <w:p w:rsidR="006D1C68" w:rsidRPr="006D1C68" w:rsidRDefault="006D1C68" w:rsidP="00027355">
      <w:pPr>
        <w:numPr>
          <w:ilvl w:val="0"/>
          <w:numId w:val="33"/>
        </w:numPr>
        <w:spacing w:after="0" w:line="360" w:lineRule="auto"/>
        <w:jc w:val="both"/>
        <w:rPr>
          <w:rFonts w:ascii="Arial" w:hAnsi="Arial" w:cs="Arial"/>
          <w:b/>
          <w:sz w:val="20"/>
          <w:szCs w:val="20"/>
        </w:rPr>
      </w:pPr>
      <w:r w:rsidRPr="006D1C68">
        <w:rPr>
          <w:rFonts w:ascii="Arial" w:hAnsi="Arial" w:cs="Arial"/>
          <w:sz w:val="20"/>
          <w:szCs w:val="20"/>
        </w:rPr>
        <w:t>Wykonawca może wnieść wadium w jednej lub kilku następujących formach:</w:t>
      </w:r>
    </w:p>
    <w:p w:rsidR="006D1C68" w:rsidRPr="006D1C68" w:rsidRDefault="006D1C68" w:rsidP="00027355">
      <w:pPr>
        <w:pStyle w:val="Tekstprzypisudolnego"/>
        <w:widowControl w:val="0"/>
        <w:numPr>
          <w:ilvl w:val="0"/>
          <w:numId w:val="32"/>
        </w:numPr>
        <w:spacing w:after="0" w:line="360" w:lineRule="auto"/>
        <w:jc w:val="both"/>
        <w:rPr>
          <w:rFonts w:ascii="Arial" w:hAnsi="Arial" w:cs="Arial"/>
          <w:bCs/>
          <w:iCs/>
          <w:sz w:val="20"/>
          <w:szCs w:val="20"/>
        </w:rPr>
      </w:pPr>
      <w:r w:rsidRPr="006D1C68">
        <w:rPr>
          <w:rFonts w:ascii="Arial" w:hAnsi="Arial" w:cs="Arial"/>
          <w:b/>
          <w:sz w:val="20"/>
          <w:szCs w:val="20"/>
        </w:rPr>
        <w:t xml:space="preserve">pieniądzu przelewem na rachunek bankowy Zamawiającego nr konta: </w:t>
      </w:r>
    </w:p>
    <w:p w:rsidR="006D1C68" w:rsidRPr="006D1C68" w:rsidRDefault="006D1C68" w:rsidP="006D1C68">
      <w:pPr>
        <w:spacing w:after="0" w:line="360" w:lineRule="auto"/>
        <w:jc w:val="both"/>
        <w:rPr>
          <w:rFonts w:ascii="Arial" w:hAnsi="Arial" w:cs="Arial"/>
          <w:b/>
          <w:bCs/>
          <w:i/>
          <w:sz w:val="20"/>
          <w:szCs w:val="20"/>
        </w:rPr>
      </w:pPr>
      <w:r w:rsidRPr="006D1C68">
        <w:rPr>
          <w:rFonts w:ascii="Arial" w:hAnsi="Arial" w:cs="Arial"/>
          <w:bCs/>
          <w:iCs/>
          <w:sz w:val="20"/>
          <w:szCs w:val="20"/>
        </w:rPr>
        <w:t xml:space="preserve">                     </w:t>
      </w:r>
      <w:r w:rsidRPr="006D1C68">
        <w:rPr>
          <w:rFonts w:ascii="Arial" w:hAnsi="Arial" w:cs="Arial"/>
          <w:b/>
          <w:bCs/>
          <w:iCs/>
          <w:sz w:val="20"/>
          <w:szCs w:val="20"/>
        </w:rPr>
        <w:t xml:space="preserve"> PKO BANK POLSKI </w:t>
      </w:r>
      <w:r w:rsidRPr="006D1C68">
        <w:rPr>
          <w:rFonts w:ascii="Arial" w:hAnsi="Arial" w:cs="Arial"/>
          <w:b/>
          <w:bCs/>
          <w:sz w:val="20"/>
          <w:szCs w:val="20"/>
        </w:rPr>
        <w:t xml:space="preserve">:  18 1440 1101 0000 </w:t>
      </w:r>
      <w:proofErr w:type="spellStart"/>
      <w:r w:rsidRPr="006D1C68">
        <w:rPr>
          <w:rFonts w:ascii="Arial" w:hAnsi="Arial" w:cs="Arial"/>
          <w:b/>
          <w:bCs/>
          <w:sz w:val="20"/>
          <w:szCs w:val="20"/>
        </w:rPr>
        <w:t>0000</w:t>
      </w:r>
      <w:proofErr w:type="spellEnd"/>
      <w:r w:rsidRPr="006D1C68">
        <w:rPr>
          <w:rFonts w:ascii="Arial" w:hAnsi="Arial" w:cs="Arial"/>
          <w:b/>
          <w:bCs/>
          <w:sz w:val="20"/>
          <w:szCs w:val="20"/>
        </w:rPr>
        <w:t xml:space="preserve"> 1114 3938</w:t>
      </w:r>
    </w:p>
    <w:p w:rsidR="006D1C68" w:rsidRPr="006D1C68" w:rsidRDefault="006D1C68" w:rsidP="006D1C68">
      <w:pPr>
        <w:suppressAutoHyphens w:val="0"/>
        <w:autoSpaceDE w:val="0"/>
        <w:spacing w:before="60" w:after="60" w:line="360" w:lineRule="auto"/>
        <w:ind w:left="924"/>
        <w:jc w:val="both"/>
        <w:rPr>
          <w:rFonts w:ascii="Arial" w:hAnsi="Arial" w:cs="Arial"/>
          <w:sz w:val="20"/>
          <w:szCs w:val="20"/>
        </w:rPr>
      </w:pPr>
      <w:r w:rsidRPr="006D1C68">
        <w:rPr>
          <w:rFonts w:ascii="Arial" w:hAnsi="Arial" w:cs="Arial"/>
          <w:b/>
          <w:bCs/>
          <w:i/>
          <w:sz w:val="20"/>
          <w:szCs w:val="20"/>
        </w:rPr>
        <w:t xml:space="preserve">z dopiskiem „Wadium – </w:t>
      </w:r>
      <w:r w:rsidRPr="006D1C68">
        <w:rPr>
          <w:rFonts w:ascii="Arial" w:hAnsi="Arial" w:cs="Arial"/>
          <w:b/>
          <w:i/>
          <w:sz w:val="20"/>
          <w:szCs w:val="20"/>
        </w:rPr>
        <w:t>D10.251.</w:t>
      </w:r>
      <w:r>
        <w:rPr>
          <w:rFonts w:ascii="Arial" w:hAnsi="Arial" w:cs="Arial"/>
          <w:b/>
          <w:i/>
          <w:sz w:val="20"/>
          <w:szCs w:val="20"/>
        </w:rPr>
        <w:t>59.S</w:t>
      </w:r>
      <w:r w:rsidRPr="006D1C68">
        <w:rPr>
          <w:rFonts w:ascii="Arial" w:hAnsi="Arial" w:cs="Arial"/>
          <w:b/>
          <w:i/>
          <w:sz w:val="20"/>
          <w:szCs w:val="20"/>
        </w:rPr>
        <w:t>.2018</w:t>
      </w:r>
      <w:r w:rsidRPr="006D1C68">
        <w:rPr>
          <w:rFonts w:ascii="Arial" w:hAnsi="Arial" w:cs="Arial"/>
          <w:bCs/>
          <w:sz w:val="20"/>
          <w:szCs w:val="20"/>
        </w:rPr>
        <w:t>”</w:t>
      </w:r>
    </w:p>
    <w:p w:rsidR="006D1C68" w:rsidRPr="006D1C68" w:rsidRDefault="006D1C68" w:rsidP="006D1C68">
      <w:pPr>
        <w:spacing w:after="0" w:line="360" w:lineRule="auto"/>
        <w:ind w:left="927"/>
        <w:jc w:val="both"/>
        <w:rPr>
          <w:rFonts w:ascii="Arial" w:hAnsi="Arial" w:cs="Arial"/>
          <w:color w:val="000000"/>
          <w:sz w:val="20"/>
          <w:szCs w:val="20"/>
        </w:rPr>
      </w:pPr>
      <w:r w:rsidRPr="006D1C68">
        <w:rPr>
          <w:rFonts w:ascii="Arial" w:hAnsi="Arial" w:cs="Arial"/>
          <w:sz w:val="20"/>
          <w:szCs w:val="20"/>
        </w:rPr>
        <w:t>Dowodem wniesienia wadium będzie potwierdzony przez bank odcinek polecenia dokonania przelewu lub wydruk przelewu elektronicznego, przy czym w terminie określonym dla wniesienia wadium środki powinny znaleźć się na rachunku bankowym Zamawiającego. Kserokopię potwierdzenia dokonanego przelewu należy dołączyć do oferty.</w:t>
      </w:r>
    </w:p>
    <w:p w:rsidR="006D1C68" w:rsidRPr="006D1C68" w:rsidRDefault="006D1C68" w:rsidP="00027355">
      <w:pPr>
        <w:pStyle w:val="Tekstprzypisudolnego"/>
        <w:widowControl w:val="0"/>
        <w:numPr>
          <w:ilvl w:val="0"/>
          <w:numId w:val="32"/>
        </w:numPr>
        <w:spacing w:after="0" w:line="360" w:lineRule="auto"/>
        <w:jc w:val="both"/>
        <w:rPr>
          <w:rFonts w:ascii="Arial" w:hAnsi="Arial" w:cs="Arial"/>
          <w:color w:val="000000"/>
          <w:sz w:val="20"/>
          <w:szCs w:val="20"/>
        </w:rPr>
      </w:pPr>
      <w:r w:rsidRPr="006D1C68">
        <w:rPr>
          <w:rFonts w:ascii="Arial" w:hAnsi="Arial" w:cs="Arial"/>
          <w:color w:val="000000"/>
          <w:sz w:val="20"/>
          <w:szCs w:val="20"/>
        </w:rPr>
        <w:t>poręczeniach bankowych lub poręczeniach spółdzielczej kasy oszczędnościowo-kredytowej, z tym, że poręczenie kasy jest zawsze poręczeniem pieniężnym</w:t>
      </w:r>
    </w:p>
    <w:p w:rsidR="006D1C68" w:rsidRPr="006D1C68" w:rsidRDefault="006D1C68" w:rsidP="00027355">
      <w:pPr>
        <w:pStyle w:val="Tekstprzypisudolnego"/>
        <w:widowControl w:val="0"/>
        <w:numPr>
          <w:ilvl w:val="0"/>
          <w:numId w:val="32"/>
        </w:numPr>
        <w:spacing w:after="0" w:line="360" w:lineRule="auto"/>
        <w:jc w:val="both"/>
        <w:rPr>
          <w:rFonts w:ascii="Arial" w:hAnsi="Arial" w:cs="Arial"/>
          <w:color w:val="000000"/>
          <w:sz w:val="20"/>
          <w:szCs w:val="20"/>
        </w:rPr>
      </w:pPr>
      <w:r w:rsidRPr="006D1C68">
        <w:rPr>
          <w:rFonts w:ascii="Arial" w:hAnsi="Arial" w:cs="Arial"/>
          <w:color w:val="000000"/>
          <w:sz w:val="20"/>
          <w:szCs w:val="20"/>
        </w:rPr>
        <w:t>gwarancjach bankowych,</w:t>
      </w:r>
    </w:p>
    <w:p w:rsidR="006D1C68" w:rsidRPr="006D1C68" w:rsidRDefault="006D1C68" w:rsidP="00027355">
      <w:pPr>
        <w:pStyle w:val="Tekstprzypisudolnego"/>
        <w:widowControl w:val="0"/>
        <w:numPr>
          <w:ilvl w:val="0"/>
          <w:numId w:val="32"/>
        </w:numPr>
        <w:spacing w:after="0" w:line="360" w:lineRule="auto"/>
        <w:jc w:val="both"/>
        <w:rPr>
          <w:rFonts w:ascii="Arial" w:hAnsi="Arial" w:cs="Arial"/>
          <w:sz w:val="20"/>
          <w:szCs w:val="20"/>
        </w:rPr>
      </w:pPr>
      <w:r w:rsidRPr="006D1C68">
        <w:rPr>
          <w:rFonts w:ascii="Arial" w:hAnsi="Arial" w:cs="Arial"/>
          <w:color w:val="000000"/>
          <w:sz w:val="20"/>
          <w:szCs w:val="20"/>
        </w:rPr>
        <w:t>gwarancjach ubezpieczeniowych,</w:t>
      </w:r>
    </w:p>
    <w:p w:rsidR="006D1C68" w:rsidRPr="006D1C68" w:rsidRDefault="006D1C68" w:rsidP="00027355">
      <w:pPr>
        <w:pStyle w:val="Tekstprzypisudolnego"/>
        <w:widowControl w:val="0"/>
        <w:numPr>
          <w:ilvl w:val="0"/>
          <w:numId w:val="32"/>
        </w:numPr>
        <w:spacing w:after="0" w:line="360" w:lineRule="auto"/>
        <w:jc w:val="both"/>
        <w:rPr>
          <w:rFonts w:ascii="Arial" w:hAnsi="Arial" w:cs="Arial"/>
          <w:b/>
          <w:sz w:val="20"/>
          <w:szCs w:val="20"/>
        </w:rPr>
      </w:pPr>
      <w:r w:rsidRPr="006D1C68">
        <w:rPr>
          <w:rFonts w:ascii="Arial" w:hAnsi="Arial" w:cs="Arial"/>
          <w:sz w:val="20"/>
          <w:szCs w:val="20"/>
        </w:rPr>
        <w:t xml:space="preserve">poręczeniach udzielonych przez podmioty o których mowa w art. 6b ust 5 </w:t>
      </w:r>
      <w:proofErr w:type="spellStart"/>
      <w:r w:rsidRPr="006D1C68">
        <w:rPr>
          <w:rFonts w:ascii="Arial" w:hAnsi="Arial" w:cs="Arial"/>
          <w:sz w:val="20"/>
          <w:szCs w:val="20"/>
        </w:rPr>
        <w:t>pkt</w:t>
      </w:r>
      <w:proofErr w:type="spellEnd"/>
      <w:r w:rsidRPr="006D1C68">
        <w:rPr>
          <w:rFonts w:ascii="Arial" w:hAnsi="Arial" w:cs="Arial"/>
          <w:sz w:val="20"/>
          <w:szCs w:val="20"/>
        </w:rPr>
        <w:t xml:space="preserve"> 2 ustawy z dnia 9 listopada 2000 r. o utworzeniu Polskiej Agencji Rozwoju Przedsiębiorczości (</w:t>
      </w:r>
      <w:proofErr w:type="spellStart"/>
      <w:r w:rsidRPr="006D1C68">
        <w:rPr>
          <w:rFonts w:ascii="Arial" w:hAnsi="Arial" w:cs="Arial"/>
          <w:sz w:val="20"/>
          <w:szCs w:val="20"/>
        </w:rPr>
        <w:t>t.j</w:t>
      </w:r>
      <w:proofErr w:type="spellEnd"/>
      <w:r w:rsidRPr="006D1C68">
        <w:rPr>
          <w:rFonts w:ascii="Arial" w:hAnsi="Arial" w:cs="Arial"/>
          <w:sz w:val="20"/>
          <w:szCs w:val="20"/>
        </w:rPr>
        <w:t xml:space="preserve">. Dz. U. z 2014 r., poz. 1804, z </w:t>
      </w:r>
      <w:proofErr w:type="spellStart"/>
      <w:r w:rsidRPr="006D1C68">
        <w:rPr>
          <w:rFonts w:ascii="Arial" w:hAnsi="Arial" w:cs="Arial"/>
          <w:sz w:val="20"/>
          <w:szCs w:val="20"/>
        </w:rPr>
        <w:t>późn</w:t>
      </w:r>
      <w:proofErr w:type="spellEnd"/>
      <w:r w:rsidRPr="006D1C68">
        <w:rPr>
          <w:rFonts w:ascii="Arial" w:hAnsi="Arial" w:cs="Arial"/>
          <w:sz w:val="20"/>
          <w:szCs w:val="20"/>
        </w:rPr>
        <w:t>. zm.).</w:t>
      </w:r>
    </w:p>
    <w:p w:rsidR="006D1C68" w:rsidRPr="006D1C68" w:rsidRDefault="006D1C68" w:rsidP="00027355">
      <w:pPr>
        <w:pStyle w:val="pkt1"/>
        <w:numPr>
          <w:ilvl w:val="0"/>
          <w:numId w:val="13"/>
        </w:numPr>
        <w:tabs>
          <w:tab w:val="left" w:pos="0"/>
        </w:tabs>
        <w:spacing w:before="0" w:after="0" w:line="360" w:lineRule="auto"/>
        <w:rPr>
          <w:rFonts w:ascii="Arial" w:hAnsi="Arial" w:cs="Arial"/>
          <w:bCs/>
        </w:rPr>
      </w:pPr>
      <w:r w:rsidRPr="006D1C68">
        <w:rPr>
          <w:rFonts w:ascii="Arial" w:hAnsi="Arial" w:cs="Arial"/>
          <w:b/>
        </w:rPr>
        <w:t xml:space="preserve">W przypadku wniesienia wadium w formach wymienionych w </w:t>
      </w:r>
      <w:r w:rsidRPr="006D1C68">
        <w:rPr>
          <w:rFonts w:ascii="Arial" w:eastAsia="Calibri" w:hAnsi="Arial" w:cs="Arial"/>
          <w:b/>
        </w:rPr>
        <w:t>§</w:t>
      </w:r>
      <w:r w:rsidRPr="006D1C68">
        <w:rPr>
          <w:rFonts w:ascii="Arial" w:hAnsi="Arial" w:cs="Arial"/>
          <w:b/>
        </w:rPr>
        <w:t xml:space="preserve"> XII ust. 3 pkt. 3.2 - 3.5 SIWZ stosowny oryginał dokumentu należy dołączyć do oferty.</w:t>
      </w:r>
    </w:p>
    <w:p w:rsidR="006D1C68" w:rsidRPr="006D1C68" w:rsidRDefault="006D1C68" w:rsidP="00027355">
      <w:pPr>
        <w:pStyle w:val="pkt1"/>
        <w:numPr>
          <w:ilvl w:val="0"/>
          <w:numId w:val="13"/>
        </w:numPr>
        <w:tabs>
          <w:tab w:val="left" w:pos="0"/>
        </w:tabs>
        <w:spacing w:before="0" w:after="0" w:line="360" w:lineRule="auto"/>
        <w:rPr>
          <w:rFonts w:ascii="Arial" w:hAnsi="Arial" w:cs="Arial"/>
        </w:rPr>
      </w:pPr>
      <w:r w:rsidRPr="006D1C68">
        <w:rPr>
          <w:rFonts w:ascii="Arial" w:hAnsi="Arial" w:cs="Arial"/>
          <w:bCs/>
        </w:rPr>
        <w:t xml:space="preserve">Wadium wnoszone w formach określonych </w:t>
      </w:r>
      <w:r w:rsidRPr="006D1C68">
        <w:rPr>
          <w:rFonts w:ascii="Arial" w:hAnsi="Arial" w:cs="Arial"/>
          <w:b/>
        </w:rPr>
        <w:t xml:space="preserve">w </w:t>
      </w:r>
      <w:r w:rsidRPr="006D1C68">
        <w:rPr>
          <w:rFonts w:ascii="Arial" w:eastAsia="Calibri" w:hAnsi="Arial" w:cs="Arial"/>
          <w:b/>
        </w:rPr>
        <w:t>§</w:t>
      </w:r>
      <w:r w:rsidRPr="006D1C68">
        <w:rPr>
          <w:rFonts w:ascii="Arial" w:hAnsi="Arial" w:cs="Arial"/>
          <w:b/>
        </w:rPr>
        <w:t xml:space="preserve"> XII ust. 3 pkt. 3.2 - 3.5 SIWZ</w:t>
      </w:r>
      <w:r w:rsidRPr="006D1C68">
        <w:rPr>
          <w:rFonts w:ascii="Arial" w:hAnsi="Arial" w:cs="Arial"/>
          <w:bCs/>
        </w:rPr>
        <w:t xml:space="preserve">, musi zawierać zobowiązanie gwaranta lub poręczyciela do wypłaty wadium </w:t>
      </w:r>
      <w:r w:rsidRPr="006D1C68">
        <w:rPr>
          <w:rFonts w:ascii="Arial" w:eastAsia="Calibri" w:hAnsi="Arial" w:cs="Arial"/>
          <w:color w:val="000000"/>
        </w:rPr>
        <w:t xml:space="preserve">na każde pisemne żądanie zgłoszone przez Zamawiającego, </w:t>
      </w:r>
      <w:r w:rsidRPr="006D1C68">
        <w:rPr>
          <w:rFonts w:ascii="Arial" w:hAnsi="Arial" w:cs="Arial"/>
          <w:bCs/>
        </w:rPr>
        <w:t xml:space="preserve">z tytułu wystąpienia zdarzeń, o których mowa w </w:t>
      </w:r>
      <w:r w:rsidRPr="006D1C68">
        <w:rPr>
          <w:rFonts w:ascii="Arial" w:eastAsia="Calibri" w:hAnsi="Arial" w:cs="Arial"/>
          <w:color w:val="000000"/>
        </w:rPr>
        <w:t xml:space="preserve">art. 46 ust. 4a oraz ust. 5 ustawy </w:t>
      </w:r>
      <w:proofErr w:type="spellStart"/>
      <w:r w:rsidRPr="006D1C68">
        <w:rPr>
          <w:rFonts w:ascii="Arial" w:eastAsia="Calibri" w:hAnsi="Arial" w:cs="Arial"/>
          <w:color w:val="000000"/>
        </w:rPr>
        <w:t>Pzp</w:t>
      </w:r>
      <w:proofErr w:type="spellEnd"/>
      <w:r w:rsidRPr="006D1C68">
        <w:rPr>
          <w:rFonts w:ascii="Arial" w:eastAsia="Calibri" w:hAnsi="Arial" w:cs="Arial"/>
          <w:color w:val="000000"/>
        </w:rPr>
        <w:t>.</w:t>
      </w:r>
    </w:p>
    <w:p w:rsidR="006D1C68" w:rsidRPr="006D1C68" w:rsidRDefault="006D1C68" w:rsidP="00027355">
      <w:pPr>
        <w:pStyle w:val="pkt1"/>
        <w:numPr>
          <w:ilvl w:val="0"/>
          <w:numId w:val="13"/>
        </w:numPr>
        <w:tabs>
          <w:tab w:val="left" w:pos="0"/>
        </w:tabs>
        <w:spacing w:before="0" w:after="0" w:line="360" w:lineRule="auto"/>
        <w:rPr>
          <w:rFonts w:ascii="Arial" w:hAnsi="Arial" w:cs="Arial"/>
        </w:rPr>
      </w:pPr>
      <w:r w:rsidRPr="006D1C68">
        <w:rPr>
          <w:rFonts w:ascii="Arial" w:hAnsi="Arial" w:cs="Arial"/>
        </w:rPr>
        <w:t xml:space="preserve">Warunki zwrotu wadium i utraty wadium reguluje art. 46 ustawy </w:t>
      </w:r>
      <w:proofErr w:type="spellStart"/>
      <w:r w:rsidRPr="006D1C68">
        <w:rPr>
          <w:rFonts w:ascii="Arial" w:hAnsi="Arial" w:cs="Arial"/>
        </w:rPr>
        <w:t>Pzp</w:t>
      </w:r>
      <w:proofErr w:type="spellEnd"/>
      <w:r w:rsidRPr="006D1C68">
        <w:rPr>
          <w:rFonts w:ascii="Arial" w:hAnsi="Arial" w:cs="Arial"/>
        </w:rPr>
        <w:t>.</w:t>
      </w:r>
    </w:p>
    <w:p w:rsidR="006D1C68" w:rsidRPr="006D1C68" w:rsidRDefault="006D1C68" w:rsidP="006D1C68">
      <w:pPr>
        <w:tabs>
          <w:tab w:val="left" w:pos="700"/>
          <w:tab w:val="left" w:pos="4680"/>
        </w:tabs>
        <w:spacing w:after="0" w:line="360" w:lineRule="auto"/>
        <w:rPr>
          <w:rFonts w:ascii="Arial" w:hAnsi="Arial" w:cs="Arial"/>
          <w:b/>
          <w:sz w:val="20"/>
          <w:szCs w:val="20"/>
        </w:rPr>
      </w:pPr>
    </w:p>
    <w:p w:rsidR="006D1C68" w:rsidRPr="006D1C68" w:rsidRDefault="006D1C68" w:rsidP="006D1C68">
      <w:pPr>
        <w:tabs>
          <w:tab w:val="left" w:pos="700"/>
          <w:tab w:val="left" w:pos="4680"/>
        </w:tabs>
        <w:spacing w:after="0" w:line="360" w:lineRule="auto"/>
        <w:jc w:val="both"/>
        <w:rPr>
          <w:rFonts w:ascii="Arial" w:hAnsi="Arial" w:cs="Arial"/>
          <w:color w:val="000000"/>
          <w:sz w:val="20"/>
          <w:szCs w:val="20"/>
        </w:rPr>
      </w:pPr>
      <w:r w:rsidRPr="006D1C68">
        <w:rPr>
          <w:rFonts w:ascii="Arial" w:eastAsia="TimesNewRoman" w:hAnsi="Arial" w:cs="Arial"/>
          <w:b/>
          <w:sz w:val="20"/>
          <w:szCs w:val="20"/>
          <w:u w:val="single"/>
        </w:rPr>
        <w:t xml:space="preserve">§ </w:t>
      </w:r>
      <w:r w:rsidRPr="006D1C68">
        <w:rPr>
          <w:rFonts w:ascii="Arial" w:hAnsi="Arial" w:cs="Arial"/>
          <w:b/>
          <w:caps/>
          <w:sz w:val="20"/>
          <w:szCs w:val="20"/>
          <w:u w:val="single"/>
        </w:rPr>
        <w:t>XIII. Termin związania ofertą</w:t>
      </w:r>
    </w:p>
    <w:p w:rsidR="006D1C68" w:rsidRPr="006D1C68" w:rsidRDefault="006D1C68" w:rsidP="00027355">
      <w:pPr>
        <w:widowControl w:val="0"/>
        <w:numPr>
          <w:ilvl w:val="0"/>
          <w:numId w:val="34"/>
        </w:numPr>
        <w:autoSpaceDE w:val="0"/>
        <w:spacing w:after="0" w:line="360" w:lineRule="auto"/>
        <w:jc w:val="both"/>
        <w:rPr>
          <w:rFonts w:ascii="Arial" w:hAnsi="Arial" w:cs="Arial"/>
          <w:color w:val="000000"/>
          <w:sz w:val="20"/>
          <w:szCs w:val="20"/>
        </w:rPr>
      </w:pPr>
      <w:r w:rsidRPr="006D1C68">
        <w:rPr>
          <w:rFonts w:ascii="Arial" w:hAnsi="Arial" w:cs="Arial"/>
          <w:color w:val="000000"/>
          <w:sz w:val="20"/>
          <w:szCs w:val="20"/>
        </w:rPr>
        <w:t xml:space="preserve">Termin związania ofertą wynosi </w:t>
      </w:r>
      <w:r w:rsidRPr="006D1C68">
        <w:rPr>
          <w:rFonts w:ascii="Arial" w:hAnsi="Arial" w:cs="Arial"/>
          <w:b/>
          <w:color w:val="000000"/>
          <w:sz w:val="20"/>
          <w:szCs w:val="20"/>
        </w:rPr>
        <w:t>60 dni</w:t>
      </w:r>
      <w:r w:rsidRPr="006D1C68">
        <w:rPr>
          <w:rFonts w:ascii="Arial" w:hAnsi="Arial" w:cs="Arial"/>
          <w:color w:val="000000"/>
          <w:sz w:val="20"/>
          <w:szCs w:val="20"/>
        </w:rPr>
        <w:t>, licząc od upływu terminu składania ofert.</w:t>
      </w:r>
    </w:p>
    <w:p w:rsidR="006D1C68" w:rsidRPr="006D1C68" w:rsidRDefault="006D1C68" w:rsidP="00027355">
      <w:pPr>
        <w:widowControl w:val="0"/>
        <w:numPr>
          <w:ilvl w:val="0"/>
          <w:numId w:val="34"/>
        </w:numPr>
        <w:autoSpaceDE w:val="0"/>
        <w:spacing w:after="0" w:line="360" w:lineRule="auto"/>
        <w:jc w:val="both"/>
        <w:rPr>
          <w:rFonts w:ascii="Arial" w:hAnsi="Arial" w:cs="Arial"/>
          <w:color w:val="000000"/>
          <w:sz w:val="20"/>
          <w:szCs w:val="20"/>
        </w:rPr>
      </w:pPr>
      <w:r w:rsidRPr="006D1C68">
        <w:rPr>
          <w:rFonts w:ascii="Arial" w:hAnsi="Arial" w:cs="Arial"/>
          <w:color w:val="000000"/>
          <w:sz w:val="20"/>
          <w:szCs w:val="20"/>
        </w:rPr>
        <w:t>W uzasadnionych przypadkach, na co najmniej 3 dni przed upływem terminu związania ofertą Zamawiający może tylko jeden raz zwrócić się do Wykonawców o wyrażenie zgody na przedłużenie tego terminu o oznaczony okres, nie dłuższy jednak niż 60 dni.</w:t>
      </w:r>
    </w:p>
    <w:p w:rsidR="006D1C68" w:rsidRPr="006D1C68" w:rsidRDefault="006D1C68" w:rsidP="00027355">
      <w:pPr>
        <w:widowControl w:val="0"/>
        <w:numPr>
          <w:ilvl w:val="0"/>
          <w:numId w:val="34"/>
        </w:numPr>
        <w:autoSpaceDE w:val="0"/>
        <w:spacing w:after="0" w:line="360" w:lineRule="auto"/>
        <w:jc w:val="both"/>
        <w:rPr>
          <w:rFonts w:ascii="Arial" w:hAnsi="Arial" w:cs="Arial"/>
          <w:color w:val="000000"/>
          <w:sz w:val="20"/>
          <w:szCs w:val="20"/>
        </w:rPr>
      </w:pPr>
      <w:r w:rsidRPr="006D1C68">
        <w:rPr>
          <w:rFonts w:ascii="Arial" w:hAnsi="Arial" w:cs="Arial"/>
          <w:color w:val="000000"/>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87B08" w:rsidRDefault="00387B08" w:rsidP="00387B08">
      <w:pPr>
        <w:pStyle w:val="Nagwek9"/>
        <w:keepNext/>
        <w:numPr>
          <w:ilvl w:val="8"/>
          <w:numId w:val="0"/>
        </w:numPr>
        <w:tabs>
          <w:tab w:val="num" w:pos="0"/>
        </w:tabs>
        <w:spacing w:before="0" w:after="0" w:line="360" w:lineRule="auto"/>
        <w:ind w:left="1584" w:hanging="1584"/>
        <w:jc w:val="both"/>
        <w:rPr>
          <w:rFonts w:eastAsia="TimesNewRoman"/>
          <w:b/>
          <w:bCs/>
          <w:sz w:val="20"/>
          <w:szCs w:val="20"/>
          <w:u w:val="single"/>
        </w:rPr>
      </w:pPr>
    </w:p>
    <w:p w:rsidR="00387B08" w:rsidRPr="00387B08" w:rsidRDefault="00387B08" w:rsidP="00387B08">
      <w:pPr>
        <w:pStyle w:val="Nagwek9"/>
        <w:keepNext/>
        <w:numPr>
          <w:ilvl w:val="8"/>
          <w:numId w:val="0"/>
        </w:numPr>
        <w:tabs>
          <w:tab w:val="num" w:pos="0"/>
        </w:tabs>
        <w:spacing w:before="0" w:after="0" w:line="360" w:lineRule="auto"/>
        <w:ind w:left="1584" w:hanging="1584"/>
        <w:jc w:val="both"/>
        <w:rPr>
          <w:b/>
          <w:bCs/>
          <w:sz w:val="20"/>
          <w:szCs w:val="20"/>
        </w:rPr>
      </w:pPr>
      <w:r w:rsidRPr="00387B08">
        <w:rPr>
          <w:rFonts w:eastAsia="TimesNewRoman"/>
          <w:b/>
          <w:bCs/>
          <w:sz w:val="20"/>
          <w:szCs w:val="20"/>
          <w:u w:val="single"/>
        </w:rPr>
        <w:t xml:space="preserve">§ </w:t>
      </w:r>
      <w:r w:rsidRPr="00387B08">
        <w:rPr>
          <w:b/>
          <w:bCs/>
          <w:caps/>
          <w:sz w:val="20"/>
          <w:szCs w:val="20"/>
          <w:u w:val="single"/>
        </w:rPr>
        <w:t>XIV. Miejsce i termin składania i otwarcia ofert</w:t>
      </w:r>
    </w:p>
    <w:p w:rsidR="00387B08" w:rsidRPr="00387B08" w:rsidRDefault="00387B08" w:rsidP="00027355">
      <w:pPr>
        <w:pStyle w:val="NormalnyWeb"/>
        <w:numPr>
          <w:ilvl w:val="0"/>
          <w:numId w:val="36"/>
        </w:numPr>
        <w:spacing w:before="0" w:after="0" w:line="360" w:lineRule="auto"/>
        <w:jc w:val="both"/>
        <w:rPr>
          <w:rFonts w:ascii="Arial" w:hAnsi="Arial" w:cs="Arial"/>
          <w:sz w:val="20"/>
          <w:szCs w:val="20"/>
        </w:rPr>
      </w:pPr>
      <w:r w:rsidRPr="00387B08">
        <w:rPr>
          <w:rFonts w:ascii="Arial" w:hAnsi="Arial" w:cs="Arial"/>
          <w:sz w:val="20"/>
          <w:szCs w:val="20"/>
        </w:rPr>
        <w:t xml:space="preserve">Oferty należy składać w </w:t>
      </w:r>
      <w:r w:rsidRPr="00387B08">
        <w:rPr>
          <w:rFonts w:ascii="Arial" w:hAnsi="Arial" w:cs="Arial"/>
          <w:b/>
          <w:bCs/>
          <w:sz w:val="20"/>
          <w:szCs w:val="20"/>
        </w:rPr>
        <w:t xml:space="preserve">Sekretariacie Prezesa </w:t>
      </w:r>
      <w:proofErr w:type="spellStart"/>
      <w:r w:rsidRPr="00387B08">
        <w:rPr>
          <w:rFonts w:ascii="Arial" w:hAnsi="Arial" w:cs="Arial"/>
          <w:b/>
          <w:bCs/>
          <w:sz w:val="20"/>
          <w:szCs w:val="20"/>
        </w:rPr>
        <w:t>Copernicus</w:t>
      </w:r>
      <w:proofErr w:type="spellEnd"/>
      <w:r w:rsidRPr="00387B08">
        <w:rPr>
          <w:rFonts w:ascii="Arial" w:hAnsi="Arial" w:cs="Arial"/>
          <w:b/>
          <w:bCs/>
          <w:sz w:val="20"/>
          <w:szCs w:val="20"/>
        </w:rPr>
        <w:t xml:space="preserve"> Podmiot Leczniczy Sp. z o.o. w Gdańsku, Al. Jana Pawła II 50, 80-462 Gdańsk (pokój 44).</w:t>
      </w:r>
    </w:p>
    <w:p w:rsidR="00387B08" w:rsidRPr="00387B08" w:rsidRDefault="00387B08" w:rsidP="00027355">
      <w:pPr>
        <w:pStyle w:val="NormalnyWeb"/>
        <w:numPr>
          <w:ilvl w:val="0"/>
          <w:numId w:val="36"/>
        </w:numPr>
        <w:spacing w:before="0" w:after="0" w:line="360" w:lineRule="auto"/>
        <w:jc w:val="both"/>
        <w:rPr>
          <w:rFonts w:ascii="Arial" w:hAnsi="Arial" w:cs="Arial"/>
          <w:sz w:val="20"/>
          <w:szCs w:val="20"/>
        </w:rPr>
      </w:pPr>
      <w:r w:rsidRPr="00387B08">
        <w:rPr>
          <w:rFonts w:ascii="Arial" w:hAnsi="Arial" w:cs="Arial"/>
          <w:sz w:val="20"/>
          <w:szCs w:val="20"/>
        </w:rPr>
        <w:t xml:space="preserve">Termin składania ofert upływa dnia </w:t>
      </w:r>
      <w:r w:rsidR="00B57B3F">
        <w:rPr>
          <w:rFonts w:ascii="Arial" w:hAnsi="Arial" w:cs="Arial"/>
          <w:b/>
          <w:bCs/>
          <w:sz w:val="20"/>
          <w:szCs w:val="20"/>
        </w:rPr>
        <w:t>14</w:t>
      </w:r>
      <w:r w:rsidRPr="00387B08">
        <w:rPr>
          <w:rFonts w:ascii="Arial" w:hAnsi="Arial" w:cs="Arial"/>
          <w:b/>
          <w:bCs/>
          <w:sz w:val="20"/>
          <w:szCs w:val="20"/>
        </w:rPr>
        <w:t>.1</w:t>
      </w:r>
      <w:r w:rsidR="00B57B3F">
        <w:rPr>
          <w:rFonts w:ascii="Arial" w:hAnsi="Arial" w:cs="Arial"/>
          <w:b/>
          <w:bCs/>
          <w:sz w:val="20"/>
          <w:szCs w:val="20"/>
        </w:rPr>
        <w:t>1</w:t>
      </w:r>
      <w:r w:rsidRPr="00387B08">
        <w:rPr>
          <w:rFonts w:ascii="Arial" w:hAnsi="Arial" w:cs="Arial"/>
          <w:b/>
          <w:bCs/>
          <w:sz w:val="20"/>
          <w:szCs w:val="20"/>
        </w:rPr>
        <w:t>.2018 r. o godz. 10.00</w:t>
      </w:r>
    </w:p>
    <w:p w:rsidR="00387B08" w:rsidRPr="00387B08" w:rsidRDefault="00387B08" w:rsidP="00027355">
      <w:pPr>
        <w:pStyle w:val="NormalnyWeb"/>
        <w:numPr>
          <w:ilvl w:val="0"/>
          <w:numId w:val="36"/>
        </w:numPr>
        <w:spacing w:before="0" w:after="0" w:line="360" w:lineRule="auto"/>
        <w:jc w:val="both"/>
        <w:rPr>
          <w:rFonts w:ascii="Arial" w:hAnsi="Arial" w:cs="Arial"/>
          <w:sz w:val="20"/>
          <w:szCs w:val="20"/>
        </w:rPr>
      </w:pPr>
      <w:r w:rsidRPr="00387B08">
        <w:rPr>
          <w:rFonts w:ascii="Arial" w:hAnsi="Arial" w:cs="Arial"/>
          <w:sz w:val="20"/>
          <w:szCs w:val="20"/>
        </w:rPr>
        <w:t xml:space="preserve">Oferty zostaną otwarte </w:t>
      </w:r>
      <w:r w:rsidRPr="00387B08">
        <w:rPr>
          <w:rFonts w:ascii="Arial" w:hAnsi="Arial" w:cs="Arial"/>
          <w:sz w:val="20"/>
          <w:szCs w:val="20"/>
          <w:u w:val="single"/>
        </w:rPr>
        <w:t>w tym samym dniu</w:t>
      </w:r>
      <w:r w:rsidRPr="00387B08">
        <w:rPr>
          <w:rFonts w:ascii="Arial" w:hAnsi="Arial" w:cs="Arial"/>
          <w:sz w:val="20"/>
          <w:szCs w:val="20"/>
        </w:rPr>
        <w:t xml:space="preserve"> o godz. </w:t>
      </w:r>
      <w:r w:rsidRPr="00387B08">
        <w:rPr>
          <w:rFonts w:ascii="Arial" w:hAnsi="Arial" w:cs="Arial"/>
          <w:b/>
          <w:bCs/>
          <w:sz w:val="20"/>
          <w:szCs w:val="20"/>
        </w:rPr>
        <w:t xml:space="preserve">11.00 w Gdańsku, Al. Jana Pawła II 50,                     w Dziale Zamówień Publicznych, poziom (minus) -1  pok. nr 093.  </w:t>
      </w:r>
    </w:p>
    <w:p w:rsidR="00387B08" w:rsidRPr="00387B08" w:rsidRDefault="00387B08" w:rsidP="00027355">
      <w:pPr>
        <w:pStyle w:val="NormalnyWeb"/>
        <w:numPr>
          <w:ilvl w:val="0"/>
          <w:numId w:val="36"/>
        </w:numPr>
        <w:spacing w:before="0" w:after="0" w:line="360" w:lineRule="auto"/>
        <w:jc w:val="both"/>
        <w:rPr>
          <w:rFonts w:ascii="Arial" w:hAnsi="Arial" w:cs="Arial"/>
          <w:sz w:val="20"/>
          <w:szCs w:val="20"/>
        </w:rPr>
      </w:pPr>
      <w:r w:rsidRPr="00387B08">
        <w:rPr>
          <w:rFonts w:ascii="Arial" w:hAnsi="Arial" w:cs="Arial"/>
          <w:sz w:val="20"/>
          <w:szCs w:val="20"/>
        </w:rPr>
        <w:t>Decydująca jest data i godzina otrzymania oferty przez Zamawiającego. Oferty otrzymane                      po terminie wskazanym w ust. 2 będą zwrócone niezwłocznie.</w:t>
      </w:r>
    </w:p>
    <w:p w:rsidR="00387B08" w:rsidRPr="00387B08" w:rsidRDefault="00387B08" w:rsidP="00027355">
      <w:pPr>
        <w:pStyle w:val="NormalnyWeb"/>
        <w:numPr>
          <w:ilvl w:val="0"/>
          <w:numId w:val="36"/>
        </w:numPr>
        <w:spacing w:before="0" w:after="0" w:line="360" w:lineRule="auto"/>
        <w:jc w:val="both"/>
        <w:rPr>
          <w:rFonts w:ascii="Arial" w:hAnsi="Arial" w:cs="Arial"/>
          <w:sz w:val="20"/>
          <w:szCs w:val="20"/>
        </w:rPr>
      </w:pPr>
      <w:r w:rsidRPr="00387B08">
        <w:rPr>
          <w:rFonts w:ascii="Arial" w:hAnsi="Arial" w:cs="Arial"/>
          <w:sz w:val="20"/>
          <w:szCs w:val="20"/>
        </w:rPr>
        <w:t>Otwarcie ofert jest jawne.</w:t>
      </w:r>
    </w:p>
    <w:p w:rsidR="00387B08" w:rsidRPr="00387B08" w:rsidRDefault="00387B08" w:rsidP="00387B08">
      <w:pPr>
        <w:pStyle w:val="WW-Tekstpodstawowywcity3"/>
        <w:spacing w:line="360" w:lineRule="auto"/>
        <w:ind w:left="0" w:firstLine="0"/>
        <w:rPr>
          <w:rFonts w:ascii="Arial" w:hAnsi="Arial" w:cs="Arial"/>
          <w:sz w:val="20"/>
        </w:rPr>
      </w:pPr>
    </w:p>
    <w:p w:rsidR="00387B08" w:rsidRPr="00387B08" w:rsidRDefault="00387B08" w:rsidP="00387B08">
      <w:pPr>
        <w:pStyle w:val="Nagwek9"/>
        <w:keepNext/>
        <w:numPr>
          <w:ilvl w:val="8"/>
          <w:numId w:val="0"/>
        </w:numPr>
        <w:tabs>
          <w:tab w:val="num" w:pos="0"/>
        </w:tabs>
        <w:spacing w:before="0" w:after="0" w:line="360" w:lineRule="auto"/>
        <w:ind w:left="1584" w:hanging="1584"/>
        <w:jc w:val="both"/>
        <w:rPr>
          <w:b/>
          <w:bCs/>
          <w:sz w:val="20"/>
          <w:szCs w:val="20"/>
          <w:u w:val="single"/>
        </w:rPr>
      </w:pPr>
      <w:r w:rsidRPr="00387B08">
        <w:rPr>
          <w:rFonts w:eastAsia="TimesNewRoman"/>
          <w:b/>
          <w:bCs/>
          <w:sz w:val="20"/>
          <w:szCs w:val="20"/>
          <w:u w:val="single"/>
        </w:rPr>
        <w:t xml:space="preserve">§ </w:t>
      </w:r>
      <w:r w:rsidRPr="00387B08">
        <w:rPr>
          <w:b/>
          <w:bCs/>
          <w:caps/>
          <w:sz w:val="20"/>
          <w:szCs w:val="20"/>
          <w:u w:val="single"/>
        </w:rPr>
        <w:t>XV. Opis sposobu przygotowania oferty</w:t>
      </w:r>
    </w:p>
    <w:p w:rsidR="00387B08" w:rsidRPr="00387B08" w:rsidRDefault="00387B08" w:rsidP="00027355">
      <w:pPr>
        <w:numPr>
          <w:ilvl w:val="0"/>
          <w:numId w:val="35"/>
        </w:numPr>
        <w:spacing w:after="0" w:line="360" w:lineRule="auto"/>
        <w:ind w:left="357" w:hanging="357"/>
        <w:jc w:val="both"/>
        <w:rPr>
          <w:rFonts w:ascii="Arial" w:hAnsi="Arial" w:cs="Arial"/>
          <w:bCs/>
          <w:sz w:val="20"/>
          <w:szCs w:val="20"/>
        </w:rPr>
      </w:pPr>
      <w:r w:rsidRPr="00387B08">
        <w:rPr>
          <w:rFonts w:ascii="Arial" w:hAnsi="Arial" w:cs="Arial"/>
          <w:sz w:val="20"/>
          <w:szCs w:val="20"/>
          <w:u w:val="single"/>
        </w:rPr>
        <w:t>Oferta musi być sporządzona w języku polskim w formie pisemnej, trwałą czytelną techniką.</w:t>
      </w:r>
      <w:r w:rsidRPr="00387B08">
        <w:rPr>
          <w:rFonts w:ascii="Arial" w:hAnsi="Arial" w:cs="Arial"/>
          <w:sz w:val="20"/>
          <w:szCs w:val="20"/>
        </w:rPr>
        <w:t xml:space="preserve"> Wymóg zachowania formy pisemnej oznacza konieczność złożenia na niej własnoręcznego podpisu – art. 78 Kodeksu cywilnego – dotyczy to zarówno samej oferty jak i wszystkich załączników do niej. Każdy Wykonawca może złożyć tylko jedną ofertę. </w:t>
      </w:r>
    </w:p>
    <w:p w:rsidR="00387B08" w:rsidRPr="00387B08" w:rsidRDefault="00387B08" w:rsidP="00027355">
      <w:pPr>
        <w:numPr>
          <w:ilvl w:val="0"/>
          <w:numId w:val="35"/>
        </w:numPr>
        <w:spacing w:after="0" w:line="360" w:lineRule="auto"/>
        <w:ind w:left="357" w:hanging="357"/>
        <w:jc w:val="both"/>
        <w:rPr>
          <w:rFonts w:ascii="Arial" w:hAnsi="Arial" w:cs="Arial"/>
          <w:sz w:val="20"/>
          <w:szCs w:val="20"/>
        </w:rPr>
      </w:pPr>
      <w:r w:rsidRPr="00387B08">
        <w:rPr>
          <w:rFonts w:ascii="Arial" w:hAnsi="Arial" w:cs="Arial"/>
          <w:bCs/>
          <w:sz w:val="20"/>
          <w:szCs w:val="20"/>
        </w:rPr>
        <w:t>Oferta powinna być</w:t>
      </w:r>
      <w:r w:rsidRPr="00387B08">
        <w:rPr>
          <w:rFonts w:ascii="Arial" w:hAnsi="Arial" w:cs="Arial"/>
          <w:sz w:val="20"/>
          <w:szCs w:val="20"/>
        </w:rPr>
        <w:t xml:space="preserve"> sporządzona według wzorów Zamawiającego stanowiących załączniki do SIWZ, tj.</w:t>
      </w:r>
    </w:p>
    <w:p w:rsidR="00387B08" w:rsidRPr="00387B08" w:rsidRDefault="00387B08" w:rsidP="00027355">
      <w:pPr>
        <w:numPr>
          <w:ilvl w:val="0"/>
          <w:numId w:val="39"/>
        </w:numPr>
        <w:spacing w:after="0" w:line="360" w:lineRule="auto"/>
        <w:jc w:val="both"/>
        <w:rPr>
          <w:rFonts w:ascii="Arial" w:hAnsi="Arial" w:cs="Arial"/>
          <w:sz w:val="20"/>
          <w:szCs w:val="20"/>
        </w:rPr>
      </w:pPr>
      <w:r w:rsidRPr="00387B08">
        <w:rPr>
          <w:rFonts w:ascii="Arial" w:hAnsi="Arial" w:cs="Arial"/>
          <w:b/>
          <w:sz w:val="20"/>
          <w:szCs w:val="20"/>
        </w:rPr>
        <w:t xml:space="preserve">Formularz oferty, </w:t>
      </w:r>
    </w:p>
    <w:p w:rsidR="00387B08" w:rsidRPr="00387B08" w:rsidRDefault="00387B08" w:rsidP="00027355">
      <w:pPr>
        <w:numPr>
          <w:ilvl w:val="0"/>
          <w:numId w:val="39"/>
        </w:numPr>
        <w:spacing w:after="0" w:line="360" w:lineRule="auto"/>
        <w:jc w:val="both"/>
        <w:rPr>
          <w:rFonts w:ascii="Arial" w:hAnsi="Arial" w:cs="Arial"/>
          <w:sz w:val="20"/>
          <w:szCs w:val="20"/>
        </w:rPr>
      </w:pPr>
      <w:r w:rsidRPr="00387B08">
        <w:rPr>
          <w:rFonts w:ascii="Arial" w:hAnsi="Arial" w:cs="Arial"/>
          <w:b/>
          <w:bCs/>
          <w:sz w:val="20"/>
          <w:szCs w:val="20"/>
        </w:rPr>
        <w:t>zał. nr 1A do SIWZ –</w:t>
      </w:r>
      <w:r w:rsidRPr="00387B08">
        <w:rPr>
          <w:rFonts w:ascii="Arial" w:hAnsi="Arial" w:cs="Arial"/>
          <w:sz w:val="20"/>
          <w:szCs w:val="20"/>
        </w:rPr>
        <w:t xml:space="preserve"> </w:t>
      </w:r>
      <w:r w:rsidRPr="00387B08">
        <w:rPr>
          <w:rFonts w:ascii="Arial" w:hAnsi="Arial" w:cs="Arial"/>
          <w:b/>
          <w:sz w:val="20"/>
          <w:szCs w:val="20"/>
        </w:rPr>
        <w:t xml:space="preserve">Formularz asortymentowo-cenowy, </w:t>
      </w:r>
    </w:p>
    <w:p w:rsidR="00387B08" w:rsidRPr="00387B08" w:rsidRDefault="00387B08" w:rsidP="00027355">
      <w:pPr>
        <w:numPr>
          <w:ilvl w:val="0"/>
          <w:numId w:val="39"/>
        </w:numPr>
        <w:spacing w:after="0" w:line="360" w:lineRule="auto"/>
        <w:jc w:val="both"/>
        <w:rPr>
          <w:rFonts w:ascii="Arial" w:hAnsi="Arial" w:cs="Arial"/>
          <w:sz w:val="20"/>
          <w:szCs w:val="20"/>
        </w:rPr>
      </w:pPr>
      <w:r w:rsidRPr="00387B08">
        <w:rPr>
          <w:rFonts w:ascii="Arial" w:eastAsia="SimSun" w:hAnsi="Arial" w:cs="Arial"/>
          <w:b/>
          <w:bCs/>
          <w:color w:val="000000"/>
          <w:kern w:val="0"/>
          <w:sz w:val="20"/>
          <w:szCs w:val="20"/>
          <w:lang w:eastAsia="zh-CN"/>
        </w:rPr>
        <w:t>zał. nr 1B do SIWZ – Opis przedmiotu zamówienia (OPZ)</w:t>
      </w:r>
      <w:r w:rsidRPr="00387B08">
        <w:rPr>
          <w:rFonts w:ascii="Arial" w:hAnsi="Arial" w:cs="Arial"/>
          <w:b/>
          <w:sz w:val="20"/>
          <w:szCs w:val="20"/>
        </w:rPr>
        <w:t>.</w:t>
      </w:r>
    </w:p>
    <w:p w:rsidR="00387B08" w:rsidRPr="00387B08" w:rsidRDefault="00387B08" w:rsidP="00027355">
      <w:pPr>
        <w:numPr>
          <w:ilvl w:val="0"/>
          <w:numId w:val="35"/>
        </w:numPr>
        <w:suppressAutoHyphens w:val="0"/>
        <w:spacing w:after="0" w:line="360" w:lineRule="auto"/>
        <w:ind w:left="357" w:hanging="357"/>
        <w:jc w:val="both"/>
        <w:rPr>
          <w:rFonts w:ascii="Arial" w:hAnsi="Arial" w:cs="Arial"/>
          <w:b/>
          <w:sz w:val="20"/>
          <w:szCs w:val="20"/>
        </w:rPr>
      </w:pPr>
      <w:r w:rsidRPr="00387B08">
        <w:rPr>
          <w:rFonts w:ascii="Arial" w:hAnsi="Arial" w:cs="Arial"/>
          <w:sz w:val="20"/>
          <w:szCs w:val="20"/>
        </w:rPr>
        <w:t xml:space="preserve">Do oferty (składanej w formie pisemnej) należy dołączyć oświadczenie wymienione w </w:t>
      </w:r>
      <w:r w:rsidRPr="00387B08">
        <w:rPr>
          <w:rFonts w:ascii="Arial" w:eastAsia="TimesNewRoman" w:hAnsi="Arial" w:cs="Arial"/>
          <w:b/>
          <w:sz w:val="20"/>
          <w:szCs w:val="20"/>
        </w:rPr>
        <w:t xml:space="preserve">§ IX ust. 1 SIWZ, składane </w:t>
      </w:r>
      <w:r w:rsidRPr="00387B08">
        <w:rPr>
          <w:rFonts w:ascii="Arial" w:eastAsia="SimSun" w:hAnsi="Arial" w:cs="Arial"/>
          <w:b/>
          <w:color w:val="000000"/>
          <w:kern w:val="0"/>
          <w:sz w:val="20"/>
          <w:szCs w:val="20"/>
          <w:lang w:eastAsia="zh-CN"/>
        </w:rPr>
        <w:t>w formie elektronicznej (przy pomocy internetowej platformy zakupowej).</w:t>
      </w:r>
      <w:r w:rsidRPr="00387B08">
        <w:rPr>
          <w:rFonts w:ascii="Arial" w:hAnsi="Arial" w:cs="Arial"/>
          <w:b/>
          <w:sz w:val="20"/>
          <w:szCs w:val="20"/>
        </w:rPr>
        <w:t xml:space="preserve"> </w:t>
      </w:r>
      <w:r w:rsidRPr="00387B08">
        <w:rPr>
          <w:rFonts w:ascii="Arial" w:eastAsia="SimSun" w:hAnsi="Arial" w:cs="Arial"/>
          <w:b/>
          <w:color w:val="000000"/>
          <w:kern w:val="0"/>
          <w:sz w:val="20"/>
          <w:szCs w:val="20"/>
          <w:lang w:eastAsia="zh-CN"/>
        </w:rPr>
        <w:t xml:space="preserve">Szczegółowe informacje </w:t>
      </w:r>
      <w:r w:rsidRPr="00387B08">
        <w:rPr>
          <w:rFonts w:ascii="Arial" w:hAnsi="Arial" w:cs="Arial"/>
          <w:b/>
          <w:sz w:val="20"/>
          <w:szCs w:val="20"/>
        </w:rPr>
        <w:t xml:space="preserve">dotyczące przygotowania i składania JEDZ </w:t>
      </w:r>
      <w:r w:rsidRPr="00387B08">
        <w:rPr>
          <w:rFonts w:ascii="Arial" w:hAnsi="Arial" w:cs="Arial"/>
          <w:b/>
          <w:kern w:val="20"/>
          <w:sz w:val="20"/>
          <w:szCs w:val="20"/>
        </w:rPr>
        <w:t xml:space="preserve">znajdują się </w:t>
      </w:r>
      <w:r w:rsidRPr="00387B08">
        <w:rPr>
          <w:rFonts w:ascii="Arial" w:hAnsi="Arial" w:cs="Arial"/>
          <w:b/>
          <w:sz w:val="20"/>
          <w:szCs w:val="20"/>
        </w:rPr>
        <w:t xml:space="preserve">w </w:t>
      </w:r>
      <w:r w:rsidRPr="00387B08">
        <w:rPr>
          <w:rFonts w:ascii="Arial" w:eastAsia="TimesNewRoman" w:hAnsi="Arial" w:cs="Arial"/>
          <w:b/>
          <w:sz w:val="20"/>
          <w:szCs w:val="20"/>
        </w:rPr>
        <w:t xml:space="preserve">§ </w:t>
      </w:r>
      <w:r w:rsidRPr="00387B08">
        <w:rPr>
          <w:rFonts w:ascii="Arial" w:hAnsi="Arial" w:cs="Arial"/>
          <w:b/>
          <w:caps/>
          <w:sz w:val="20"/>
          <w:szCs w:val="20"/>
        </w:rPr>
        <w:t xml:space="preserve">XI </w:t>
      </w:r>
      <w:r w:rsidRPr="00387B08">
        <w:rPr>
          <w:rFonts w:ascii="Arial" w:hAnsi="Arial" w:cs="Arial"/>
          <w:b/>
          <w:kern w:val="20"/>
          <w:sz w:val="20"/>
          <w:szCs w:val="20"/>
        </w:rPr>
        <w:t>ust</w:t>
      </w:r>
      <w:r w:rsidRPr="00387B08">
        <w:rPr>
          <w:rFonts w:ascii="Arial" w:hAnsi="Arial" w:cs="Arial"/>
          <w:b/>
          <w:caps/>
          <w:sz w:val="20"/>
          <w:szCs w:val="20"/>
        </w:rPr>
        <w:t>. 6 SIWZ</w:t>
      </w:r>
      <w:r w:rsidRPr="00387B08">
        <w:rPr>
          <w:rFonts w:ascii="Arial" w:hAnsi="Arial" w:cs="Arial"/>
          <w:b/>
          <w:sz w:val="20"/>
          <w:szCs w:val="20"/>
        </w:rPr>
        <w:t xml:space="preserve"> (</w:t>
      </w:r>
      <w:r w:rsidRPr="00387B08">
        <w:rPr>
          <w:rFonts w:ascii="Arial" w:hAnsi="Arial" w:cs="Arial"/>
          <w:b/>
          <w:kern w:val="20"/>
          <w:sz w:val="20"/>
          <w:szCs w:val="20"/>
        </w:rPr>
        <w:t>„Informacje o sposobie porozumiewania się w postępowaniu oraz tryb udzielania wyjaśnień”).</w:t>
      </w:r>
    </w:p>
    <w:p w:rsidR="00387B08" w:rsidRPr="00387B08" w:rsidRDefault="00387B08" w:rsidP="00027355">
      <w:pPr>
        <w:numPr>
          <w:ilvl w:val="0"/>
          <w:numId w:val="35"/>
        </w:numPr>
        <w:spacing w:after="0" w:line="360" w:lineRule="auto"/>
        <w:ind w:left="357" w:hanging="357"/>
        <w:jc w:val="both"/>
        <w:rPr>
          <w:rFonts w:ascii="Arial" w:hAnsi="Arial" w:cs="Arial"/>
          <w:color w:val="000000"/>
          <w:sz w:val="20"/>
          <w:szCs w:val="20"/>
        </w:rPr>
      </w:pPr>
      <w:r w:rsidRPr="00387B08">
        <w:rPr>
          <w:rFonts w:ascii="Arial" w:hAnsi="Arial" w:cs="Arial"/>
          <w:sz w:val="20"/>
          <w:szCs w:val="20"/>
        </w:rPr>
        <w:t>Oferta musi być podpisana przez osobę, która jest upoważniona do reprezentowania Wykonawcy w obrocie prawnym</w:t>
      </w:r>
      <w:r w:rsidRPr="00387B08">
        <w:rPr>
          <w:rFonts w:ascii="Arial" w:hAnsi="Arial" w:cs="Arial"/>
          <w:color w:val="000000"/>
          <w:sz w:val="20"/>
          <w:szCs w:val="20"/>
        </w:rPr>
        <w:t xml:space="preserve">, a wszystkie jej strony parafowane. </w:t>
      </w:r>
      <w:r w:rsidRPr="00387B08">
        <w:rPr>
          <w:rFonts w:ascii="Arial" w:hAnsi="Arial" w:cs="Arial"/>
          <w:sz w:val="20"/>
          <w:szCs w:val="20"/>
        </w:rPr>
        <w:t>W przypadku podpisania oferty przez pełnomocnika Wykonawca zobowiązany jest do załączenia pełnomocnictwa w oryginale lub kopii uwierzytelnionej notarialnie.</w:t>
      </w:r>
    </w:p>
    <w:p w:rsidR="00387B08" w:rsidRPr="00387B08" w:rsidRDefault="00387B08" w:rsidP="00027355">
      <w:pPr>
        <w:numPr>
          <w:ilvl w:val="0"/>
          <w:numId w:val="35"/>
        </w:numPr>
        <w:spacing w:after="0" w:line="360" w:lineRule="auto"/>
        <w:ind w:left="357" w:hanging="357"/>
        <w:jc w:val="both"/>
        <w:rPr>
          <w:rFonts w:ascii="Arial" w:hAnsi="Arial" w:cs="Arial"/>
          <w:sz w:val="20"/>
          <w:szCs w:val="20"/>
        </w:rPr>
      </w:pPr>
      <w:r w:rsidRPr="00387B08">
        <w:rPr>
          <w:rFonts w:ascii="Arial" w:hAnsi="Arial" w:cs="Arial"/>
          <w:color w:val="000000"/>
          <w:sz w:val="20"/>
          <w:szCs w:val="20"/>
        </w:rPr>
        <w:t>Wszelkie poprawki w treści oferty muszą być parafowane przez osobę podpisującą ofertę.</w:t>
      </w:r>
    </w:p>
    <w:p w:rsidR="00387B08" w:rsidRPr="00387B08" w:rsidRDefault="00387B08" w:rsidP="00027355">
      <w:pPr>
        <w:numPr>
          <w:ilvl w:val="0"/>
          <w:numId w:val="35"/>
        </w:numPr>
        <w:spacing w:after="0" w:line="360" w:lineRule="auto"/>
        <w:jc w:val="both"/>
        <w:rPr>
          <w:rFonts w:ascii="Arial" w:hAnsi="Arial" w:cs="Arial"/>
          <w:bCs/>
          <w:iCs/>
          <w:sz w:val="20"/>
          <w:szCs w:val="20"/>
        </w:rPr>
      </w:pPr>
      <w:r w:rsidRPr="00387B08">
        <w:rPr>
          <w:rFonts w:ascii="Arial" w:hAnsi="Arial" w:cs="Arial"/>
          <w:sz w:val="20"/>
          <w:szCs w:val="20"/>
        </w:rPr>
        <w:t xml:space="preserve">Zamawiający zaleca ponumerowanie wszystkich stron oferty celem stworzenia spisu treści, sprawdzenia jej kompletności oraz ułatwienia komunikacji. Ponadto należy połączyć wszystkie ze sobą w sposób uniemożliwiający zdekompletowanie oferty. </w:t>
      </w:r>
    </w:p>
    <w:p w:rsidR="00387B08" w:rsidRPr="00387B08" w:rsidRDefault="00387B08" w:rsidP="00027355">
      <w:pPr>
        <w:numPr>
          <w:ilvl w:val="0"/>
          <w:numId w:val="35"/>
        </w:numPr>
        <w:spacing w:after="0" w:line="360" w:lineRule="auto"/>
        <w:jc w:val="both"/>
        <w:rPr>
          <w:rFonts w:ascii="Arial" w:hAnsi="Arial" w:cs="Arial"/>
          <w:sz w:val="20"/>
          <w:szCs w:val="20"/>
        </w:rPr>
      </w:pPr>
      <w:r w:rsidRPr="00387B08">
        <w:rPr>
          <w:rFonts w:ascii="Arial" w:hAnsi="Arial" w:cs="Arial"/>
          <w:bCs/>
          <w:iCs/>
          <w:sz w:val="20"/>
          <w:szCs w:val="20"/>
        </w:rPr>
        <w:t>W przypadku, gdy Wykonawca jako załącznik do oferty dołączy kopię wymaganego dokumentu, kopia ta musi być opatrzona klauzulą „za zgodność z oryginałem” (każda zapisana strona) przez uprawnionego Wykonawcę (osobę(y) podpisującą(e) ofertę).</w:t>
      </w:r>
    </w:p>
    <w:p w:rsidR="00387B08" w:rsidRPr="00387B08" w:rsidRDefault="00387B08" w:rsidP="00027355">
      <w:pPr>
        <w:numPr>
          <w:ilvl w:val="0"/>
          <w:numId w:val="35"/>
        </w:numPr>
        <w:spacing w:after="0" w:line="360" w:lineRule="auto"/>
        <w:jc w:val="both"/>
        <w:rPr>
          <w:rFonts w:ascii="Arial" w:hAnsi="Arial" w:cs="Arial"/>
          <w:sz w:val="20"/>
          <w:szCs w:val="20"/>
        </w:rPr>
      </w:pPr>
      <w:r w:rsidRPr="00387B08">
        <w:rPr>
          <w:rFonts w:ascii="Arial" w:hAnsi="Arial" w:cs="Arial"/>
          <w:sz w:val="20"/>
          <w:szCs w:val="20"/>
        </w:rPr>
        <w:t xml:space="preserve">Wykonawca może wprowadzić zmiany do oferty przed upływem terminu składania ofert. Zmiany należy złożyć według takich samych zasad, jakie dotyczyły składania ofert z dopiskiem: </w:t>
      </w:r>
      <w:r w:rsidRPr="00387B08">
        <w:rPr>
          <w:rFonts w:ascii="Arial" w:hAnsi="Arial" w:cs="Arial"/>
          <w:i/>
          <w:sz w:val="20"/>
          <w:szCs w:val="20"/>
        </w:rPr>
        <w:t>ZMIANA.</w:t>
      </w:r>
    </w:p>
    <w:p w:rsidR="00387B08" w:rsidRPr="00387B08" w:rsidRDefault="00387B08" w:rsidP="00027355">
      <w:pPr>
        <w:numPr>
          <w:ilvl w:val="0"/>
          <w:numId w:val="35"/>
        </w:numPr>
        <w:spacing w:after="0" w:line="360" w:lineRule="auto"/>
        <w:jc w:val="both"/>
        <w:rPr>
          <w:rFonts w:ascii="Arial" w:eastAsia="SimSun" w:hAnsi="Arial" w:cs="Arial"/>
          <w:color w:val="000000"/>
          <w:sz w:val="20"/>
          <w:szCs w:val="20"/>
        </w:rPr>
      </w:pPr>
      <w:r w:rsidRPr="00387B08">
        <w:rPr>
          <w:rFonts w:ascii="Arial" w:hAnsi="Arial" w:cs="Arial"/>
          <w:sz w:val="20"/>
          <w:szCs w:val="20"/>
        </w:rPr>
        <w:lastRenderedPageBreak/>
        <w:t>Wykonawca może wycofać złożoną przez siebie ofertę, pod warunkiem, że pisemne powiadomienie wpłynie do Zamawiającego przed upływem terminu składania ofert.</w:t>
      </w:r>
    </w:p>
    <w:p w:rsidR="00387B08" w:rsidRPr="00387B08" w:rsidRDefault="00387B08" w:rsidP="00027355">
      <w:pPr>
        <w:numPr>
          <w:ilvl w:val="0"/>
          <w:numId w:val="35"/>
        </w:numPr>
        <w:spacing w:after="0" w:line="360" w:lineRule="auto"/>
        <w:jc w:val="both"/>
        <w:rPr>
          <w:rFonts w:ascii="Arial" w:hAnsi="Arial" w:cs="Arial"/>
          <w:b/>
          <w:sz w:val="20"/>
          <w:szCs w:val="20"/>
        </w:rPr>
      </w:pPr>
      <w:r w:rsidRPr="00387B08">
        <w:rPr>
          <w:rFonts w:ascii="Arial" w:eastAsia="SimSun" w:hAnsi="Arial" w:cs="Arial"/>
          <w:color w:val="000000"/>
          <w:sz w:val="20"/>
          <w:szCs w:val="20"/>
        </w:rPr>
        <w:t>Elementy oferty, które Wykonawca zamierza zastrzec, jako tajemnicę przedsiębiorstwa w rozumieniu art. 11 ust. 4 ustawy z dnia 16 kwietnia 1993r. o zwalczaniu nieuczciwej konkurencji (</w:t>
      </w:r>
      <w:proofErr w:type="spellStart"/>
      <w:r w:rsidRPr="00387B08">
        <w:rPr>
          <w:rFonts w:ascii="Arial" w:eastAsia="SimSun" w:hAnsi="Arial" w:cs="Arial"/>
          <w:color w:val="000000"/>
          <w:sz w:val="20"/>
          <w:szCs w:val="20"/>
        </w:rPr>
        <w:t>t.j</w:t>
      </w:r>
      <w:proofErr w:type="spellEnd"/>
      <w:r w:rsidRPr="00387B08">
        <w:rPr>
          <w:rFonts w:ascii="Arial" w:eastAsia="SimSun" w:hAnsi="Arial" w:cs="Arial"/>
          <w:color w:val="000000"/>
          <w:sz w:val="20"/>
          <w:szCs w:val="20"/>
        </w:rPr>
        <w:t xml:space="preserve">. Dz. U. z 2003 r. Nr 153, poz. 1503 z </w:t>
      </w:r>
      <w:proofErr w:type="spellStart"/>
      <w:r w:rsidRPr="00387B08">
        <w:rPr>
          <w:rFonts w:ascii="Arial" w:eastAsia="SimSun" w:hAnsi="Arial" w:cs="Arial"/>
          <w:color w:val="000000"/>
          <w:sz w:val="20"/>
          <w:szCs w:val="20"/>
        </w:rPr>
        <w:t>późn</w:t>
      </w:r>
      <w:proofErr w:type="spellEnd"/>
      <w:r w:rsidRPr="00387B08">
        <w:rPr>
          <w:rFonts w:ascii="Arial" w:eastAsia="SimSun" w:hAnsi="Arial" w:cs="Arial"/>
          <w:color w:val="000000"/>
          <w:sz w:val="20"/>
          <w:szCs w:val="20"/>
        </w:rPr>
        <w:t xml:space="preserve">. zm.)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ustawy </w:t>
      </w:r>
      <w:proofErr w:type="spellStart"/>
      <w:r w:rsidRPr="00387B08">
        <w:rPr>
          <w:rFonts w:ascii="Arial" w:eastAsia="SimSun" w:hAnsi="Arial" w:cs="Arial"/>
          <w:color w:val="000000"/>
          <w:sz w:val="20"/>
          <w:szCs w:val="20"/>
        </w:rPr>
        <w:t>Pzp</w:t>
      </w:r>
      <w:proofErr w:type="spellEnd"/>
      <w:r w:rsidRPr="00387B08">
        <w:rPr>
          <w:rFonts w:ascii="Arial" w:eastAsia="SimSun" w:hAnsi="Arial" w:cs="Arial"/>
          <w:color w:val="000000"/>
          <w:sz w:val="20"/>
          <w:szCs w:val="20"/>
        </w:rPr>
        <w:t>).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r w:rsidRPr="00387B08">
        <w:rPr>
          <w:rFonts w:ascii="Arial" w:hAnsi="Arial" w:cs="Arial"/>
          <w:sz w:val="20"/>
          <w:szCs w:val="20"/>
        </w:rPr>
        <w:t xml:space="preserve"> Wykonawca nie może zastrzec informacji, o których mowa w art. 86 ust. 4 ustawy </w:t>
      </w:r>
      <w:proofErr w:type="spellStart"/>
      <w:r w:rsidRPr="00387B08">
        <w:rPr>
          <w:rFonts w:ascii="Arial" w:hAnsi="Arial" w:cs="Arial"/>
          <w:sz w:val="20"/>
          <w:szCs w:val="20"/>
        </w:rPr>
        <w:t>Pzp</w:t>
      </w:r>
      <w:proofErr w:type="spellEnd"/>
      <w:r w:rsidRPr="00387B08">
        <w:rPr>
          <w:rFonts w:ascii="Arial" w:hAnsi="Arial" w:cs="Arial"/>
          <w:sz w:val="20"/>
          <w:szCs w:val="20"/>
        </w:rPr>
        <w:t xml:space="preserve">. </w:t>
      </w:r>
    </w:p>
    <w:p w:rsidR="00387B08" w:rsidRPr="00387B08" w:rsidRDefault="00387B08" w:rsidP="00027355">
      <w:pPr>
        <w:numPr>
          <w:ilvl w:val="0"/>
          <w:numId w:val="35"/>
        </w:numPr>
        <w:spacing w:after="0" w:line="360" w:lineRule="auto"/>
        <w:jc w:val="both"/>
        <w:rPr>
          <w:rFonts w:ascii="Arial" w:hAnsi="Arial" w:cs="Arial"/>
          <w:sz w:val="20"/>
          <w:szCs w:val="20"/>
          <w:u w:val="single"/>
        </w:rPr>
      </w:pPr>
      <w:r w:rsidRPr="00387B08">
        <w:rPr>
          <w:rFonts w:ascii="Arial" w:hAnsi="Arial" w:cs="Arial"/>
          <w:b/>
          <w:sz w:val="20"/>
          <w:szCs w:val="20"/>
        </w:rPr>
        <w:t xml:space="preserve">Ofertę należy umieścić w opakowaniu zamkniętym i zaadresowanym do Zamawiającego na adres: </w:t>
      </w:r>
      <w:r w:rsidRPr="00387B08">
        <w:rPr>
          <w:rFonts w:ascii="Arial" w:hAnsi="Arial" w:cs="Arial"/>
          <w:b/>
          <w:bCs/>
          <w:sz w:val="20"/>
          <w:szCs w:val="20"/>
        </w:rPr>
        <w:t xml:space="preserve">Sekretariat Prezesa </w:t>
      </w:r>
      <w:proofErr w:type="spellStart"/>
      <w:r w:rsidRPr="00387B08">
        <w:rPr>
          <w:rFonts w:ascii="Arial" w:hAnsi="Arial" w:cs="Arial"/>
          <w:b/>
          <w:bCs/>
          <w:sz w:val="20"/>
          <w:szCs w:val="20"/>
        </w:rPr>
        <w:t>Copernicus</w:t>
      </w:r>
      <w:proofErr w:type="spellEnd"/>
      <w:r w:rsidRPr="00387B08">
        <w:rPr>
          <w:rFonts w:ascii="Arial" w:hAnsi="Arial" w:cs="Arial"/>
          <w:b/>
          <w:bCs/>
          <w:sz w:val="20"/>
          <w:szCs w:val="20"/>
        </w:rPr>
        <w:t xml:space="preserve"> Podmiot Leczniczy Sp. z o.o.  Al. Jana Pawła II 50, 80-462 Gdańsk (pokój 44).</w:t>
      </w:r>
      <w:r w:rsidRPr="00387B08">
        <w:rPr>
          <w:rFonts w:ascii="Arial" w:hAnsi="Arial" w:cs="Arial"/>
          <w:sz w:val="20"/>
          <w:szCs w:val="20"/>
        </w:rPr>
        <w:t xml:space="preserve"> </w:t>
      </w:r>
    </w:p>
    <w:p w:rsidR="00387B08" w:rsidRPr="00387B08" w:rsidRDefault="00387B08" w:rsidP="00387B08">
      <w:pPr>
        <w:spacing w:before="60" w:after="0" w:line="360" w:lineRule="auto"/>
        <w:ind w:left="357"/>
        <w:jc w:val="both"/>
        <w:rPr>
          <w:rFonts w:ascii="Arial" w:hAnsi="Arial" w:cs="Arial"/>
          <w:sz w:val="20"/>
          <w:szCs w:val="20"/>
        </w:rPr>
      </w:pPr>
      <w:r w:rsidRPr="00387B08">
        <w:rPr>
          <w:rFonts w:ascii="Arial" w:hAnsi="Arial" w:cs="Arial"/>
          <w:sz w:val="20"/>
          <w:szCs w:val="20"/>
          <w:u w:val="single"/>
        </w:rPr>
        <w:t>Zamknięte opakowanie zawierające ofertę Wykonawcy, winno być opisane:</w:t>
      </w:r>
    </w:p>
    <w:p w:rsidR="00387B08" w:rsidRPr="00387B08" w:rsidRDefault="00387B08" w:rsidP="00027355">
      <w:pPr>
        <w:numPr>
          <w:ilvl w:val="0"/>
          <w:numId w:val="38"/>
        </w:numPr>
        <w:spacing w:after="0" w:line="360" w:lineRule="auto"/>
        <w:jc w:val="both"/>
        <w:rPr>
          <w:rFonts w:ascii="Arial" w:hAnsi="Arial" w:cs="Arial"/>
          <w:b/>
          <w:bCs/>
          <w:sz w:val="20"/>
          <w:szCs w:val="20"/>
          <w:u w:val="single"/>
        </w:rPr>
      </w:pPr>
      <w:r w:rsidRPr="00387B08">
        <w:rPr>
          <w:rFonts w:ascii="Arial" w:hAnsi="Arial" w:cs="Arial"/>
          <w:sz w:val="20"/>
          <w:szCs w:val="20"/>
        </w:rPr>
        <w:t>nazwą i adresem Wykonawcy</w:t>
      </w:r>
    </w:p>
    <w:p w:rsidR="00387B08" w:rsidRPr="00387B08" w:rsidRDefault="00387B08" w:rsidP="00027355">
      <w:pPr>
        <w:numPr>
          <w:ilvl w:val="0"/>
          <w:numId w:val="38"/>
        </w:numPr>
        <w:spacing w:after="0" w:line="360" w:lineRule="auto"/>
        <w:jc w:val="both"/>
        <w:rPr>
          <w:rFonts w:ascii="Arial" w:hAnsi="Arial" w:cs="Arial"/>
          <w:b/>
          <w:i/>
          <w:sz w:val="20"/>
          <w:szCs w:val="20"/>
          <w:u w:val="single"/>
        </w:rPr>
      </w:pPr>
      <w:r w:rsidRPr="00387B08">
        <w:rPr>
          <w:rFonts w:ascii="Arial" w:hAnsi="Arial" w:cs="Arial"/>
          <w:b/>
          <w:bCs/>
          <w:sz w:val="20"/>
          <w:szCs w:val="20"/>
          <w:u w:val="single"/>
        </w:rPr>
        <w:t xml:space="preserve">Oferta na </w:t>
      </w:r>
      <w:r w:rsidRPr="00387B08">
        <w:rPr>
          <w:rFonts w:ascii="Arial" w:eastAsia="Times New Roman" w:hAnsi="Arial" w:cs="Arial"/>
          <w:b/>
          <w:sz w:val="20"/>
          <w:szCs w:val="20"/>
          <w:u w:val="single"/>
        </w:rPr>
        <w:t xml:space="preserve">dostawę </w:t>
      </w:r>
      <w:r>
        <w:rPr>
          <w:rFonts w:ascii="Arial" w:eastAsia="SimSun" w:hAnsi="Arial" w:cs="Arial"/>
          <w:b/>
          <w:bCs/>
          <w:color w:val="000000"/>
          <w:kern w:val="0"/>
          <w:sz w:val="20"/>
          <w:szCs w:val="20"/>
          <w:u w:val="single"/>
          <w:lang w:eastAsia="zh-CN"/>
        </w:rPr>
        <w:t>aparatury medycznej na potrzeby Intensywnej Terapii Dziecięcej Szpitalnego Oddziału Ratunkowego w Szpitalu św. Wojciecha w Gdańsku</w:t>
      </w:r>
    </w:p>
    <w:p w:rsidR="00387B08" w:rsidRPr="00387B08" w:rsidRDefault="00387B08" w:rsidP="00387B08">
      <w:pPr>
        <w:spacing w:after="0" w:line="360" w:lineRule="auto"/>
        <w:ind w:left="709" w:right="380"/>
        <w:jc w:val="both"/>
        <w:rPr>
          <w:rFonts w:ascii="Arial" w:hAnsi="Arial" w:cs="Arial"/>
          <w:sz w:val="20"/>
          <w:szCs w:val="20"/>
        </w:rPr>
      </w:pPr>
      <w:r w:rsidRPr="00387B08">
        <w:rPr>
          <w:rFonts w:ascii="Arial" w:hAnsi="Arial" w:cs="Arial"/>
          <w:b/>
          <w:i/>
          <w:sz w:val="20"/>
          <w:szCs w:val="20"/>
        </w:rPr>
        <w:t>Nr sprawy D10.251.</w:t>
      </w:r>
      <w:r>
        <w:rPr>
          <w:rFonts w:ascii="Arial" w:hAnsi="Arial" w:cs="Arial"/>
          <w:b/>
          <w:i/>
          <w:sz w:val="20"/>
          <w:szCs w:val="20"/>
        </w:rPr>
        <w:t>59.S</w:t>
      </w:r>
      <w:r w:rsidRPr="00387B08">
        <w:rPr>
          <w:rFonts w:ascii="Arial" w:hAnsi="Arial" w:cs="Arial"/>
          <w:b/>
          <w:i/>
          <w:sz w:val="20"/>
          <w:szCs w:val="20"/>
        </w:rPr>
        <w:t xml:space="preserve">.2018 Nie otwierać przed </w:t>
      </w:r>
      <w:r w:rsidR="00B57B3F">
        <w:rPr>
          <w:rFonts w:ascii="Arial" w:hAnsi="Arial" w:cs="Arial"/>
          <w:b/>
          <w:i/>
          <w:sz w:val="20"/>
          <w:szCs w:val="20"/>
        </w:rPr>
        <w:t>14</w:t>
      </w:r>
      <w:r w:rsidRPr="00387B08">
        <w:rPr>
          <w:rFonts w:ascii="Arial" w:hAnsi="Arial" w:cs="Arial"/>
          <w:b/>
          <w:i/>
          <w:sz w:val="20"/>
          <w:szCs w:val="20"/>
        </w:rPr>
        <w:t>.1</w:t>
      </w:r>
      <w:r w:rsidR="00B57B3F">
        <w:rPr>
          <w:rFonts w:ascii="Arial" w:hAnsi="Arial" w:cs="Arial"/>
          <w:b/>
          <w:i/>
          <w:sz w:val="20"/>
          <w:szCs w:val="20"/>
        </w:rPr>
        <w:t>1</w:t>
      </w:r>
      <w:r w:rsidRPr="00387B08">
        <w:rPr>
          <w:rFonts w:ascii="Arial" w:hAnsi="Arial" w:cs="Arial"/>
          <w:b/>
          <w:i/>
          <w:sz w:val="20"/>
          <w:szCs w:val="20"/>
        </w:rPr>
        <w:t>.2018 r. godz. 11.00.</w:t>
      </w:r>
    </w:p>
    <w:p w:rsidR="00387B08" w:rsidRPr="00387B08" w:rsidRDefault="00387B08" w:rsidP="00027355">
      <w:pPr>
        <w:pStyle w:val="NormalnyWeb"/>
        <w:numPr>
          <w:ilvl w:val="0"/>
          <w:numId w:val="37"/>
        </w:numPr>
        <w:spacing w:before="0" w:after="0" w:line="360" w:lineRule="auto"/>
        <w:ind w:left="357" w:hanging="357"/>
        <w:jc w:val="both"/>
        <w:rPr>
          <w:rFonts w:ascii="Arial" w:eastAsia="TimesNewRoman" w:hAnsi="Arial" w:cs="Arial"/>
          <w:b/>
          <w:sz w:val="20"/>
          <w:szCs w:val="20"/>
          <w:u w:val="single"/>
        </w:rPr>
      </w:pPr>
      <w:r w:rsidRPr="00387B08">
        <w:rPr>
          <w:rFonts w:ascii="Arial" w:hAnsi="Arial" w:cs="Arial"/>
          <w:sz w:val="20"/>
          <w:szCs w:val="20"/>
        </w:rPr>
        <w:t>Koszty opracowania i dostarczenia oferty oraz uczestnictwa w przetargu obciążają wyłącznie Wykonawcę.</w:t>
      </w:r>
    </w:p>
    <w:p w:rsidR="00387B08" w:rsidRDefault="00387B08" w:rsidP="00387B08">
      <w:pPr>
        <w:spacing w:after="0" w:line="360" w:lineRule="auto"/>
        <w:jc w:val="both"/>
        <w:rPr>
          <w:rFonts w:ascii="Arial" w:eastAsia="TimesNewRoman" w:hAnsi="Arial" w:cs="Arial"/>
          <w:b/>
          <w:sz w:val="20"/>
          <w:szCs w:val="20"/>
          <w:u w:val="single"/>
        </w:rPr>
      </w:pPr>
    </w:p>
    <w:p w:rsidR="00387B08" w:rsidRPr="00387B08" w:rsidRDefault="00387B08" w:rsidP="00387B08">
      <w:pPr>
        <w:spacing w:after="0" w:line="360" w:lineRule="auto"/>
        <w:jc w:val="both"/>
        <w:rPr>
          <w:rFonts w:ascii="Arial" w:hAnsi="Arial" w:cs="Arial"/>
          <w:sz w:val="20"/>
          <w:szCs w:val="20"/>
        </w:rPr>
      </w:pPr>
      <w:r w:rsidRPr="00387B08">
        <w:rPr>
          <w:rFonts w:ascii="Arial" w:eastAsia="TimesNewRoman" w:hAnsi="Arial" w:cs="Arial"/>
          <w:b/>
          <w:sz w:val="20"/>
          <w:szCs w:val="20"/>
          <w:u w:val="single"/>
        </w:rPr>
        <w:t xml:space="preserve">§ </w:t>
      </w:r>
      <w:r w:rsidRPr="00387B08">
        <w:rPr>
          <w:rFonts w:ascii="Arial" w:hAnsi="Arial" w:cs="Arial"/>
          <w:b/>
          <w:caps/>
          <w:sz w:val="20"/>
          <w:szCs w:val="20"/>
          <w:u w:val="single"/>
        </w:rPr>
        <w:t>XVI. Opis kryteriów wyboru ofert oraz sposób oceny ofert</w:t>
      </w:r>
    </w:p>
    <w:p w:rsidR="00387B08" w:rsidRPr="00387B08" w:rsidRDefault="00387B08" w:rsidP="00027355">
      <w:pPr>
        <w:pStyle w:val="NormalnyWeb"/>
        <w:numPr>
          <w:ilvl w:val="0"/>
          <w:numId w:val="43"/>
        </w:numPr>
        <w:spacing w:before="0" w:after="0" w:line="360" w:lineRule="auto"/>
        <w:ind w:left="357" w:hanging="357"/>
        <w:jc w:val="both"/>
        <w:rPr>
          <w:rFonts w:ascii="Arial" w:hAnsi="Arial" w:cs="Arial"/>
          <w:b/>
          <w:bCs/>
          <w:sz w:val="20"/>
          <w:szCs w:val="20"/>
        </w:rPr>
      </w:pPr>
      <w:r w:rsidRPr="00387B08">
        <w:rPr>
          <w:rFonts w:ascii="Arial" w:hAnsi="Arial" w:cs="Arial"/>
          <w:sz w:val="20"/>
          <w:szCs w:val="20"/>
        </w:rPr>
        <w:t>Przy wyborze oferty Zamawiający będzie się kierował następującymi kryteriami i ich znaczeniem:</w:t>
      </w:r>
    </w:p>
    <w:p w:rsidR="00387B08" w:rsidRPr="00387B08" w:rsidRDefault="00387B08" w:rsidP="00387B08">
      <w:pPr>
        <w:spacing w:after="0" w:line="360" w:lineRule="auto"/>
        <w:ind w:left="357"/>
        <w:rPr>
          <w:rFonts w:ascii="Arial" w:hAnsi="Arial" w:cs="Arial"/>
          <w:sz w:val="20"/>
          <w:szCs w:val="20"/>
        </w:rPr>
      </w:pPr>
      <w:r w:rsidRPr="00387B08">
        <w:rPr>
          <w:rFonts w:ascii="Arial" w:hAnsi="Arial" w:cs="Arial"/>
          <w:b/>
          <w:bCs/>
          <w:sz w:val="20"/>
          <w:szCs w:val="20"/>
        </w:rPr>
        <w:t xml:space="preserve">1. </w:t>
      </w:r>
      <w:r w:rsidRPr="00387B08">
        <w:rPr>
          <w:rFonts w:ascii="Arial" w:hAnsi="Arial" w:cs="Arial"/>
          <w:b/>
          <w:bCs/>
          <w:caps/>
          <w:sz w:val="20"/>
          <w:szCs w:val="20"/>
        </w:rPr>
        <w:t>Cena</w:t>
      </w:r>
      <w:r w:rsidRPr="00387B08">
        <w:rPr>
          <w:rFonts w:ascii="Arial" w:hAnsi="Arial" w:cs="Arial"/>
          <w:b/>
          <w:bCs/>
          <w:sz w:val="20"/>
          <w:szCs w:val="20"/>
        </w:rPr>
        <w:t xml:space="preserve"> – waga kryterium </w:t>
      </w:r>
      <w:r>
        <w:rPr>
          <w:rFonts w:ascii="Arial" w:hAnsi="Arial" w:cs="Arial"/>
          <w:b/>
          <w:bCs/>
          <w:sz w:val="20"/>
          <w:szCs w:val="20"/>
        </w:rPr>
        <w:t>9</w:t>
      </w:r>
      <w:r w:rsidRPr="00387B08">
        <w:rPr>
          <w:rFonts w:ascii="Arial" w:hAnsi="Arial" w:cs="Arial"/>
          <w:b/>
          <w:bCs/>
          <w:sz w:val="20"/>
          <w:szCs w:val="20"/>
        </w:rPr>
        <w:t>0%</w:t>
      </w:r>
    </w:p>
    <w:p w:rsidR="00387B08" w:rsidRPr="00387B08" w:rsidRDefault="00387B08" w:rsidP="00387B08">
      <w:pPr>
        <w:spacing w:after="0" w:line="360" w:lineRule="auto"/>
        <w:ind w:left="1066"/>
        <w:jc w:val="both"/>
        <w:rPr>
          <w:rFonts w:ascii="Arial" w:hAnsi="Arial" w:cs="Arial"/>
          <w:b/>
          <w:iCs/>
          <w:sz w:val="20"/>
          <w:szCs w:val="20"/>
        </w:rPr>
      </w:pPr>
      <w:r w:rsidRPr="00387B08">
        <w:rPr>
          <w:rFonts w:ascii="Arial" w:hAnsi="Arial" w:cs="Arial"/>
          <w:sz w:val="20"/>
          <w:szCs w:val="20"/>
        </w:rPr>
        <w:t xml:space="preserve">Liczba punktów jaką można uzyskać w kryterium Cena, obliczona zostanie na podstawie następującego wzoru: </w:t>
      </w:r>
      <w:proofErr w:type="spellStart"/>
      <w:r w:rsidR="0046281B">
        <w:rPr>
          <w:rFonts w:ascii="Arial" w:hAnsi="Arial" w:cs="Arial"/>
          <w:b/>
          <w:iCs/>
          <w:sz w:val="20"/>
          <w:szCs w:val="20"/>
        </w:rPr>
        <w:t>Cmin</w:t>
      </w:r>
      <w:proofErr w:type="spellEnd"/>
      <w:r w:rsidR="0046281B">
        <w:rPr>
          <w:rFonts w:ascii="Arial" w:hAnsi="Arial" w:cs="Arial"/>
          <w:b/>
          <w:iCs/>
          <w:sz w:val="20"/>
          <w:szCs w:val="20"/>
        </w:rPr>
        <w:t xml:space="preserve"> / </w:t>
      </w:r>
      <w:proofErr w:type="spellStart"/>
      <w:r w:rsidR="0046281B">
        <w:rPr>
          <w:rFonts w:ascii="Arial" w:hAnsi="Arial" w:cs="Arial"/>
          <w:b/>
          <w:iCs/>
          <w:sz w:val="20"/>
          <w:szCs w:val="20"/>
        </w:rPr>
        <w:t>Cbad</w:t>
      </w:r>
      <w:proofErr w:type="spellEnd"/>
      <w:r w:rsidR="0046281B">
        <w:rPr>
          <w:rFonts w:ascii="Arial" w:hAnsi="Arial" w:cs="Arial"/>
          <w:b/>
          <w:iCs/>
          <w:sz w:val="20"/>
          <w:szCs w:val="20"/>
        </w:rPr>
        <w:t xml:space="preserve"> x 9</w:t>
      </w:r>
      <w:r w:rsidRPr="00387B08">
        <w:rPr>
          <w:rFonts w:ascii="Arial" w:hAnsi="Arial" w:cs="Arial"/>
          <w:b/>
          <w:iCs/>
          <w:sz w:val="20"/>
          <w:szCs w:val="20"/>
        </w:rPr>
        <w:t>0</w:t>
      </w:r>
      <w:r w:rsidRPr="00387B08">
        <w:rPr>
          <w:rFonts w:ascii="Arial" w:hAnsi="Arial" w:cs="Arial"/>
          <w:bCs/>
          <w:iCs/>
          <w:sz w:val="20"/>
          <w:szCs w:val="20"/>
        </w:rPr>
        <w:t xml:space="preserve"> </w:t>
      </w:r>
    </w:p>
    <w:p w:rsidR="00387B08" w:rsidRPr="00387B08" w:rsidRDefault="00387B08" w:rsidP="00387B08">
      <w:pPr>
        <w:spacing w:after="0" w:line="360" w:lineRule="auto"/>
        <w:ind w:left="1066"/>
        <w:jc w:val="both"/>
        <w:rPr>
          <w:rFonts w:ascii="Arial" w:hAnsi="Arial" w:cs="Arial"/>
          <w:b/>
          <w:iCs/>
          <w:sz w:val="20"/>
          <w:szCs w:val="20"/>
        </w:rPr>
      </w:pPr>
      <w:proofErr w:type="spellStart"/>
      <w:r w:rsidRPr="00387B08">
        <w:rPr>
          <w:rFonts w:ascii="Arial" w:hAnsi="Arial" w:cs="Arial"/>
          <w:b/>
          <w:iCs/>
          <w:sz w:val="20"/>
          <w:szCs w:val="20"/>
        </w:rPr>
        <w:t>Cmin</w:t>
      </w:r>
      <w:proofErr w:type="spellEnd"/>
      <w:r w:rsidRPr="00387B08">
        <w:rPr>
          <w:rFonts w:ascii="Arial" w:hAnsi="Arial" w:cs="Arial"/>
          <w:bCs/>
          <w:iCs/>
          <w:sz w:val="20"/>
          <w:szCs w:val="20"/>
        </w:rPr>
        <w:t xml:space="preserve"> - najniższa cena ze złożonych ofert</w:t>
      </w:r>
    </w:p>
    <w:p w:rsidR="00387B08" w:rsidRPr="00387B08" w:rsidRDefault="00387B08" w:rsidP="00387B08">
      <w:pPr>
        <w:spacing w:after="0" w:line="360" w:lineRule="auto"/>
        <w:ind w:left="1066"/>
        <w:jc w:val="both"/>
        <w:rPr>
          <w:rFonts w:ascii="Arial" w:hAnsi="Arial" w:cs="Arial"/>
          <w:bCs/>
          <w:iCs/>
          <w:sz w:val="20"/>
          <w:szCs w:val="20"/>
        </w:rPr>
      </w:pPr>
      <w:proofErr w:type="spellStart"/>
      <w:r w:rsidRPr="00387B08">
        <w:rPr>
          <w:rFonts w:ascii="Arial" w:hAnsi="Arial" w:cs="Arial"/>
          <w:b/>
          <w:iCs/>
          <w:sz w:val="20"/>
          <w:szCs w:val="20"/>
        </w:rPr>
        <w:t>Cbad</w:t>
      </w:r>
      <w:proofErr w:type="spellEnd"/>
      <w:r w:rsidRPr="00387B08">
        <w:rPr>
          <w:rFonts w:ascii="Arial" w:hAnsi="Arial" w:cs="Arial"/>
          <w:bCs/>
          <w:iCs/>
          <w:sz w:val="20"/>
          <w:szCs w:val="20"/>
        </w:rPr>
        <w:t xml:space="preserve"> - cena badanej oferty</w:t>
      </w:r>
    </w:p>
    <w:p w:rsidR="00387B08" w:rsidRPr="00387B08" w:rsidRDefault="00387B08" w:rsidP="00027355">
      <w:pPr>
        <w:numPr>
          <w:ilvl w:val="0"/>
          <w:numId w:val="41"/>
        </w:numPr>
        <w:tabs>
          <w:tab w:val="left" w:pos="1426"/>
        </w:tabs>
        <w:spacing w:after="0" w:line="360" w:lineRule="auto"/>
        <w:ind w:left="1426"/>
        <w:jc w:val="both"/>
        <w:rPr>
          <w:rFonts w:ascii="Arial" w:eastAsia="Tahoma" w:hAnsi="Arial" w:cs="Arial"/>
          <w:b/>
          <w:bCs/>
          <w:caps/>
          <w:sz w:val="20"/>
          <w:szCs w:val="20"/>
        </w:rPr>
      </w:pPr>
      <w:r w:rsidRPr="00387B08">
        <w:rPr>
          <w:rFonts w:ascii="Arial" w:hAnsi="Arial" w:cs="Arial"/>
          <w:bCs/>
          <w:iCs/>
          <w:sz w:val="20"/>
          <w:szCs w:val="20"/>
        </w:rPr>
        <w:t xml:space="preserve">Wykonawca może uzyskać </w:t>
      </w:r>
      <w:r>
        <w:rPr>
          <w:rFonts w:ascii="Arial" w:hAnsi="Arial" w:cs="Arial"/>
          <w:b/>
          <w:iCs/>
          <w:sz w:val="20"/>
          <w:szCs w:val="20"/>
        </w:rPr>
        <w:t>maksymalnie 9</w:t>
      </w:r>
      <w:r w:rsidRPr="00387B08">
        <w:rPr>
          <w:rFonts w:ascii="Arial" w:hAnsi="Arial" w:cs="Arial"/>
          <w:b/>
          <w:iCs/>
          <w:sz w:val="20"/>
          <w:szCs w:val="20"/>
        </w:rPr>
        <w:t>0 pkt.</w:t>
      </w:r>
    </w:p>
    <w:p w:rsidR="00387B08" w:rsidRPr="00387B08" w:rsidRDefault="00387B08" w:rsidP="00387B08">
      <w:pPr>
        <w:pStyle w:val="Default"/>
        <w:spacing w:line="360" w:lineRule="auto"/>
        <w:ind w:left="357"/>
        <w:rPr>
          <w:rFonts w:ascii="Arial" w:eastAsia="Tahoma" w:hAnsi="Arial" w:cs="Arial"/>
          <w:sz w:val="20"/>
          <w:szCs w:val="20"/>
        </w:rPr>
      </w:pPr>
      <w:r w:rsidRPr="00387B08">
        <w:rPr>
          <w:rFonts w:ascii="Arial" w:eastAsia="Tahoma" w:hAnsi="Arial" w:cs="Arial"/>
          <w:b/>
          <w:bCs/>
          <w:caps/>
          <w:sz w:val="20"/>
          <w:szCs w:val="20"/>
        </w:rPr>
        <w:t>2. okres gwarancji</w:t>
      </w:r>
      <w:r w:rsidRPr="00387B08">
        <w:rPr>
          <w:rFonts w:ascii="Arial" w:eastAsia="Tahoma" w:hAnsi="Arial" w:cs="Arial"/>
          <w:b/>
          <w:bCs/>
          <w:sz w:val="20"/>
          <w:szCs w:val="20"/>
        </w:rPr>
        <w:t xml:space="preserve"> – waga kryterium </w:t>
      </w:r>
      <w:r>
        <w:rPr>
          <w:rFonts w:ascii="Arial" w:eastAsia="Tahoma" w:hAnsi="Arial" w:cs="Arial"/>
          <w:b/>
          <w:bCs/>
          <w:sz w:val="20"/>
          <w:szCs w:val="20"/>
        </w:rPr>
        <w:t>1</w:t>
      </w:r>
      <w:r w:rsidRPr="00387B08">
        <w:rPr>
          <w:rFonts w:ascii="Arial" w:eastAsia="Tahoma" w:hAnsi="Arial" w:cs="Arial"/>
          <w:b/>
          <w:bCs/>
          <w:sz w:val="20"/>
          <w:szCs w:val="20"/>
        </w:rPr>
        <w:t xml:space="preserve">0%, </w:t>
      </w:r>
    </w:p>
    <w:p w:rsidR="0046281B" w:rsidRDefault="00387B08" w:rsidP="0046281B">
      <w:pPr>
        <w:pStyle w:val="Default"/>
        <w:spacing w:line="360" w:lineRule="auto"/>
        <w:ind w:left="1066"/>
        <w:rPr>
          <w:rFonts w:ascii="Arial" w:eastAsia="Tahoma" w:hAnsi="Arial" w:cs="Arial"/>
          <w:sz w:val="20"/>
          <w:szCs w:val="20"/>
        </w:rPr>
      </w:pPr>
      <w:r w:rsidRPr="00387B08">
        <w:rPr>
          <w:rFonts w:ascii="Arial" w:eastAsia="Tahoma" w:hAnsi="Arial" w:cs="Arial"/>
          <w:sz w:val="20"/>
          <w:szCs w:val="20"/>
        </w:rPr>
        <w:t>gdzie Wykonawca otrzyma</w:t>
      </w:r>
      <w:r w:rsidR="0046281B">
        <w:rPr>
          <w:rFonts w:ascii="Arial" w:eastAsia="Tahoma" w:hAnsi="Arial" w:cs="Arial"/>
          <w:sz w:val="20"/>
          <w:szCs w:val="20"/>
        </w:rPr>
        <w:t>:</w:t>
      </w:r>
    </w:p>
    <w:p w:rsidR="00387B08" w:rsidRDefault="0046281B" w:rsidP="0046281B">
      <w:pPr>
        <w:pStyle w:val="Default"/>
        <w:spacing w:line="360" w:lineRule="auto"/>
        <w:ind w:left="1066"/>
        <w:rPr>
          <w:rFonts w:ascii="Arial" w:eastAsia="Tahoma" w:hAnsi="Arial" w:cs="Arial"/>
          <w:b/>
          <w:sz w:val="20"/>
          <w:szCs w:val="20"/>
        </w:rPr>
      </w:pPr>
      <w:r>
        <w:rPr>
          <w:rFonts w:ascii="Arial" w:eastAsia="Tahoma" w:hAnsi="Arial" w:cs="Arial"/>
          <w:sz w:val="20"/>
          <w:szCs w:val="20"/>
        </w:rPr>
        <w:t xml:space="preserve">- </w:t>
      </w:r>
      <w:r w:rsidR="00387B08" w:rsidRPr="00387B08">
        <w:rPr>
          <w:rFonts w:ascii="Arial" w:eastAsia="Tahoma" w:hAnsi="Arial" w:cs="Arial"/>
          <w:b/>
          <w:sz w:val="20"/>
          <w:szCs w:val="20"/>
        </w:rPr>
        <w:t>36 mies. (min. okres)</w:t>
      </w:r>
      <w:r>
        <w:rPr>
          <w:rFonts w:ascii="Arial" w:eastAsia="Tahoma" w:hAnsi="Arial" w:cs="Arial"/>
          <w:b/>
          <w:sz w:val="20"/>
          <w:szCs w:val="20"/>
        </w:rPr>
        <w:t xml:space="preserve"> – 0 pkt.</w:t>
      </w:r>
    </w:p>
    <w:p w:rsidR="0046281B" w:rsidRPr="00387B08" w:rsidRDefault="0046281B" w:rsidP="0046281B">
      <w:pPr>
        <w:pStyle w:val="Default"/>
        <w:spacing w:line="360" w:lineRule="auto"/>
        <w:ind w:left="1066"/>
        <w:rPr>
          <w:rFonts w:ascii="Arial" w:eastAsia="Tahoma" w:hAnsi="Arial" w:cs="Arial"/>
          <w:b/>
          <w:sz w:val="20"/>
          <w:szCs w:val="20"/>
        </w:rPr>
      </w:pPr>
      <w:r>
        <w:rPr>
          <w:rFonts w:ascii="Arial" w:eastAsia="Tahoma" w:hAnsi="Arial" w:cs="Arial"/>
          <w:b/>
          <w:sz w:val="20"/>
          <w:szCs w:val="20"/>
        </w:rPr>
        <w:t xml:space="preserve">- 48 mies. – 10 </w:t>
      </w:r>
      <w:proofErr w:type="spellStart"/>
      <w:r>
        <w:rPr>
          <w:rFonts w:ascii="Arial" w:eastAsia="Tahoma" w:hAnsi="Arial" w:cs="Arial"/>
          <w:b/>
          <w:sz w:val="20"/>
          <w:szCs w:val="20"/>
        </w:rPr>
        <w:t>pkt</w:t>
      </w:r>
      <w:proofErr w:type="spellEnd"/>
    </w:p>
    <w:p w:rsidR="00387B08" w:rsidRPr="00387B08" w:rsidRDefault="00387B08" w:rsidP="00027355">
      <w:pPr>
        <w:pStyle w:val="Default"/>
        <w:widowControl/>
        <w:numPr>
          <w:ilvl w:val="0"/>
          <w:numId w:val="40"/>
        </w:numPr>
        <w:tabs>
          <w:tab w:val="left" w:pos="1426"/>
        </w:tabs>
        <w:spacing w:line="360" w:lineRule="auto"/>
        <w:ind w:left="1426"/>
        <w:jc w:val="both"/>
        <w:rPr>
          <w:rFonts w:ascii="Arial" w:hAnsi="Arial" w:cs="Arial"/>
          <w:iCs/>
          <w:sz w:val="20"/>
          <w:szCs w:val="20"/>
        </w:rPr>
      </w:pPr>
      <w:r w:rsidRPr="00387B08">
        <w:rPr>
          <w:rFonts w:ascii="Arial" w:hAnsi="Arial" w:cs="Arial"/>
          <w:iCs/>
          <w:sz w:val="20"/>
          <w:szCs w:val="20"/>
        </w:rPr>
        <w:t xml:space="preserve">Zaoferowanie innego niż wymienione wyżej </w:t>
      </w:r>
      <w:r w:rsidRPr="00387B08">
        <w:rPr>
          <w:rFonts w:ascii="Arial" w:hAnsi="Arial" w:cs="Arial"/>
          <w:b/>
          <w:bCs/>
          <w:iCs/>
          <w:sz w:val="20"/>
          <w:szCs w:val="20"/>
        </w:rPr>
        <w:t>okresu gwarancji</w:t>
      </w:r>
      <w:r w:rsidRPr="00387B08">
        <w:rPr>
          <w:rFonts w:ascii="Arial" w:hAnsi="Arial" w:cs="Arial"/>
          <w:iCs/>
          <w:sz w:val="20"/>
          <w:szCs w:val="20"/>
        </w:rPr>
        <w:t xml:space="preserve"> będzie skutkowało odrzuceniem oferty, jako niezgodnej z SIWZ.</w:t>
      </w:r>
    </w:p>
    <w:p w:rsidR="00387B08" w:rsidRPr="00387B08" w:rsidRDefault="00387B08" w:rsidP="00027355">
      <w:pPr>
        <w:pStyle w:val="Default"/>
        <w:widowControl/>
        <w:numPr>
          <w:ilvl w:val="0"/>
          <w:numId w:val="40"/>
        </w:numPr>
        <w:tabs>
          <w:tab w:val="left" w:pos="1426"/>
        </w:tabs>
        <w:spacing w:line="360" w:lineRule="auto"/>
        <w:ind w:left="1426"/>
        <w:jc w:val="both"/>
        <w:rPr>
          <w:rFonts w:ascii="Arial" w:eastAsia="Tahoma" w:hAnsi="Arial" w:cs="Arial"/>
          <w:iCs/>
          <w:sz w:val="20"/>
          <w:szCs w:val="20"/>
        </w:rPr>
      </w:pPr>
      <w:r w:rsidRPr="00387B08">
        <w:rPr>
          <w:rFonts w:ascii="Arial" w:hAnsi="Arial" w:cs="Arial"/>
          <w:iCs/>
          <w:sz w:val="20"/>
          <w:szCs w:val="20"/>
        </w:rPr>
        <w:lastRenderedPageBreak/>
        <w:t xml:space="preserve">Zamawiający będzie oceniał oferty w niniejszym kryterium na podstawie podanych przez Wykonawcę w </w:t>
      </w:r>
      <w:r w:rsidRPr="00387B08">
        <w:rPr>
          <w:rFonts w:ascii="Arial" w:hAnsi="Arial" w:cs="Arial"/>
          <w:b/>
          <w:bCs/>
          <w:iCs/>
          <w:sz w:val="20"/>
          <w:szCs w:val="20"/>
          <w:u w:val="single"/>
        </w:rPr>
        <w:t>Formularzu oferty</w:t>
      </w:r>
      <w:r w:rsidRPr="00387B08">
        <w:rPr>
          <w:rFonts w:ascii="Arial" w:hAnsi="Arial" w:cs="Arial"/>
          <w:iCs/>
          <w:sz w:val="20"/>
          <w:szCs w:val="20"/>
        </w:rPr>
        <w:t xml:space="preserve"> informacji.</w:t>
      </w:r>
    </w:p>
    <w:p w:rsidR="00387B08" w:rsidRPr="00387B08" w:rsidRDefault="00387B08" w:rsidP="00027355">
      <w:pPr>
        <w:pStyle w:val="Default"/>
        <w:widowControl/>
        <w:numPr>
          <w:ilvl w:val="0"/>
          <w:numId w:val="40"/>
        </w:numPr>
        <w:tabs>
          <w:tab w:val="left" w:pos="1426"/>
        </w:tabs>
        <w:spacing w:line="360" w:lineRule="auto"/>
        <w:ind w:left="1426"/>
        <w:jc w:val="both"/>
        <w:rPr>
          <w:rFonts w:ascii="Arial" w:eastAsia="SimSun" w:hAnsi="Arial" w:cs="Arial"/>
          <w:sz w:val="20"/>
          <w:szCs w:val="20"/>
        </w:rPr>
      </w:pPr>
      <w:r w:rsidRPr="00387B08">
        <w:rPr>
          <w:rFonts w:ascii="Arial" w:eastAsia="Tahoma" w:hAnsi="Arial" w:cs="Arial"/>
          <w:iCs/>
          <w:sz w:val="20"/>
          <w:szCs w:val="20"/>
        </w:rPr>
        <w:t xml:space="preserve">Wykonawca może uzyskać </w:t>
      </w:r>
      <w:r w:rsidRPr="00387B08">
        <w:rPr>
          <w:rFonts w:ascii="Arial" w:eastAsia="Tahoma" w:hAnsi="Arial" w:cs="Arial"/>
          <w:b/>
          <w:bCs/>
          <w:iCs/>
          <w:sz w:val="20"/>
          <w:szCs w:val="20"/>
        </w:rPr>
        <w:t>maksymalnie</w:t>
      </w:r>
      <w:r w:rsidR="0046281B">
        <w:rPr>
          <w:rFonts w:ascii="Arial" w:eastAsia="Tahoma" w:hAnsi="Arial" w:cs="Arial"/>
          <w:b/>
          <w:bCs/>
          <w:iCs/>
          <w:sz w:val="20"/>
          <w:szCs w:val="20"/>
        </w:rPr>
        <w:t xml:space="preserve"> 1</w:t>
      </w:r>
      <w:r w:rsidRPr="00387B08">
        <w:rPr>
          <w:rFonts w:ascii="Arial" w:eastAsia="Tahoma" w:hAnsi="Arial" w:cs="Arial"/>
          <w:b/>
          <w:bCs/>
          <w:iCs/>
          <w:sz w:val="20"/>
          <w:szCs w:val="20"/>
        </w:rPr>
        <w:t>0 pkt.</w:t>
      </w:r>
    </w:p>
    <w:p w:rsidR="00387B08" w:rsidRPr="00387B08" w:rsidRDefault="00387B08" w:rsidP="00027355">
      <w:pPr>
        <w:numPr>
          <w:ilvl w:val="0"/>
          <w:numId w:val="42"/>
        </w:numPr>
        <w:tabs>
          <w:tab w:val="left" w:pos="426"/>
        </w:tabs>
        <w:suppressAutoHyphens w:val="0"/>
        <w:autoSpaceDE w:val="0"/>
        <w:spacing w:after="0" w:line="360" w:lineRule="auto"/>
        <w:ind w:left="357" w:hanging="357"/>
        <w:jc w:val="both"/>
        <w:rPr>
          <w:rFonts w:ascii="Arial" w:eastAsia="SimSun" w:hAnsi="Arial" w:cs="Arial"/>
          <w:sz w:val="20"/>
          <w:szCs w:val="20"/>
        </w:rPr>
      </w:pPr>
      <w:r w:rsidRPr="00387B08">
        <w:rPr>
          <w:rFonts w:ascii="Arial" w:eastAsia="SimSun" w:hAnsi="Arial" w:cs="Arial"/>
          <w:sz w:val="20"/>
          <w:szCs w:val="20"/>
        </w:rPr>
        <w:t>Punkty przyznane w poszczególnych kryteriach danej ofercie zostaną do siebie dodane.</w:t>
      </w:r>
    </w:p>
    <w:p w:rsidR="00387B08" w:rsidRPr="00387B08" w:rsidRDefault="00387B08" w:rsidP="00027355">
      <w:pPr>
        <w:numPr>
          <w:ilvl w:val="0"/>
          <w:numId w:val="42"/>
        </w:numPr>
        <w:tabs>
          <w:tab w:val="left" w:pos="426"/>
        </w:tabs>
        <w:suppressAutoHyphens w:val="0"/>
        <w:autoSpaceDE w:val="0"/>
        <w:spacing w:after="0" w:line="360" w:lineRule="auto"/>
        <w:ind w:left="357" w:hanging="357"/>
        <w:jc w:val="both"/>
        <w:rPr>
          <w:rFonts w:ascii="Arial" w:eastAsia="TimesNewRoman" w:hAnsi="Arial" w:cs="Arial"/>
          <w:b/>
          <w:sz w:val="20"/>
          <w:szCs w:val="20"/>
          <w:u w:val="single"/>
        </w:rPr>
      </w:pPr>
      <w:r w:rsidRPr="00387B08">
        <w:rPr>
          <w:rFonts w:ascii="Arial" w:eastAsia="SimSun" w:hAnsi="Arial" w:cs="Arial"/>
          <w:sz w:val="20"/>
          <w:szCs w:val="20"/>
        </w:rPr>
        <w:t>Zamawiający udzieli zamówienia Wykonawcy, którego oferta uzyskała największą liczbę punktów.</w:t>
      </w:r>
    </w:p>
    <w:p w:rsidR="00387B08" w:rsidRPr="00387B08" w:rsidRDefault="00387B08" w:rsidP="00387B08">
      <w:pPr>
        <w:spacing w:after="0" w:line="360" w:lineRule="auto"/>
        <w:jc w:val="both"/>
        <w:rPr>
          <w:rFonts w:ascii="Arial" w:eastAsia="TimesNewRoman" w:hAnsi="Arial" w:cs="Arial"/>
          <w:b/>
          <w:sz w:val="20"/>
          <w:szCs w:val="20"/>
          <w:u w:val="single"/>
        </w:rPr>
      </w:pPr>
    </w:p>
    <w:p w:rsidR="00387B08" w:rsidRPr="00387B08" w:rsidRDefault="00387B08" w:rsidP="00387B08">
      <w:pPr>
        <w:spacing w:after="0" w:line="360" w:lineRule="auto"/>
        <w:jc w:val="both"/>
        <w:rPr>
          <w:rFonts w:ascii="Arial" w:hAnsi="Arial" w:cs="Arial"/>
          <w:sz w:val="20"/>
          <w:szCs w:val="20"/>
        </w:rPr>
      </w:pPr>
      <w:r w:rsidRPr="00387B08">
        <w:rPr>
          <w:rFonts w:ascii="Arial" w:eastAsia="TimesNewRoman" w:hAnsi="Arial" w:cs="Arial"/>
          <w:b/>
          <w:sz w:val="20"/>
          <w:szCs w:val="20"/>
          <w:u w:val="single"/>
        </w:rPr>
        <w:t xml:space="preserve">§ </w:t>
      </w:r>
      <w:r w:rsidRPr="00387B08">
        <w:rPr>
          <w:rFonts w:ascii="Arial" w:hAnsi="Arial" w:cs="Arial"/>
          <w:b/>
          <w:caps/>
          <w:sz w:val="20"/>
          <w:szCs w:val="20"/>
          <w:u w:val="single"/>
        </w:rPr>
        <w:t>XVII.  Informacje o formalnościach, jakie powinny zostać dopełnione po wyborze oferty w celu zawarcia umowy w sprawie zamówienia publicznego</w:t>
      </w:r>
    </w:p>
    <w:p w:rsidR="00387B08" w:rsidRPr="00387B08" w:rsidRDefault="00387B08" w:rsidP="00027355">
      <w:pPr>
        <w:widowControl w:val="0"/>
        <w:numPr>
          <w:ilvl w:val="0"/>
          <w:numId w:val="44"/>
        </w:numPr>
        <w:autoSpaceDE w:val="0"/>
        <w:spacing w:after="0" w:line="360" w:lineRule="auto"/>
        <w:jc w:val="both"/>
        <w:rPr>
          <w:rFonts w:ascii="Arial" w:hAnsi="Arial" w:cs="Arial"/>
          <w:sz w:val="20"/>
          <w:szCs w:val="20"/>
        </w:rPr>
      </w:pPr>
      <w:r w:rsidRPr="00387B08">
        <w:rPr>
          <w:rFonts w:ascii="Arial" w:hAnsi="Arial" w:cs="Arial"/>
          <w:sz w:val="20"/>
          <w:szCs w:val="20"/>
        </w:rPr>
        <w:t xml:space="preserve">Zamawiający zawrze umowę w sprawie zamówienia publicznego, z zastrzeżeniem art. 183 ustawy </w:t>
      </w:r>
      <w:proofErr w:type="spellStart"/>
      <w:r w:rsidRPr="00387B08">
        <w:rPr>
          <w:rFonts w:ascii="Arial" w:hAnsi="Arial" w:cs="Arial"/>
          <w:sz w:val="20"/>
          <w:szCs w:val="20"/>
        </w:rPr>
        <w:t>Pzp</w:t>
      </w:r>
      <w:proofErr w:type="spellEnd"/>
      <w:r w:rsidRPr="00387B08">
        <w:rPr>
          <w:rFonts w:ascii="Arial" w:hAnsi="Arial" w:cs="Arial"/>
          <w:sz w:val="20"/>
          <w:szCs w:val="20"/>
        </w:rPr>
        <w:t xml:space="preserve">, w terminie nie krótszym niż </w:t>
      </w:r>
      <w:r w:rsidRPr="00387B08">
        <w:rPr>
          <w:rFonts w:ascii="Arial" w:hAnsi="Arial" w:cs="Arial"/>
          <w:b/>
          <w:sz w:val="20"/>
          <w:szCs w:val="20"/>
        </w:rPr>
        <w:t>10 dni</w:t>
      </w:r>
      <w:r w:rsidRPr="00387B08">
        <w:rPr>
          <w:rFonts w:ascii="Arial" w:hAnsi="Arial" w:cs="Arial"/>
          <w:sz w:val="20"/>
          <w:szCs w:val="20"/>
        </w:rPr>
        <w:t xml:space="preserve"> od dnia przesłania zawiadomienia o wyborze najkorzystniejszej oferty, jeżeli zawiadomienie to zostało przesłane przy użyciu środków komunikacji elektronicznej, albo 15 dni – jeżeli zostało przesłane w inny sposób.</w:t>
      </w:r>
    </w:p>
    <w:p w:rsidR="00387B08" w:rsidRPr="00387B08" w:rsidRDefault="00387B08" w:rsidP="00027355">
      <w:pPr>
        <w:widowControl w:val="0"/>
        <w:numPr>
          <w:ilvl w:val="0"/>
          <w:numId w:val="44"/>
        </w:numPr>
        <w:autoSpaceDE w:val="0"/>
        <w:spacing w:after="0" w:line="360" w:lineRule="auto"/>
        <w:jc w:val="both"/>
        <w:rPr>
          <w:rFonts w:ascii="Arial" w:hAnsi="Arial" w:cs="Arial"/>
          <w:sz w:val="20"/>
          <w:szCs w:val="20"/>
        </w:rPr>
      </w:pPr>
      <w:r w:rsidRPr="00387B08">
        <w:rPr>
          <w:rFonts w:ascii="Arial" w:hAnsi="Arial" w:cs="Arial"/>
          <w:sz w:val="20"/>
          <w:szCs w:val="20"/>
        </w:rPr>
        <w:t xml:space="preserve">Zamawiający może zawrzeć umowę w sprawie zamówienia publicznego przed upływem terminów,           o których mowa w </w:t>
      </w:r>
      <w:proofErr w:type="spellStart"/>
      <w:r w:rsidRPr="00387B08">
        <w:rPr>
          <w:rFonts w:ascii="Arial" w:hAnsi="Arial" w:cs="Arial"/>
          <w:sz w:val="20"/>
          <w:szCs w:val="20"/>
        </w:rPr>
        <w:t>pkt</w:t>
      </w:r>
      <w:proofErr w:type="spellEnd"/>
      <w:r w:rsidRPr="00387B08">
        <w:rPr>
          <w:rFonts w:ascii="Arial" w:hAnsi="Arial" w:cs="Arial"/>
          <w:sz w:val="20"/>
          <w:szCs w:val="20"/>
        </w:rPr>
        <w:t xml:space="preserve"> 1, w przypadkach określonych w art. 94 ust. 2 </w:t>
      </w:r>
      <w:proofErr w:type="spellStart"/>
      <w:r w:rsidRPr="00387B08">
        <w:rPr>
          <w:rFonts w:ascii="Arial" w:hAnsi="Arial" w:cs="Arial"/>
          <w:sz w:val="20"/>
          <w:szCs w:val="20"/>
        </w:rPr>
        <w:t>Pzp</w:t>
      </w:r>
      <w:proofErr w:type="spellEnd"/>
      <w:r w:rsidRPr="00387B08">
        <w:rPr>
          <w:rFonts w:ascii="Arial" w:hAnsi="Arial" w:cs="Arial"/>
          <w:sz w:val="20"/>
          <w:szCs w:val="20"/>
        </w:rPr>
        <w:t>.</w:t>
      </w:r>
    </w:p>
    <w:p w:rsidR="00387B08" w:rsidRPr="00387B08" w:rsidRDefault="00387B08" w:rsidP="00027355">
      <w:pPr>
        <w:widowControl w:val="0"/>
        <w:numPr>
          <w:ilvl w:val="0"/>
          <w:numId w:val="44"/>
        </w:numPr>
        <w:autoSpaceDE w:val="0"/>
        <w:spacing w:after="0" w:line="360" w:lineRule="auto"/>
        <w:ind w:left="357" w:hanging="357"/>
        <w:jc w:val="both"/>
        <w:rPr>
          <w:rFonts w:ascii="Arial" w:hAnsi="Arial" w:cs="Arial"/>
          <w:sz w:val="20"/>
          <w:szCs w:val="20"/>
        </w:rPr>
      </w:pPr>
      <w:r w:rsidRPr="00387B08">
        <w:rPr>
          <w:rFonts w:ascii="Arial" w:hAnsi="Arial" w:cs="Arial"/>
          <w:sz w:val="20"/>
          <w:szCs w:val="20"/>
        </w:rPr>
        <w:t xml:space="preserve">Jeżeli Wykonawca, którego oferta została wybrana, uchyla się od zawarcia umowy w sprawie zamówienia publicznego, Zamawiający wybierze ofertę najkorzystniejszą spośród pozostałych ofert, bez przeprowadzania ich ponownego badania i oceny, chyba że zachodzą przesłanki do unieważnienia postępowania, o których mowa w art. 93 ust. 1 </w:t>
      </w:r>
      <w:proofErr w:type="spellStart"/>
      <w:r w:rsidRPr="00387B08">
        <w:rPr>
          <w:rFonts w:ascii="Arial" w:hAnsi="Arial" w:cs="Arial"/>
          <w:sz w:val="20"/>
          <w:szCs w:val="20"/>
        </w:rPr>
        <w:t>Pzp</w:t>
      </w:r>
      <w:proofErr w:type="spellEnd"/>
      <w:r w:rsidRPr="00387B08">
        <w:rPr>
          <w:rFonts w:ascii="Arial" w:hAnsi="Arial" w:cs="Arial"/>
          <w:sz w:val="20"/>
          <w:szCs w:val="20"/>
        </w:rPr>
        <w:t>.</w:t>
      </w:r>
    </w:p>
    <w:p w:rsidR="00387B08" w:rsidRPr="00387B08" w:rsidRDefault="00387B08" w:rsidP="00027355">
      <w:pPr>
        <w:widowControl w:val="0"/>
        <w:numPr>
          <w:ilvl w:val="0"/>
          <w:numId w:val="44"/>
        </w:numPr>
        <w:autoSpaceDE w:val="0"/>
        <w:spacing w:after="0" w:line="360" w:lineRule="auto"/>
        <w:ind w:left="357" w:hanging="357"/>
        <w:jc w:val="both"/>
        <w:rPr>
          <w:rFonts w:ascii="Arial" w:hAnsi="Arial" w:cs="Arial"/>
          <w:sz w:val="20"/>
          <w:szCs w:val="20"/>
        </w:rPr>
      </w:pPr>
      <w:r w:rsidRPr="00387B08">
        <w:rPr>
          <w:rFonts w:ascii="Arial" w:hAnsi="Arial" w:cs="Arial"/>
          <w:sz w:val="20"/>
          <w:szCs w:val="20"/>
        </w:rPr>
        <w:t>Jeżeli w postępowaniu zostanie wybrana oferta Wykonawców wspólnie ubiegających się o udzielenie zamówienia, Zamawiający może żądać przed zawarciem umowy w sprawie zamówienia publicznego, umowy regulującej współpracę tych Wykonawców.</w:t>
      </w:r>
    </w:p>
    <w:p w:rsidR="00387B08" w:rsidRPr="00387B08" w:rsidRDefault="00387B08" w:rsidP="00387B08">
      <w:pPr>
        <w:spacing w:after="0" w:line="360" w:lineRule="auto"/>
        <w:rPr>
          <w:rFonts w:ascii="Arial" w:hAnsi="Arial" w:cs="Arial"/>
          <w:b/>
          <w:sz w:val="20"/>
          <w:szCs w:val="20"/>
        </w:rPr>
      </w:pPr>
    </w:p>
    <w:p w:rsidR="00387B08" w:rsidRPr="00387B08" w:rsidRDefault="00387B08" w:rsidP="00387B08">
      <w:pPr>
        <w:spacing w:after="0" w:line="360" w:lineRule="auto"/>
        <w:jc w:val="both"/>
        <w:rPr>
          <w:rFonts w:ascii="Arial" w:hAnsi="Arial" w:cs="Arial"/>
          <w:sz w:val="20"/>
          <w:szCs w:val="20"/>
        </w:rPr>
      </w:pPr>
      <w:r w:rsidRPr="00387B08">
        <w:rPr>
          <w:rFonts w:ascii="Arial" w:eastAsia="TimesNewRoman" w:hAnsi="Arial" w:cs="Arial"/>
          <w:b/>
          <w:sz w:val="20"/>
          <w:szCs w:val="20"/>
          <w:u w:val="single"/>
        </w:rPr>
        <w:t xml:space="preserve">§ </w:t>
      </w:r>
      <w:r w:rsidRPr="00387B08">
        <w:rPr>
          <w:rFonts w:ascii="Arial" w:hAnsi="Arial" w:cs="Arial"/>
          <w:b/>
          <w:caps/>
          <w:sz w:val="20"/>
          <w:szCs w:val="20"/>
          <w:u w:val="single"/>
        </w:rPr>
        <w:t>XVIII. Wymagania dotyczące zabezpieczenia należytego wykonania umowy</w:t>
      </w:r>
    </w:p>
    <w:p w:rsidR="00387B08" w:rsidRPr="00387B08" w:rsidRDefault="0046281B" w:rsidP="00387B08">
      <w:pPr>
        <w:spacing w:after="0" w:line="360" w:lineRule="auto"/>
        <w:rPr>
          <w:rFonts w:ascii="Arial" w:hAnsi="Arial" w:cs="Arial"/>
          <w:sz w:val="20"/>
          <w:szCs w:val="20"/>
        </w:rPr>
      </w:pPr>
      <w:r>
        <w:rPr>
          <w:rFonts w:ascii="Arial" w:hAnsi="Arial" w:cs="Arial"/>
          <w:sz w:val="20"/>
          <w:szCs w:val="20"/>
        </w:rPr>
        <w:t xml:space="preserve">1. </w:t>
      </w:r>
      <w:r w:rsidR="00387B08" w:rsidRPr="00387B08">
        <w:rPr>
          <w:rFonts w:ascii="Arial" w:hAnsi="Arial" w:cs="Arial"/>
          <w:sz w:val="20"/>
          <w:szCs w:val="20"/>
        </w:rPr>
        <w:t>Zamawiający nie żąda wniesienia zabezpieczenia należytego wykonania umowy.</w:t>
      </w:r>
    </w:p>
    <w:p w:rsidR="00387B08" w:rsidRPr="00387B08" w:rsidRDefault="00387B08" w:rsidP="00387B08">
      <w:pPr>
        <w:spacing w:after="0" w:line="360" w:lineRule="auto"/>
        <w:jc w:val="both"/>
        <w:rPr>
          <w:rFonts w:ascii="Arial" w:eastAsia="TimesNewRoman" w:hAnsi="Arial" w:cs="Arial"/>
          <w:b/>
          <w:sz w:val="20"/>
          <w:szCs w:val="20"/>
          <w:u w:val="single"/>
        </w:rPr>
      </w:pPr>
    </w:p>
    <w:p w:rsidR="00387B08" w:rsidRPr="00387B08" w:rsidRDefault="00387B08" w:rsidP="00387B08">
      <w:pPr>
        <w:spacing w:after="0" w:line="360" w:lineRule="auto"/>
        <w:jc w:val="both"/>
        <w:rPr>
          <w:rFonts w:ascii="Arial" w:hAnsi="Arial" w:cs="Arial"/>
          <w:sz w:val="20"/>
          <w:szCs w:val="20"/>
        </w:rPr>
      </w:pPr>
      <w:r w:rsidRPr="00387B08">
        <w:rPr>
          <w:rFonts w:ascii="Arial" w:eastAsia="TimesNewRoman" w:hAnsi="Arial" w:cs="Arial"/>
          <w:b/>
          <w:sz w:val="20"/>
          <w:szCs w:val="20"/>
          <w:u w:val="single"/>
        </w:rPr>
        <w:t xml:space="preserve">§ </w:t>
      </w:r>
      <w:r w:rsidRPr="00387B08">
        <w:rPr>
          <w:rFonts w:ascii="Arial" w:hAnsi="Arial" w:cs="Arial"/>
          <w:b/>
          <w:caps/>
          <w:sz w:val="20"/>
          <w:szCs w:val="20"/>
          <w:u w:val="single"/>
        </w:rPr>
        <w:t>XIX. Istotne dla stron postanowienia, które zostaną wprowadzone do treści zawieranej umowy w sprawie zamówienia publicznego</w:t>
      </w:r>
    </w:p>
    <w:p w:rsidR="00387B08" w:rsidRPr="00387B08" w:rsidRDefault="0046281B" w:rsidP="00387B08">
      <w:pPr>
        <w:spacing w:after="0" w:line="360" w:lineRule="auto"/>
        <w:rPr>
          <w:rFonts w:ascii="Arial" w:hAnsi="Arial" w:cs="Arial"/>
          <w:sz w:val="20"/>
          <w:szCs w:val="20"/>
        </w:rPr>
      </w:pPr>
      <w:r>
        <w:rPr>
          <w:rFonts w:ascii="Arial" w:hAnsi="Arial" w:cs="Arial"/>
          <w:sz w:val="20"/>
          <w:szCs w:val="20"/>
        </w:rPr>
        <w:t xml:space="preserve">1. </w:t>
      </w:r>
      <w:r w:rsidR="00387B08" w:rsidRPr="00387B08">
        <w:rPr>
          <w:rFonts w:ascii="Arial" w:hAnsi="Arial" w:cs="Arial"/>
          <w:sz w:val="20"/>
          <w:szCs w:val="20"/>
        </w:rPr>
        <w:t>Projekt</w:t>
      </w:r>
      <w:r>
        <w:rPr>
          <w:rFonts w:ascii="Arial" w:hAnsi="Arial" w:cs="Arial"/>
          <w:sz w:val="20"/>
          <w:szCs w:val="20"/>
        </w:rPr>
        <w:t>y umów</w:t>
      </w:r>
      <w:r w:rsidR="00387B08" w:rsidRPr="00387B08">
        <w:rPr>
          <w:rFonts w:ascii="Arial" w:hAnsi="Arial" w:cs="Arial"/>
          <w:sz w:val="20"/>
          <w:szCs w:val="20"/>
        </w:rPr>
        <w:t xml:space="preserve"> </w:t>
      </w:r>
      <w:r w:rsidRPr="00387B08">
        <w:rPr>
          <w:rFonts w:ascii="Arial" w:hAnsi="Arial" w:cs="Arial"/>
          <w:sz w:val="20"/>
          <w:szCs w:val="20"/>
        </w:rPr>
        <w:t>stanowi</w:t>
      </w:r>
      <w:r>
        <w:rPr>
          <w:rFonts w:ascii="Arial" w:hAnsi="Arial" w:cs="Arial"/>
          <w:sz w:val="20"/>
          <w:szCs w:val="20"/>
        </w:rPr>
        <w:t>ą</w:t>
      </w:r>
      <w:r w:rsidR="00387B08" w:rsidRPr="00387B08">
        <w:rPr>
          <w:rFonts w:ascii="Arial" w:hAnsi="Arial" w:cs="Arial"/>
          <w:sz w:val="20"/>
          <w:szCs w:val="20"/>
        </w:rPr>
        <w:t xml:space="preserve"> </w:t>
      </w:r>
      <w:r w:rsidR="00387B08" w:rsidRPr="00387B08">
        <w:rPr>
          <w:rFonts w:ascii="Arial" w:hAnsi="Arial" w:cs="Arial"/>
          <w:b/>
          <w:bCs/>
          <w:sz w:val="20"/>
          <w:szCs w:val="20"/>
        </w:rPr>
        <w:t>załącznik nr 6</w:t>
      </w:r>
      <w:r>
        <w:rPr>
          <w:rFonts w:ascii="Arial" w:hAnsi="Arial" w:cs="Arial"/>
          <w:b/>
          <w:bCs/>
          <w:sz w:val="20"/>
          <w:szCs w:val="20"/>
        </w:rPr>
        <w:t>A i 6 B</w:t>
      </w:r>
      <w:r w:rsidR="00387B08" w:rsidRPr="00387B08">
        <w:rPr>
          <w:rFonts w:ascii="Arial" w:hAnsi="Arial" w:cs="Arial"/>
          <w:sz w:val="20"/>
          <w:szCs w:val="20"/>
        </w:rPr>
        <w:t xml:space="preserve"> do SIWZ.</w:t>
      </w:r>
    </w:p>
    <w:p w:rsidR="00387B08" w:rsidRPr="00387B08" w:rsidRDefault="00387B08" w:rsidP="00387B08">
      <w:pPr>
        <w:spacing w:after="0" w:line="360" w:lineRule="auto"/>
        <w:rPr>
          <w:rFonts w:ascii="Arial" w:hAnsi="Arial" w:cs="Arial"/>
          <w:sz w:val="20"/>
          <w:szCs w:val="20"/>
        </w:rPr>
      </w:pPr>
    </w:p>
    <w:p w:rsidR="00387B08" w:rsidRPr="00387B08" w:rsidRDefault="00387B08" w:rsidP="00387B08">
      <w:pPr>
        <w:spacing w:after="0" w:line="360" w:lineRule="auto"/>
        <w:rPr>
          <w:rFonts w:ascii="Arial" w:hAnsi="Arial" w:cs="Arial"/>
          <w:color w:val="000000"/>
          <w:sz w:val="20"/>
          <w:szCs w:val="20"/>
          <w:shd w:val="clear" w:color="auto" w:fill="FFFFFF"/>
        </w:rPr>
      </w:pPr>
      <w:r w:rsidRPr="00387B08">
        <w:rPr>
          <w:rFonts w:ascii="Arial" w:eastAsia="TimesNewRoman" w:hAnsi="Arial" w:cs="Arial"/>
          <w:b/>
          <w:sz w:val="20"/>
          <w:szCs w:val="20"/>
          <w:u w:val="single"/>
        </w:rPr>
        <w:t xml:space="preserve">§ </w:t>
      </w:r>
      <w:r w:rsidRPr="00387B08">
        <w:rPr>
          <w:rFonts w:ascii="Arial" w:hAnsi="Arial" w:cs="Arial"/>
          <w:b/>
          <w:caps/>
          <w:sz w:val="20"/>
          <w:szCs w:val="20"/>
          <w:u w:val="single"/>
        </w:rPr>
        <w:t>XX. Pouczenie o środkach ochrony prawnej przysługujących Wykonawcy w toku postępowania o udzielenie zamówienia</w:t>
      </w:r>
    </w:p>
    <w:p w:rsidR="00387B08" w:rsidRPr="00387B08" w:rsidRDefault="0046281B" w:rsidP="00387B08">
      <w:pPr>
        <w:widowControl w:val="0"/>
        <w:autoSpaceDE w:val="0"/>
        <w:spacing w:after="0" w:line="360" w:lineRule="auto"/>
        <w:jc w:val="both"/>
        <w:rPr>
          <w:rFonts w:ascii="Arial" w:hAnsi="Arial" w:cs="Arial"/>
          <w:b/>
          <w:color w:val="000000"/>
          <w:sz w:val="20"/>
          <w:szCs w:val="20"/>
        </w:rPr>
      </w:pPr>
      <w:r>
        <w:rPr>
          <w:rFonts w:ascii="Arial" w:hAnsi="Arial" w:cs="Arial"/>
          <w:color w:val="000000"/>
          <w:sz w:val="20"/>
          <w:szCs w:val="20"/>
          <w:shd w:val="clear" w:color="auto" w:fill="FFFFFF"/>
        </w:rPr>
        <w:t xml:space="preserve">1. </w:t>
      </w:r>
      <w:r w:rsidR="00387B08" w:rsidRPr="00387B08">
        <w:rPr>
          <w:rFonts w:ascii="Arial" w:hAnsi="Arial" w:cs="Arial"/>
          <w:color w:val="000000"/>
          <w:sz w:val="20"/>
          <w:szCs w:val="20"/>
          <w:shd w:val="clear" w:color="auto" w:fill="FFFFFF"/>
        </w:rPr>
        <w:t xml:space="preserve">Wykonawcy w toku postępowania o udzielenie zamówienia przysługują środki ochrony prawnej  określone w Dziale VI ustawy </w:t>
      </w:r>
      <w:proofErr w:type="spellStart"/>
      <w:r w:rsidR="00387B08" w:rsidRPr="00387B08">
        <w:rPr>
          <w:rFonts w:ascii="Arial" w:hAnsi="Arial" w:cs="Arial"/>
          <w:color w:val="000000"/>
          <w:sz w:val="20"/>
          <w:szCs w:val="20"/>
          <w:shd w:val="clear" w:color="auto" w:fill="FFFFFF"/>
        </w:rPr>
        <w:t>Pzp</w:t>
      </w:r>
      <w:proofErr w:type="spellEnd"/>
      <w:r w:rsidR="00387B08" w:rsidRPr="00387B08">
        <w:rPr>
          <w:rFonts w:ascii="Arial" w:hAnsi="Arial" w:cs="Arial"/>
          <w:color w:val="000000"/>
          <w:sz w:val="20"/>
          <w:szCs w:val="20"/>
          <w:shd w:val="clear" w:color="auto" w:fill="FFFFFF"/>
        </w:rPr>
        <w:t>.</w:t>
      </w:r>
    </w:p>
    <w:p w:rsidR="00387B08" w:rsidRPr="00387B08" w:rsidRDefault="00387B08" w:rsidP="00387B08">
      <w:pPr>
        <w:pStyle w:val="NormalnyWeb"/>
        <w:spacing w:before="0" w:after="0" w:line="360" w:lineRule="auto"/>
        <w:jc w:val="both"/>
        <w:rPr>
          <w:rFonts w:ascii="Arial" w:eastAsia="TimesNewRoman" w:hAnsi="Arial" w:cs="Arial"/>
          <w:b/>
          <w:sz w:val="20"/>
          <w:szCs w:val="20"/>
          <w:u w:val="single"/>
        </w:rPr>
      </w:pPr>
    </w:p>
    <w:p w:rsidR="00387B08" w:rsidRPr="00387B08" w:rsidRDefault="00387B08" w:rsidP="00387B08">
      <w:pPr>
        <w:pStyle w:val="NormalnyWeb"/>
        <w:spacing w:before="0" w:after="0" w:line="360" w:lineRule="auto"/>
        <w:jc w:val="both"/>
        <w:rPr>
          <w:rFonts w:ascii="Arial" w:eastAsia="SimSun" w:hAnsi="Arial" w:cs="Arial"/>
          <w:color w:val="000000"/>
          <w:kern w:val="0"/>
          <w:sz w:val="20"/>
          <w:szCs w:val="20"/>
          <w:lang w:eastAsia="zh-CN"/>
        </w:rPr>
      </w:pPr>
      <w:r w:rsidRPr="00387B08">
        <w:rPr>
          <w:rFonts w:ascii="Arial" w:eastAsia="TimesNewRoman" w:hAnsi="Arial" w:cs="Arial"/>
          <w:b/>
          <w:sz w:val="20"/>
          <w:szCs w:val="20"/>
          <w:u w:val="single"/>
        </w:rPr>
        <w:t xml:space="preserve">§ </w:t>
      </w:r>
      <w:r w:rsidRPr="00387B08">
        <w:rPr>
          <w:rFonts w:ascii="Arial" w:hAnsi="Arial" w:cs="Arial"/>
          <w:b/>
          <w:color w:val="000000"/>
          <w:sz w:val="20"/>
          <w:szCs w:val="20"/>
          <w:u w:val="single"/>
        </w:rPr>
        <w:t>XXI.  INFORMACJE ZWIĄZANE Z ROZPORZĄDZENIEM O OCHRONIE DANYCH OSOBOWYCH</w:t>
      </w:r>
    </w:p>
    <w:p w:rsidR="00387B08" w:rsidRPr="00387B08" w:rsidRDefault="00387B08" w:rsidP="00387B08">
      <w:pPr>
        <w:suppressAutoHyphens w:val="0"/>
        <w:spacing w:after="0" w:line="360" w:lineRule="auto"/>
        <w:rPr>
          <w:rFonts w:ascii="Arial" w:eastAsia="SimSun" w:hAnsi="Arial" w:cs="Arial"/>
          <w:b/>
          <w:bCs/>
          <w:i/>
          <w:iCs/>
          <w:kern w:val="0"/>
          <w:sz w:val="20"/>
          <w:szCs w:val="20"/>
          <w:lang w:eastAsia="zh-CN"/>
        </w:rPr>
      </w:pPr>
      <w:r w:rsidRPr="00387B08">
        <w:rPr>
          <w:rFonts w:ascii="Arial" w:eastAsia="SimSun" w:hAnsi="Arial" w:cs="Arial"/>
          <w:b/>
          <w:bCs/>
          <w:i/>
          <w:iCs/>
          <w:kern w:val="0"/>
          <w:sz w:val="20"/>
          <w:szCs w:val="20"/>
          <w:lang w:eastAsia="zh-CN"/>
        </w:rPr>
        <w:t xml:space="preserve">Klauzula informacyjna z art. 13 RODO </w:t>
      </w:r>
    </w:p>
    <w:p w:rsidR="00387B08" w:rsidRPr="00387B08" w:rsidRDefault="00387B08" w:rsidP="00027355">
      <w:pPr>
        <w:numPr>
          <w:ilvl w:val="0"/>
          <w:numId w:val="45"/>
        </w:numPr>
        <w:suppressAutoHyphens w:val="0"/>
        <w:spacing w:after="0" w:line="360" w:lineRule="auto"/>
        <w:ind w:hanging="357"/>
        <w:jc w:val="both"/>
        <w:rPr>
          <w:rFonts w:ascii="Arial" w:eastAsia="SimSun" w:hAnsi="Arial" w:cs="Arial"/>
          <w:kern w:val="0"/>
          <w:sz w:val="20"/>
          <w:szCs w:val="20"/>
          <w:lang w:eastAsia="zh-CN"/>
        </w:rPr>
      </w:pPr>
      <w:r w:rsidRPr="00387B08">
        <w:rPr>
          <w:rFonts w:ascii="Arial" w:eastAsia="SimSun" w:hAnsi="Arial" w:cs="Arial"/>
          <w:kern w:val="0"/>
          <w:sz w:val="20"/>
          <w:szCs w:val="20"/>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387B08">
        <w:rPr>
          <w:rFonts w:ascii="Arial" w:eastAsia="SimSun" w:hAnsi="Arial" w:cs="Arial"/>
          <w:kern w:val="0"/>
          <w:sz w:val="20"/>
          <w:szCs w:val="20"/>
          <w:lang w:eastAsia="zh-CN"/>
        </w:rPr>
        <w:lastRenderedPageBreak/>
        <w:t xml:space="preserve">(ogólne rozporządzenie o ochronie danych) (Dz. Urz. UE L 119 z 04.05.2016, str. 1), dalej „RODO”, informuję, iż: </w:t>
      </w:r>
    </w:p>
    <w:p w:rsidR="00387B08" w:rsidRPr="00387B08" w:rsidRDefault="00387B08" w:rsidP="00027355">
      <w:pPr>
        <w:numPr>
          <w:ilvl w:val="0"/>
          <w:numId w:val="46"/>
        </w:numPr>
        <w:suppressAutoHyphens w:val="0"/>
        <w:spacing w:after="0" w:line="360" w:lineRule="auto"/>
        <w:ind w:hanging="357"/>
        <w:jc w:val="both"/>
        <w:rPr>
          <w:rFonts w:ascii="Arial" w:eastAsia="SimSun" w:hAnsi="Arial" w:cs="Arial"/>
          <w:kern w:val="0"/>
          <w:sz w:val="20"/>
          <w:szCs w:val="20"/>
          <w:lang w:eastAsia="zh-CN"/>
        </w:rPr>
      </w:pPr>
      <w:r w:rsidRPr="00387B08">
        <w:rPr>
          <w:rFonts w:ascii="Arial" w:eastAsia="SimSun" w:hAnsi="Arial" w:cs="Arial"/>
          <w:kern w:val="0"/>
          <w:sz w:val="20"/>
          <w:szCs w:val="20"/>
          <w:lang w:eastAsia="zh-CN"/>
        </w:rPr>
        <w:t xml:space="preserve">administratorem Państwa danych osobowych jest </w:t>
      </w:r>
      <w:proofErr w:type="spellStart"/>
      <w:r w:rsidRPr="00387B08">
        <w:rPr>
          <w:rFonts w:ascii="Arial" w:eastAsia="SimSun" w:hAnsi="Arial" w:cs="Arial"/>
          <w:kern w:val="0"/>
          <w:sz w:val="20"/>
          <w:szCs w:val="20"/>
          <w:lang w:eastAsia="zh-CN"/>
        </w:rPr>
        <w:t>Copernicus</w:t>
      </w:r>
      <w:proofErr w:type="spellEnd"/>
      <w:r w:rsidRPr="00387B08">
        <w:rPr>
          <w:rFonts w:ascii="Arial" w:eastAsia="SimSun" w:hAnsi="Arial" w:cs="Arial"/>
          <w:kern w:val="0"/>
          <w:sz w:val="20"/>
          <w:szCs w:val="20"/>
          <w:lang w:eastAsia="zh-CN"/>
        </w:rPr>
        <w:t xml:space="preserve"> Podmiot Leczniczy Sp. z o. o., z siedzibą przy ul. Nowe Ogrody 1-6, 80-803 Gdańsk,</w:t>
      </w:r>
    </w:p>
    <w:p w:rsidR="00387B08" w:rsidRPr="00387B08" w:rsidRDefault="00387B08" w:rsidP="00027355">
      <w:pPr>
        <w:numPr>
          <w:ilvl w:val="0"/>
          <w:numId w:val="46"/>
        </w:numPr>
        <w:suppressAutoHyphens w:val="0"/>
        <w:spacing w:after="0" w:line="360" w:lineRule="auto"/>
        <w:ind w:hanging="357"/>
        <w:jc w:val="both"/>
        <w:rPr>
          <w:rFonts w:ascii="Arial" w:eastAsia="SimSun" w:hAnsi="Arial" w:cs="Arial"/>
          <w:kern w:val="0"/>
          <w:sz w:val="20"/>
          <w:szCs w:val="20"/>
          <w:lang w:eastAsia="zh-CN"/>
        </w:rPr>
      </w:pPr>
      <w:r w:rsidRPr="00387B08">
        <w:rPr>
          <w:rFonts w:ascii="Arial" w:eastAsia="SimSun" w:hAnsi="Arial" w:cs="Arial"/>
          <w:kern w:val="0"/>
          <w:sz w:val="20"/>
          <w:szCs w:val="20"/>
          <w:lang w:eastAsia="zh-CN"/>
        </w:rPr>
        <w:t xml:space="preserve">dane kontaktowe inspektora ochrony danych to e-mail: akopytek@wss.gda.pl, nr telefonu 58 76 40 339. </w:t>
      </w:r>
    </w:p>
    <w:p w:rsidR="00387B08" w:rsidRPr="00387B08" w:rsidRDefault="00387B08" w:rsidP="00027355">
      <w:pPr>
        <w:numPr>
          <w:ilvl w:val="0"/>
          <w:numId w:val="46"/>
        </w:numPr>
        <w:suppressAutoHyphens w:val="0"/>
        <w:spacing w:after="0" w:line="360" w:lineRule="auto"/>
        <w:ind w:hanging="357"/>
        <w:jc w:val="both"/>
        <w:rPr>
          <w:rFonts w:ascii="Arial" w:eastAsia="SimSun" w:hAnsi="Arial" w:cs="Arial"/>
          <w:kern w:val="0"/>
          <w:sz w:val="20"/>
          <w:szCs w:val="20"/>
          <w:lang w:eastAsia="zh-CN"/>
        </w:rPr>
      </w:pPr>
      <w:r w:rsidRPr="00387B08">
        <w:rPr>
          <w:rFonts w:ascii="Arial" w:eastAsia="SimSun" w:hAnsi="Arial" w:cs="Arial"/>
          <w:kern w:val="0"/>
          <w:sz w:val="20"/>
          <w:szCs w:val="20"/>
          <w:lang w:eastAsia="zh-CN"/>
        </w:rPr>
        <w:t>Państwa dane osobowe przetwarzane będą na podstawie art. 6 ust. 1 lit. c RODO w celu związanym z postępowaniem o udzielenie niniejszego zamówienia publicznego,</w:t>
      </w:r>
    </w:p>
    <w:p w:rsidR="00387B08" w:rsidRPr="00387B08" w:rsidRDefault="00387B08" w:rsidP="00027355">
      <w:pPr>
        <w:numPr>
          <w:ilvl w:val="0"/>
          <w:numId w:val="46"/>
        </w:numPr>
        <w:suppressAutoHyphens w:val="0"/>
        <w:spacing w:after="0" w:line="360" w:lineRule="auto"/>
        <w:ind w:hanging="357"/>
        <w:jc w:val="both"/>
        <w:rPr>
          <w:rFonts w:ascii="Arial" w:eastAsia="SimSun" w:hAnsi="Arial" w:cs="Arial"/>
          <w:kern w:val="0"/>
          <w:sz w:val="20"/>
          <w:szCs w:val="20"/>
          <w:lang w:eastAsia="zh-CN"/>
        </w:rPr>
      </w:pPr>
      <w:r w:rsidRPr="00387B08">
        <w:rPr>
          <w:rFonts w:ascii="Arial" w:eastAsia="SimSun" w:hAnsi="Arial" w:cs="Arial"/>
          <w:kern w:val="0"/>
          <w:sz w:val="20"/>
          <w:szCs w:val="20"/>
          <w:lang w:eastAsia="zh-CN"/>
        </w:rPr>
        <w:t xml:space="preserve">odbiorcami Państwa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87B08">
        <w:rPr>
          <w:rFonts w:ascii="Arial" w:eastAsia="SimSun" w:hAnsi="Arial" w:cs="Arial"/>
          <w:kern w:val="0"/>
          <w:sz w:val="20"/>
          <w:szCs w:val="20"/>
          <w:lang w:eastAsia="zh-CN"/>
        </w:rPr>
        <w:t>Pzp</w:t>
      </w:r>
      <w:proofErr w:type="spellEnd"/>
      <w:r w:rsidRPr="00387B08">
        <w:rPr>
          <w:rFonts w:ascii="Arial" w:eastAsia="SimSun" w:hAnsi="Arial" w:cs="Arial"/>
          <w:kern w:val="0"/>
          <w:sz w:val="20"/>
          <w:szCs w:val="20"/>
          <w:lang w:eastAsia="zh-CN"/>
        </w:rPr>
        <w:t>”,</w:t>
      </w:r>
    </w:p>
    <w:p w:rsidR="00387B08" w:rsidRPr="00387B08" w:rsidRDefault="00387B08" w:rsidP="00027355">
      <w:pPr>
        <w:numPr>
          <w:ilvl w:val="0"/>
          <w:numId w:val="46"/>
        </w:numPr>
        <w:suppressAutoHyphens w:val="0"/>
        <w:spacing w:after="0" w:line="360" w:lineRule="auto"/>
        <w:ind w:hanging="357"/>
        <w:jc w:val="both"/>
        <w:rPr>
          <w:rFonts w:ascii="Arial" w:eastAsia="SimSun" w:hAnsi="Arial" w:cs="Arial"/>
          <w:kern w:val="0"/>
          <w:sz w:val="20"/>
          <w:szCs w:val="20"/>
          <w:lang w:eastAsia="zh-CN"/>
        </w:rPr>
      </w:pPr>
      <w:r w:rsidRPr="00387B08">
        <w:rPr>
          <w:rFonts w:ascii="Arial" w:eastAsia="SimSun" w:hAnsi="Arial" w:cs="Arial"/>
          <w:kern w:val="0"/>
          <w:sz w:val="20"/>
          <w:szCs w:val="20"/>
          <w:lang w:eastAsia="zh-CN"/>
        </w:rPr>
        <w:t>Państwa dane osobowe będą przechowywane do czasu zakończenia obowiązującego nas okresu archiwizacji.</w:t>
      </w:r>
    </w:p>
    <w:p w:rsidR="00387B08" w:rsidRPr="00387B08" w:rsidRDefault="00387B08" w:rsidP="00027355">
      <w:pPr>
        <w:numPr>
          <w:ilvl w:val="0"/>
          <w:numId w:val="46"/>
        </w:numPr>
        <w:suppressAutoHyphens w:val="0"/>
        <w:spacing w:after="0" w:line="360" w:lineRule="auto"/>
        <w:ind w:hanging="357"/>
        <w:jc w:val="both"/>
        <w:rPr>
          <w:rFonts w:ascii="Arial" w:eastAsia="SimSun" w:hAnsi="Arial" w:cs="Arial"/>
          <w:kern w:val="0"/>
          <w:sz w:val="20"/>
          <w:szCs w:val="20"/>
          <w:lang w:eastAsia="zh-CN"/>
        </w:rPr>
      </w:pPr>
      <w:r w:rsidRPr="00387B08">
        <w:rPr>
          <w:rFonts w:ascii="Arial" w:eastAsia="SimSun" w:hAnsi="Arial" w:cs="Arial"/>
          <w:kern w:val="0"/>
          <w:sz w:val="20"/>
          <w:szCs w:val="20"/>
          <w:lang w:eastAsia="zh-CN"/>
        </w:rPr>
        <w:t xml:space="preserve">obowiązek podania przez Państwa danych osobowych bezpośrednio dotyczących Państwa jest wymogiem ustawowym określonym w przepisach ustawy </w:t>
      </w:r>
      <w:proofErr w:type="spellStart"/>
      <w:r w:rsidRPr="00387B08">
        <w:rPr>
          <w:rFonts w:ascii="Arial" w:eastAsia="SimSun" w:hAnsi="Arial" w:cs="Arial"/>
          <w:kern w:val="0"/>
          <w:sz w:val="20"/>
          <w:szCs w:val="20"/>
          <w:lang w:eastAsia="zh-CN"/>
        </w:rPr>
        <w:t>Pzp</w:t>
      </w:r>
      <w:proofErr w:type="spellEnd"/>
      <w:r w:rsidRPr="00387B08">
        <w:rPr>
          <w:rFonts w:ascii="Arial" w:eastAsia="SimSun" w:hAnsi="Arial" w:cs="Arial"/>
          <w:kern w:val="0"/>
          <w:sz w:val="20"/>
          <w:szCs w:val="20"/>
          <w:lang w:eastAsia="zh-CN"/>
        </w:rPr>
        <w:t xml:space="preserve">, związanym z udziałem w postępowaniu o udzielenie zamówienia publicznego, konsekwencje niepodania określonych danych wynikają z ustawy </w:t>
      </w:r>
      <w:proofErr w:type="spellStart"/>
      <w:r w:rsidRPr="00387B08">
        <w:rPr>
          <w:rFonts w:ascii="Arial" w:eastAsia="SimSun" w:hAnsi="Arial" w:cs="Arial"/>
          <w:kern w:val="0"/>
          <w:sz w:val="20"/>
          <w:szCs w:val="20"/>
          <w:lang w:eastAsia="zh-CN"/>
        </w:rPr>
        <w:t>Pzp</w:t>
      </w:r>
      <w:proofErr w:type="spellEnd"/>
      <w:r w:rsidRPr="00387B08">
        <w:rPr>
          <w:rFonts w:ascii="Arial" w:eastAsia="SimSun" w:hAnsi="Arial" w:cs="Arial"/>
          <w:kern w:val="0"/>
          <w:sz w:val="20"/>
          <w:szCs w:val="20"/>
          <w:lang w:eastAsia="zh-CN"/>
        </w:rPr>
        <w:t>,</w:t>
      </w:r>
    </w:p>
    <w:p w:rsidR="00387B08" w:rsidRPr="00387B08" w:rsidRDefault="00387B08" w:rsidP="00027355">
      <w:pPr>
        <w:numPr>
          <w:ilvl w:val="0"/>
          <w:numId w:val="46"/>
        </w:numPr>
        <w:suppressAutoHyphens w:val="0"/>
        <w:spacing w:after="0" w:line="360" w:lineRule="auto"/>
        <w:ind w:hanging="357"/>
        <w:jc w:val="both"/>
        <w:rPr>
          <w:rFonts w:ascii="Arial" w:eastAsia="SimSun" w:hAnsi="Arial" w:cs="Arial"/>
          <w:kern w:val="0"/>
          <w:sz w:val="20"/>
          <w:szCs w:val="20"/>
          <w:lang w:eastAsia="zh-CN"/>
        </w:rPr>
      </w:pPr>
      <w:r w:rsidRPr="00387B08">
        <w:rPr>
          <w:rFonts w:ascii="Arial" w:eastAsia="SimSun" w:hAnsi="Arial" w:cs="Arial"/>
          <w:kern w:val="0"/>
          <w:sz w:val="20"/>
          <w:szCs w:val="20"/>
          <w:lang w:eastAsia="zh-CN"/>
        </w:rPr>
        <w:t>w odniesieniu do Państwa danych osobowych decyzje nie będą podejmowane w sposób zautomatyzowany, stosowanie do art. 22 RODO,</w:t>
      </w:r>
    </w:p>
    <w:p w:rsidR="00387B08" w:rsidRPr="00387B08" w:rsidRDefault="00387B08" w:rsidP="00027355">
      <w:pPr>
        <w:numPr>
          <w:ilvl w:val="0"/>
          <w:numId w:val="46"/>
        </w:numPr>
        <w:suppressAutoHyphens w:val="0"/>
        <w:spacing w:after="0" w:line="360" w:lineRule="auto"/>
        <w:ind w:hanging="357"/>
        <w:jc w:val="both"/>
        <w:rPr>
          <w:rFonts w:ascii="Arial" w:eastAsia="SimSun" w:hAnsi="Arial" w:cs="Arial"/>
          <w:kern w:val="0"/>
          <w:sz w:val="20"/>
          <w:szCs w:val="20"/>
          <w:lang w:eastAsia="zh-CN"/>
        </w:rPr>
      </w:pPr>
      <w:r w:rsidRPr="00387B08">
        <w:rPr>
          <w:rFonts w:ascii="Arial" w:eastAsia="SimSun" w:hAnsi="Arial" w:cs="Arial"/>
          <w:kern w:val="0"/>
          <w:sz w:val="20"/>
          <w:szCs w:val="20"/>
          <w:lang w:eastAsia="zh-CN"/>
        </w:rPr>
        <w:t>posiadają Państwo:</w:t>
      </w:r>
    </w:p>
    <w:p w:rsidR="00387B08" w:rsidRPr="00387B08" w:rsidRDefault="00387B08" w:rsidP="00027355">
      <w:pPr>
        <w:numPr>
          <w:ilvl w:val="0"/>
          <w:numId w:val="47"/>
        </w:numPr>
        <w:suppressAutoHyphens w:val="0"/>
        <w:spacing w:after="0" w:line="360" w:lineRule="auto"/>
        <w:ind w:hanging="357"/>
        <w:jc w:val="both"/>
        <w:rPr>
          <w:rFonts w:ascii="Arial" w:eastAsia="SimSun" w:hAnsi="Arial" w:cs="Arial"/>
          <w:kern w:val="0"/>
          <w:sz w:val="20"/>
          <w:szCs w:val="20"/>
          <w:lang w:eastAsia="zh-CN"/>
        </w:rPr>
      </w:pPr>
      <w:r w:rsidRPr="00387B08">
        <w:rPr>
          <w:rFonts w:ascii="Arial" w:eastAsia="SimSun" w:hAnsi="Arial" w:cs="Arial"/>
          <w:kern w:val="0"/>
          <w:sz w:val="20"/>
          <w:szCs w:val="20"/>
          <w:lang w:eastAsia="zh-CN"/>
        </w:rPr>
        <w:t>na podstawie art. 15 RODO prawo dostępu do danych osobowych dotyczących Państwa,</w:t>
      </w:r>
    </w:p>
    <w:p w:rsidR="00387B08" w:rsidRPr="00387B08" w:rsidRDefault="00387B08" w:rsidP="00027355">
      <w:pPr>
        <w:numPr>
          <w:ilvl w:val="0"/>
          <w:numId w:val="47"/>
        </w:numPr>
        <w:suppressAutoHyphens w:val="0"/>
        <w:spacing w:after="0" w:line="360" w:lineRule="auto"/>
        <w:ind w:hanging="357"/>
        <w:jc w:val="both"/>
        <w:rPr>
          <w:rFonts w:ascii="Arial" w:eastAsia="SimSun" w:hAnsi="Arial" w:cs="Arial"/>
          <w:kern w:val="0"/>
          <w:sz w:val="20"/>
          <w:szCs w:val="20"/>
          <w:lang w:eastAsia="zh-CN"/>
        </w:rPr>
      </w:pPr>
      <w:r w:rsidRPr="00387B08">
        <w:rPr>
          <w:rFonts w:ascii="Arial" w:eastAsia="SimSun" w:hAnsi="Arial" w:cs="Arial"/>
          <w:kern w:val="0"/>
          <w:sz w:val="20"/>
          <w:szCs w:val="20"/>
          <w:lang w:eastAsia="zh-CN"/>
        </w:rPr>
        <w:t>na podstawie art. 16 RODO prawo do sprostowania Państwa danych osobowych,</w:t>
      </w:r>
    </w:p>
    <w:p w:rsidR="00387B08" w:rsidRPr="00387B08" w:rsidRDefault="00387B08" w:rsidP="00027355">
      <w:pPr>
        <w:numPr>
          <w:ilvl w:val="0"/>
          <w:numId w:val="47"/>
        </w:numPr>
        <w:suppressAutoHyphens w:val="0"/>
        <w:spacing w:after="0" w:line="360" w:lineRule="auto"/>
        <w:ind w:hanging="357"/>
        <w:jc w:val="both"/>
        <w:rPr>
          <w:rFonts w:ascii="Arial" w:eastAsia="SimSun" w:hAnsi="Arial" w:cs="Arial"/>
          <w:kern w:val="0"/>
          <w:sz w:val="20"/>
          <w:szCs w:val="20"/>
          <w:lang w:eastAsia="zh-CN"/>
        </w:rPr>
      </w:pPr>
      <w:r w:rsidRPr="00387B08">
        <w:rPr>
          <w:rFonts w:ascii="Arial" w:eastAsia="SimSun" w:hAnsi="Arial" w:cs="Arial"/>
          <w:kern w:val="0"/>
          <w:sz w:val="20"/>
          <w:szCs w:val="20"/>
          <w:lang w:eastAsia="zh-CN"/>
        </w:rPr>
        <w:t>na podstawie art. 18 RODO prawo żądania od administratora ograniczenia przetwarzania danych osobowych z zastrzeżeniem przypadków, o których mowa w art. 18 ust. 2 RODO,</w:t>
      </w:r>
    </w:p>
    <w:p w:rsidR="00387B08" w:rsidRPr="00387B08" w:rsidRDefault="00387B08" w:rsidP="00027355">
      <w:pPr>
        <w:numPr>
          <w:ilvl w:val="0"/>
          <w:numId w:val="47"/>
        </w:numPr>
        <w:suppressAutoHyphens w:val="0"/>
        <w:spacing w:after="0" w:line="360" w:lineRule="auto"/>
        <w:ind w:hanging="357"/>
        <w:jc w:val="both"/>
        <w:rPr>
          <w:rFonts w:ascii="Arial" w:eastAsia="SimSun" w:hAnsi="Arial" w:cs="Arial"/>
          <w:kern w:val="0"/>
          <w:sz w:val="20"/>
          <w:szCs w:val="20"/>
          <w:lang w:eastAsia="zh-CN"/>
        </w:rPr>
      </w:pPr>
      <w:r w:rsidRPr="00387B08">
        <w:rPr>
          <w:rFonts w:ascii="Arial" w:eastAsia="SimSun" w:hAnsi="Arial" w:cs="Arial"/>
          <w:kern w:val="0"/>
          <w:sz w:val="20"/>
          <w:szCs w:val="20"/>
          <w:lang w:eastAsia="zh-CN"/>
        </w:rPr>
        <w:t xml:space="preserve">prawo do wniesienia skargi do Prezesa Urzędu Ochrony Danych Osobowych, gdy uznają Państwo, że przetwarzanie Państwa danych osobowych dotyczących narusza przepisy RODO. </w:t>
      </w:r>
    </w:p>
    <w:p w:rsidR="00387B08" w:rsidRPr="00387B08" w:rsidRDefault="00387B08" w:rsidP="00027355">
      <w:pPr>
        <w:numPr>
          <w:ilvl w:val="0"/>
          <w:numId w:val="48"/>
        </w:numPr>
        <w:suppressAutoHyphens w:val="0"/>
        <w:spacing w:after="0" w:line="360" w:lineRule="auto"/>
        <w:ind w:hanging="357"/>
        <w:jc w:val="both"/>
        <w:rPr>
          <w:rFonts w:ascii="Arial" w:eastAsia="SimSun" w:hAnsi="Arial" w:cs="Arial"/>
          <w:kern w:val="0"/>
          <w:sz w:val="20"/>
          <w:szCs w:val="20"/>
          <w:lang w:eastAsia="zh-CN"/>
        </w:rPr>
      </w:pPr>
      <w:r w:rsidRPr="00387B08">
        <w:rPr>
          <w:rFonts w:ascii="Arial" w:eastAsia="SimSun" w:hAnsi="Arial" w:cs="Arial"/>
          <w:kern w:val="0"/>
          <w:sz w:val="20"/>
          <w:szCs w:val="20"/>
          <w:lang w:eastAsia="zh-CN"/>
        </w:rPr>
        <w:t xml:space="preserve">Jednocześnie informujemy, iż nie przysługuje Państwu w związku z art. 17 ust. 3 lit. b, d lub e RODO prawo do usunięcia danych osobowych i prawo do przenoszenia danych osobowych, o którym mowa w art. 20 RODO oraz na podstawie art. 21 RODO prawo sprzeciwu, wobec przetwarzania danych osobowych, gdyż podstawą prawną przetwarzania Pani/Pana danych osobowych jest art. 6 ust. 1 lit. c RODO. </w:t>
      </w:r>
    </w:p>
    <w:p w:rsidR="00387B08" w:rsidRPr="00387B08" w:rsidRDefault="00387B08" w:rsidP="00387B08">
      <w:pPr>
        <w:shd w:val="clear" w:color="auto" w:fill="FFFFFF"/>
        <w:spacing w:after="0" w:line="360" w:lineRule="auto"/>
        <w:rPr>
          <w:rFonts w:ascii="Arial" w:eastAsia="TimesNewRoman" w:hAnsi="Arial" w:cs="Arial"/>
          <w:b/>
          <w:sz w:val="20"/>
          <w:szCs w:val="20"/>
          <w:u w:val="single"/>
        </w:rPr>
      </w:pPr>
    </w:p>
    <w:p w:rsidR="00387B08" w:rsidRPr="00387B08" w:rsidRDefault="00387B08" w:rsidP="00387B08">
      <w:pPr>
        <w:shd w:val="clear" w:color="auto" w:fill="FFFFFF"/>
        <w:spacing w:after="0" w:line="360" w:lineRule="auto"/>
        <w:rPr>
          <w:rFonts w:ascii="Arial" w:hAnsi="Arial" w:cs="Arial"/>
          <w:b/>
          <w:color w:val="000000"/>
          <w:spacing w:val="-5"/>
          <w:sz w:val="20"/>
          <w:szCs w:val="20"/>
        </w:rPr>
      </w:pPr>
      <w:r w:rsidRPr="00387B08">
        <w:rPr>
          <w:rFonts w:ascii="Arial" w:eastAsia="TimesNewRoman" w:hAnsi="Arial" w:cs="Arial"/>
          <w:b/>
          <w:sz w:val="20"/>
          <w:szCs w:val="20"/>
          <w:u w:val="single"/>
        </w:rPr>
        <w:t xml:space="preserve">§ </w:t>
      </w:r>
      <w:r w:rsidRPr="00387B08">
        <w:rPr>
          <w:rFonts w:ascii="Arial" w:hAnsi="Arial" w:cs="Arial"/>
          <w:b/>
          <w:color w:val="000000"/>
          <w:sz w:val="20"/>
          <w:szCs w:val="20"/>
          <w:u w:val="single"/>
        </w:rPr>
        <w:t xml:space="preserve">XXII. </w:t>
      </w:r>
      <w:r w:rsidRPr="00387B08">
        <w:rPr>
          <w:rFonts w:ascii="Arial" w:hAnsi="Arial" w:cs="Arial"/>
          <w:b/>
          <w:caps/>
          <w:color w:val="000000"/>
          <w:sz w:val="20"/>
          <w:szCs w:val="20"/>
          <w:u w:val="single"/>
        </w:rPr>
        <w:t>Załączniki</w:t>
      </w:r>
    </w:p>
    <w:p w:rsidR="00387B08" w:rsidRPr="00387B08" w:rsidRDefault="00387B08" w:rsidP="00387B08">
      <w:pPr>
        <w:shd w:val="clear" w:color="auto" w:fill="FFFFFF"/>
        <w:spacing w:before="60" w:after="0" w:line="360" w:lineRule="auto"/>
        <w:rPr>
          <w:rFonts w:ascii="Arial" w:hAnsi="Arial" w:cs="Arial"/>
          <w:b/>
          <w:color w:val="000000"/>
          <w:spacing w:val="-5"/>
          <w:sz w:val="20"/>
          <w:szCs w:val="20"/>
        </w:rPr>
      </w:pPr>
      <w:r w:rsidRPr="00387B08">
        <w:rPr>
          <w:rFonts w:ascii="Arial" w:hAnsi="Arial" w:cs="Arial"/>
          <w:b/>
          <w:color w:val="000000"/>
          <w:spacing w:val="-5"/>
          <w:sz w:val="20"/>
          <w:szCs w:val="20"/>
        </w:rPr>
        <w:t>Załącznikami do specyfikacji istotnych warunków zamówienia są:</w:t>
      </w:r>
    </w:p>
    <w:p w:rsidR="00387B08" w:rsidRPr="00387B08" w:rsidRDefault="00387B08" w:rsidP="00027355">
      <w:pPr>
        <w:numPr>
          <w:ilvl w:val="0"/>
          <w:numId w:val="49"/>
        </w:numPr>
        <w:shd w:val="clear" w:color="auto" w:fill="FFFFFF"/>
        <w:spacing w:after="0" w:line="360" w:lineRule="auto"/>
        <w:ind w:left="357" w:hanging="357"/>
        <w:jc w:val="both"/>
        <w:rPr>
          <w:rFonts w:ascii="Arial" w:hAnsi="Arial" w:cs="Arial"/>
          <w:b/>
          <w:color w:val="000000"/>
          <w:spacing w:val="-5"/>
          <w:sz w:val="20"/>
          <w:szCs w:val="20"/>
        </w:rPr>
      </w:pPr>
      <w:r w:rsidRPr="00387B08">
        <w:rPr>
          <w:rFonts w:ascii="Arial" w:hAnsi="Arial" w:cs="Arial"/>
          <w:b/>
          <w:color w:val="000000"/>
          <w:spacing w:val="-5"/>
          <w:sz w:val="20"/>
          <w:szCs w:val="20"/>
        </w:rPr>
        <w:t>Formularz oferty</w:t>
      </w:r>
    </w:p>
    <w:p w:rsidR="00387B08" w:rsidRPr="00387B08" w:rsidRDefault="00387B08" w:rsidP="00027355">
      <w:pPr>
        <w:numPr>
          <w:ilvl w:val="0"/>
          <w:numId w:val="49"/>
        </w:numPr>
        <w:shd w:val="clear" w:color="auto" w:fill="FFFFFF"/>
        <w:spacing w:after="0" w:line="360" w:lineRule="auto"/>
        <w:ind w:left="357" w:hanging="357"/>
        <w:jc w:val="both"/>
        <w:rPr>
          <w:rFonts w:ascii="Arial" w:hAnsi="Arial" w:cs="Arial"/>
          <w:b/>
          <w:bCs/>
          <w:color w:val="000000"/>
          <w:spacing w:val="-5"/>
          <w:sz w:val="20"/>
          <w:szCs w:val="20"/>
        </w:rPr>
      </w:pPr>
      <w:r w:rsidRPr="00387B08">
        <w:rPr>
          <w:rFonts w:ascii="Arial" w:hAnsi="Arial" w:cs="Arial"/>
          <w:b/>
          <w:bCs/>
          <w:color w:val="000000"/>
          <w:spacing w:val="-5"/>
          <w:sz w:val="20"/>
          <w:szCs w:val="20"/>
          <w:shd w:val="clear" w:color="auto" w:fill="FFFFFF"/>
        </w:rPr>
        <w:t xml:space="preserve">Załącznik nr 1A – </w:t>
      </w:r>
      <w:r w:rsidRPr="00387B08">
        <w:rPr>
          <w:rFonts w:ascii="Arial" w:hAnsi="Arial" w:cs="Arial"/>
          <w:b/>
          <w:bCs/>
          <w:color w:val="000000"/>
          <w:sz w:val="20"/>
          <w:szCs w:val="20"/>
          <w:shd w:val="clear" w:color="auto" w:fill="FFFFFF"/>
        </w:rPr>
        <w:t>Formularz asortymentowo-cenowy</w:t>
      </w:r>
    </w:p>
    <w:p w:rsidR="00387B08" w:rsidRPr="00387B08" w:rsidRDefault="00387B08" w:rsidP="00027355">
      <w:pPr>
        <w:numPr>
          <w:ilvl w:val="0"/>
          <w:numId w:val="49"/>
        </w:numPr>
        <w:shd w:val="clear" w:color="auto" w:fill="FFFFFF"/>
        <w:spacing w:after="0" w:line="360" w:lineRule="auto"/>
        <w:ind w:left="357" w:hanging="357"/>
        <w:jc w:val="both"/>
        <w:rPr>
          <w:rFonts w:ascii="Arial" w:hAnsi="Arial" w:cs="Arial"/>
          <w:b/>
          <w:bCs/>
          <w:color w:val="000000"/>
          <w:spacing w:val="-5"/>
          <w:sz w:val="20"/>
          <w:szCs w:val="20"/>
        </w:rPr>
      </w:pPr>
      <w:r w:rsidRPr="00387B08">
        <w:rPr>
          <w:rFonts w:ascii="Arial" w:hAnsi="Arial" w:cs="Arial"/>
          <w:b/>
          <w:bCs/>
          <w:color w:val="000000"/>
          <w:spacing w:val="-5"/>
          <w:sz w:val="20"/>
          <w:szCs w:val="20"/>
          <w:shd w:val="clear" w:color="auto" w:fill="FFFFFF"/>
        </w:rPr>
        <w:t xml:space="preserve">Załącznik nr 1B – </w:t>
      </w:r>
      <w:r w:rsidRPr="00387B08">
        <w:rPr>
          <w:rFonts w:ascii="Arial" w:hAnsi="Arial" w:cs="Arial"/>
          <w:b/>
          <w:bCs/>
          <w:color w:val="000000"/>
          <w:sz w:val="20"/>
          <w:szCs w:val="20"/>
          <w:shd w:val="clear" w:color="auto" w:fill="FFFFFF"/>
        </w:rPr>
        <w:t>Opis przedmiotu zamówienia (OPZ)</w:t>
      </w:r>
    </w:p>
    <w:p w:rsidR="00387B08" w:rsidRPr="00387B08" w:rsidRDefault="00387B08" w:rsidP="00027355">
      <w:pPr>
        <w:numPr>
          <w:ilvl w:val="0"/>
          <w:numId w:val="49"/>
        </w:numPr>
        <w:shd w:val="clear" w:color="auto" w:fill="FFFFFF"/>
        <w:spacing w:after="0" w:line="360" w:lineRule="auto"/>
        <w:ind w:left="357" w:hanging="357"/>
        <w:jc w:val="both"/>
        <w:rPr>
          <w:rFonts w:ascii="Arial" w:hAnsi="Arial" w:cs="Arial"/>
          <w:b/>
          <w:bCs/>
          <w:color w:val="000000"/>
          <w:spacing w:val="-5"/>
          <w:sz w:val="20"/>
          <w:szCs w:val="20"/>
        </w:rPr>
      </w:pPr>
      <w:r w:rsidRPr="00387B08">
        <w:rPr>
          <w:rFonts w:ascii="Arial" w:hAnsi="Arial" w:cs="Arial"/>
          <w:b/>
          <w:bCs/>
          <w:color w:val="000000"/>
          <w:sz w:val="20"/>
          <w:szCs w:val="20"/>
          <w:shd w:val="clear" w:color="auto" w:fill="FFFFFF"/>
        </w:rPr>
        <w:lastRenderedPageBreak/>
        <w:t xml:space="preserve">Załącznik nr 2 – </w:t>
      </w:r>
      <w:r w:rsidRPr="00387B08">
        <w:rPr>
          <w:rFonts w:ascii="Arial" w:eastAsia="SimSun" w:hAnsi="Arial" w:cs="Arial"/>
          <w:b/>
          <w:bCs/>
          <w:kern w:val="0"/>
          <w:sz w:val="20"/>
          <w:szCs w:val="20"/>
          <w:lang w:eastAsia="zh-CN"/>
        </w:rPr>
        <w:t>JEDZ</w:t>
      </w:r>
    </w:p>
    <w:p w:rsidR="00387B08" w:rsidRPr="00387B08" w:rsidRDefault="00387B08" w:rsidP="00027355">
      <w:pPr>
        <w:numPr>
          <w:ilvl w:val="0"/>
          <w:numId w:val="49"/>
        </w:numPr>
        <w:shd w:val="clear" w:color="auto" w:fill="FFFFFF"/>
        <w:spacing w:after="0" w:line="360" w:lineRule="auto"/>
        <w:ind w:left="357" w:hanging="357"/>
        <w:jc w:val="both"/>
        <w:rPr>
          <w:rFonts w:ascii="Arial" w:hAnsi="Arial" w:cs="Arial"/>
          <w:b/>
          <w:bCs/>
          <w:color w:val="000000"/>
          <w:spacing w:val="-5"/>
          <w:sz w:val="20"/>
          <w:szCs w:val="20"/>
        </w:rPr>
      </w:pPr>
      <w:r w:rsidRPr="00387B08">
        <w:rPr>
          <w:rFonts w:ascii="Arial" w:hAnsi="Arial" w:cs="Arial"/>
          <w:b/>
          <w:bCs/>
          <w:color w:val="000000"/>
          <w:sz w:val="20"/>
          <w:szCs w:val="20"/>
          <w:shd w:val="clear" w:color="auto" w:fill="FFFFFF"/>
        </w:rPr>
        <w:t xml:space="preserve">Załącznik nr 3 – </w:t>
      </w:r>
      <w:r w:rsidRPr="00387B08">
        <w:rPr>
          <w:rFonts w:ascii="Arial" w:hAnsi="Arial" w:cs="Arial"/>
          <w:b/>
          <w:bCs/>
          <w:sz w:val="20"/>
          <w:szCs w:val="20"/>
          <w:shd w:val="clear" w:color="auto" w:fill="FFFFFF"/>
        </w:rPr>
        <w:t>Oświadczenie o grupie kapitałowej</w:t>
      </w:r>
      <w:r w:rsidRPr="00387B08">
        <w:rPr>
          <w:rFonts w:ascii="Arial" w:hAnsi="Arial" w:cs="Arial"/>
          <w:b/>
          <w:bCs/>
          <w:sz w:val="20"/>
          <w:szCs w:val="20"/>
        </w:rPr>
        <w:t xml:space="preserve"> </w:t>
      </w:r>
    </w:p>
    <w:p w:rsidR="00387B08" w:rsidRPr="00387B08" w:rsidRDefault="00387B08" w:rsidP="00027355">
      <w:pPr>
        <w:numPr>
          <w:ilvl w:val="0"/>
          <w:numId w:val="49"/>
        </w:numPr>
        <w:shd w:val="clear" w:color="auto" w:fill="FFFFFF"/>
        <w:spacing w:after="0" w:line="360" w:lineRule="auto"/>
        <w:ind w:left="357" w:hanging="357"/>
        <w:jc w:val="both"/>
        <w:rPr>
          <w:rFonts w:ascii="Arial" w:hAnsi="Arial" w:cs="Arial"/>
          <w:b/>
          <w:bCs/>
          <w:color w:val="000000"/>
          <w:spacing w:val="-5"/>
          <w:sz w:val="20"/>
          <w:szCs w:val="20"/>
        </w:rPr>
      </w:pPr>
      <w:r w:rsidRPr="00387B08">
        <w:rPr>
          <w:rFonts w:ascii="Arial" w:hAnsi="Arial" w:cs="Arial"/>
          <w:b/>
          <w:bCs/>
          <w:sz w:val="20"/>
          <w:szCs w:val="20"/>
        </w:rPr>
        <w:t xml:space="preserve">Załącznik nr 4 – </w:t>
      </w:r>
      <w:r w:rsidRPr="00387B08">
        <w:rPr>
          <w:rFonts w:ascii="Arial" w:hAnsi="Arial" w:cs="Arial"/>
          <w:b/>
          <w:bCs/>
          <w:sz w:val="20"/>
          <w:szCs w:val="20"/>
          <w:shd w:val="clear" w:color="auto" w:fill="FFFFFF"/>
        </w:rPr>
        <w:t xml:space="preserve">Oświadczenie </w:t>
      </w:r>
      <w:r w:rsidRPr="00387B08">
        <w:rPr>
          <w:rFonts w:ascii="Arial" w:eastAsia="SimSun" w:hAnsi="Arial" w:cs="Arial"/>
          <w:b/>
          <w:bCs/>
          <w:kern w:val="0"/>
          <w:sz w:val="20"/>
          <w:szCs w:val="20"/>
          <w:lang w:eastAsia="zh-CN"/>
        </w:rPr>
        <w:t xml:space="preserve">o </w:t>
      </w:r>
      <w:r w:rsidRPr="00387B08">
        <w:rPr>
          <w:rFonts w:ascii="Arial" w:hAnsi="Arial" w:cs="Arial"/>
          <w:b/>
          <w:sz w:val="20"/>
          <w:szCs w:val="20"/>
        </w:rPr>
        <w:t xml:space="preserve">braku podstaw do wykluczenia dot. braku wyroku lub decyzji w sprawie zalegania z </w:t>
      </w:r>
      <w:r w:rsidRPr="00387B08">
        <w:rPr>
          <w:rFonts w:ascii="Arial" w:eastAsia="SimSun" w:hAnsi="Arial" w:cs="Arial"/>
          <w:b/>
          <w:kern w:val="0"/>
          <w:sz w:val="20"/>
          <w:szCs w:val="20"/>
          <w:lang w:eastAsia="zh-CN"/>
        </w:rPr>
        <w:t>uiszczaniem podatków, opłat lub składek na ubezpieczenia społeczne lub zdrowotne</w:t>
      </w:r>
    </w:p>
    <w:p w:rsidR="00387B08" w:rsidRPr="00387B08" w:rsidRDefault="00387B08" w:rsidP="00027355">
      <w:pPr>
        <w:numPr>
          <w:ilvl w:val="0"/>
          <w:numId w:val="49"/>
        </w:numPr>
        <w:shd w:val="clear" w:color="auto" w:fill="FFFFFF"/>
        <w:spacing w:after="0" w:line="360" w:lineRule="auto"/>
        <w:ind w:left="357" w:hanging="357"/>
        <w:rPr>
          <w:rFonts w:ascii="Arial" w:hAnsi="Arial" w:cs="Arial"/>
          <w:b/>
          <w:bCs/>
          <w:color w:val="000000"/>
          <w:spacing w:val="-5"/>
          <w:sz w:val="20"/>
          <w:szCs w:val="20"/>
        </w:rPr>
      </w:pPr>
      <w:r w:rsidRPr="00387B08">
        <w:rPr>
          <w:rFonts w:ascii="Arial" w:hAnsi="Arial" w:cs="Arial"/>
          <w:b/>
          <w:bCs/>
          <w:sz w:val="20"/>
          <w:szCs w:val="20"/>
          <w:shd w:val="clear" w:color="auto" w:fill="FFFFFF"/>
        </w:rPr>
        <w:t xml:space="preserve">Załącznik nr 5 – Oświadczenie </w:t>
      </w:r>
      <w:r w:rsidRPr="00387B08">
        <w:rPr>
          <w:rFonts w:ascii="Arial" w:eastAsia="SimSun" w:hAnsi="Arial" w:cs="Arial"/>
          <w:b/>
          <w:bCs/>
          <w:kern w:val="0"/>
          <w:sz w:val="20"/>
          <w:szCs w:val="20"/>
          <w:lang w:eastAsia="zh-CN"/>
        </w:rPr>
        <w:t xml:space="preserve">o </w:t>
      </w:r>
      <w:r w:rsidRPr="00387B08">
        <w:rPr>
          <w:rFonts w:ascii="Arial" w:hAnsi="Arial" w:cs="Arial"/>
          <w:b/>
          <w:sz w:val="20"/>
          <w:szCs w:val="20"/>
        </w:rPr>
        <w:t xml:space="preserve">braku podstaw do wykluczenia dot. </w:t>
      </w:r>
      <w:r w:rsidRPr="00387B08">
        <w:rPr>
          <w:rFonts w:ascii="Arial" w:eastAsia="SimSun" w:hAnsi="Arial" w:cs="Arial"/>
          <w:b/>
          <w:color w:val="000000"/>
          <w:kern w:val="0"/>
          <w:sz w:val="20"/>
          <w:szCs w:val="20"/>
          <w:lang w:eastAsia="zh-CN"/>
        </w:rPr>
        <w:t>braku orzeczenia tytułem środka zapobiegawczego zakazu ubiegania się o zamówienia publiczne</w:t>
      </w:r>
      <w:r w:rsidRPr="00387B08">
        <w:rPr>
          <w:rFonts w:ascii="Arial" w:eastAsia="SimSun" w:hAnsi="Arial" w:cs="Arial"/>
          <w:b/>
          <w:bCs/>
          <w:color w:val="000000"/>
          <w:kern w:val="0"/>
          <w:sz w:val="20"/>
          <w:szCs w:val="20"/>
          <w:lang w:eastAsia="zh-CN"/>
        </w:rPr>
        <w:t xml:space="preserve"> </w:t>
      </w:r>
    </w:p>
    <w:p w:rsidR="00387B08" w:rsidRPr="00387B08" w:rsidRDefault="00387B08" w:rsidP="00027355">
      <w:pPr>
        <w:numPr>
          <w:ilvl w:val="0"/>
          <w:numId w:val="49"/>
        </w:numPr>
        <w:shd w:val="clear" w:color="auto" w:fill="FFFFFF"/>
        <w:spacing w:after="0" w:line="360" w:lineRule="auto"/>
        <w:ind w:left="357" w:hanging="357"/>
        <w:rPr>
          <w:rFonts w:ascii="Arial" w:hAnsi="Arial" w:cs="Arial"/>
          <w:b/>
          <w:bCs/>
          <w:color w:val="000000"/>
          <w:spacing w:val="-5"/>
          <w:sz w:val="20"/>
          <w:szCs w:val="20"/>
        </w:rPr>
      </w:pPr>
      <w:r w:rsidRPr="00387B08">
        <w:rPr>
          <w:rFonts w:ascii="Arial" w:hAnsi="Arial" w:cs="Arial"/>
          <w:b/>
          <w:bCs/>
          <w:sz w:val="20"/>
          <w:szCs w:val="20"/>
          <w:shd w:val="clear" w:color="auto" w:fill="FFFFFF"/>
        </w:rPr>
        <w:t>Załącznik nr 6</w:t>
      </w:r>
      <w:r w:rsidR="0046281B">
        <w:rPr>
          <w:rFonts w:ascii="Arial" w:hAnsi="Arial" w:cs="Arial"/>
          <w:b/>
          <w:bCs/>
          <w:sz w:val="20"/>
          <w:szCs w:val="20"/>
          <w:shd w:val="clear" w:color="auto" w:fill="FFFFFF"/>
        </w:rPr>
        <w:t>A i 6 B</w:t>
      </w:r>
      <w:r w:rsidRPr="00387B08">
        <w:rPr>
          <w:rFonts w:ascii="Arial" w:hAnsi="Arial" w:cs="Arial"/>
          <w:b/>
          <w:bCs/>
          <w:sz w:val="20"/>
          <w:szCs w:val="20"/>
          <w:shd w:val="clear" w:color="auto" w:fill="FFFFFF"/>
        </w:rPr>
        <w:t xml:space="preserve"> – Projekt</w:t>
      </w:r>
      <w:r w:rsidR="0046281B">
        <w:rPr>
          <w:rFonts w:ascii="Arial" w:hAnsi="Arial" w:cs="Arial"/>
          <w:b/>
          <w:bCs/>
          <w:sz w:val="20"/>
          <w:szCs w:val="20"/>
          <w:shd w:val="clear" w:color="auto" w:fill="FFFFFF"/>
        </w:rPr>
        <w:t>y</w:t>
      </w:r>
      <w:r w:rsidRPr="00387B08">
        <w:rPr>
          <w:rFonts w:ascii="Arial" w:hAnsi="Arial" w:cs="Arial"/>
          <w:b/>
          <w:bCs/>
          <w:sz w:val="20"/>
          <w:szCs w:val="20"/>
          <w:shd w:val="clear" w:color="auto" w:fill="FFFFFF"/>
        </w:rPr>
        <w:t xml:space="preserve"> um</w:t>
      </w:r>
      <w:r w:rsidR="0046281B">
        <w:rPr>
          <w:rFonts w:ascii="Arial" w:hAnsi="Arial" w:cs="Arial"/>
          <w:b/>
          <w:bCs/>
          <w:sz w:val="20"/>
          <w:szCs w:val="20"/>
          <w:shd w:val="clear" w:color="auto" w:fill="FFFFFF"/>
        </w:rPr>
        <w:t>ów.</w:t>
      </w: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Default="0046281B" w:rsidP="0046281B">
      <w:pPr>
        <w:widowControl w:val="0"/>
        <w:shd w:val="clear" w:color="auto" w:fill="FFFFFF"/>
        <w:tabs>
          <w:tab w:val="left" w:pos="4820"/>
        </w:tabs>
        <w:spacing w:after="0"/>
        <w:rPr>
          <w:rFonts w:ascii="Tahoma" w:hAnsi="Tahoma" w:cs="Tahoma"/>
          <w:color w:val="000000"/>
          <w:spacing w:val="-9"/>
          <w:sz w:val="20"/>
          <w:szCs w:val="20"/>
        </w:rPr>
      </w:pPr>
    </w:p>
    <w:p w:rsidR="0046281B" w:rsidRPr="0046281B" w:rsidRDefault="0046281B" w:rsidP="0046281B">
      <w:pPr>
        <w:widowControl w:val="0"/>
        <w:shd w:val="clear" w:color="auto" w:fill="FFFFFF"/>
        <w:tabs>
          <w:tab w:val="left" w:pos="4820"/>
        </w:tabs>
        <w:spacing w:after="0" w:line="360" w:lineRule="auto"/>
        <w:jc w:val="both"/>
        <w:rPr>
          <w:rFonts w:ascii="Arial" w:hAnsi="Arial" w:cs="Arial"/>
          <w:color w:val="000000"/>
          <w:spacing w:val="-9"/>
          <w:sz w:val="20"/>
          <w:szCs w:val="20"/>
        </w:rPr>
      </w:pPr>
      <w:r w:rsidRPr="0046281B">
        <w:rPr>
          <w:rFonts w:ascii="Arial" w:hAnsi="Arial" w:cs="Arial"/>
          <w:color w:val="000000"/>
          <w:spacing w:val="-9"/>
          <w:sz w:val="20"/>
          <w:szCs w:val="20"/>
        </w:rPr>
        <w:t>..………………………………….</w:t>
      </w:r>
    </w:p>
    <w:p w:rsidR="0046281B" w:rsidRPr="0046281B" w:rsidRDefault="0046281B" w:rsidP="0046281B">
      <w:pPr>
        <w:widowControl w:val="0"/>
        <w:shd w:val="clear" w:color="auto" w:fill="FFFFFF"/>
        <w:tabs>
          <w:tab w:val="left" w:pos="4820"/>
        </w:tabs>
        <w:spacing w:after="0" w:line="360" w:lineRule="auto"/>
        <w:jc w:val="both"/>
        <w:rPr>
          <w:rFonts w:ascii="Arial" w:hAnsi="Arial" w:cs="Arial"/>
          <w:color w:val="000000"/>
          <w:spacing w:val="-9"/>
          <w:sz w:val="20"/>
          <w:szCs w:val="20"/>
        </w:rPr>
      </w:pPr>
      <w:r w:rsidRPr="0046281B">
        <w:rPr>
          <w:rFonts w:ascii="Arial" w:hAnsi="Arial" w:cs="Arial"/>
          <w:color w:val="000000"/>
          <w:spacing w:val="-9"/>
          <w:sz w:val="20"/>
          <w:szCs w:val="20"/>
        </w:rPr>
        <w:t xml:space="preserve">       (pieczęć firmowa)                                                          </w:t>
      </w:r>
    </w:p>
    <w:p w:rsidR="0046281B" w:rsidRPr="0046281B" w:rsidRDefault="0046281B" w:rsidP="0046281B">
      <w:pPr>
        <w:widowControl w:val="0"/>
        <w:shd w:val="clear" w:color="auto" w:fill="FFFFFF"/>
        <w:tabs>
          <w:tab w:val="left" w:pos="4820"/>
        </w:tabs>
        <w:spacing w:after="0" w:line="360" w:lineRule="auto"/>
        <w:jc w:val="right"/>
        <w:rPr>
          <w:rFonts w:ascii="Arial" w:hAnsi="Arial" w:cs="Arial"/>
          <w:b/>
          <w:bCs/>
          <w:i/>
          <w:iCs/>
          <w:color w:val="000000"/>
          <w:spacing w:val="-9"/>
          <w:sz w:val="20"/>
          <w:szCs w:val="20"/>
        </w:rPr>
      </w:pPr>
      <w:r w:rsidRPr="0046281B">
        <w:rPr>
          <w:rFonts w:ascii="Arial" w:hAnsi="Arial" w:cs="Arial"/>
          <w:color w:val="000000"/>
          <w:spacing w:val="-9"/>
          <w:sz w:val="20"/>
          <w:szCs w:val="20"/>
        </w:rPr>
        <w:t xml:space="preserve">                               </w:t>
      </w:r>
      <w:r w:rsidRPr="0046281B">
        <w:rPr>
          <w:rFonts w:ascii="Arial" w:hAnsi="Arial" w:cs="Arial"/>
          <w:b/>
          <w:bCs/>
          <w:i/>
          <w:iCs/>
          <w:color w:val="000000"/>
          <w:spacing w:val="-9"/>
          <w:sz w:val="20"/>
          <w:szCs w:val="20"/>
        </w:rPr>
        <w:t xml:space="preserve">                                                                  Dla</w:t>
      </w:r>
      <w:r w:rsidRPr="0046281B">
        <w:rPr>
          <w:rFonts w:ascii="Arial" w:hAnsi="Arial" w:cs="Arial"/>
          <w:b/>
          <w:bCs/>
          <w:i/>
          <w:iCs/>
          <w:color w:val="000000"/>
          <w:spacing w:val="-9"/>
          <w:sz w:val="20"/>
          <w:szCs w:val="20"/>
        </w:rPr>
        <w:tab/>
      </w:r>
    </w:p>
    <w:p w:rsidR="0046281B" w:rsidRPr="0046281B" w:rsidRDefault="0046281B" w:rsidP="0046281B">
      <w:pPr>
        <w:shd w:val="clear" w:color="auto" w:fill="FFFFFF"/>
        <w:tabs>
          <w:tab w:val="left" w:pos="4820"/>
        </w:tabs>
        <w:spacing w:after="0" w:line="360" w:lineRule="auto"/>
        <w:jc w:val="right"/>
        <w:rPr>
          <w:rFonts w:ascii="Arial" w:hAnsi="Arial" w:cs="Arial"/>
          <w:b/>
          <w:i/>
          <w:iCs/>
          <w:color w:val="000000"/>
          <w:spacing w:val="-9"/>
          <w:sz w:val="20"/>
          <w:szCs w:val="20"/>
        </w:rPr>
      </w:pPr>
      <w:r w:rsidRPr="0046281B">
        <w:rPr>
          <w:rFonts w:ascii="Arial" w:hAnsi="Arial" w:cs="Arial"/>
          <w:b/>
          <w:bCs/>
          <w:i/>
          <w:iCs/>
          <w:color w:val="000000"/>
          <w:spacing w:val="-9"/>
          <w:sz w:val="20"/>
          <w:szCs w:val="20"/>
        </w:rPr>
        <w:t xml:space="preserve">                                                                                                   </w:t>
      </w:r>
      <w:proofErr w:type="spellStart"/>
      <w:r w:rsidRPr="0046281B">
        <w:rPr>
          <w:rFonts w:ascii="Arial" w:hAnsi="Arial" w:cs="Arial"/>
          <w:b/>
          <w:bCs/>
          <w:i/>
          <w:iCs/>
          <w:color w:val="000000"/>
          <w:spacing w:val="-9"/>
          <w:sz w:val="20"/>
          <w:szCs w:val="20"/>
        </w:rPr>
        <w:t>Copernicus</w:t>
      </w:r>
      <w:proofErr w:type="spellEnd"/>
      <w:r w:rsidRPr="0046281B">
        <w:rPr>
          <w:rFonts w:ascii="Arial" w:hAnsi="Arial" w:cs="Arial"/>
          <w:b/>
          <w:bCs/>
          <w:i/>
          <w:iCs/>
          <w:color w:val="000000"/>
          <w:spacing w:val="-9"/>
          <w:sz w:val="20"/>
          <w:szCs w:val="20"/>
        </w:rPr>
        <w:t xml:space="preserve"> Podmiot Leczniczy Sp. z o.o.                     </w:t>
      </w:r>
      <w:r w:rsidRPr="0046281B">
        <w:rPr>
          <w:rFonts w:ascii="Arial" w:hAnsi="Arial" w:cs="Arial"/>
          <w:b/>
          <w:bCs/>
          <w:i/>
          <w:iCs/>
          <w:color w:val="000000"/>
          <w:spacing w:val="-9"/>
          <w:sz w:val="20"/>
          <w:szCs w:val="20"/>
        </w:rPr>
        <w:tab/>
        <w:t xml:space="preserve">  w Gdańsku</w:t>
      </w:r>
      <w:r w:rsidRPr="0046281B">
        <w:rPr>
          <w:rFonts w:ascii="Arial" w:hAnsi="Arial" w:cs="Arial"/>
          <w:b/>
          <w:i/>
          <w:iCs/>
          <w:color w:val="000000"/>
          <w:spacing w:val="-9"/>
          <w:sz w:val="20"/>
          <w:szCs w:val="20"/>
        </w:rPr>
        <w:t xml:space="preserve">                                            </w:t>
      </w:r>
      <w:r w:rsidRPr="0046281B">
        <w:rPr>
          <w:rFonts w:ascii="Arial" w:hAnsi="Arial" w:cs="Arial"/>
          <w:b/>
          <w:color w:val="000000"/>
          <w:spacing w:val="-9"/>
          <w:sz w:val="20"/>
          <w:szCs w:val="20"/>
        </w:rPr>
        <w:t xml:space="preserve">   </w:t>
      </w:r>
    </w:p>
    <w:p w:rsidR="0046281B" w:rsidRPr="0046281B" w:rsidRDefault="0046281B" w:rsidP="0046281B">
      <w:pPr>
        <w:widowControl w:val="0"/>
        <w:shd w:val="clear" w:color="auto" w:fill="FFFFFF"/>
        <w:tabs>
          <w:tab w:val="left" w:pos="4820"/>
        </w:tabs>
        <w:spacing w:after="0" w:line="360" w:lineRule="auto"/>
        <w:jc w:val="both"/>
        <w:rPr>
          <w:rFonts w:ascii="Arial" w:hAnsi="Arial" w:cs="Arial"/>
          <w:b/>
          <w:color w:val="000000"/>
          <w:spacing w:val="20"/>
          <w:sz w:val="20"/>
          <w:szCs w:val="20"/>
        </w:rPr>
      </w:pPr>
    </w:p>
    <w:p w:rsidR="0046281B" w:rsidRPr="0046281B" w:rsidRDefault="0046281B" w:rsidP="0046281B">
      <w:pPr>
        <w:widowControl w:val="0"/>
        <w:shd w:val="clear" w:color="auto" w:fill="FFFFFF"/>
        <w:tabs>
          <w:tab w:val="left" w:pos="4820"/>
        </w:tabs>
        <w:spacing w:after="0" w:line="360" w:lineRule="auto"/>
        <w:jc w:val="center"/>
        <w:rPr>
          <w:rFonts w:ascii="Arial" w:hAnsi="Arial" w:cs="Arial"/>
          <w:b/>
          <w:i/>
          <w:iCs/>
          <w:color w:val="000000"/>
          <w:spacing w:val="-9"/>
          <w:sz w:val="20"/>
          <w:szCs w:val="20"/>
        </w:rPr>
      </w:pPr>
      <w:r w:rsidRPr="0046281B">
        <w:rPr>
          <w:rFonts w:ascii="Arial" w:hAnsi="Arial" w:cs="Arial"/>
          <w:b/>
          <w:color w:val="000000"/>
          <w:spacing w:val="20"/>
          <w:sz w:val="20"/>
          <w:szCs w:val="20"/>
        </w:rPr>
        <w:t>FORMULARZ OFERTY</w:t>
      </w:r>
    </w:p>
    <w:p w:rsidR="0046281B" w:rsidRPr="0046281B" w:rsidRDefault="0046281B" w:rsidP="0046281B">
      <w:pPr>
        <w:pStyle w:val="Nagwek9"/>
        <w:keepNext/>
        <w:numPr>
          <w:ilvl w:val="8"/>
          <w:numId w:val="0"/>
        </w:numPr>
        <w:tabs>
          <w:tab w:val="num" w:pos="0"/>
        </w:tabs>
        <w:spacing w:before="0" w:after="0" w:line="360" w:lineRule="auto"/>
        <w:ind w:left="1584" w:hanging="1584"/>
        <w:rPr>
          <w:color w:val="000000"/>
          <w:spacing w:val="-6"/>
          <w:sz w:val="20"/>
          <w:szCs w:val="20"/>
        </w:rPr>
      </w:pPr>
      <w:r w:rsidRPr="0046281B">
        <w:rPr>
          <w:sz w:val="20"/>
          <w:szCs w:val="20"/>
        </w:rPr>
        <w:t>I. Dane Wykonawcy</w:t>
      </w:r>
    </w:p>
    <w:p w:rsidR="0046281B" w:rsidRPr="0046281B" w:rsidRDefault="0046281B" w:rsidP="0046281B">
      <w:pPr>
        <w:shd w:val="clear" w:color="auto" w:fill="FFFFFF"/>
        <w:spacing w:after="0" w:line="360" w:lineRule="auto"/>
        <w:rPr>
          <w:rFonts w:ascii="Arial" w:hAnsi="Arial" w:cs="Arial"/>
          <w:color w:val="000000"/>
          <w:spacing w:val="-6"/>
          <w:sz w:val="20"/>
          <w:szCs w:val="20"/>
        </w:rPr>
      </w:pPr>
      <w:r w:rsidRPr="0046281B">
        <w:rPr>
          <w:rFonts w:ascii="Arial" w:hAnsi="Arial" w:cs="Arial"/>
          <w:color w:val="000000"/>
          <w:spacing w:val="-6"/>
          <w:sz w:val="20"/>
          <w:szCs w:val="20"/>
        </w:rPr>
        <w:t>Pełna nazwa Wykonawcy, adres, województwo, Nr Regon, Nr NIP</w:t>
      </w:r>
    </w:p>
    <w:p w:rsidR="0046281B" w:rsidRPr="0046281B" w:rsidRDefault="0046281B" w:rsidP="0046281B">
      <w:pPr>
        <w:shd w:val="clear" w:color="auto" w:fill="FFFFFF"/>
        <w:spacing w:after="0" w:line="360" w:lineRule="auto"/>
        <w:rPr>
          <w:rFonts w:ascii="Arial" w:hAnsi="Arial" w:cs="Arial"/>
          <w:color w:val="000000"/>
          <w:spacing w:val="-6"/>
          <w:sz w:val="20"/>
          <w:szCs w:val="20"/>
        </w:rPr>
      </w:pPr>
      <w:r w:rsidRPr="0046281B">
        <w:rPr>
          <w:rFonts w:ascii="Arial" w:hAnsi="Arial" w:cs="Arial"/>
          <w:color w:val="000000"/>
          <w:spacing w:val="-6"/>
          <w:sz w:val="20"/>
          <w:szCs w:val="20"/>
        </w:rPr>
        <w:t>………………………………………………………………………………………………</w:t>
      </w:r>
    </w:p>
    <w:p w:rsidR="0046281B" w:rsidRPr="0046281B" w:rsidRDefault="0046281B" w:rsidP="0046281B">
      <w:pPr>
        <w:shd w:val="clear" w:color="auto" w:fill="FFFFFF"/>
        <w:spacing w:after="0" w:line="360" w:lineRule="auto"/>
        <w:rPr>
          <w:rFonts w:ascii="Arial" w:hAnsi="Arial" w:cs="Arial"/>
          <w:b/>
          <w:color w:val="000000"/>
          <w:spacing w:val="-6"/>
          <w:sz w:val="20"/>
          <w:szCs w:val="20"/>
          <w:u w:val="single"/>
        </w:rPr>
      </w:pPr>
      <w:r w:rsidRPr="0046281B">
        <w:rPr>
          <w:rFonts w:ascii="Arial" w:hAnsi="Arial" w:cs="Arial"/>
          <w:color w:val="000000"/>
          <w:spacing w:val="-6"/>
          <w:sz w:val="20"/>
          <w:szCs w:val="20"/>
        </w:rPr>
        <w:t>………………………………………………………………………………………………</w:t>
      </w:r>
    </w:p>
    <w:p w:rsidR="0046281B" w:rsidRPr="0046281B" w:rsidRDefault="0046281B" w:rsidP="0046281B">
      <w:pPr>
        <w:shd w:val="clear" w:color="auto" w:fill="FFFFFF"/>
        <w:spacing w:after="0" w:line="360" w:lineRule="auto"/>
        <w:rPr>
          <w:rFonts w:ascii="Arial" w:hAnsi="Arial" w:cs="Arial"/>
          <w:color w:val="000000"/>
          <w:spacing w:val="-6"/>
          <w:sz w:val="20"/>
          <w:szCs w:val="20"/>
          <w:u w:val="single"/>
        </w:rPr>
      </w:pPr>
      <w:r w:rsidRPr="0046281B">
        <w:rPr>
          <w:rFonts w:ascii="Arial" w:hAnsi="Arial" w:cs="Arial"/>
          <w:b/>
          <w:color w:val="000000"/>
          <w:spacing w:val="-6"/>
          <w:sz w:val="20"/>
          <w:szCs w:val="20"/>
          <w:u w:val="single"/>
        </w:rPr>
        <w:t>Tel./fax</w:t>
      </w:r>
      <w:r w:rsidRPr="0046281B">
        <w:rPr>
          <w:rFonts w:ascii="Arial" w:hAnsi="Arial" w:cs="Arial"/>
          <w:color w:val="000000"/>
          <w:spacing w:val="-6"/>
          <w:sz w:val="20"/>
          <w:szCs w:val="20"/>
        </w:rPr>
        <w:t>. ………………………………………………………………………………….</w:t>
      </w:r>
    </w:p>
    <w:p w:rsidR="0046281B" w:rsidRPr="0046281B" w:rsidRDefault="0046281B" w:rsidP="0046281B">
      <w:pPr>
        <w:shd w:val="clear" w:color="auto" w:fill="FFFFFF"/>
        <w:spacing w:after="0" w:line="360" w:lineRule="auto"/>
        <w:rPr>
          <w:rFonts w:ascii="Arial" w:hAnsi="Arial" w:cs="Arial"/>
          <w:b/>
          <w:bCs/>
          <w:color w:val="000000"/>
          <w:spacing w:val="-4"/>
          <w:sz w:val="20"/>
          <w:szCs w:val="20"/>
        </w:rPr>
      </w:pPr>
      <w:r w:rsidRPr="0046281B">
        <w:rPr>
          <w:rFonts w:ascii="Arial" w:hAnsi="Arial" w:cs="Arial"/>
          <w:b/>
          <w:bCs/>
          <w:color w:val="000000"/>
          <w:spacing w:val="-6"/>
          <w:sz w:val="20"/>
          <w:szCs w:val="20"/>
          <w:u w:val="single"/>
        </w:rPr>
        <w:t>e-mail do korespondencji związanej z przetargiem</w:t>
      </w:r>
      <w:r w:rsidRPr="0046281B">
        <w:rPr>
          <w:rFonts w:ascii="Arial" w:hAnsi="Arial" w:cs="Arial"/>
          <w:b/>
          <w:bCs/>
          <w:color w:val="000000"/>
          <w:spacing w:val="-6"/>
          <w:sz w:val="20"/>
          <w:szCs w:val="20"/>
        </w:rPr>
        <w:t>: .........................................………………………..</w:t>
      </w:r>
    </w:p>
    <w:p w:rsidR="0046281B" w:rsidRPr="0046281B" w:rsidRDefault="0046281B" w:rsidP="0046281B">
      <w:pPr>
        <w:pStyle w:val="Nagwek8"/>
        <w:spacing w:after="0" w:line="360" w:lineRule="auto"/>
        <w:rPr>
          <w:rFonts w:ascii="Arial" w:hAnsi="Arial" w:cs="Arial"/>
          <w:spacing w:val="-4"/>
          <w:sz w:val="20"/>
          <w:szCs w:val="20"/>
        </w:rPr>
      </w:pPr>
    </w:p>
    <w:p w:rsidR="0046281B" w:rsidRPr="0046281B" w:rsidRDefault="0046281B" w:rsidP="0046281B">
      <w:pPr>
        <w:pStyle w:val="Nagwek8"/>
        <w:spacing w:after="0" w:line="360" w:lineRule="auto"/>
        <w:jc w:val="both"/>
        <w:rPr>
          <w:rFonts w:ascii="Arial" w:hAnsi="Arial" w:cs="Arial"/>
          <w:b/>
          <w:bCs/>
          <w:i w:val="0"/>
          <w:iCs w:val="0"/>
          <w:spacing w:val="-4"/>
          <w:sz w:val="20"/>
          <w:szCs w:val="20"/>
        </w:rPr>
      </w:pPr>
      <w:r w:rsidRPr="0046281B">
        <w:rPr>
          <w:rFonts w:ascii="Arial" w:hAnsi="Arial" w:cs="Arial"/>
          <w:b/>
          <w:bCs/>
          <w:i w:val="0"/>
          <w:iCs w:val="0"/>
          <w:sz w:val="20"/>
          <w:szCs w:val="20"/>
        </w:rPr>
        <w:t>II. Przedmiot oferty</w:t>
      </w:r>
    </w:p>
    <w:p w:rsidR="0046281B" w:rsidRPr="0046281B" w:rsidRDefault="0046281B" w:rsidP="0046281B">
      <w:pPr>
        <w:suppressAutoHyphens w:val="0"/>
        <w:autoSpaceDE w:val="0"/>
        <w:spacing w:after="0" w:line="360" w:lineRule="auto"/>
        <w:jc w:val="both"/>
        <w:rPr>
          <w:rFonts w:ascii="Arial" w:hAnsi="Arial" w:cs="Arial"/>
          <w:spacing w:val="-4"/>
          <w:sz w:val="20"/>
          <w:szCs w:val="20"/>
        </w:rPr>
      </w:pPr>
      <w:r w:rsidRPr="0046281B">
        <w:rPr>
          <w:rFonts w:ascii="Arial" w:hAnsi="Arial" w:cs="Arial"/>
          <w:spacing w:val="-4"/>
          <w:sz w:val="20"/>
          <w:szCs w:val="20"/>
        </w:rPr>
        <w:t xml:space="preserve">Oferta dotyczy </w:t>
      </w:r>
      <w:r w:rsidRPr="0046281B">
        <w:rPr>
          <w:rFonts w:ascii="Arial" w:eastAsia="SimSun" w:hAnsi="Arial" w:cs="Arial"/>
          <w:b/>
          <w:bCs/>
          <w:color w:val="000000"/>
          <w:kern w:val="0"/>
          <w:sz w:val="20"/>
          <w:szCs w:val="20"/>
          <w:lang w:eastAsia="zh-CN"/>
        </w:rPr>
        <w:t xml:space="preserve">dostawy </w:t>
      </w:r>
      <w:r>
        <w:rPr>
          <w:rFonts w:ascii="Arial" w:eastAsia="SimSun" w:hAnsi="Arial" w:cs="Arial"/>
          <w:b/>
          <w:bCs/>
          <w:color w:val="000000"/>
          <w:kern w:val="0"/>
          <w:sz w:val="20"/>
          <w:szCs w:val="20"/>
          <w:lang w:eastAsia="zh-CN"/>
        </w:rPr>
        <w:t>aparatury medycznej na potrzeby Intensywnej Terapii Dziecięcej Szpitalnego Oddziału Ratunkowego um. Szpitala św. Wojciecha w Gdańsku</w:t>
      </w:r>
      <w:r w:rsidRPr="0046281B">
        <w:rPr>
          <w:rFonts w:ascii="Arial" w:hAnsi="Arial" w:cs="Arial"/>
          <w:spacing w:val="-4"/>
          <w:sz w:val="20"/>
          <w:szCs w:val="20"/>
        </w:rPr>
        <w:t xml:space="preserve"> </w:t>
      </w:r>
      <w:r w:rsidRPr="0046281B">
        <w:rPr>
          <w:rFonts w:ascii="Arial" w:hAnsi="Arial" w:cs="Arial"/>
          <w:b/>
          <w:bCs/>
          <w:sz w:val="20"/>
          <w:szCs w:val="20"/>
          <w:u w:val="single"/>
        </w:rPr>
        <w:t>(</w:t>
      </w:r>
      <w:r>
        <w:rPr>
          <w:rFonts w:ascii="Arial" w:hAnsi="Arial" w:cs="Arial"/>
          <w:b/>
          <w:bCs/>
          <w:sz w:val="20"/>
          <w:szCs w:val="20"/>
          <w:u w:val="single"/>
        </w:rPr>
        <w:t>Nr sprawy: D10.251.59.S</w:t>
      </w:r>
      <w:r w:rsidRPr="0046281B">
        <w:rPr>
          <w:rFonts w:ascii="Arial" w:hAnsi="Arial" w:cs="Arial"/>
          <w:b/>
          <w:bCs/>
          <w:sz w:val="20"/>
          <w:szCs w:val="20"/>
          <w:u w:val="single"/>
        </w:rPr>
        <w:t>.2018).</w:t>
      </w:r>
      <w:r w:rsidRPr="0046281B">
        <w:rPr>
          <w:rFonts w:ascii="Arial" w:hAnsi="Arial" w:cs="Arial"/>
          <w:b/>
          <w:bCs/>
          <w:sz w:val="20"/>
          <w:szCs w:val="20"/>
        </w:rPr>
        <w:t xml:space="preserve"> </w:t>
      </w:r>
    </w:p>
    <w:p w:rsidR="0046281B" w:rsidRPr="0046281B" w:rsidRDefault="0046281B" w:rsidP="00027355">
      <w:pPr>
        <w:pStyle w:val="Nagwek8"/>
        <w:keepNext/>
        <w:widowControl w:val="0"/>
        <w:numPr>
          <w:ilvl w:val="7"/>
          <w:numId w:val="56"/>
        </w:numPr>
        <w:tabs>
          <w:tab w:val="left" w:pos="0"/>
        </w:tabs>
        <w:spacing w:before="0" w:after="0" w:line="360" w:lineRule="auto"/>
        <w:jc w:val="both"/>
        <w:rPr>
          <w:rFonts w:ascii="Arial" w:hAnsi="Arial" w:cs="Arial"/>
          <w:sz w:val="20"/>
          <w:szCs w:val="20"/>
        </w:rPr>
      </w:pPr>
    </w:p>
    <w:p w:rsidR="0046281B" w:rsidRPr="0046281B" w:rsidRDefault="0046281B" w:rsidP="00027355">
      <w:pPr>
        <w:pStyle w:val="Nagwek8"/>
        <w:keepNext/>
        <w:widowControl w:val="0"/>
        <w:numPr>
          <w:ilvl w:val="7"/>
          <w:numId w:val="56"/>
        </w:numPr>
        <w:tabs>
          <w:tab w:val="left" w:pos="0"/>
        </w:tabs>
        <w:spacing w:before="0" w:after="0" w:line="360" w:lineRule="auto"/>
        <w:jc w:val="both"/>
        <w:rPr>
          <w:rFonts w:ascii="Arial" w:hAnsi="Arial" w:cs="Arial"/>
          <w:b/>
          <w:bCs/>
          <w:i w:val="0"/>
          <w:iCs w:val="0"/>
          <w:sz w:val="20"/>
          <w:szCs w:val="20"/>
        </w:rPr>
      </w:pPr>
      <w:r w:rsidRPr="0046281B">
        <w:rPr>
          <w:rFonts w:ascii="Arial" w:hAnsi="Arial" w:cs="Arial"/>
          <w:b/>
          <w:bCs/>
          <w:i w:val="0"/>
          <w:iCs w:val="0"/>
          <w:sz w:val="20"/>
          <w:szCs w:val="20"/>
        </w:rPr>
        <w:t>III. Cena oferty oraz okres gwarancji</w:t>
      </w:r>
    </w:p>
    <w:p w:rsidR="0046281B" w:rsidRPr="0046281B" w:rsidRDefault="0046281B" w:rsidP="0046281B">
      <w:pPr>
        <w:suppressAutoHyphens w:val="0"/>
        <w:spacing w:before="120" w:after="0" w:line="360" w:lineRule="auto"/>
        <w:jc w:val="both"/>
        <w:rPr>
          <w:rFonts w:ascii="Arial" w:hAnsi="Arial" w:cs="Arial"/>
          <w:sz w:val="20"/>
          <w:szCs w:val="20"/>
        </w:rPr>
      </w:pPr>
      <w:r w:rsidRPr="0046281B">
        <w:rPr>
          <w:rFonts w:ascii="Arial" w:hAnsi="Arial" w:cs="Arial"/>
          <w:sz w:val="20"/>
          <w:szCs w:val="20"/>
        </w:rPr>
        <w:t>Oferuję(my) wykonanie przedmiotu zamówienia zgodnie z wszelkimi wymogami zawartymi w Specyfikacji Istotnych Warunków Zamówienia (SIWZ) oraz w załącznikach, stanowiących jej integralną część.</w:t>
      </w:r>
    </w:p>
    <w:p w:rsidR="00642BB4" w:rsidRDefault="00642BB4" w:rsidP="00642BB4">
      <w:pPr>
        <w:pStyle w:val="NormalnyWeb"/>
        <w:shd w:val="clear" w:color="auto" w:fill="FFFFFF"/>
        <w:spacing w:before="120" w:after="0" w:line="360" w:lineRule="auto"/>
        <w:jc w:val="both"/>
        <w:rPr>
          <w:rFonts w:ascii="Arial" w:hAnsi="Arial" w:cs="Arial"/>
          <w:b/>
          <w:color w:val="000000"/>
          <w:spacing w:val="-3"/>
          <w:sz w:val="20"/>
          <w:szCs w:val="20"/>
        </w:rPr>
      </w:pPr>
      <w:r>
        <w:rPr>
          <w:rFonts w:ascii="Arial" w:hAnsi="Arial" w:cs="Arial"/>
          <w:b/>
          <w:color w:val="000000"/>
          <w:spacing w:val="-3"/>
          <w:sz w:val="20"/>
          <w:szCs w:val="20"/>
        </w:rPr>
        <w:t>Niniejszym oferuję/oferujemy realizację przedmiotu zamówienia za ŁĄCZNĄ CENĘ OFERTOWĄ:</w:t>
      </w:r>
    </w:p>
    <w:p w:rsidR="0046281B" w:rsidRDefault="00642BB4" w:rsidP="00642BB4">
      <w:pPr>
        <w:pStyle w:val="NormalnyWeb"/>
        <w:shd w:val="clear" w:color="auto" w:fill="FFFFFF"/>
        <w:spacing w:before="120" w:after="0" w:line="360" w:lineRule="auto"/>
        <w:ind w:left="357"/>
        <w:jc w:val="both"/>
        <w:rPr>
          <w:rFonts w:ascii="Arial" w:hAnsi="Arial" w:cs="Arial"/>
          <w:b/>
          <w:color w:val="000000"/>
          <w:spacing w:val="-3"/>
          <w:sz w:val="20"/>
          <w:szCs w:val="20"/>
        </w:rPr>
      </w:pPr>
      <w:r>
        <w:rPr>
          <w:rFonts w:ascii="Arial" w:hAnsi="Arial" w:cs="Arial"/>
          <w:b/>
          <w:color w:val="000000"/>
          <w:spacing w:val="-3"/>
          <w:sz w:val="20"/>
          <w:szCs w:val="20"/>
        </w:rPr>
        <w:t>Pakiet nr 1</w:t>
      </w:r>
      <w:r w:rsidR="0046281B" w:rsidRPr="0046281B">
        <w:rPr>
          <w:rFonts w:ascii="Arial" w:hAnsi="Arial" w:cs="Arial"/>
          <w:b/>
          <w:color w:val="000000"/>
          <w:spacing w:val="-3"/>
          <w:sz w:val="20"/>
          <w:szCs w:val="20"/>
        </w:rPr>
        <w:t>………………………</w:t>
      </w:r>
      <w:r>
        <w:rPr>
          <w:rFonts w:ascii="Arial" w:hAnsi="Arial" w:cs="Arial"/>
          <w:b/>
          <w:color w:val="000000"/>
          <w:spacing w:val="-3"/>
          <w:sz w:val="20"/>
          <w:szCs w:val="20"/>
        </w:rPr>
        <w:t xml:space="preserve">zł brutto (słownie </w:t>
      </w:r>
      <w:r w:rsidRPr="0046281B">
        <w:rPr>
          <w:rFonts w:ascii="Arial" w:hAnsi="Arial" w:cs="Arial"/>
          <w:b/>
          <w:color w:val="000000"/>
          <w:spacing w:val="-3"/>
          <w:sz w:val="20"/>
          <w:szCs w:val="20"/>
        </w:rPr>
        <w:t>………………………………………………</w:t>
      </w:r>
      <w:r>
        <w:rPr>
          <w:rFonts w:ascii="Arial" w:hAnsi="Arial" w:cs="Arial"/>
          <w:b/>
          <w:color w:val="000000"/>
          <w:spacing w:val="-3"/>
          <w:sz w:val="20"/>
          <w:szCs w:val="20"/>
        </w:rPr>
        <w:t>)</w:t>
      </w:r>
    </w:p>
    <w:p w:rsidR="00642BB4" w:rsidRPr="0046281B" w:rsidRDefault="00642BB4" w:rsidP="00642BB4">
      <w:pPr>
        <w:pStyle w:val="NormalnyWeb"/>
        <w:shd w:val="clear" w:color="auto" w:fill="FFFFFF"/>
        <w:spacing w:before="120" w:after="0" w:line="360" w:lineRule="auto"/>
        <w:ind w:left="357"/>
        <w:jc w:val="both"/>
        <w:rPr>
          <w:rFonts w:ascii="Arial" w:hAnsi="Arial" w:cs="Arial"/>
          <w:b/>
          <w:color w:val="000000"/>
          <w:spacing w:val="-4"/>
          <w:sz w:val="20"/>
          <w:szCs w:val="20"/>
          <w:u w:val="single"/>
        </w:rPr>
      </w:pPr>
      <w:r>
        <w:rPr>
          <w:rFonts w:ascii="Arial" w:hAnsi="Arial" w:cs="Arial"/>
          <w:b/>
          <w:color w:val="000000"/>
          <w:spacing w:val="-3"/>
          <w:sz w:val="20"/>
          <w:szCs w:val="20"/>
        </w:rPr>
        <w:t>Pakiet nr 2</w:t>
      </w:r>
      <w:r w:rsidRPr="0046281B">
        <w:rPr>
          <w:rFonts w:ascii="Arial" w:hAnsi="Arial" w:cs="Arial"/>
          <w:b/>
          <w:color w:val="000000"/>
          <w:spacing w:val="-3"/>
          <w:sz w:val="20"/>
          <w:szCs w:val="20"/>
        </w:rPr>
        <w:t>………………………</w:t>
      </w:r>
      <w:r>
        <w:rPr>
          <w:rFonts w:ascii="Arial" w:hAnsi="Arial" w:cs="Arial"/>
          <w:b/>
          <w:color w:val="000000"/>
          <w:spacing w:val="-3"/>
          <w:sz w:val="20"/>
          <w:szCs w:val="20"/>
        </w:rPr>
        <w:t xml:space="preserve">zł brutto (słownie </w:t>
      </w:r>
      <w:r w:rsidRPr="0046281B">
        <w:rPr>
          <w:rFonts w:ascii="Arial" w:hAnsi="Arial" w:cs="Arial"/>
          <w:b/>
          <w:color w:val="000000"/>
          <w:spacing w:val="-3"/>
          <w:sz w:val="20"/>
          <w:szCs w:val="20"/>
        </w:rPr>
        <w:t>………………………………………………</w:t>
      </w:r>
      <w:r>
        <w:rPr>
          <w:rFonts w:ascii="Arial" w:hAnsi="Arial" w:cs="Arial"/>
          <w:b/>
          <w:color w:val="000000"/>
          <w:spacing w:val="-3"/>
          <w:sz w:val="20"/>
          <w:szCs w:val="20"/>
        </w:rPr>
        <w:t>)</w:t>
      </w:r>
    </w:p>
    <w:p w:rsidR="00642BB4" w:rsidRPr="0046281B" w:rsidRDefault="00642BB4" w:rsidP="00642BB4">
      <w:pPr>
        <w:pStyle w:val="NormalnyWeb"/>
        <w:shd w:val="clear" w:color="auto" w:fill="FFFFFF"/>
        <w:spacing w:before="120" w:after="0" w:line="360" w:lineRule="auto"/>
        <w:ind w:left="357"/>
        <w:jc w:val="both"/>
        <w:rPr>
          <w:rFonts w:ascii="Arial" w:hAnsi="Arial" w:cs="Arial"/>
          <w:b/>
          <w:color w:val="000000"/>
          <w:spacing w:val="-4"/>
          <w:sz w:val="20"/>
          <w:szCs w:val="20"/>
          <w:u w:val="single"/>
        </w:rPr>
      </w:pPr>
      <w:r>
        <w:rPr>
          <w:rFonts w:ascii="Arial" w:hAnsi="Arial" w:cs="Arial"/>
          <w:b/>
          <w:color w:val="000000"/>
          <w:spacing w:val="-3"/>
          <w:sz w:val="20"/>
          <w:szCs w:val="20"/>
        </w:rPr>
        <w:t>Pakiet nr 3</w:t>
      </w:r>
      <w:r w:rsidRPr="0046281B">
        <w:rPr>
          <w:rFonts w:ascii="Arial" w:hAnsi="Arial" w:cs="Arial"/>
          <w:b/>
          <w:color w:val="000000"/>
          <w:spacing w:val="-3"/>
          <w:sz w:val="20"/>
          <w:szCs w:val="20"/>
        </w:rPr>
        <w:t>………………………</w:t>
      </w:r>
      <w:r>
        <w:rPr>
          <w:rFonts w:ascii="Arial" w:hAnsi="Arial" w:cs="Arial"/>
          <w:b/>
          <w:color w:val="000000"/>
          <w:spacing w:val="-3"/>
          <w:sz w:val="20"/>
          <w:szCs w:val="20"/>
        </w:rPr>
        <w:t xml:space="preserve">zł brutto (słownie </w:t>
      </w:r>
      <w:r w:rsidRPr="0046281B">
        <w:rPr>
          <w:rFonts w:ascii="Arial" w:hAnsi="Arial" w:cs="Arial"/>
          <w:b/>
          <w:color w:val="000000"/>
          <w:spacing w:val="-3"/>
          <w:sz w:val="20"/>
          <w:szCs w:val="20"/>
        </w:rPr>
        <w:t>………………………………………………</w:t>
      </w:r>
      <w:r>
        <w:rPr>
          <w:rFonts w:ascii="Arial" w:hAnsi="Arial" w:cs="Arial"/>
          <w:b/>
          <w:color w:val="000000"/>
          <w:spacing w:val="-3"/>
          <w:sz w:val="20"/>
          <w:szCs w:val="20"/>
        </w:rPr>
        <w:t>)</w:t>
      </w:r>
    </w:p>
    <w:p w:rsidR="00642BB4" w:rsidRPr="0046281B" w:rsidRDefault="00642BB4" w:rsidP="00642BB4">
      <w:pPr>
        <w:pStyle w:val="NormalnyWeb"/>
        <w:shd w:val="clear" w:color="auto" w:fill="FFFFFF"/>
        <w:spacing w:before="120" w:after="0" w:line="360" w:lineRule="auto"/>
        <w:ind w:left="357"/>
        <w:jc w:val="both"/>
        <w:rPr>
          <w:rFonts w:ascii="Arial" w:hAnsi="Arial" w:cs="Arial"/>
          <w:b/>
          <w:color w:val="000000"/>
          <w:spacing w:val="-4"/>
          <w:sz w:val="20"/>
          <w:szCs w:val="20"/>
          <w:u w:val="single"/>
        </w:rPr>
      </w:pPr>
      <w:r>
        <w:rPr>
          <w:rFonts w:ascii="Arial" w:hAnsi="Arial" w:cs="Arial"/>
          <w:b/>
          <w:color w:val="000000"/>
          <w:spacing w:val="-3"/>
          <w:sz w:val="20"/>
          <w:szCs w:val="20"/>
        </w:rPr>
        <w:t>Pakiet nr 4</w:t>
      </w:r>
      <w:r w:rsidRPr="0046281B">
        <w:rPr>
          <w:rFonts w:ascii="Arial" w:hAnsi="Arial" w:cs="Arial"/>
          <w:b/>
          <w:color w:val="000000"/>
          <w:spacing w:val="-3"/>
          <w:sz w:val="20"/>
          <w:szCs w:val="20"/>
        </w:rPr>
        <w:t>………………………</w:t>
      </w:r>
      <w:r>
        <w:rPr>
          <w:rFonts w:ascii="Arial" w:hAnsi="Arial" w:cs="Arial"/>
          <w:b/>
          <w:color w:val="000000"/>
          <w:spacing w:val="-3"/>
          <w:sz w:val="20"/>
          <w:szCs w:val="20"/>
        </w:rPr>
        <w:t xml:space="preserve">zł brutto (słownie </w:t>
      </w:r>
      <w:r w:rsidRPr="0046281B">
        <w:rPr>
          <w:rFonts w:ascii="Arial" w:hAnsi="Arial" w:cs="Arial"/>
          <w:b/>
          <w:color w:val="000000"/>
          <w:spacing w:val="-3"/>
          <w:sz w:val="20"/>
          <w:szCs w:val="20"/>
        </w:rPr>
        <w:t>………………………………………………</w:t>
      </w:r>
      <w:r>
        <w:rPr>
          <w:rFonts w:ascii="Arial" w:hAnsi="Arial" w:cs="Arial"/>
          <w:b/>
          <w:color w:val="000000"/>
          <w:spacing w:val="-3"/>
          <w:sz w:val="20"/>
          <w:szCs w:val="20"/>
        </w:rPr>
        <w:t>)</w:t>
      </w:r>
    </w:p>
    <w:p w:rsidR="00642BB4" w:rsidRPr="0046281B" w:rsidRDefault="00642BB4" w:rsidP="00642BB4">
      <w:pPr>
        <w:pStyle w:val="NormalnyWeb"/>
        <w:shd w:val="clear" w:color="auto" w:fill="FFFFFF"/>
        <w:spacing w:before="120" w:after="0" w:line="360" w:lineRule="auto"/>
        <w:ind w:left="357"/>
        <w:jc w:val="both"/>
        <w:rPr>
          <w:rFonts w:ascii="Arial" w:hAnsi="Arial" w:cs="Arial"/>
          <w:b/>
          <w:color w:val="000000"/>
          <w:spacing w:val="-4"/>
          <w:sz w:val="20"/>
          <w:szCs w:val="20"/>
          <w:u w:val="single"/>
        </w:rPr>
      </w:pPr>
      <w:r>
        <w:rPr>
          <w:rFonts w:ascii="Arial" w:hAnsi="Arial" w:cs="Arial"/>
          <w:b/>
          <w:color w:val="000000"/>
          <w:spacing w:val="-3"/>
          <w:sz w:val="20"/>
          <w:szCs w:val="20"/>
        </w:rPr>
        <w:t>Pakiet nr 5</w:t>
      </w:r>
      <w:r w:rsidRPr="0046281B">
        <w:rPr>
          <w:rFonts w:ascii="Arial" w:hAnsi="Arial" w:cs="Arial"/>
          <w:b/>
          <w:color w:val="000000"/>
          <w:spacing w:val="-3"/>
          <w:sz w:val="20"/>
          <w:szCs w:val="20"/>
        </w:rPr>
        <w:t>………………………</w:t>
      </w:r>
      <w:r>
        <w:rPr>
          <w:rFonts w:ascii="Arial" w:hAnsi="Arial" w:cs="Arial"/>
          <w:b/>
          <w:color w:val="000000"/>
          <w:spacing w:val="-3"/>
          <w:sz w:val="20"/>
          <w:szCs w:val="20"/>
        </w:rPr>
        <w:t xml:space="preserve">zł brutto (słownie </w:t>
      </w:r>
      <w:r w:rsidRPr="0046281B">
        <w:rPr>
          <w:rFonts w:ascii="Arial" w:hAnsi="Arial" w:cs="Arial"/>
          <w:b/>
          <w:color w:val="000000"/>
          <w:spacing w:val="-3"/>
          <w:sz w:val="20"/>
          <w:szCs w:val="20"/>
        </w:rPr>
        <w:t>………………………………………………</w:t>
      </w:r>
      <w:r>
        <w:rPr>
          <w:rFonts w:ascii="Arial" w:hAnsi="Arial" w:cs="Arial"/>
          <w:b/>
          <w:color w:val="000000"/>
          <w:spacing w:val="-3"/>
          <w:sz w:val="20"/>
          <w:szCs w:val="20"/>
        </w:rPr>
        <w:t>)</w:t>
      </w:r>
    </w:p>
    <w:p w:rsidR="00642BB4" w:rsidRPr="0046281B" w:rsidRDefault="00642BB4" w:rsidP="00642BB4">
      <w:pPr>
        <w:pStyle w:val="NormalnyWeb"/>
        <w:shd w:val="clear" w:color="auto" w:fill="FFFFFF"/>
        <w:spacing w:before="120" w:after="0" w:line="360" w:lineRule="auto"/>
        <w:ind w:left="357"/>
        <w:jc w:val="both"/>
        <w:rPr>
          <w:rFonts w:ascii="Arial" w:hAnsi="Arial" w:cs="Arial"/>
          <w:b/>
          <w:color w:val="000000"/>
          <w:spacing w:val="-4"/>
          <w:sz w:val="20"/>
          <w:szCs w:val="20"/>
          <w:u w:val="single"/>
        </w:rPr>
      </w:pPr>
      <w:r>
        <w:rPr>
          <w:rFonts w:ascii="Arial" w:hAnsi="Arial" w:cs="Arial"/>
          <w:b/>
          <w:color w:val="000000"/>
          <w:spacing w:val="-3"/>
          <w:sz w:val="20"/>
          <w:szCs w:val="20"/>
        </w:rPr>
        <w:t>Pakiet nr 6</w:t>
      </w:r>
      <w:r w:rsidRPr="0046281B">
        <w:rPr>
          <w:rFonts w:ascii="Arial" w:hAnsi="Arial" w:cs="Arial"/>
          <w:b/>
          <w:color w:val="000000"/>
          <w:spacing w:val="-3"/>
          <w:sz w:val="20"/>
          <w:szCs w:val="20"/>
        </w:rPr>
        <w:t>………………………</w:t>
      </w:r>
      <w:r>
        <w:rPr>
          <w:rFonts w:ascii="Arial" w:hAnsi="Arial" w:cs="Arial"/>
          <w:b/>
          <w:color w:val="000000"/>
          <w:spacing w:val="-3"/>
          <w:sz w:val="20"/>
          <w:szCs w:val="20"/>
        </w:rPr>
        <w:t xml:space="preserve">zł brutto (słownie </w:t>
      </w:r>
      <w:r w:rsidRPr="0046281B">
        <w:rPr>
          <w:rFonts w:ascii="Arial" w:hAnsi="Arial" w:cs="Arial"/>
          <w:b/>
          <w:color w:val="000000"/>
          <w:spacing w:val="-3"/>
          <w:sz w:val="20"/>
          <w:szCs w:val="20"/>
        </w:rPr>
        <w:t>………………………………………………</w:t>
      </w:r>
      <w:r>
        <w:rPr>
          <w:rFonts w:ascii="Arial" w:hAnsi="Arial" w:cs="Arial"/>
          <w:b/>
          <w:color w:val="000000"/>
          <w:spacing w:val="-3"/>
          <w:sz w:val="20"/>
          <w:szCs w:val="20"/>
        </w:rPr>
        <w:t>)</w:t>
      </w:r>
    </w:p>
    <w:p w:rsidR="00642BB4" w:rsidRPr="0046281B" w:rsidRDefault="00642BB4" w:rsidP="00642BB4">
      <w:pPr>
        <w:pStyle w:val="NormalnyWeb"/>
        <w:shd w:val="clear" w:color="auto" w:fill="FFFFFF"/>
        <w:spacing w:before="120" w:after="0" w:line="360" w:lineRule="auto"/>
        <w:ind w:left="357"/>
        <w:jc w:val="both"/>
        <w:rPr>
          <w:rFonts w:ascii="Arial" w:hAnsi="Arial" w:cs="Arial"/>
          <w:b/>
          <w:color w:val="000000"/>
          <w:spacing w:val="-4"/>
          <w:sz w:val="20"/>
          <w:szCs w:val="20"/>
          <w:u w:val="single"/>
        </w:rPr>
      </w:pPr>
      <w:r>
        <w:rPr>
          <w:rFonts w:ascii="Arial" w:hAnsi="Arial" w:cs="Arial"/>
          <w:b/>
          <w:color w:val="000000"/>
          <w:spacing w:val="-3"/>
          <w:sz w:val="20"/>
          <w:szCs w:val="20"/>
        </w:rPr>
        <w:t>Pakiet nr 7</w:t>
      </w:r>
      <w:r w:rsidRPr="0046281B">
        <w:rPr>
          <w:rFonts w:ascii="Arial" w:hAnsi="Arial" w:cs="Arial"/>
          <w:b/>
          <w:color w:val="000000"/>
          <w:spacing w:val="-3"/>
          <w:sz w:val="20"/>
          <w:szCs w:val="20"/>
        </w:rPr>
        <w:t>………………………</w:t>
      </w:r>
      <w:r>
        <w:rPr>
          <w:rFonts w:ascii="Arial" w:hAnsi="Arial" w:cs="Arial"/>
          <w:b/>
          <w:color w:val="000000"/>
          <w:spacing w:val="-3"/>
          <w:sz w:val="20"/>
          <w:szCs w:val="20"/>
        </w:rPr>
        <w:t xml:space="preserve">zł brutto (słownie </w:t>
      </w:r>
      <w:r w:rsidRPr="0046281B">
        <w:rPr>
          <w:rFonts w:ascii="Arial" w:hAnsi="Arial" w:cs="Arial"/>
          <w:b/>
          <w:color w:val="000000"/>
          <w:spacing w:val="-3"/>
          <w:sz w:val="20"/>
          <w:szCs w:val="20"/>
        </w:rPr>
        <w:t>………………………………………………</w:t>
      </w:r>
      <w:r>
        <w:rPr>
          <w:rFonts w:ascii="Arial" w:hAnsi="Arial" w:cs="Arial"/>
          <w:b/>
          <w:color w:val="000000"/>
          <w:spacing w:val="-3"/>
          <w:sz w:val="20"/>
          <w:szCs w:val="20"/>
        </w:rPr>
        <w:t>)</w:t>
      </w:r>
    </w:p>
    <w:p w:rsidR="00642BB4" w:rsidRPr="0046281B" w:rsidRDefault="00642BB4" w:rsidP="00642BB4">
      <w:pPr>
        <w:pStyle w:val="NormalnyWeb"/>
        <w:shd w:val="clear" w:color="auto" w:fill="FFFFFF"/>
        <w:spacing w:before="120" w:after="0" w:line="360" w:lineRule="auto"/>
        <w:ind w:left="357"/>
        <w:jc w:val="both"/>
        <w:rPr>
          <w:rFonts w:ascii="Arial" w:hAnsi="Arial" w:cs="Arial"/>
          <w:b/>
          <w:color w:val="000000"/>
          <w:spacing w:val="-4"/>
          <w:sz w:val="20"/>
          <w:szCs w:val="20"/>
          <w:u w:val="single"/>
        </w:rPr>
      </w:pPr>
      <w:r>
        <w:rPr>
          <w:rFonts w:ascii="Arial" w:hAnsi="Arial" w:cs="Arial"/>
          <w:b/>
          <w:color w:val="000000"/>
          <w:spacing w:val="-3"/>
          <w:sz w:val="20"/>
          <w:szCs w:val="20"/>
        </w:rPr>
        <w:t>Pakiet nr 8</w:t>
      </w:r>
      <w:r w:rsidRPr="0046281B">
        <w:rPr>
          <w:rFonts w:ascii="Arial" w:hAnsi="Arial" w:cs="Arial"/>
          <w:b/>
          <w:color w:val="000000"/>
          <w:spacing w:val="-3"/>
          <w:sz w:val="20"/>
          <w:szCs w:val="20"/>
        </w:rPr>
        <w:t>………………………</w:t>
      </w:r>
      <w:r>
        <w:rPr>
          <w:rFonts w:ascii="Arial" w:hAnsi="Arial" w:cs="Arial"/>
          <w:b/>
          <w:color w:val="000000"/>
          <w:spacing w:val="-3"/>
          <w:sz w:val="20"/>
          <w:szCs w:val="20"/>
        </w:rPr>
        <w:t xml:space="preserve">zł brutto (słownie </w:t>
      </w:r>
      <w:r w:rsidRPr="0046281B">
        <w:rPr>
          <w:rFonts w:ascii="Arial" w:hAnsi="Arial" w:cs="Arial"/>
          <w:b/>
          <w:color w:val="000000"/>
          <w:spacing w:val="-3"/>
          <w:sz w:val="20"/>
          <w:szCs w:val="20"/>
        </w:rPr>
        <w:t>………………………………………………</w:t>
      </w:r>
      <w:r>
        <w:rPr>
          <w:rFonts w:ascii="Arial" w:hAnsi="Arial" w:cs="Arial"/>
          <w:b/>
          <w:color w:val="000000"/>
          <w:spacing w:val="-3"/>
          <w:sz w:val="20"/>
          <w:szCs w:val="20"/>
        </w:rPr>
        <w:t>)</w:t>
      </w:r>
    </w:p>
    <w:p w:rsidR="00642BB4" w:rsidRPr="0046281B" w:rsidRDefault="00642BB4" w:rsidP="00642BB4">
      <w:pPr>
        <w:pStyle w:val="NormalnyWeb"/>
        <w:shd w:val="clear" w:color="auto" w:fill="FFFFFF"/>
        <w:spacing w:before="120" w:after="0" w:line="360" w:lineRule="auto"/>
        <w:ind w:left="357"/>
        <w:jc w:val="both"/>
        <w:rPr>
          <w:rFonts w:ascii="Arial" w:hAnsi="Arial" w:cs="Arial"/>
          <w:b/>
          <w:color w:val="000000"/>
          <w:spacing w:val="-4"/>
          <w:sz w:val="20"/>
          <w:szCs w:val="20"/>
          <w:u w:val="single"/>
        </w:rPr>
      </w:pPr>
    </w:p>
    <w:p w:rsidR="0046281B" w:rsidRPr="0046281B" w:rsidRDefault="0046281B" w:rsidP="0046281B">
      <w:pPr>
        <w:shd w:val="clear" w:color="auto" w:fill="FFFFFF"/>
        <w:spacing w:before="120" w:after="0" w:line="360" w:lineRule="auto"/>
        <w:ind w:left="357"/>
        <w:jc w:val="both"/>
        <w:rPr>
          <w:rFonts w:ascii="Arial" w:hAnsi="Arial" w:cs="Arial"/>
          <w:color w:val="000000"/>
          <w:spacing w:val="-2"/>
          <w:sz w:val="20"/>
          <w:szCs w:val="20"/>
        </w:rPr>
      </w:pPr>
      <w:r w:rsidRPr="0046281B">
        <w:rPr>
          <w:rFonts w:ascii="Arial" w:hAnsi="Arial" w:cs="Arial"/>
          <w:b/>
          <w:color w:val="000000"/>
          <w:spacing w:val="-4"/>
          <w:sz w:val="20"/>
          <w:szCs w:val="20"/>
          <w:u w:val="single"/>
        </w:rPr>
        <w:t xml:space="preserve">Ceny brutto, łączne wartości brutto poszczególnych pakietów, sposób skalkulowania cen w poszczególnych pakietach, </w:t>
      </w:r>
      <w:r w:rsidRPr="0046281B">
        <w:rPr>
          <w:rFonts w:ascii="Arial" w:hAnsi="Arial" w:cs="Arial"/>
          <w:b/>
          <w:color w:val="000000"/>
          <w:spacing w:val="-6"/>
          <w:sz w:val="20"/>
          <w:szCs w:val="20"/>
          <w:u w:val="single"/>
        </w:rPr>
        <w:t xml:space="preserve">zawiera formularz asortymentowo-cenowy (oddzielny dla każdego pakietu). </w:t>
      </w:r>
      <w:r w:rsidRPr="0046281B">
        <w:rPr>
          <w:rFonts w:ascii="Arial" w:hAnsi="Arial" w:cs="Arial"/>
          <w:b/>
          <w:color w:val="000000"/>
          <w:spacing w:val="-3"/>
          <w:sz w:val="20"/>
          <w:szCs w:val="20"/>
          <w:u w:val="single"/>
        </w:rPr>
        <w:t>Ceny zawierają podatek VAT oraz wszelkie koszty i dodatkowe opłaty niezbędne do realizacji zamówienia.</w:t>
      </w:r>
    </w:p>
    <w:p w:rsidR="0046281B" w:rsidRPr="0046281B" w:rsidRDefault="0046281B" w:rsidP="0046281B">
      <w:pPr>
        <w:spacing w:after="0" w:line="360" w:lineRule="auto"/>
        <w:jc w:val="both"/>
        <w:rPr>
          <w:rFonts w:ascii="Arial" w:hAnsi="Arial" w:cs="Arial"/>
          <w:color w:val="000000"/>
          <w:spacing w:val="-2"/>
          <w:sz w:val="20"/>
          <w:szCs w:val="20"/>
        </w:rPr>
      </w:pPr>
    </w:p>
    <w:p w:rsidR="0046281B" w:rsidRPr="0046281B" w:rsidRDefault="0046281B" w:rsidP="00027355">
      <w:pPr>
        <w:numPr>
          <w:ilvl w:val="0"/>
          <w:numId w:val="57"/>
        </w:numPr>
        <w:spacing w:after="0" w:line="360" w:lineRule="auto"/>
        <w:ind w:left="357" w:hanging="357"/>
        <w:jc w:val="both"/>
        <w:rPr>
          <w:rFonts w:ascii="Arial" w:hAnsi="Arial" w:cs="Arial"/>
          <w:color w:val="000000"/>
          <w:spacing w:val="-2"/>
          <w:sz w:val="20"/>
          <w:szCs w:val="20"/>
        </w:rPr>
      </w:pPr>
      <w:r w:rsidRPr="0046281B">
        <w:rPr>
          <w:rFonts w:ascii="Arial" w:hAnsi="Arial" w:cs="Arial"/>
          <w:b/>
          <w:sz w:val="20"/>
          <w:szCs w:val="20"/>
        </w:rPr>
        <w:t>Okres gwarancji:</w:t>
      </w:r>
    </w:p>
    <w:p w:rsidR="0046281B" w:rsidRPr="00642BB4" w:rsidRDefault="00642BB4" w:rsidP="00027355">
      <w:pPr>
        <w:numPr>
          <w:ilvl w:val="0"/>
          <w:numId w:val="60"/>
        </w:numPr>
        <w:spacing w:after="0" w:line="360" w:lineRule="auto"/>
        <w:jc w:val="both"/>
        <w:rPr>
          <w:rFonts w:ascii="Arial" w:hAnsi="Arial" w:cs="Arial"/>
          <w:color w:val="000000"/>
          <w:spacing w:val="-2"/>
          <w:sz w:val="20"/>
          <w:szCs w:val="20"/>
        </w:rPr>
      </w:pPr>
      <w:r w:rsidRPr="00642BB4">
        <w:rPr>
          <w:rFonts w:ascii="Arial" w:hAnsi="Arial" w:cs="Arial"/>
          <w:b/>
          <w:bCs/>
          <w:sz w:val="20"/>
          <w:szCs w:val="20"/>
        </w:rPr>
        <w:t>Pakiet 1</w:t>
      </w:r>
      <w:r>
        <w:rPr>
          <w:rFonts w:ascii="Arial" w:hAnsi="Arial" w:cs="Arial"/>
          <w:sz w:val="20"/>
          <w:szCs w:val="20"/>
        </w:rPr>
        <w:t xml:space="preserve">: 36 </w:t>
      </w:r>
      <w:proofErr w:type="spellStart"/>
      <w:r>
        <w:rPr>
          <w:rFonts w:ascii="Arial" w:hAnsi="Arial" w:cs="Arial"/>
          <w:sz w:val="20"/>
          <w:szCs w:val="20"/>
        </w:rPr>
        <w:t>m-cy</w:t>
      </w:r>
      <w:proofErr w:type="spellEnd"/>
      <w:r>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48 </w:t>
      </w:r>
      <w:proofErr w:type="spellStart"/>
      <w:r>
        <w:rPr>
          <w:rFonts w:ascii="Arial" w:hAnsi="Arial" w:cs="Arial"/>
          <w:sz w:val="20"/>
          <w:szCs w:val="20"/>
        </w:rPr>
        <w:t>m-cy</w:t>
      </w:r>
      <w:proofErr w:type="spellEnd"/>
      <w:r>
        <w:rPr>
          <w:rFonts w:ascii="Arial" w:hAnsi="Arial" w:cs="Arial"/>
          <w:sz w:val="20"/>
          <w:szCs w:val="20"/>
        </w:rPr>
        <w:t xml:space="preserve"> </w:t>
      </w:r>
      <w:r>
        <w:rPr>
          <w:rFonts w:ascii="Arial" w:hAnsi="Arial" w:cs="Arial"/>
          <w:sz w:val="20"/>
          <w:szCs w:val="20"/>
        </w:rPr>
        <w:sym w:font="Wingdings" w:char="F06F"/>
      </w:r>
    </w:p>
    <w:p w:rsidR="00642BB4" w:rsidRPr="00642BB4" w:rsidRDefault="00642BB4" w:rsidP="00027355">
      <w:pPr>
        <w:numPr>
          <w:ilvl w:val="0"/>
          <w:numId w:val="60"/>
        </w:numPr>
        <w:spacing w:after="0" w:line="360" w:lineRule="auto"/>
        <w:jc w:val="both"/>
        <w:rPr>
          <w:rFonts w:ascii="Arial" w:hAnsi="Arial" w:cs="Arial"/>
          <w:color w:val="000000"/>
          <w:spacing w:val="-2"/>
          <w:sz w:val="20"/>
          <w:szCs w:val="20"/>
        </w:rPr>
      </w:pPr>
      <w:r w:rsidRPr="00642BB4">
        <w:rPr>
          <w:rFonts w:ascii="Arial" w:hAnsi="Arial" w:cs="Arial"/>
          <w:b/>
          <w:bCs/>
          <w:sz w:val="20"/>
          <w:szCs w:val="20"/>
        </w:rPr>
        <w:t>Pakiet 2</w:t>
      </w:r>
      <w:r>
        <w:rPr>
          <w:rFonts w:ascii="Arial" w:hAnsi="Arial" w:cs="Arial"/>
          <w:sz w:val="20"/>
          <w:szCs w:val="20"/>
        </w:rPr>
        <w:t xml:space="preserve">: 36 </w:t>
      </w:r>
      <w:proofErr w:type="spellStart"/>
      <w:r>
        <w:rPr>
          <w:rFonts w:ascii="Arial" w:hAnsi="Arial" w:cs="Arial"/>
          <w:sz w:val="20"/>
          <w:szCs w:val="20"/>
        </w:rPr>
        <w:t>m-cy</w:t>
      </w:r>
      <w:proofErr w:type="spellEnd"/>
      <w:r>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48 </w:t>
      </w:r>
      <w:proofErr w:type="spellStart"/>
      <w:r>
        <w:rPr>
          <w:rFonts w:ascii="Arial" w:hAnsi="Arial" w:cs="Arial"/>
          <w:sz w:val="20"/>
          <w:szCs w:val="20"/>
        </w:rPr>
        <w:t>m-cy</w:t>
      </w:r>
      <w:proofErr w:type="spellEnd"/>
      <w:r>
        <w:rPr>
          <w:rFonts w:ascii="Arial" w:hAnsi="Arial" w:cs="Arial"/>
          <w:sz w:val="20"/>
          <w:szCs w:val="20"/>
        </w:rPr>
        <w:t xml:space="preserve"> </w:t>
      </w:r>
      <w:r>
        <w:rPr>
          <w:rFonts w:ascii="Arial" w:hAnsi="Arial" w:cs="Arial"/>
          <w:sz w:val="20"/>
          <w:szCs w:val="20"/>
        </w:rPr>
        <w:sym w:font="Wingdings" w:char="F06F"/>
      </w:r>
    </w:p>
    <w:p w:rsidR="00642BB4" w:rsidRPr="00642BB4" w:rsidRDefault="00642BB4" w:rsidP="00027355">
      <w:pPr>
        <w:numPr>
          <w:ilvl w:val="0"/>
          <w:numId w:val="60"/>
        </w:numPr>
        <w:spacing w:after="0" w:line="360" w:lineRule="auto"/>
        <w:jc w:val="both"/>
        <w:rPr>
          <w:rFonts w:ascii="Arial" w:hAnsi="Arial" w:cs="Arial"/>
          <w:color w:val="000000"/>
          <w:spacing w:val="-2"/>
          <w:sz w:val="20"/>
          <w:szCs w:val="20"/>
        </w:rPr>
      </w:pPr>
      <w:r w:rsidRPr="00642BB4">
        <w:rPr>
          <w:rFonts w:ascii="Arial" w:hAnsi="Arial" w:cs="Arial"/>
          <w:b/>
          <w:bCs/>
          <w:sz w:val="20"/>
          <w:szCs w:val="20"/>
        </w:rPr>
        <w:t>Pakiet 3</w:t>
      </w:r>
      <w:r>
        <w:rPr>
          <w:rFonts w:ascii="Arial" w:hAnsi="Arial" w:cs="Arial"/>
          <w:sz w:val="20"/>
          <w:szCs w:val="20"/>
        </w:rPr>
        <w:t xml:space="preserve">: 36 </w:t>
      </w:r>
      <w:proofErr w:type="spellStart"/>
      <w:r>
        <w:rPr>
          <w:rFonts w:ascii="Arial" w:hAnsi="Arial" w:cs="Arial"/>
          <w:sz w:val="20"/>
          <w:szCs w:val="20"/>
        </w:rPr>
        <w:t>m-cy</w:t>
      </w:r>
      <w:proofErr w:type="spellEnd"/>
      <w:r>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48 </w:t>
      </w:r>
      <w:proofErr w:type="spellStart"/>
      <w:r>
        <w:rPr>
          <w:rFonts w:ascii="Arial" w:hAnsi="Arial" w:cs="Arial"/>
          <w:sz w:val="20"/>
          <w:szCs w:val="20"/>
        </w:rPr>
        <w:t>m-cy</w:t>
      </w:r>
      <w:proofErr w:type="spellEnd"/>
      <w:r>
        <w:rPr>
          <w:rFonts w:ascii="Arial" w:hAnsi="Arial" w:cs="Arial"/>
          <w:sz w:val="20"/>
          <w:szCs w:val="20"/>
        </w:rPr>
        <w:t xml:space="preserve"> </w:t>
      </w:r>
      <w:r>
        <w:rPr>
          <w:rFonts w:ascii="Arial" w:hAnsi="Arial" w:cs="Arial"/>
          <w:sz w:val="20"/>
          <w:szCs w:val="20"/>
        </w:rPr>
        <w:sym w:font="Wingdings" w:char="F06F"/>
      </w:r>
    </w:p>
    <w:p w:rsidR="00642BB4" w:rsidRPr="00642BB4" w:rsidRDefault="00642BB4" w:rsidP="00027355">
      <w:pPr>
        <w:numPr>
          <w:ilvl w:val="0"/>
          <w:numId w:val="60"/>
        </w:numPr>
        <w:spacing w:after="0" w:line="360" w:lineRule="auto"/>
        <w:jc w:val="both"/>
        <w:rPr>
          <w:rFonts w:ascii="Arial" w:hAnsi="Arial" w:cs="Arial"/>
          <w:color w:val="000000"/>
          <w:spacing w:val="-2"/>
          <w:sz w:val="20"/>
          <w:szCs w:val="20"/>
        </w:rPr>
      </w:pPr>
      <w:r w:rsidRPr="00642BB4">
        <w:rPr>
          <w:rFonts w:ascii="Arial" w:hAnsi="Arial" w:cs="Arial"/>
          <w:b/>
          <w:bCs/>
          <w:sz w:val="20"/>
          <w:szCs w:val="20"/>
        </w:rPr>
        <w:t>Pakiet 4</w:t>
      </w:r>
      <w:r>
        <w:rPr>
          <w:rFonts w:ascii="Arial" w:hAnsi="Arial" w:cs="Arial"/>
          <w:sz w:val="20"/>
          <w:szCs w:val="20"/>
        </w:rPr>
        <w:t xml:space="preserve">: 36 </w:t>
      </w:r>
      <w:proofErr w:type="spellStart"/>
      <w:r>
        <w:rPr>
          <w:rFonts w:ascii="Arial" w:hAnsi="Arial" w:cs="Arial"/>
          <w:sz w:val="20"/>
          <w:szCs w:val="20"/>
        </w:rPr>
        <w:t>m-cy</w:t>
      </w:r>
      <w:proofErr w:type="spellEnd"/>
      <w:r>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48 </w:t>
      </w:r>
      <w:proofErr w:type="spellStart"/>
      <w:r>
        <w:rPr>
          <w:rFonts w:ascii="Arial" w:hAnsi="Arial" w:cs="Arial"/>
          <w:sz w:val="20"/>
          <w:szCs w:val="20"/>
        </w:rPr>
        <w:t>m-cy</w:t>
      </w:r>
      <w:proofErr w:type="spellEnd"/>
      <w:r>
        <w:rPr>
          <w:rFonts w:ascii="Arial" w:hAnsi="Arial" w:cs="Arial"/>
          <w:sz w:val="20"/>
          <w:szCs w:val="20"/>
        </w:rPr>
        <w:t xml:space="preserve"> </w:t>
      </w:r>
      <w:r>
        <w:rPr>
          <w:rFonts w:ascii="Arial" w:hAnsi="Arial" w:cs="Arial"/>
          <w:sz w:val="20"/>
          <w:szCs w:val="20"/>
        </w:rPr>
        <w:sym w:font="Wingdings" w:char="F06F"/>
      </w:r>
    </w:p>
    <w:p w:rsidR="00642BB4" w:rsidRPr="00642BB4" w:rsidRDefault="00642BB4" w:rsidP="00027355">
      <w:pPr>
        <w:numPr>
          <w:ilvl w:val="0"/>
          <w:numId w:val="60"/>
        </w:numPr>
        <w:spacing w:after="0" w:line="360" w:lineRule="auto"/>
        <w:jc w:val="both"/>
        <w:rPr>
          <w:rFonts w:ascii="Arial" w:hAnsi="Arial" w:cs="Arial"/>
          <w:color w:val="000000"/>
          <w:spacing w:val="-2"/>
          <w:sz w:val="20"/>
          <w:szCs w:val="20"/>
        </w:rPr>
      </w:pPr>
      <w:r w:rsidRPr="00642BB4">
        <w:rPr>
          <w:rFonts w:ascii="Arial" w:hAnsi="Arial" w:cs="Arial"/>
          <w:b/>
          <w:bCs/>
          <w:sz w:val="20"/>
          <w:szCs w:val="20"/>
        </w:rPr>
        <w:t>Pakiet 5</w:t>
      </w:r>
      <w:r>
        <w:rPr>
          <w:rFonts w:ascii="Arial" w:hAnsi="Arial" w:cs="Arial"/>
          <w:sz w:val="20"/>
          <w:szCs w:val="20"/>
        </w:rPr>
        <w:t xml:space="preserve">: 36 </w:t>
      </w:r>
      <w:proofErr w:type="spellStart"/>
      <w:r>
        <w:rPr>
          <w:rFonts w:ascii="Arial" w:hAnsi="Arial" w:cs="Arial"/>
          <w:sz w:val="20"/>
          <w:szCs w:val="20"/>
        </w:rPr>
        <w:t>m-cy</w:t>
      </w:r>
      <w:proofErr w:type="spellEnd"/>
      <w:r>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48 </w:t>
      </w:r>
      <w:proofErr w:type="spellStart"/>
      <w:r>
        <w:rPr>
          <w:rFonts w:ascii="Arial" w:hAnsi="Arial" w:cs="Arial"/>
          <w:sz w:val="20"/>
          <w:szCs w:val="20"/>
        </w:rPr>
        <w:t>m-cy</w:t>
      </w:r>
      <w:proofErr w:type="spellEnd"/>
      <w:r>
        <w:rPr>
          <w:rFonts w:ascii="Arial" w:hAnsi="Arial" w:cs="Arial"/>
          <w:sz w:val="20"/>
          <w:szCs w:val="20"/>
        </w:rPr>
        <w:t xml:space="preserve"> </w:t>
      </w:r>
      <w:r>
        <w:rPr>
          <w:rFonts w:ascii="Arial" w:hAnsi="Arial" w:cs="Arial"/>
          <w:sz w:val="20"/>
          <w:szCs w:val="20"/>
        </w:rPr>
        <w:sym w:font="Wingdings" w:char="F06F"/>
      </w:r>
    </w:p>
    <w:p w:rsidR="00642BB4" w:rsidRPr="00642BB4" w:rsidRDefault="00642BB4" w:rsidP="00027355">
      <w:pPr>
        <w:numPr>
          <w:ilvl w:val="0"/>
          <w:numId w:val="60"/>
        </w:numPr>
        <w:spacing w:after="0" w:line="360" w:lineRule="auto"/>
        <w:jc w:val="both"/>
        <w:rPr>
          <w:rFonts w:ascii="Arial" w:hAnsi="Arial" w:cs="Arial"/>
          <w:color w:val="000000"/>
          <w:spacing w:val="-2"/>
          <w:sz w:val="20"/>
          <w:szCs w:val="20"/>
        </w:rPr>
      </w:pPr>
      <w:r w:rsidRPr="00642BB4">
        <w:rPr>
          <w:rFonts w:ascii="Arial" w:hAnsi="Arial" w:cs="Arial"/>
          <w:b/>
          <w:bCs/>
          <w:sz w:val="20"/>
          <w:szCs w:val="20"/>
        </w:rPr>
        <w:t>Pakiet 6</w:t>
      </w:r>
      <w:r>
        <w:rPr>
          <w:rFonts w:ascii="Arial" w:hAnsi="Arial" w:cs="Arial"/>
          <w:sz w:val="20"/>
          <w:szCs w:val="20"/>
        </w:rPr>
        <w:t xml:space="preserve">: 36 </w:t>
      </w:r>
      <w:proofErr w:type="spellStart"/>
      <w:r>
        <w:rPr>
          <w:rFonts w:ascii="Arial" w:hAnsi="Arial" w:cs="Arial"/>
          <w:sz w:val="20"/>
          <w:szCs w:val="20"/>
        </w:rPr>
        <w:t>m-cy</w:t>
      </w:r>
      <w:proofErr w:type="spellEnd"/>
      <w:r>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48 </w:t>
      </w:r>
      <w:proofErr w:type="spellStart"/>
      <w:r>
        <w:rPr>
          <w:rFonts w:ascii="Arial" w:hAnsi="Arial" w:cs="Arial"/>
          <w:sz w:val="20"/>
          <w:szCs w:val="20"/>
        </w:rPr>
        <w:t>m-cy</w:t>
      </w:r>
      <w:proofErr w:type="spellEnd"/>
      <w:r>
        <w:rPr>
          <w:rFonts w:ascii="Arial" w:hAnsi="Arial" w:cs="Arial"/>
          <w:sz w:val="20"/>
          <w:szCs w:val="20"/>
        </w:rPr>
        <w:t xml:space="preserve"> </w:t>
      </w:r>
      <w:r>
        <w:rPr>
          <w:rFonts w:ascii="Arial" w:hAnsi="Arial" w:cs="Arial"/>
          <w:sz w:val="20"/>
          <w:szCs w:val="20"/>
        </w:rPr>
        <w:sym w:font="Wingdings" w:char="F06F"/>
      </w:r>
    </w:p>
    <w:p w:rsidR="00642BB4" w:rsidRPr="00642BB4" w:rsidRDefault="00642BB4" w:rsidP="00027355">
      <w:pPr>
        <w:numPr>
          <w:ilvl w:val="0"/>
          <w:numId w:val="60"/>
        </w:numPr>
        <w:spacing w:after="0" w:line="360" w:lineRule="auto"/>
        <w:jc w:val="both"/>
        <w:rPr>
          <w:rFonts w:ascii="Arial" w:hAnsi="Arial" w:cs="Arial"/>
          <w:color w:val="000000"/>
          <w:spacing w:val="-2"/>
          <w:sz w:val="20"/>
          <w:szCs w:val="20"/>
        </w:rPr>
      </w:pPr>
      <w:r w:rsidRPr="00642BB4">
        <w:rPr>
          <w:rFonts w:ascii="Arial" w:hAnsi="Arial" w:cs="Arial"/>
          <w:b/>
          <w:bCs/>
          <w:sz w:val="20"/>
          <w:szCs w:val="20"/>
        </w:rPr>
        <w:t>Pakiet 7</w:t>
      </w:r>
      <w:r>
        <w:rPr>
          <w:rFonts w:ascii="Arial" w:hAnsi="Arial" w:cs="Arial"/>
          <w:sz w:val="20"/>
          <w:szCs w:val="20"/>
        </w:rPr>
        <w:t xml:space="preserve">: 36 </w:t>
      </w:r>
      <w:proofErr w:type="spellStart"/>
      <w:r>
        <w:rPr>
          <w:rFonts w:ascii="Arial" w:hAnsi="Arial" w:cs="Arial"/>
          <w:sz w:val="20"/>
          <w:szCs w:val="20"/>
        </w:rPr>
        <w:t>m-cy</w:t>
      </w:r>
      <w:proofErr w:type="spellEnd"/>
      <w:r>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48 </w:t>
      </w:r>
      <w:proofErr w:type="spellStart"/>
      <w:r>
        <w:rPr>
          <w:rFonts w:ascii="Arial" w:hAnsi="Arial" w:cs="Arial"/>
          <w:sz w:val="20"/>
          <w:szCs w:val="20"/>
        </w:rPr>
        <w:t>m-cy</w:t>
      </w:r>
      <w:proofErr w:type="spellEnd"/>
      <w:r>
        <w:rPr>
          <w:rFonts w:ascii="Arial" w:hAnsi="Arial" w:cs="Arial"/>
          <w:sz w:val="20"/>
          <w:szCs w:val="20"/>
        </w:rPr>
        <w:t xml:space="preserve"> </w:t>
      </w:r>
      <w:r>
        <w:rPr>
          <w:rFonts w:ascii="Arial" w:hAnsi="Arial" w:cs="Arial"/>
          <w:sz w:val="20"/>
          <w:szCs w:val="20"/>
        </w:rPr>
        <w:sym w:font="Wingdings" w:char="F06F"/>
      </w:r>
    </w:p>
    <w:p w:rsidR="00642BB4" w:rsidRPr="00642BB4" w:rsidRDefault="00642BB4" w:rsidP="00027355">
      <w:pPr>
        <w:numPr>
          <w:ilvl w:val="0"/>
          <w:numId w:val="60"/>
        </w:numPr>
        <w:spacing w:after="0" w:line="360" w:lineRule="auto"/>
        <w:jc w:val="both"/>
        <w:rPr>
          <w:rFonts w:ascii="Arial" w:hAnsi="Arial" w:cs="Arial"/>
          <w:color w:val="000000"/>
          <w:spacing w:val="-2"/>
          <w:sz w:val="20"/>
          <w:szCs w:val="20"/>
        </w:rPr>
      </w:pPr>
      <w:r w:rsidRPr="00642BB4">
        <w:rPr>
          <w:rFonts w:ascii="Arial" w:hAnsi="Arial" w:cs="Arial"/>
          <w:b/>
          <w:bCs/>
          <w:sz w:val="20"/>
          <w:szCs w:val="20"/>
        </w:rPr>
        <w:t>Pakiet 8</w:t>
      </w:r>
      <w:r>
        <w:rPr>
          <w:rFonts w:ascii="Arial" w:hAnsi="Arial" w:cs="Arial"/>
          <w:sz w:val="20"/>
          <w:szCs w:val="20"/>
        </w:rPr>
        <w:t xml:space="preserve">: 36 </w:t>
      </w:r>
      <w:proofErr w:type="spellStart"/>
      <w:r>
        <w:rPr>
          <w:rFonts w:ascii="Arial" w:hAnsi="Arial" w:cs="Arial"/>
          <w:sz w:val="20"/>
          <w:szCs w:val="20"/>
        </w:rPr>
        <w:t>m-cy</w:t>
      </w:r>
      <w:proofErr w:type="spellEnd"/>
      <w:r>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48 </w:t>
      </w:r>
      <w:proofErr w:type="spellStart"/>
      <w:r>
        <w:rPr>
          <w:rFonts w:ascii="Arial" w:hAnsi="Arial" w:cs="Arial"/>
          <w:sz w:val="20"/>
          <w:szCs w:val="20"/>
        </w:rPr>
        <w:t>m-cy</w:t>
      </w:r>
      <w:proofErr w:type="spellEnd"/>
      <w:r>
        <w:rPr>
          <w:rFonts w:ascii="Arial" w:hAnsi="Arial" w:cs="Arial"/>
          <w:sz w:val="20"/>
          <w:szCs w:val="20"/>
        </w:rPr>
        <w:t xml:space="preserve"> </w:t>
      </w:r>
      <w:r>
        <w:rPr>
          <w:rFonts w:ascii="Arial" w:hAnsi="Arial" w:cs="Arial"/>
          <w:sz w:val="20"/>
          <w:szCs w:val="20"/>
        </w:rPr>
        <w:sym w:font="Wingdings" w:char="F06F"/>
      </w:r>
    </w:p>
    <w:p w:rsidR="00E3459A" w:rsidRDefault="00E3459A" w:rsidP="00642BB4">
      <w:pPr>
        <w:spacing w:after="0" w:line="360" w:lineRule="auto"/>
        <w:jc w:val="both"/>
        <w:rPr>
          <w:rFonts w:ascii="Arial" w:hAnsi="Arial" w:cs="Arial"/>
          <w:b/>
          <w:bCs/>
          <w:sz w:val="20"/>
          <w:szCs w:val="20"/>
          <w:u w:val="single"/>
        </w:rPr>
      </w:pPr>
    </w:p>
    <w:p w:rsidR="0046281B" w:rsidRPr="00642BB4" w:rsidRDefault="0046281B" w:rsidP="00642BB4">
      <w:pPr>
        <w:spacing w:after="0" w:line="360" w:lineRule="auto"/>
        <w:jc w:val="both"/>
        <w:rPr>
          <w:rFonts w:ascii="Arial" w:hAnsi="Arial" w:cs="Arial"/>
          <w:b/>
          <w:bCs/>
          <w:color w:val="000000"/>
          <w:spacing w:val="-2"/>
          <w:sz w:val="20"/>
          <w:szCs w:val="20"/>
          <w:u w:val="single"/>
        </w:rPr>
      </w:pPr>
      <w:r w:rsidRPr="00642BB4">
        <w:rPr>
          <w:rFonts w:ascii="Arial" w:hAnsi="Arial" w:cs="Arial"/>
          <w:b/>
          <w:bCs/>
          <w:sz w:val="20"/>
          <w:szCs w:val="20"/>
          <w:u w:val="single"/>
        </w:rPr>
        <w:t>Zaoferowanie innego niż wymienione wyżej okresu gwarancji będzie skutkowało odrzuceniem oferty, jako niezgodnej z SIWZ.</w:t>
      </w:r>
      <w:r w:rsidR="00217A4D">
        <w:rPr>
          <w:rFonts w:ascii="Arial" w:hAnsi="Arial" w:cs="Arial"/>
          <w:b/>
          <w:bCs/>
          <w:sz w:val="20"/>
          <w:szCs w:val="20"/>
          <w:u w:val="single"/>
        </w:rPr>
        <w:t xml:space="preserve"> Jeśli Wykonawca nie wskaże żadnego z okresów gwarancji, Zamawiający przyjmie iż Wykonawca zaoferował 36 miesięczny okres gwarancji.</w:t>
      </w:r>
    </w:p>
    <w:p w:rsidR="0046281B" w:rsidRPr="0046281B" w:rsidRDefault="0046281B" w:rsidP="0046281B">
      <w:pPr>
        <w:suppressAutoHyphens w:val="0"/>
        <w:spacing w:after="0" w:line="360" w:lineRule="auto"/>
        <w:jc w:val="both"/>
        <w:rPr>
          <w:rFonts w:ascii="Arial" w:hAnsi="Arial" w:cs="Arial"/>
          <w:sz w:val="20"/>
          <w:szCs w:val="20"/>
        </w:rPr>
      </w:pPr>
    </w:p>
    <w:p w:rsidR="0046281B" w:rsidRPr="0046281B" w:rsidRDefault="0046281B" w:rsidP="00027355">
      <w:pPr>
        <w:numPr>
          <w:ilvl w:val="0"/>
          <w:numId w:val="55"/>
        </w:numPr>
        <w:suppressAutoHyphens w:val="0"/>
        <w:spacing w:after="0" w:line="360" w:lineRule="auto"/>
        <w:jc w:val="both"/>
        <w:rPr>
          <w:rFonts w:ascii="Arial" w:hAnsi="Arial" w:cs="Arial"/>
          <w:sz w:val="20"/>
          <w:szCs w:val="20"/>
        </w:rPr>
      </w:pPr>
      <w:r w:rsidRPr="0046281B">
        <w:rPr>
          <w:rFonts w:ascii="Arial" w:hAnsi="Arial" w:cs="Arial"/>
          <w:b/>
          <w:bCs/>
          <w:sz w:val="20"/>
          <w:szCs w:val="20"/>
        </w:rPr>
        <w:t>Oświadczam(my), że wybór niniejszej oferty:</w:t>
      </w:r>
    </w:p>
    <w:p w:rsidR="0046281B" w:rsidRPr="0046281B" w:rsidRDefault="0046281B" w:rsidP="00027355">
      <w:pPr>
        <w:numPr>
          <w:ilvl w:val="0"/>
          <w:numId w:val="53"/>
        </w:numPr>
        <w:tabs>
          <w:tab w:val="left" w:pos="862"/>
        </w:tabs>
        <w:autoSpaceDE w:val="0"/>
        <w:spacing w:after="0" w:line="360" w:lineRule="auto"/>
        <w:ind w:left="862"/>
        <w:jc w:val="both"/>
        <w:rPr>
          <w:rFonts w:ascii="Arial" w:hAnsi="Arial" w:cs="Arial"/>
          <w:sz w:val="20"/>
          <w:szCs w:val="20"/>
        </w:rPr>
      </w:pPr>
      <w:r w:rsidRPr="0046281B">
        <w:rPr>
          <w:rFonts w:ascii="Arial" w:hAnsi="Arial" w:cs="Arial"/>
          <w:sz w:val="20"/>
          <w:szCs w:val="20"/>
        </w:rPr>
        <w:t>nie będzie prowadził do powstania u Zamawiającego obowiązku podatkowego zgodnie                           z przepisami o podatku od towarów i usług *</w:t>
      </w:r>
    </w:p>
    <w:p w:rsidR="0046281B" w:rsidRPr="0046281B" w:rsidRDefault="0046281B" w:rsidP="00027355">
      <w:pPr>
        <w:numPr>
          <w:ilvl w:val="0"/>
          <w:numId w:val="53"/>
        </w:numPr>
        <w:tabs>
          <w:tab w:val="left" w:pos="862"/>
        </w:tabs>
        <w:autoSpaceDE w:val="0"/>
        <w:spacing w:after="0" w:line="360" w:lineRule="auto"/>
        <w:ind w:left="862"/>
        <w:jc w:val="both"/>
        <w:rPr>
          <w:rFonts w:ascii="Arial" w:hAnsi="Arial" w:cs="Arial"/>
          <w:b/>
          <w:bCs/>
          <w:color w:val="000000"/>
          <w:spacing w:val="-4"/>
          <w:sz w:val="20"/>
          <w:szCs w:val="20"/>
        </w:rPr>
      </w:pPr>
      <w:r w:rsidRPr="0046281B">
        <w:rPr>
          <w:rFonts w:ascii="Arial" w:hAnsi="Arial" w:cs="Arial"/>
          <w:sz w:val="20"/>
          <w:szCs w:val="20"/>
        </w:rPr>
        <w:t xml:space="preserve">będzie prowadził do powstania u Zamawiającego obowiązku podatkowego zgodnie z przepisami o podatku od towarów i usług, w zakresie ......…………………………………………………………………………… </w:t>
      </w:r>
      <w:r w:rsidRPr="0046281B">
        <w:rPr>
          <w:rFonts w:ascii="Arial" w:hAnsi="Arial" w:cs="Arial"/>
          <w:i/>
          <w:sz w:val="20"/>
          <w:szCs w:val="20"/>
        </w:rPr>
        <w:t>(należy wskazać nazwę (rodzaj) towaru lub usługi, które będą prowadziły do powstania u Zamawiającego takiego obowiązku podatkowego)</w:t>
      </w:r>
      <w:r w:rsidRPr="0046281B">
        <w:rPr>
          <w:rFonts w:ascii="Arial" w:hAnsi="Arial" w:cs="Arial"/>
          <w:sz w:val="20"/>
          <w:szCs w:val="20"/>
        </w:rPr>
        <w:t xml:space="preserve">, o wartości ……………………………………. zł netto </w:t>
      </w:r>
      <w:r w:rsidRPr="0046281B">
        <w:rPr>
          <w:rFonts w:ascii="Arial" w:hAnsi="Arial" w:cs="Arial"/>
          <w:i/>
          <w:sz w:val="20"/>
          <w:szCs w:val="20"/>
        </w:rPr>
        <w:t xml:space="preserve">(należy wskazać wartość tego towaru lub usługi bez kwoty podatku) </w:t>
      </w:r>
      <w:r w:rsidRPr="0046281B">
        <w:rPr>
          <w:rFonts w:ascii="Arial" w:hAnsi="Arial" w:cs="Arial"/>
          <w:sz w:val="20"/>
          <w:szCs w:val="20"/>
        </w:rPr>
        <w:t>*</w:t>
      </w:r>
    </w:p>
    <w:p w:rsidR="0046281B" w:rsidRPr="00E3459A" w:rsidRDefault="0046281B" w:rsidP="00E3459A">
      <w:pPr>
        <w:autoSpaceDE w:val="0"/>
        <w:spacing w:after="0" w:line="360" w:lineRule="auto"/>
        <w:ind w:left="502"/>
        <w:jc w:val="both"/>
        <w:rPr>
          <w:rFonts w:ascii="Arial" w:hAnsi="Arial" w:cs="Arial"/>
          <w:i/>
          <w:iCs/>
          <w:color w:val="000000"/>
          <w:spacing w:val="-2"/>
          <w:sz w:val="20"/>
          <w:szCs w:val="20"/>
        </w:rPr>
      </w:pPr>
      <w:r w:rsidRPr="0046281B">
        <w:rPr>
          <w:rFonts w:ascii="Arial" w:hAnsi="Arial" w:cs="Arial"/>
          <w:b/>
          <w:bCs/>
          <w:i/>
          <w:iCs/>
          <w:color w:val="000000"/>
          <w:spacing w:val="-4"/>
          <w:sz w:val="20"/>
          <w:szCs w:val="20"/>
        </w:rPr>
        <w:t xml:space="preserve">* </w:t>
      </w:r>
      <w:r w:rsidRPr="0046281B">
        <w:rPr>
          <w:rFonts w:ascii="Arial" w:hAnsi="Arial" w:cs="Arial"/>
          <w:i/>
          <w:iCs/>
          <w:color w:val="000000"/>
          <w:spacing w:val="-2"/>
          <w:sz w:val="20"/>
          <w:szCs w:val="20"/>
        </w:rPr>
        <w:t>zaznaczyć właściwe</w:t>
      </w:r>
    </w:p>
    <w:p w:rsidR="0046281B" w:rsidRPr="00E3459A" w:rsidRDefault="0046281B" w:rsidP="0046281B">
      <w:pPr>
        <w:pStyle w:val="Nagwek8"/>
        <w:spacing w:after="0" w:line="360" w:lineRule="auto"/>
        <w:jc w:val="both"/>
        <w:rPr>
          <w:rFonts w:ascii="Arial" w:hAnsi="Arial" w:cs="Arial"/>
          <w:b/>
          <w:bCs/>
          <w:i w:val="0"/>
          <w:iCs w:val="0"/>
          <w:color w:val="000000"/>
          <w:spacing w:val="-6"/>
          <w:sz w:val="20"/>
          <w:szCs w:val="20"/>
        </w:rPr>
      </w:pPr>
      <w:r w:rsidRPr="00E3459A">
        <w:rPr>
          <w:rFonts w:ascii="Arial" w:hAnsi="Arial" w:cs="Arial"/>
          <w:b/>
          <w:bCs/>
          <w:i w:val="0"/>
          <w:iCs w:val="0"/>
          <w:sz w:val="20"/>
          <w:szCs w:val="20"/>
        </w:rPr>
        <w:t>IV. Termin związania ofertą, oraz oświadczenia Wykonawcy</w:t>
      </w:r>
    </w:p>
    <w:p w:rsidR="0046281B" w:rsidRPr="0046281B" w:rsidRDefault="0046281B" w:rsidP="00027355">
      <w:pPr>
        <w:numPr>
          <w:ilvl w:val="0"/>
          <w:numId w:val="58"/>
        </w:numPr>
        <w:suppressAutoHyphens w:val="0"/>
        <w:spacing w:after="0" w:line="360" w:lineRule="auto"/>
        <w:jc w:val="both"/>
        <w:rPr>
          <w:rFonts w:ascii="Arial" w:hAnsi="Arial" w:cs="Arial"/>
          <w:sz w:val="20"/>
          <w:szCs w:val="20"/>
        </w:rPr>
      </w:pPr>
      <w:r w:rsidRPr="0046281B">
        <w:rPr>
          <w:rFonts w:ascii="Arial" w:hAnsi="Arial" w:cs="Arial"/>
          <w:sz w:val="20"/>
          <w:szCs w:val="20"/>
        </w:rPr>
        <w:t>Zapoznałem(</w:t>
      </w:r>
      <w:proofErr w:type="spellStart"/>
      <w:r w:rsidRPr="0046281B">
        <w:rPr>
          <w:rFonts w:ascii="Arial" w:hAnsi="Arial" w:cs="Arial"/>
          <w:sz w:val="20"/>
          <w:szCs w:val="20"/>
        </w:rPr>
        <w:t>liśmy</w:t>
      </w:r>
      <w:proofErr w:type="spellEnd"/>
      <w:r w:rsidRPr="0046281B">
        <w:rPr>
          <w:rFonts w:ascii="Arial" w:hAnsi="Arial" w:cs="Arial"/>
          <w:sz w:val="20"/>
          <w:szCs w:val="20"/>
        </w:rPr>
        <w:t>) się z warunkami postępowania, określonymi w Specyfikacji Istotnych Warunków Zamówienia i przyjmuję</w:t>
      </w:r>
      <w:proofErr w:type="spellStart"/>
      <w:r w:rsidRPr="0046281B">
        <w:rPr>
          <w:rFonts w:ascii="Arial" w:hAnsi="Arial" w:cs="Arial"/>
          <w:sz w:val="20"/>
          <w:szCs w:val="20"/>
        </w:rPr>
        <w:t>(em</w:t>
      </w:r>
      <w:proofErr w:type="spellEnd"/>
      <w:r w:rsidRPr="0046281B">
        <w:rPr>
          <w:rFonts w:ascii="Arial" w:hAnsi="Arial" w:cs="Arial"/>
          <w:sz w:val="20"/>
          <w:szCs w:val="20"/>
        </w:rPr>
        <w:t xml:space="preserve">y) je bez zastrzeżeń, w tym również </w:t>
      </w:r>
      <w:r w:rsidRPr="0046281B">
        <w:rPr>
          <w:rFonts w:ascii="Arial" w:hAnsi="Arial" w:cs="Arial"/>
          <w:b/>
          <w:sz w:val="20"/>
          <w:szCs w:val="20"/>
        </w:rPr>
        <w:t>okres związania ofertą w czasie 60 dni</w:t>
      </w:r>
      <w:r w:rsidRPr="0046281B">
        <w:rPr>
          <w:rFonts w:ascii="Arial" w:hAnsi="Arial" w:cs="Arial"/>
          <w:sz w:val="20"/>
          <w:szCs w:val="20"/>
        </w:rPr>
        <w:t xml:space="preserve"> od daty, w której upływa termin składania ofert. </w:t>
      </w:r>
    </w:p>
    <w:p w:rsidR="0046281B" w:rsidRPr="0046281B" w:rsidRDefault="0046281B" w:rsidP="00027355">
      <w:pPr>
        <w:numPr>
          <w:ilvl w:val="0"/>
          <w:numId w:val="58"/>
        </w:numPr>
        <w:suppressAutoHyphens w:val="0"/>
        <w:spacing w:after="0" w:line="360" w:lineRule="auto"/>
        <w:ind w:left="431" w:hanging="357"/>
        <w:jc w:val="both"/>
        <w:rPr>
          <w:rFonts w:ascii="Arial" w:hAnsi="Arial" w:cs="Arial"/>
          <w:sz w:val="20"/>
          <w:szCs w:val="20"/>
        </w:rPr>
      </w:pPr>
      <w:r w:rsidRPr="0046281B">
        <w:rPr>
          <w:rFonts w:ascii="Arial" w:hAnsi="Arial" w:cs="Arial"/>
          <w:sz w:val="20"/>
          <w:szCs w:val="20"/>
        </w:rPr>
        <w:t>Akceptuję</w:t>
      </w:r>
      <w:proofErr w:type="spellStart"/>
      <w:r w:rsidRPr="0046281B">
        <w:rPr>
          <w:rFonts w:ascii="Arial" w:hAnsi="Arial" w:cs="Arial"/>
          <w:sz w:val="20"/>
          <w:szCs w:val="20"/>
        </w:rPr>
        <w:t>(em</w:t>
      </w:r>
      <w:proofErr w:type="spellEnd"/>
      <w:r w:rsidRPr="0046281B">
        <w:rPr>
          <w:rFonts w:ascii="Arial" w:hAnsi="Arial" w:cs="Arial"/>
          <w:sz w:val="20"/>
          <w:szCs w:val="20"/>
        </w:rPr>
        <w:t>y) wszelkie wymogi dotyczące przedmiotu zamówienia oraz jego wykonania zawarte w Specyfikacji Istotnych Warunków Zamówienia oraz w załącznikach, stanowiących jej integralną część.</w:t>
      </w:r>
    </w:p>
    <w:p w:rsidR="0046281B" w:rsidRPr="0046281B" w:rsidRDefault="0046281B" w:rsidP="00027355">
      <w:pPr>
        <w:numPr>
          <w:ilvl w:val="0"/>
          <w:numId w:val="58"/>
        </w:numPr>
        <w:suppressAutoHyphens w:val="0"/>
        <w:spacing w:after="0" w:line="360" w:lineRule="auto"/>
        <w:jc w:val="both"/>
        <w:rPr>
          <w:rFonts w:ascii="Arial" w:hAnsi="Arial" w:cs="Arial"/>
          <w:sz w:val="20"/>
          <w:szCs w:val="20"/>
        </w:rPr>
      </w:pPr>
      <w:r w:rsidRPr="0046281B">
        <w:rPr>
          <w:rFonts w:ascii="Arial" w:hAnsi="Arial" w:cs="Arial"/>
          <w:sz w:val="20"/>
          <w:szCs w:val="20"/>
        </w:rPr>
        <w:lastRenderedPageBreak/>
        <w:t>Akceptuję</w:t>
      </w:r>
      <w:proofErr w:type="spellStart"/>
      <w:r w:rsidRPr="0046281B">
        <w:rPr>
          <w:rFonts w:ascii="Arial" w:hAnsi="Arial" w:cs="Arial"/>
          <w:sz w:val="20"/>
          <w:szCs w:val="20"/>
        </w:rPr>
        <w:t>(em</w:t>
      </w:r>
      <w:proofErr w:type="spellEnd"/>
      <w:r w:rsidRPr="0046281B">
        <w:rPr>
          <w:rFonts w:ascii="Arial" w:hAnsi="Arial" w:cs="Arial"/>
          <w:sz w:val="20"/>
          <w:szCs w:val="20"/>
        </w:rPr>
        <w:t xml:space="preserve">y) projekt umowy, której treść zawiera </w:t>
      </w:r>
      <w:r w:rsidRPr="0046281B">
        <w:rPr>
          <w:rFonts w:ascii="Arial" w:hAnsi="Arial" w:cs="Arial"/>
          <w:b/>
          <w:bCs/>
          <w:sz w:val="20"/>
          <w:szCs w:val="20"/>
        </w:rPr>
        <w:t>załącznik</w:t>
      </w:r>
      <w:r w:rsidR="00E3459A">
        <w:rPr>
          <w:rFonts w:ascii="Arial" w:hAnsi="Arial" w:cs="Arial"/>
          <w:b/>
          <w:bCs/>
          <w:sz w:val="20"/>
          <w:szCs w:val="20"/>
        </w:rPr>
        <w:t>i</w:t>
      </w:r>
      <w:r w:rsidRPr="0046281B">
        <w:rPr>
          <w:rFonts w:ascii="Arial" w:hAnsi="Arial" w:cs="Arial"/>
          <w:b/>
          <w:bCs/>
          <w:sz w:val="20"/>
          <w:szCs w:val="20"/>
        </w:rPr>
        <w:t xml:space="preserve"> nr 6</w:t>
      </w:r>
      <w:r w:rsidR="00E3459A">
        <w:rPr>
          <w:rFonts w:ascii="Arial" w:hAnsi="Arial" w:cs="Arial"/>
          <w:b/>
          <w:bCs/>
          <w:sz w:val="20"/>
          <w:szCs w:val="20"/>
        </w:rPr>
        <w:t>A i 6 B</w:t>
      </w:r>
      <w:r w:rsidRPr="0046281B">
        <w:rPr>
          <w:rFonts w:ascii="Arial" w:hAnsi="Arial" w:cs="Arial"/>
          <w:b/>
          <w:bCs/>
          <w:sz w:val="20"/>
          <w:szCs w:val="20"/>
        </w:rPr>
        <w:t xml:space="preserve"> do SIWZ</w:t>
      </w:r>
      <w:r w:rsidRPr="0046281B">
        <w:rPr>
          <w:rFonts w:ascii="Arial" w:hAnsi="Arial" w:cs="Arial"/>
          <w:sz w:val="20"/>
          <w:szCs w:val="20"/>
        </w:rPr>
        <w:t xml:space="preserve"> i w razie wybrania naszej oferty zobowiązuję</w:t>
      </w:r>
      <w:proofErr w:type="spellStart"/>
      <w:r w:rsidRPr="0046281B">
        <w:rPr>
          <w:rFonts w:ascii="Arial" w:hAnsi="Arial" w:cs="Arial"/>
          <w:sz w:val="20"/>
          <w:szCs w:val="20"/>
        </w:rPr>
        <w:t>(em</w:t>
      </w:r>
      <w:proofErr w:type="spellEnd"/>
      <w:r w:rsidRPr="0046281B">
        <w:rPr>
          <w:rFonts w:ascii="Arial" w:hAnsi="Arial" w:cs="Arial"/>
          <w:sz w:val="20"/>
          <w:szCs w:val="20"/>
        </w:rPr>
        <w:t>y) się do podpisania umowy na warunkach zawartych w Specyfikacji Istotnych Warunków Zamówienia, w miejscu i terminie wskazanym przez Zamawiającego.</w:t>
      </w:r>
    </w:p>
    <w:p w:rsidR="0046281B" w:rsidRPr="0046281B" w:rsidRDefault="0046281B" w:rsidP="00027355">
      <w:pPr>
        <w:numPr>
          <w:ilvl w:val="0"/>
          <w:numId w:val="58"/>
        </w:numPr>
        <w:suppressAutoHyphens w:val="0"/>
        <w:spacing w:after="0" w:line="360" w:lineRule="auto"/>
        <w:ind w:left="431" w:hanging="357"/>
        <w:jc w:val="both"/>
        <w:rPr>
          <w:rFonts w:ascii="Arial" w:hAnsi="Arial" w:cs="Arial"/>
          <w:sz w:val="20"/>
          <w:szCs w:val="20"/>
        </w:rPr>
      </w:pPr>
      <w:r w:rsidRPr="0046281B">
        <w:rPr>
          <w:rFonts w:ascii="Arial" w:hAnsi="Arial" w:cs="Arial"/>
          <w:sz w:val="20"/>
          <w:szCs w:val="20"/>
        </w:rPr>
        <w:t xml:space="preserve">Oświadczam(my), iż wszystkie informacje zamieszczone w ofercie są prawdziwe </w:t>
      </w:r>
      <w:r w:rsidRPr="0046281B">
        <w:rPr>
          <w:rFonts w:ascii="Arial" w:hAnsi="Arial" w:cs="Arial"/>
          <w:i/>
          <w:iCs/>
          <w:sz w:val="20"/>
          <w:szCs w:val="20"/>
        </w:rPr>
        <w:t>(za składania nieprawdziwych informacji odpowiedzialność na zasadach określonych w Kodeksie karnym).</w:t>
      </w:r>
    </w:p>
    <w:p w:rsidR="0046281B" w:rsidRPr="0046281B" w:rsidRDefault="0046281B" w:rsidP="00027355">
      <w:pPr>
        <w:pStyle w:val="Standard"/>
        <w:widowControl/>
        <w:numPr>
          <w:ilvl w:val="0"/>
          <w:numId w:val="58"/>
        </w:numPr>
        <w:autoSpaceDE w:val="0"/>
        <w:autoSpaceDN/>
        <w:spacing w:line="360" w:lineRule="auto"/>
        <w:jc w:val="both"/>
        <w:textAlignment w:val="auto"/>
        <w:rPr>
          <w:rFonts w:ascii="Arial" w:hAnsi="Arial" w:cs="Arial"/>
          <w:color w:val="000000"/>
          <w:spacing w:val="-5"/>
          <w:sz w:val="20"/>
          <w:szCs w:val="20"/>
          <w:lang w:val="pl-PL"/>
        </w:rPr>
      </w:pPr>
      <w:r w:rsidRPr="0046281B">
        <w:rPr>
          <w:rFonts w:ascii="Arial" w:hAnsi="Arial" w:cs="Arial"/>
          <w:sz w:val="20"/>
          <w:szCs w:val="20"/>
          <w:lang w:val="pl-PL"/>
        </w:rPr>
        <w:t>Deklaruję</w:t>
      </w:r>
      <w:proofErr w:type="spellStart"/>
      <w:r w:rsidRPr="0046281B">
        <w:rPr>
          <w:rFonts w:ascii="Arial" w:hAnsi="Arial" w:cs="Arial"/>
          <w:sz w:val="20"/>
          <w:szCs w:val="20"/>
          <w:lang w:val="pl-PL"/>
        </w:rPr>
        <w:t>(em</w:t>
      </w:r>
      <w:proofErr w:type="spellEnd"/>
      <w:r w:rsidRPr="0046281B">
        <w:rPr>
          <w:rFonts w:ascii="Arial" w:hAnsi="Arial" w:cs="Arial"/>
          <w:sz w:val="20"/>
          <w:szCs w:val="20"/>
          <w:lang w:val="pl-PL"/>
        </w:rPr>
        <w:t xml:space="preserve">y), iż przedstawione w ofercie ceny nie stanowią cen dumpingowych i złożenie oferty nie stanowi czynu </w:t>
      </w:r>
      <w:r w:rsidRPr="0046281B">
        <w:rPr>
          <w:rFonts w:ascii="Arial" w:hAnsi="Arial" w:cs="Arial"/>
          <w:spacing w:val="-8"/>
          <w:sz w:val="20"/>
          <w:szCs w:val="20"/>
          <w:lang w:val="pl-PL"/>
        </w:rPr>
        <w:t>nieuczciwej konkurencji</w:t>
      </w:r>
      <w:r w:rsidRPr="0046281B">
        <w:rPr>
          <w:rFonts w:ascii="Arial" w:hAnsi="Arial" w:cs="Arial"/>
          <w:sz w:val="20"/>
          <w:szCs w:val="20"/>
          <w:lang w:val="pl-PL"/>
        </w:rPr>
        <w:t>.</w:t>
      </w:r>
    </w:p>
    <w:p w:rsidR="0046281B" w:rsidRPr="0046281B" w:rsidRDefault="0046281B" w:rsidP="00027355">
      <w:pPr>
        <w:pStyle w:val="Standard"/>
        <w:widowControl/>
        <w:numPr>
          <w:ilvl w:val="0"/>
          <w:numId w:val="58"/>
        </w:numPr>
        <w:autoSpaceDE w:val="0"/>
        <w:autoSpaceDN/>
        <w:spacing w:line="360" w:lineRule="auto"/>
        <w:jc w:val="both"/>
        <w:textAlignment w:val="auto"/>
        <w:rPr>
          <w:rFonts w:ascii="Arial" w:hAnsi="Arial" w:cs="Arial"/>
          <w:color w:val="000000"/>
          <w:spacing w:val="-5"/>
          <w:sz w:val="20"/>
          <w:szCs w:val="20"/>
          <w:lang w:val="pl-PL"/>
        </w:rPr>
      </w:pPr>
      <w:r w:rsidRPr="0046281B">
        <w:rPr>
          <w:rFonts w:ascii="Arial" w:hAnsi="Arial" w:cs="Arial"/>
          <w:sz w:val="20"/>
          <w:szCs w:val="20"/>
          <w:u w:val="single"/>
          <w:lang w:val="pl-PL"/>
        </w:rPr>
        <w:t>Oświadczam(my), iż niniejsze zamówienie:</w:t>
      </w:r>
    </w:p>
    <w:p w:rsidR="0046281B" w:rsidRPr="0046281B" w:rsidRDefault="0046281B" w:rsidP="0046281B">
      <w:pPr>
        <w:shd w:val="clear" w:color="auto" w:fill="FFFFFF"/>
        <w:spacing w:after="0" w:line="360" w:lineRule="auto"/>
        <w:ind w:left="434"/>
        <w:jc w:val="both"/>
        <w:rPr>
          <w:rFonts w:ascii="Arial" w:hAnsi="Arial" w:cs="Arial"/>
          <w:color w:val="000000"/>
          <w:spacing w:val="-3"/>
          <w:sz w:val="20"/>
          <w:szCs w:val="20"/>
        </w:rPr>
      </w:pPr>
      <w:r w:rsidRPr="0046281B">
        <w:rPr>
          <w:rFonts w:ascii="Arial" w:hAnsi="Arial" w:cs="Arial"/>
          <w:b/>
          <w:bCs/>
          <w:sz w:val="20"/>
          <w:szCs w:val="20"/>
        </w:rPr>
        <w:t>powierzę(</w:t>
      </w:r>
      <w:proofErr w:type="spellStart"/>
      <w:r w:rsidRPr="0046281B">
        <w:rPr>
          <w:rFonts w:ascii="Arial" w:hAnsi="Arial" w:cs="Arial"/>
          <w:b/>
          <w:bCs/>
          <w:sz w:val="20"/>
          <w:szCs w:val="20"/>
        </w:rPr>
        <w:t>ymy</w:t>
      </w:r>
      <w:proofErr w:type="spellEnd"/>
      <w:r w:rsidRPr="0046281B">
        <w:rPr>
          <w:rFonts w:ascii="Arial" w:hAnsi="Arial" w:cs="Arial"/>
          <w:b/>
          <w:bCs/>
          <w:sz w:val="20"/>
          <w:szCs w:val="20"/>
        </w:rPr>
        <w:t>) p</w:t>
      </w:r>
      <w:r w:rsidRPr="0046281B">
        <w:rPr>
          <w:rFonts w:ascii="Arial" w:hAnsi="Arial" w:cs="Arial"/>
          <w:b/>
          <w:sz w:val="20"/>
          <w:szCs w:val="20"/>
        </w:rPr>
        <w:t>odwykonawcom / nie powierzę(</w:t>
      </w:r>
      <w:proofErr w:type="spellStart"/>
      <w:r w:rsidRPr="0046281B">
        <w:rPr>
          <w:rFonts w:ascii="Arial" w:hAnsi="Arial" w:cs="Arial"/>
          <w:b/>
          <w:sz w:val="20"/>
          <w:szCs w:val="20"/>
        </w:rPr>
        <w:t>ymy</w:t>
      </w:r>
      <w:proofErr w:type="spellEnd"/>
      <w:r w:rsidRPr="0046281B">
        <w:rPr>
          <w:rFonts w:ascii="Arial" w:hAnsi="Arial" w:cs="Arial"/>
          <w:b/>
          <w:sz w:val="20"/>
          <w:szCs w:val="20"/>
        </w:rPr>
        <w:t>) podwykonawcom**</w:t>
      </w:r>
    </w:p>
    <w:p w:rsidR="0046281B" w:rsidRPr="0046281B" w:rsidRDefault="0046281B" w:rsidP="0046281B">
      <w:pPr>
        <w:tabs>
          <w:tab w:val="left" w:pos="3261"/>
        </w:tabs>
        <w:suppressAutoHyphens w:val="0"/>
        <w:autoSpaceDE w:val="0"/>
        <w:autoSpaceDN w:val="0"/>
        <w:adjustRightInd w:val="0"/>
        <w:spacing w:after="0" w:line="360" w:lineRule="auto"/>
        <w:ind w:left="434"/>
        <w:jc w:val="both"/>
        <w:rPr>
          <w:rFonts w:ascii="Arial" w:eastAsia="SimSun" w:hAnsi="Arial" w:cs="Arial"/>
          <w:bCs/>
          <w:i/>
          <w:kern w:val="0"/>
          <w:sz w:val="20"/>
          <w:szCs w:val="20"/>
          <w:lang w:eastAsia="zh-CN"/>
        </w:rPr>
      </w:pPr>
      <w:r w:rsidRPr="0046281B">
        <w:rPr>
          <w:rFonts w:ascii="Arial" w:hAnsi="Arial" w:cs="Arial"/>
          <w:sz w:val="20"/>
          <w:szCs w:val="20"/>
        </w:rPr>
        <w:t>Powierzę(</w:t>
      </w:r>
      <w:proofErr w:type="spellStart"/>
      <w:r w:rsidRPr="0046281B">
        <w:rPr>
          <w:rFonts w:ascii="Arial" w:hAnsi="Arial" w:cs="Arial"/>
          <w:sz w:val="20"/>
          <w:szCs w:val="20"/>
        </w:rPr>
        <w:t>ymy</w:t>
      </w:r>
      <w:proofErr w:type="spellEnd"/>
      <w:r w:rsidRPr="0046281B">
        <w:rPr>
          <w:rFonts w:ascii="Arial" w:hAnsi="Arial" w:cs="Arial"/>
          <w:sz w:val="20"/>
          <w:szCs w:val="20"/>
        </w:rPr>
        <w:t xml:space="preserve">) następujący zakres prac podwykonawcom: </w:t>
      </w:r>
      <w:r w:rsidRPr="0046281B">
        <w:rPr>
          <w:rFonts w:ascii="Arial" w:hAnsi="Arial" w:cs="Arial"/>
          <w:i/>
          <w:sz w:val="20"/>
          <w:szCs w:val="20"/>
        </w:rPr>
        <w:t>(</w:t>
      </w:r>
      <w:r w:rsidRPr="0046281B">
        <w:rPr>
          <w:rFonts w:ascii="Arial" w:eastAsia="SimSun" w:hAnsi="Arial" w:cs="Arial"/>
          <w:bCs/>
          <w:i/>
          <w:kern w:val="0"/>
          <w:sz w:val="20"/>
          <w:szCs w:val="20"/>
          <w:lang w:eastAsia="zh-CN"/>
        </w:rPr>
        <w:t>należy wskazać części zamówienia, których wykonanie zamierza się powierzyć podwykonawcom i podać firmy podwykonawców</w:t>
      </w:r>
      <w:r w:rsidRPr="0046281B">
        <w:rPr>
          <w:rFonts w:ascii="Arial" w:hAnsi="Arial" w:cs="Arial"/>
          <w:i/>
          <w:sz w:val="20"/>
          <w:szCs w:val="20"/>
        </w:rPr>
        <w:t>)</w:t>
      </w:r>
    </w:p>
    <w:p w:rsidR="0046281B" w:rsidRPr="0046281B" w:rsidRDefault="0046281B" w:rsidP="00027355">
      <w:pPr>
        <w:numPr>
          <w:ilvl w:val="0"/>
          <w:numId w:val="14"/>
        </w:numPr>
        <w:tabs>
          <w:tab w:val="clear" w:pos="1778"/>
          <w:tab w:val="num" w:pos="794"/>
        </w:tabs>
        <w:spacing w:after="0" w:line="360" w:lineRule="auto"/>
        <w:ind w:left="794"/>
        <w:jc w:val="both"/>
        <w:rPr>
          <w:rFonts w:ascii="Arial" w:hAnsi="Arial" w:cs="Arial"/>
          <w:sz w:val="20"/>
          <w:szCs w:val="20"/>
        </w:rPr>
      </w:pPr>
      <w:r w:rsidRPr="0046281B">
        <w:rPr>
          <w:rFonts w:ascii="Arial" w:hAnsi="Arial" w:cs="Arial"/>
          <w:sz w:val="20"/>
          <w:szCs w:val="20"/>
        </w:rPr>
        <w:t>…………………..…………………………………..……………</w:t>
      </w:r>
    </w:p>
    <w:p w:rsidR="0046281B" w:rsidRPr="0046281B" w:rsidRDefault="0046281B" w:rsidP="00027355">
      <w:pPr>
        <w:numPr>
          <w:ilvl w:val="0"/>
          <w:numId w:val="14"/>
        </w:numPr>
        <w:tabs>
          <w:tab w:val="clear" w:pos="1778"/>
          <w:tab w:val="num" w:pos="794"/>
        </w:tabs>
        <w:spacing w:after="0" w:line="360" w:lineRule="auto"/>
        <w:ind w:left="794"/>
        <w:jc w:val="both"/>
        <w:rPr>
          <w:rFonts w:ascii="Arial" w:hAnsi="Arial" w:cs="Arial"/>
          <w:color w:val="000000"/>
          <w:spacing w:val="-4"/>
          <w:sz w:val="20"/>
          <w:szCs w:val="20"/>
        </w:rPr>
      </w:pPr>
      <w:r w:rsidRPr="0046281B">
        <w:rPr>
          <w:rFonts w:ascii="Arial" w:hAnsi="Arial" w:cs="Arial"/>
          <w:sz w:val="20"/>
          <w:szCs w:val="20"/>
        </w:rPr>
        <w:t>…………………..………..………………………………………</w:t>
      </w:r>
    </w:p>
    <w:p w:rsidR="0046281B" w:rsidRPr="0046281B" w:rsidRDefault="0046281B" w:rsidP="0046281B">
      <w:pPr>
        <w:pStyle w:val="Tekstpodstawowy22"/>
        <w:shd w:val="clear" w:color="auto" w:fill="FFFFFF"/>
        <w:spacing w:after="0" w:line="360" w:lineRule="auto"/>
        <w:ind w:left="151"/>
        <w:jc w:val="both"/>
        <w:rPr>
          <w:rFonts w:ascii="Arial" w:hAnsi="Arial" w:cs="Arial"/>
          <w:i/>
          <w:iCs/>
          <w:sz w:val="20"/>
          <w:szCs w:val="20"/>
        </w:rPr>
      </w:pPr>
      <w:r w:rsidRPr="0046281B">
        <w:rPr>
          <w:rFonts w:ascii="Arial" w:hAnsi="Arial" w:cs="Arial"/>
          <w:color w:val="000000"/>
          <w:spacing w:val="-4"/>
          <w:sz w:val="20"/>
          <w:szCs w:val="20"/>
        </w:rPr>
        <w:t xml:space="preserve">      </w:t>
      </w:r>
      <w:r w:rsidRPr="0046281B">
        <w:rPr>
          <w:rFonts w:ascii="Arial" w:hAnsi="Arial" w:cs="Arial"/>
          <w:i/>
          <w:iCs/>
          <w:color w:val="000000"/>
          <w:spacing w:val="-4"/>
          <w:sz w:val="20"/>
          <w:szCs w:val="20"/>
        </w:rPr>
        <w:t>** niepotrzebne skreślić</w:t>
      </w:r>
    </w:p>
    <w:p w:rsidR="0046281B" w:rsidRPr="0046281B" w:rsidRDefault="0046281B" w:rsidP="00027355">
      <w:pPr>
        <w:pStyle w:val="Standard"/>
        <w:widowControl/>
        <w:numPr>
          <w:ilvl w:val="0"/>
          <w:numId w:val="59"/>
        </w:numPr>
        <w:autoSpaceDE w:val="0"/>
        <w:autoSpaceDN/>
        <w:spacing w:line="360" w:lineRule="auto"/>
        <w:jc w:val="both"/>
        <w:textAlignment w:val="auto"/>
        <w:rPr>
          <w:rFonts w:ascii="Arial" w:hAnsi="Arial" w:cs="Arial"/>
          <w:color w:val="000000"/>
          <w:spacing w:val="-5"/>
          <w:sz w:val="20"/>
          <w:szCs w:val="20"/>
          <w:lang w:val="pl-PL"/>
        </w:rPr>
      </w:pPr>
      <w:r w:rsidRPr="0046281B">
        <w:rPr>
          <w:rFonts w:ascii="Arial" w:hAnsi="Arial" w:cs="Arial"/>
          <w:sz w:val="20"/>
          <w:szCs w:val="20"/>
          <w:lang w:val="pl-PL"/>
        </w:rPr>
        <w:t>Oświadczam(my), że wypełniłem(</w:t>
      </w:r>
      <w:proofErr w:type="spellStart"/>
      <w:r w:rsidRPr="0046281B">
        <w:rPr>
          <w:rFonts w:ascii="Arial" w:hAnsi="Arial" w:cs="Arial"/>
          <w:sz w:val="20"/>
          <w:szCs w:val="20"/>
          <w:lang w:val="pl-PL"/>
        </w:rPr>
        <w:t>liśmy</w:t>
      </w:r>
      <w:proofErr w:type="spellEnd"/>
      <w:r w:rsidRPr="0046281B">
        <w:rPr>
          <w:rFonts w:ascii="Arial" w:hAnsi="Arial" w:cs="Arial"/>
          <w:sz w:val="20"/>
          <w:szCs w:val="20"/>
          <w:lang w:val="pl-PL"/>
        </w:rPr>
        <w:t>) obowiązki informacyjne przewidziane w art. 13 lub art. 14 RODO</w:t>
      </w:r>
      <w:r w:rsidRPr="0046281B">
        <w:rPr>
          <w:rStyle w:val="Odwoanieprzypisudolnego"/>
          <w:rFonts w:ascii="Arial" w:hAnsi="Arial" w:cs="Arial"/>
          <w:sz w:val="20"/>
          <w:szCs w:val="20"/>
        </w:rPr>
        <w:footnoteReference w:id="1"/>
      </w:r>
      <w:r w:rsidRPr="0046281B">
        <w:rPr>
          <w:rFonts w:ascii="Arial" w:hAnsi="Arial" w:cs="Arial"/>
          <w:sz w:val="20"/>
          <w:szCs w:val="20"/>
          <w:lang w:val="pl-PL"/>
        </w:rPr>
        <w:t xml:space="preserve"> wobec osób fizycznych, od których dane osobowe bezpośrednio lub pośrednio pozyskałem(</w:t>
      </w:r>
      <w:proofErr w:type="spellStart"/>
      <w:r w:rsidRPr="0046281B">
        <w:rPr>
          <w:rFonts w:ascii="Arial" w:hAnsi="Arial" w:cs="Arial"/>
          <w:sz w:val="20"/>
          <w:szCs w:val="20"/>
          <w:lang w:val="pl-PL"/>
        </w:rPr>
        <w:t>liśmy</w:t>
      </w:r>
      <w:proofErr w:type="spellEnd"/>
      <w:r w:rsidRPr="0046281B">
        <w:rPr>
          <w:rFonts w:ascii="Arial" w:hAnsi="Arial" w:cs="Arial"/>
          <w:sz w:val="20"/>
          <w:szCs w:val="20"/>
          <w:lang w:val="pl-PL"/>
        </w:rPr>
        <w:t>) w celu ubiegania się o udzielenie zamówienia publicznego w niniejszym postępowaniu.</w:t>
      </w:r>
      <w:r w:rsidRPr="0046281B">
        <w:rPr>
          <w:rStyle w:val="Odwoanieprzypisudolnego"/>
          <w:rFonts w:ascii="Arial" w:hAnsi="Arial" w:cs="Arial"/>
          <w:sz w:val="20"/>
          <w:szCs w:val="20"/>
        </w:rPr>
        <w:footnoteReference w:id="2"/>
      </w:r>
    </w:p>
    <w:p w:rsidR="0046281B" w:rsidRPr="00E3459A" w:rsidRDefault="0046281B" w:rsidP="0046281B">
      <w:pPr>
        <w:pStyle w:val="Nagwek8"/>
        <w:spacing w:after="0" w:line="360" w:lineRule="auto"/>
        <w:jc w:val="both"/>
        <w:rPr>
          <w:rFonts w:ascii="Arial" w:hAnsi="Arial" w:cs="Arial"/>
          <w:b/>
          <w:bCs/>
          <w:i w:val="0"/>
          <w:iCs w:val="0"/>
          <w:sz w:val="20"/>
          <w:szCs w:val="20"/>
        </w:rPr>
      </w:pPr>
      <w:r w:rsidRPr="00E3459A">
        <w:rPr>
          <w:rFonts w:ascii="Arial" w:hAnsi="Arial" w:cs="Arial"/>
          <w:b/>
          <w:bCs/>
          <w:i w:val="0"/>
          <w:iCs w:val="0"/>
          <w:sz w:val="20"/>
          <w:szCs w:val="20"/>
        </w:rPr>
        <w:t>V. Warunki płatności</w:t>
      </w:r>
    </w:p>
    <w:p w:rsidR="0046281B" w:rsidRPr="0046281B" w:rsidRDefault="0046281B" w:rsidP="0046281B">
      <w:pPr>
        <w:pStyle w:val="Standard"/>
        <w:spacing w:line="360" w:lineRule="auto"/>
        <w:jc w:val="both"/>
        <w:rPr>
          <w:rFonts w:ascii="Arial" w:hAnsi="Arial" w:cs="Arial"/>
          <w:b/>
          <w:bCs/>
          <w:sz w:val="20"/>
          <w:szCs w:val="20"/>
          <w:lang w:val="pl-PL"/>
        </w:rPr>
      </w:pPr>
      <w:r w:rsidRPr="0046281B">
        <w:rPr>
          <w:rFonts w:ascii="Arial" w:hAnsi="Arial" w:cs="Arial"/>
          <w:sz w:val="20"/>
          <w:szCs w:val="20"/>
          <w:lang w:val="pl-PL"/>
        </w:rPr>
        <w:t xml:space="preserve">Terminy zapłaty i inne warunki płatności – zgodnie z projektem umowy stanowiącym </w:t>
      </w:r>
      <w:r w:rsidRPr="0046281B">
        <w:rPr>
          <w:rFonts w:ascii="Arial" w:hAnsi="Arial" w:cs="Arial"/>
          <w:b/>
          <w:bCs/>
          <w:sz w:val="20"/>
          <w:szCs w:val="20"/>
          <w:lang w:val="pl-PL"/>
        </w:rPr>
        <w:t>załącznik nr 6</w:t>
      </w:r>
      <w:r w:rsidR="00E3459A">
        <w:rPr>
          <w:rFonts w:ascii="Arial" w:hAnsi="Arial" w:cs="Arial"/>
          <w:b/>
          <w:bCs/>
          <w:sz w:val="20"/>
          <w:szCs w:val="20"/>
          <w:lang w:val="pl-PL"/>
        </w:rPr>
        <w:t>A i 6 B</w:t>
      </w:r>
      <w:r w:rsidRPr="0046281B">
        <w:rPr>
          <w:rFonts w:ascii="Arial" w:hAnsi="Arial" w:cs="Arial"/>
          <w:sz w:val="20"/>
          <w:szCs w:val="20"/>
          <w:lang w:val="pl-PL"/>
        </w:rPr>
        <w:t xml:space="preserve"> do SIWZ.</w:t>
      </w:r>
    </w:p>
    <w:p w:rsidR="0046281B" w:rsidRPr="0046281B" w:rsidRDefault="0046281B" w:rsidP="0046281B">
      <w:pPr>
        <w:pStyle w:val="Standard"/>
        <w:spacing w:line="360" w:lineRule="auto"/>
        <w:jc w:val="both"/>
        <w:rPr>
          <w:rFonts w:ascii="Arial" w:hAnsi="Arial" w:cs="Arial"/>
          <w:b/>
          <w:bCs/>
          <w:sz w:val="20"/>
          <w:szCs w:val="20"/>
          <w:lang w:val="pl-PL"/>
        </w:rPr>
      </w:pPr>
    </w:p>
    <w:p w:rsidR="0046281B" w:rsidRPr="0046281B" w:rsidRDefault="0046281B" w:rsidP="0046281B">
      <w:pPr>
        <w:pStyle w:val="Standard"/>
        <w:spacing w:line="360" w:lineRule="auto"/>
        <w:jc w:val="both"/>
        <w:rPr>
          <w:rFonts w:ascii="Arial" w:hAnsi="Arial" w:cs="Arial"/>
          <w:sz w:val="20"/>
          <w:szCs w:val="20"/>
          <w:lang w:val="pl-PL"/>
        </w:rPr>
      </w:pPr>
      <w:r w:rsidRPr="0046281B">
        <w:rPr>
          <w:rFonts w:ascii="Arial" w:hAnsi="Arial" w:cs="Arial"/>
          <w:b/>
          <w:bCs/>
          <w:sz w:val="20"/>
          <w:szCs w:val="20"/>
          <w:lang w:val="pl-PL"/>
        </w:rPr>
        <w:t xml:space="preserve">VI. Określenie statusu przedsiębiorstwa Wykonawcy </w:t>
      </w:r>
    </w:p>
    <w:p w:rsidR="0046281B" w:rsidRPr="0046281B" w:rsidRDefault="0046281B" w:rsidP="0046281B">
      <w:pPr>
        <w:pStyle w:val="Default"/>
        <w:spacing w:line="360" w:lineRule="auto"/>
        <w:jc w:val="both"/>
        <w:rPr>
          <w:rFonts w:ascii="Arial" w:hAnsi="Arial" w:cs="Arial"/>
          <w:sz w:val="20"/>
          <w:szCs w:val="20"/>
        </w:rPr>
      </w:pPr>
      <w:r w:rsidRPr="0046281B">
        <w:rPr>
          <w:rFonts w:ascii="Arial" w:hAnsi="Arial" w:cs="Arial"/>
          <w:sz w:val="20"/>
          <w:szCs w:val="20"/>
        </w:rPr>
        <w:t xml:space="preserve">Oświadczam(my), że </w:t>
      </w:r>
      <w:r w:rsidRPr="0046281B">
        <w:rPr>
          <w:rFonts w:ascii="Arial" w:hAnsi="Arial" w:cs="Arial"/>
          <w:b/>
          <w:bCs/>
          <w:sz w:val="20"/>
          <w:szCs w:val="20"/>
        </w:rPr>
        <w:t>jesteśmy / nie jesteśmy</w:t>
      </w:r>
      <w:r w:rsidRPr="0046281B">
        <w:rPr>
          <w:rFonts w:ascii="Arial" w:hAnsi="Arial" w:cs="Arial"/>
          <w:sz w:val="20"/>
          <w:szCs w:val="20"/>
        </w:rPr>
        <w:t xml:space="preserve"> MŚP</w:t>
      </w:r>
      <w:r w:rsidRPr="0046281B">
        <w:rPr>
          <w:rStyle w:val="Odwoanieprzypisudolnego2"/>
          <w:rFonts w:ascii="Arial" w:hAnsi="Arial" w:cs="Arial"/>
          <w:sz w:val="20"/>
          <w:szCs w:val="20"/>
        </w:rPr>
        <w:footnoteReference w:id="3"/>
      </w:r>
      <w:r w:rsidRPr="0046281B">
        <w:rPr>
          <w:rFonts w:ascii="Arial" w:hAnsi="Arial" w:cs="Arial"/>
          <w:sz w:val="20"/>
          <w:szCs w:val="20"/>
        </w:rPr>
        <w:t xml:space="preserve"> </w:t>
      </w:r>
      <w:r w:rsidRPr="0046281B">
        <w:rPr>
          <w:rFonts w:ascii="Arial" w:hAnsi="Arial" w:cs="Arial"/>
          <w:i/>
          <w:iCs/>
          <w:sz w:val="20"/>
          <w:szCs w:val="20"/>
        </w:rPr>
        <w:t>(</w:t>
      </w:r>
      <w:r w:rsidRPr="0046281B">
        <w:rPr>
          <w:rFonts w:ascii="Arial" w:hAnsi="Arial" w:cs="Arial"/>
          <w:i/>
          <w:iCs/>
          <w:spacing w:val="-4"/>
          <w:sz w:val="20"/>
          <w:szCs w:val="20"/>
        </w:rPr>
        <w:t>niepotrzebne skreślić)</w:t>
      </w:r>
    </w:p>
    <w:p w:rsidR="0046281B" w:rsidRPr="0046281B" w:rsidRDefault="0046281B" w:rsidP="0046281B">
      <w:pPr>
        <w:pStyle w:val="Tytu1"/>
        <w:spacing w:line="360" w:lineRule="auto"/>
        <w:jc w:val="both"/>
        <w:rPr>
          <w:rFonts w:ascii="Arial" w:hAnsi="Arial" w:cs="Arial"/>
          <w:sz w:val="20"/>
          <w:szCs w:val="20"/>
        </w:rPr>
      </w:pPr>
    </w:p>
    <w:p w:rsidR="0046281B" w:rsidRPr="0046281B" w:rsidRDefault="0046281B" w:rsidP="0046281B">
      <w:pPr>
        <w:pStyle w:val="Tytu1"/>
        <w:spacing w:line="360" w:lineRule="auto"/>
        <w:jc w:val="both"/>
        <w:rPr>
          <w:rFonts w:ascii="Arial" w:hAnsi="Arial" w:cs="Arial"/>
          <w:color w:val="000000"/>
          <w:sz w:val="20"/>
          <w:szCs w:val="20"/>
        </w:rPr>
      </w:pPr>
      <w:r w:rsidRPr="0046281B">
        <w:rPr>
          <w:rFonts w:ascii="Arial" w:hAnsi="Arial" w:cs="Arial"/>
          <w:sz w:val="20"/>
          <w:szCs w:val="20"/>
        </w:rPr>
        <w:t>VII. Wpłata wadium:</w:t>
      </w:r>
    </w:p>
    <w:p w:rsidR="0046281B" w:rsidRPr="0046281B" w:rsidRDefault="0046281B" w:rsidP="00027355">
      <w:pPr>
        <w:pStyle w:val="Tekstpodstawowy23"/>
        <w:numPr>
          <w:ilvl w:val="0"/>
          <w:numId w:val="52"/>
        </w:numPr>
        <w:spacing w:after="0" w:line="360" w:lineRule="auto"/>
        <w:jc w:val="both"/>
        <w:rPr>
          <w:rFonts w:ascii="Arial" w:hAnsi="Arial" w:cs="Arial"/>
          <w:bCs/>
          <w:color w:val="000000"/>
          <w:sz w:val="20"/>
          <w:szCs w:val="20"/>
        </w:rPr>
      </w:pPr>
      <w:r w:rsidRPr="0046281B">
        <w:rPr>
          <w:rFonts w:ascii="Arial" w:hAnsi="Arial" w:cs="Arial"/>
          <w:bCs/>
          <w:color w:val="000000"/>
          <w:sz w:val="20"/>
          <w:szCs w:val="20"/>
        </w:rPr>
        <w:t xml:space="preserve">Przedkładam(my) potwierdzenie wniesienia wadium </w:t>
      </w:r>
    </w:p>
    <w:p w:rsidR="0046281B" w:rsidRPr="0046281B" w:rsidRDefault="0046281B" w:rsidP="0046281B">
      <w:pPr>
        <w:pStyle w:val="Tekstpodstawowy23"/>
        <w:spacing w:after="0" w:line="360" w:lineRule="auto"/>
        <w:ind w:left="360"/>
        <w:jc w:val="both"/>
        <w:rPr>
          <w:rFonts w:ascii="Arial" w:hAnsi="Arial" w:cs="Arial"/>
          <w:sz w:val="20"/>
          <w:szCs w:val="20"/>
        </w:rPr>
      </w:pPr>
      <w:r w:rsidRPr="0046281B">
        <w:rPr>
          <w:rFonts w:ascii="Arial" w:hAnsi="Arial" w:cs="Arial"/>
          <w:bCs/>
          <w:color w:val="000000"/>
          <w:sz w:val="20"/>
          <w:szCs w:val="20"/>
        </w:rPr>
        <w:lastRenderedPageBreak/>
        <w:t>w formie ……………………............................................................................................................</w:t>
      </w:r>
    </w:p>
    <w:p w:rsidR="0046281B" w:rsidRPr="0046281B" w:rsidRDefault="0046281B" w:rsidP="0046281B">
      <w:pPr>
        <w:pStyle w:val="Tekstpodstawowy23"/>
        <w:spacing w:after="0" w:line="360" w:lineRule="auto"/>
        <w:ind w:left="360"/>
        <w:jc w:val="both"/>
        <w:rPr>
          <w:rFonts w:ascii="Arial" w:hAnsi="Arial" w:cs="Arial"/>
          <w:sz w:val="20"/>
          <w:szCs w:val="20"/>
        </w:rPr>
      </w:pPr>
      <w:r w:rsidRPr="0046281B">
        <w:rPr>
          <w:rFonts w:ascii="Arial" w:hAnsi="Arial" w:cs="Arial"/>
          <w:sz w:val="20"/>
          <w:szCs w:val="20"/>
        </w:rPr>
        <w:t>w wysokości ……………...............................................................................................................</w:t>
      </w:r>
    </w:p>
    <w:p w:rsidR="0046281B" w:rsidRPr="0046281B" w:rsidRDefault="0046281B" w:rsidP="00027355">
      <w:pPr>
        <w:pStyle w:val="Tekstpodstawowy23"/>
        <w:numPr>
          <w:ilvl w:val="0"/>
          <w:numId w:val="52"/>
        </w:numPr>
        <w:spacing w:after="0" w:line="360" w:lineRule="auto"/>
        <w:jc w:val="both"/>
        <w:rPr>
          <w:rFonts w:ascii="Arial" w:hAnsi="Arial" w:cs="Arial"/>
          <w:sz w:val="20"/>
          <w:szCs w:val="20"/>
        </w:rPr>
      </w:pPr>
      <w:r w:rsidRPr="0046281B">
        <w:rPr>
          <w:rFonts w:ascii="Arial" w:hAnsi="Arial" w:cs="Arial"/>
          <w:sz w:val="20"/>
          <w:szCs w:val="20"/>
        </w:rPr>
        <w:t xml:space="preserve">Zamawiający zwróci wadium na konto Wykonawcy </w:t>
      </w:r>
    </w:p>
    <w:p w:rsidR="0046281B" w:rsidRPr="0046281B" w:rsidRDefault="0046281B" w:rsidP="0046281B">
      <w:pPr>
        <w:pStyle w:val="Tekstpodstawowy"/>
        <w:spacing w:after="0" w:line="360" w:lineRule="auto"/>
        <w:ind w:left="360"/>
        <w:jc w:val="both"/>
        <w:rPr>
          <w:rFonts w:ascii="Arial" w:hAnsi="Arial" w:cs="Arial"/>
          <w:sz w:val="20"/>
          <w:szCs w:val="20"/>
        </w:rPr>
      </w:pPr>
      <w:r w:rsidRPr="0046281B">
        <w:rPr>
          <w:rFonts w:ascii="Arial" w:hAnsi="Arial" w:cs="Arial"/>
          <w:sz w:val="20"/>
          <w:szCs w:val="20"/>
        </w:rPr>
        <w:t>nr……..........................................................................….................................………………………</w:t>
      </w:r>
    </w:p>
    <w:p w:rsidR="0046281B" w:rsidRPr="00E3459A" w:rsidRDefault="0046281B" w:rsidP="00E3459A">
      <w:pPr>
        <w:pStyle w:val="Tekstpodstawowy"/>
        <w:spacing w:after="0" w:line="360" w:lineRule="auto"/>
        <w:ind w:left="360"/>
        <w:jc w:val="both"/>
        <w:rPr>
          <w:rFonts w:ascii="Arial" w:hAnsi="Arial" w:cs="Arial"/>
          <w:sz w:val="20"/>
          <w:szCs w:val="20"/>
        </w:rPr>
      </w:pPr>
      <w:r w:rsidRPr="0046281B">
        <w:t>w banku………………………………………………………………………………………..........................................</w:t>
      </w:r>
    </w:p>
    <w:p w:rsidR="0046281B" w:rsidRPr="00E3459A" w:rsidRDefault="0046281B" w:rsidP="0046281B">
      <w:pPr>
        <w:pStyle w:val="Nagwek8"/>
        <w:spacing w:after="0" w:line="360" w:lineRule="auto"/>
        <w:jc w:val="both"/>
        <w:rPr>
          <w:rFonts w:ascii="Arial" w:hAnsi="Arial" w:cs="Arial"/>
          <w:b/>
          <w:bCs/>
          <w:i w:val="0"/>
          <w:iCs w:val="0"/>
          <w:sz w:val="20"/>
          <w:szCs w:val="20"/>
        </w:rPr>
      </w:pPr>
      <w:r w:rsidRPr="00E3459A">
        <w:rPr>
          <w:rFonts w:ascii="Arial" w:hAnsi="Arial" w:cs="Arial"/>
          <w:b/>
          <w:bCs/>
          <w:i w:val="0"/>
          <w:iCs w:val="0"/>
          <w:sz w:val="20"/>
          <w:szCs w:val="20"/>
        </w:rPr>
        <w:t xml:space="preserve">VIII.  Załączniki i dokumenty złożone przez Wykonawcę łącznie z ofertą: </w:t>
      </w:r>
    </w:p>
    <w:p w:rsidR="0046281B" w:rsidRPr="0046281B" w:rsidRDefault="0046281B" w:rsidP="00027355">
      <w:pPr>
        <w:numPr>
          <w:ilvl w:val="0"/>
          <w:numId w:val="50"/>
        </w:numPr>
        <w:tabs>
          <w:tab w:val="left" w:pos="709"/>
        </w:tabs>
        <w:spacing w:after="0" w:line="360" w:lineRule="auto"/>
        <w:jc w:val="both"/>
        <w:rPr>
          <w:rFonts w:ascii="Arial" w:hAnsi="Arial" w:cs="Arial"/>
          <w:sz w:val="20"/>
          <w:szCs w:val="20"/>
        </w:rPr>
      </w:pPr>
      <w:r w:rsidRPr="0046281B">
        <w:rPr>
          <w:rFonts w:ascii="Arial" w:hAnsi="Arial" w:cs="Arial"/>
          <w:sz w:val="20"/>
          <w:szCs w:val="20"/>
        </w:rPr>
        <w:t>Formularz oferty ……………………………………………………………..……………….….…… - str. .......... oferty</w:t>
      </w:r>
    </w:p>
    <w:p w:rsidR="0046281B" w:rsidRPr="0046281B" w:rsidRDefault="0046281B" w:rsidP="00027355">
      <w:pPr>
        <w:numPr>
          <w:ilvl w:val="0"/>
          <w:numId w:val="50"/>
        </w:numPr>
        <w:tabs>
          <w:tab w:val="left" w:pos="709"/>
        </w:tabs>
        <w:spacing w:after="0" w:line="360" w:lineRule="auto"/>
        <w:jc w:val="both"/>
        <w:rPr>
          <w:rFonts w:ascii="Arial" w:hAnsi="Arial" w:cs="Arial"/>
          <w:sz w:val="20"/>
          <w:szCs w:val="20"/>
        </w:rPr>
      </w:pPr>
      <w:r w:rsidRPr="0046281B">
        <w:rPr>
          <w:rFonts w:ascii="Arial" w:hAnsi="Arial" w:cs="Arial"/>
          <w:sz w:val="20"/>
          <w:szCs w:val="20"/>
        </w:rPr>
        <w:t>Formularz asortymentowo-cenowy  ……….…………………………..………….…………….. - str. ........ oferty</w:t>
      </w:r>
    </w:p>
    <w:p w:rsidR="0046281B" w:rsidRPr="0046281B" w:rsidRDefault="0046281B" w:rsidP="00027355">
      <w:pPr>
        <w:numPr>
          <w:ilvl w:val="0"/>
          <w:numId w:val="50"/>
        </w:numPr>
        <w:tabs>
          <w:tab w:val="left" w:pos="709"/>
        </w:tabs>
        <w:spacing w:after="0" w:line="360" w:lineRule="auto"/>
        <w:jc w:val="both"/>
        <w:rPr>
          <w:rFonts w:ascii="Arial" w:hAnsi="Arial" w:cs="Arial"/>
          <w:sz w:val="20"/>
          <w:szCs w:val="20"/>
        </w:rPr>
      </w:pPr>
      <w:r w:rsidRPr="0046281B">
        <w:rPr>
          <w:rFonts w:ascii="Arial" w:hAnsi="Arial" w:cs="Arial"/>
          <w:sz w:val="20"/>
          <w:szCs w:val="20"/>
        </w:rPr>
        <w:t>Opis przedmiotu zamówienia (OPZ) …………………………………………………………..…..- str. ........ oferty</w:t>
      </w:r>
    </w:p>
    <w:p w:rsidR="0046281B" w:rsidRPr="0046281B" w:rsidRDefault="0046281B" w:rsidP="00027355">
      <w:pPr>
        <w:numPr>
          <w:ilvl w:val="0"/>
          <w:numId w:val="51"/>
        </w:numPr>
        <w:tabs>
          <w:tab w:val="left" w:pos="363"/>
        </w:tabs>
        <w:spacing w:after="0" w:line="360" w:lineRule="auto"/>
        <w:ind w:left="6"/>
        <w:jc w:val="both"/>
        <w:rPr>
          <w:rFonts w:ascii="Arial" w:hAnsi="Arial" w:cs="Arial"/>
          <w:sz w:val="20"/>
          <w:szCs w:val="20"/>
        </w:rPr>
      </w:pPr>
      <w:r w:rsidRPr="0046281B">
        <w:rPr>
          <w:rFonts w:ascii="Arial" w:hAnsi="Arial" w:cs="Arial"/>
          <w:sz w:val="20"/>
          <w:szCs w:val="20"/>
        </w:rPr>
        <w:t>Oryginał pełnomocnictwa do reprezentowania Wykonawcy</w:t>
      </w:r>
      <w:r w:rsidRPr="0046281B">
        <w:rPr>
          <w:rFonts w:ascii="Arial" w:hAnsi="Arial" w:cs="Arial"/>
          <w:i/>
          <w:iCs/>
          <w:sz w:val="20"/>
          <w:szCs w:val="20"/>
          <w:u w:val="single"/>
        </w:rPr>
        <w:t>(jeżeli dotyczy)</w:t>
      </w:r>
      <w:r w:rsidRPr="0046281B">
        <w:rPr>
          <w:rFonts w:ascii="Arial" w:hAnsi="Arial" w:cs="Arial"/>
          <w:sz w:val="20"/>
          <w:szCs w:val="20"/>
        </w:rPr>
        <w:t xml:space="preserve"> …….… - str. ........ oferty</w:t>
      </w:r>
    </w:p>
    <w:p w:rsidR="0046281B" w:rsidRPr="0046281B" w:rsidRDefault="0046281B" w:rsidP="00027355">
      <w:pPr>
        <w:numPr>
          <w:ilvl w:val="0"/>
          <w:numId w:val="51"/>
        </w:numPr>
        <w:tabs>
          <w:tab w:val="left" w:pos="360"/>
        </w:tabs>
        <w:spacing w:after="0" w:line="360" w:lineRule="auto"/>
        <w:ind w:left="3"/>
        <w:jc w:val="both"/>
        <w:rPr>
          <w:rFonts w:ascii="Arial" w:hAnsi="Arial" w:cs="Arial"/>
          <w:sz w:val="20"/>
          <w:szCs w:val="20"/>
        </w:rPr>
      </w:pPr>
      <w:r w:rsidRPr="0046281B">
        <w:rPr>
          <w:rFonts w:ascii="Arial" w:hAnsi="Arial" w:cs="Arial"/>
          <w:sz w:val="20"/>
          <w:szCs w:val="20"/>
        </w:rPr>
        <w:t xml:space="preserve">Oryginał pełnomocnictwa do reprezentowania podmiotów </w:t>
      </w:r>
    </w:p>
    <w:p w:rsidR="0046281B" w:rsidRPr="0046281B" w:rsidRDefault="0046281B" w:rsidP="0046281B">
      <w:pPr>
        <w:spacing w:after="0" w:line="360" w:lineRule="auto"/>
        <w:ind w:left="3" w:firstLine="351"/>
        <w:jc w:val="both"/>
        <w:rPr>
          <w:rFonts w:ascii="Arial" w:hAnsi="Arial" w:cs="Arial"/>
          <w:bCs/>
          <w:iCs/>
          <w:sz w:val="20"/>
          <w:szCs w:val="20"/>
        </w:rPr>
      </w:pPr>
      <w:r w:rsidRPr="0046281B">
        <w:rPr>
          <w:rFonts w:ascii="Arial" w:hAnsi="Arial" w:cs="Arial"/>
          <w:sz w:val="20"/>
          <w:szCs w:val="20"/>
        </w:rPr>
        <w:t xml:space="preserve">występujących wspólnie </w:t>
      </w:r>
      <w:r w:rsidRPr="0046281B">
        <w:rPr>
          <w:rFonts w:ascii="Arial" w:hAnsi="Arial" w:cs="Arial"/>
          <w:i/>
          <w:iCs/>
          <w:sz w:val="20"/>
          <w:szCs w:val="20"/>
          <w:u w:val="single"/>
        </w:rPr>
        <w:t>(jeżeli dotyczy)</w:t>
      </w:r>
      <w:r w:rsidRPr="0046281B">
        <w:rPr>
          <w:rFonts w:ascii="Arial" w:hAnsi="Arial" w:cs="Arial"/>
          <w:bCs/>
          <w:i/>
          <w:iCs/>
          <w:sz w:val="20"/>
          <w:szCs w:val="20"/>
        </w:rPr>
        <w:t xml:space="preserve"> ………………………………………………….</w:t>
      </w:r>
      <w:r w:rsidRPr="0046281B">
        <w:rPr>
          <w:rFonts w:ascii="Arial" w:hAnsi="Arial" w:cs="Arial"/>
          <w:sz w:val="20"/>
          <w:szCs w:val="20"/>
        </w:rPr>
        <w:t>….… - str. ........ oferty</w:t>
      </w:r>
      <w:r w:rsidRPr="0046281B">
        <w:rPr>
          <w:rFonts w:ascii="Arial" w:hAnsi="Arial" w:cs="Arial"/>
          <w:bCs/>
          <w:sz w:val="20"/>
          <w:szCs w:val="20"/>
        </w:rPr>
        <w:t xml:space="preserve">     </w:t>
      </w:r>
    </w:p>
    <w:p w:rsidR="0046281B" w:rsidRPr="0046281B" w:rsidRDefault="0046281B" w:rsidP="00027355">
      <w:pPr>
        <w:numPr>
          <w:ilvl w:val="0"/>
          <w:numId w:val="51"/>
        </w:numPr>
        <w:tabs>
          <w:tab w:val="left" w:pos="363"/>
        </w:tabs>
        <w:spacing w:after="0" w:line="360" w:lineRule="auto"/>
        <w:ind w:left="6"/>
        <w:jc w:val="both"/>
        <w:rPr>
          <w:rFonts w:ascii="Arial" w:hAnsi="Arial" w:cs="Arial"/>
          <w:bCs/>
          <w:iCs/>
          <w:sz w:val="20"/>
          <w:szCs w:val="20"/>
        </w:rPr>
      </w:pPr>
      <w:r w:rsidRPr="0046281B">
        <w:rPr>
          <w:rFonts w:ascii="Arial" w:hAnsi="Arial" w:cs="Arial"/>
          <w:bCs/>
          <w:iCs/>
          <w:sz w:val="20"/>
          <w:szCs w:val="20"/>
        </w:rPr>
        <w:t xml:space="preserve">Zobowiązanie innych podmiotów, </w:t>
      </w:r>
    </w:p>
    <w:p w:rsidR="0046281B" w:rsidRPr="0046281B" w:rsidRDefault="0046281B" w:rsidP="0046281B">
      <w:pPr>
        <w:spacing w:after="0" w:line="360" w:lineRule="auto"/>
        <w:jc w:val="both"/>
        <w:rPr>
          <w:rFonts w:ascii="Arial" w:hAnsi="Arial" w:cs="Arial"/>
          <w:sz w:val="20"/>
          <w:szCs w:val="20"/>
        </w:rPr>
      </w:pPr>
      <w:r w:rsidRPr="0046281B">
        <w:rPr>
          <w:rFonts w:ascii="Arial" w:hAnsi="Arial" w:cs="Arial"/>
          <w:bCs/>
          <w:iCs/>
          <w:sz w:val="20"/>
          <w:szCs w:val="20"/>
        </w:rPr>
        <w:t xml:space="preserve">      o którym mowa w </w:t>
      </w:r>
      <w:r w:rsidRPr="0046281B">
        <w:rPr>
          <w:rFonts w:ascii="Arial" w:eastAsia="TimesNewRoman" w:hAnsi="Arial" w:cs="Arial"/>
          <w:iCs/>
          <w:sz w:val="20"/>
          <w:szCs w:val="20"/>
        </w:rPr>
        <w:t xml:space="preserve">§VIII ust. 3 </w:t>
      </w:r>
      <w:proofErr w:type="spellStart"/>
      <w:r w:rsidRPr="0046281B">
        <w:rPr>
          <w:rFonts w:ascii="Arial" w:eastAsia="TimesNewRoman" w:hAnsi="Arial" w:cs="Arial"/>
          <w:iCs/>
          <w:sz w:val="20"/>
          <w:szCs w:val="20"/>
        </w:rPr>
        <w:t>pkt</w:t>
      </w:r>
      <w:proofErr w:type="spellEnd"/>
      <w:r w:rsidRPr="0046281B">
        <w:rPr>
          <w:rFonts w:ascii="Arial" w:eastAsia="TimesNewRoman" w:hAnsi="Arial" w:cs="Arial"/>
          <w:iCs/>
          <w:sz w:val="20"/>
          <w:szCs w:val="20"/>
        </w:rPr>
        <w:t xml:space="preserve"> 6) SIWZ </w:t>
      </w:r>
      <w:r w:rsidRPr="0046281B">
        <w:rPr>
          <w:rFonts w:ascii="Arial" w:hAnsi="Arial" w:cs="Arial"/>
          <w:i/>
          <w:iCs/>
          <w:sz w:val="20"/>
          <w:szCs w:val="20"/>
          <w:u w:val="single"/>
        </w:rPr>
        <w:t>(jeżeli dotyczy)</w:t>
      </w:r>
      <w:r w:rsidRPr="0046281B">
        <w:rPr>
          <w:rFonts w:ascii="Arial" w:eastAsia="TimesNewRoman" w:hAnsi="Arial" w:cs="Arial"/>
          <w:iCs/>
          <w:sz w:val="20"/>
          <w:szCs w:val="20"/>
        </w:rPr>
        <w:t xml:space="preserve"> …………………………….</w:t>
      </w:r>
      <w:r w:rsidRPr="0046281B">
        <w:rPr>
          <w:rFonts w:ascii="Arial" w:hAnsi="Arial" w:cs="Arial"/>
          <w:bCs/>
          <w:iCs/>
          <w:sz w:val="20"/>
          <w:szCs w:val="20"/>
        </w:rPr>
        <w:t xml:space="preserve"> </w:t>
      </w:r>
      <w:r w:rsidRPr="0046281B">
        <w:rPr>
          <w:rFonts w:ascii="Arial" w:hAnsi="Arial" w:cs="Arial"/>
          <w:sz w:val="20"/>
          <w:szCs w:val="20"/>
        </w:rPr>
        <w:t>- str. ........ oferty</w:t>
      </w:r>
      <w:r w:rsidRPr="0046281B">
        <w:rPr>
          <w:rFonts w:ascii="Arial" w:hAnsi="Arial" w:cs="Arial"/>
          <w:bCs/>
          <w:sz w:val="20"/>
          <w:szCs w:val="20"/>
        </w:rPr>
        <w:t xml:space="preserve">     </w:t>
      </w:r>
    </w:p>
    <w:p w:rsidR="0046281B" w:rsidRPr="0046281B" w:rsidRDefault="0046281B" w:rsidP="00027355">
      <w:pPr>
        <w:numPr>
          <w:ilvl w:val="0"/>
          <w:numId w:val="51"/>
        </w:numPr>
        <w:tabs>
          <w:tab w:val="left" w:pos="363"/>
        </w:tabs>
        <w:spacing w:after="0" w:line="360" w:lineRule="auto"/>
        <w:ind w:left="6"/>
        <w:jc w:val="both"/>
        <w:rPr>
          <w:rFonts w:ascii="Arial" w:hAnsi="Arial" w:cs="Arial"/>
          <w:sz w:val="20"/>
          <w:szCs w:val="20"/>
        </w:rPr>
      </w:pPr>
      <w:r w:rsidRPr="0046281B">
        <w:rPr>
          <w:rFonts w:ascii="Arial" w:hAnsi="Arial" w:cs="Arial"/>
          <w:sz w:val="20"/>
          <w:szCs w:val="20"/>
        </w:rPr>
        <w:t>Dowód wniesienia wadium …………………………………………………………………….….… - str. ........ oferty</w:t>
      </w:r>
    </w:p>
    <w:p w:rsidR="0046281B" w:rsidRPr="0046281B" w:rsidRDefault="0046281B" w:rsidP="00027355">
      <w:pPr>
        <w:numPr>
          <w:ilvl w:val="0"/>
          <w:numId w:val="51"/>
        </w:numPr>
        <w:tabs>
          <w:tab w:val="left" w:pos="363"/>
        </w:tabs>
        <w:spacing w:after="0" w:line="360" w:lineRule="auto"/>
        <w:ind w:left="6"/>
        <w:jc w:val="both"/>
        <w:rPr>
          <w:rFonts w:ascii="Arial" w:hAnsi="Arial" w:cs="Arial"/>
          <w:sz w:val="20"/>
          <w:szCs w:val="20"/>
        </w:rPr>
      </w:pPr>
      <w:r w:rsidRPr="0046281B">
        <w:rPr>
          <w:rFonts w:ascii="Arial" w:hAnsi="Arial" w:cs="Arial"/>
          <w:sz w:val="20"/>
          <w:szCs w:val="20"/>
        </w:rPr>
        <w:t>Inne: ......................................................................................................….… - str. ........ oferty</w:t>
      </w:r>
    </w:p>
    <w:p w:rsidR="0046281B" w:rsidRPr="0046281B" w:rsidRDefault="0046281B" w:rsidP="00027355">
      <w:pPr>
        <w:numPr>
          <w:ilvl w:val="0"/>
          <w:numId w:val="51"/>
        </w:numPr>
        <w:tabs>
          <w:tab w:val="left" w:pos="363"/>
        </w:tabs>
        <w:spacing w:after="0" w:line="360" w:lineRule="auto"/>
        <w:ind w:left="6"/>
        <w:jc w:val="both"/>
        <w:rPr>
          <w:rFonts w:ascii="Arial" w:hAnsi="Arial" w:cs="Arial"/>
          <w:sz w:val="20"/>
          <w:szCs w:val="20"/>
        </w:rPr>
      </w:pPr>
      <w:r w:rsidRPr="0046281B">
        <w:rPr>
          <w:rFonts w:ascii="Arial" w:hAnsi="Arial" w:cs="Arial"/>
          <w:sz w:val="20"/>
          <w:szCs w:val="20"/>
        </w:rPr>
        <w:t>Inne: ......................................................................................................….… - str. ........ oferty</w:t>
      </w:r>
    </w:p>
    <w:p w:rsidR="0046281B" w:rsidRPr="0046281B" w:rsidRDefault="0046281B" w:rsidP="0046281B">
      <w:pPr>
        <w:spacing w:after="0" w:line="360" w:lineRule="auto"/>
        <w:ind w:left="357"/>
        <w:jc w:val="both"/>
        <w:rPr>
          <w:rFonts w:ascii="Arial" w:hAnsi="Arial" w:cs="Arial"/>
          <w:sz w:val="20"/>
          <w:szCs w:val="20"/>
        </w:rPr>
      </w:pPr>
    </w:p>
    <w:p w:rsidR="0046281B" w:rsidRPr="0046281B" w:rsidRDefault="0046281B" w:rsidP="0046281B">
      <w:pPr>
        <w:spacing w:after="0" w:line="360" w:lineRule="auto"/>
        <w:ind w:left="357"/>
        <w:jc w:val="both"/>
        <w:rPr>
          <w:rFonts w:ascii="Arial" w:hAnsi="Arial" w:cs="Arial"/>
          <w:sz w:val="20"/>
          <w:szCs w:val="20"/>
        </w:rPr>
      </w:pPr>
    </w:p>
    <w:p w:rsidR="0046281B" w:rsidRPr="00E3459A" w:rsidRDefault="0046281B" w:rsidP="00E3459A">
      <w:pPr>
        <w:spacing w:after="0" w:line="360" w:lineRule="auto"/>
        <w:jc w:val="both"/>
        <w:rPr>
          <w:rFonts w:ascii="Arial" w:hAnsi="Arial" w:cs="Arial"/>
          <w:b/>
          <w:bCs/>
          <w:i/>
          <w:iCs/>
          <w:sz w:val="20"/>
          <w:szCs w:val="20"/>
          <w:u w:val="single"/>
        </w:rPr>
      </w:pPr>
      <w:r w:rsidRPr="0046281B">
        <w:rPr>
          <w:rFonts w:ascii="Arial" w:hAnsi="Arial" w:cs="Arial"/>
          <w:sz w:val="20"/>
          <w:szCs w:val="20"/>
        </w:rPr>
        <w:t>Oferta została złożona na .......... ponumerowanych kolejno stronach łącznie ze wszystkimi załącznikami wymaganymi przez Zamawiająceg</w:t>
      </w:r>
      <w:r w:rsidR="00E3459A">
        <w:rPr>
          <w:rFonts w:ascii="Arial" w:hAnsi="Arial" w:cs="Arial"/>
          <w:sz w:val="20"/>
          <w:szCs w:val="20"/>
        </w:rPr>
        <w:t>o.</w:t>
      </w:r>
    </w:p>
    <w:p w:rsidR="0046281B" w:rsidRPr="0046281B" w:rsidRDefault="0046281B" w:rsidP="0046281B">
      <w:pPr>
        <w:spacing w:after="0" w:line="360" w:lineRule="auto"/>
        <w:jc w:val="both"/>
        <w:rPr>
          <w:rFonts w:ascii="Arial" w:hAnsi="Arial" w:cs="Arial"/>
          <w:sz w:val="20"/>
          <w:szCs w:val="20"/>
        </w:rPr>
      </w:pPr>
    </w:p>
    <w:p w:rsidR="0046281B" w:rsidRPr="00E3459A" w:rsidRDefault="0046281B" w:rsidP="0046281B">
      <w:pPr>
        <w:spacing w:after="0" w:line="360" w:lineRule="auto"/>
        <w:jc w:val="both"/>
        <w:rPr>
          <w:rFonts w:ascii="Arial" w:hAnsi="Arial" w:cs="Arial"/>
          <w:b/>
          <w:bCs/>
          <w:sz w:val="20"/>
          <w:szCs w:val="20"/>
        </w:rPr>
      </w:pPr>
      <w:r w:rsidRPr="00E3459A">
        <w:rPr>
          <w:rFonts w:ascii="Arial" w:hAnsi="Arial" w:cs="Arial"/>
          <w:b/>
          <w:bCs/>
          <w:sz w:val="20"/>
          <w:szCs w:val="20"/>
        </w:rPr>
        <w:t xml:space="preserve">                                                          ………………….....................................................................</w:t>
      </w:r>
    </w:p>
    <w:p w:rsidR="0046281B" w:rsidRPr="00E3459A" w:rsidRDefault="0046281B" w:rsidP="0046281B">
      <w:pPr>
        <w:spacing w:after="0" w:line="360" w:lineRule="auto"/>
        <w:jc w:val="both"/>
        <w:rPr>
          <w:rFonts w:ascii="Arial" w:hAnsi="Arial" w:cs="Arial"/>
          <w:b/>
          <w:bCs/>
          <w:iCs/>
          <w:sz w:val="20"/>
          <w:szCs w:val="20"/>
          <w:u w:val="single"/>
        </w:rPr>
      </w:pPr>
      <w:r w:rsidRPr="00E3459A">
        <w:rPr>
          <w:rFonts w:ascii="Arial" w:hAnsi="Arial" w:cs="Arial"/>
          <w:b/>
          <w:bCs/>
          <w:sz w:val="20"/>
          <w:szCs w:val="20"/>
        </w:rPr>
        <w:t xml:space="preserve">                        </w:t>
      </w:r>
      <w:r w:rsidR="00E3459A">
        <w:rPr>
          <w:rFonts w:ascii="Arial" w:hAnsi="Arial" w:cs="Arial"/>
          <w:b/>
          <w:bCs/>
          <w:sz w:val="20"/>
          <w:szCs w:val="20"/>
        </w:rPr>
        <w:t xml:space="preserve">                             </w:t>
      </w:r>
      <w:r w:rsidRPr="00E3459A">
        <w:rPr>
          <w:rFonts w:ascii="Arial" w:hAnsi="Arial" w:cs="Arial"/>
          <w:b/>
          <w:bCs/>
          <w:sz w:val="20"/>
          <w:szCs w:val="20"/>
        </w:rPr>
        <w:t xml:space="preserve"> (pieczęć i podpis upoważnionego przedstawiciela Wykonawcy)</w:t>
      </w:r>
    </w:p>
    <w:p w:rsidR="0046281B" w:rsidRPr="0046281B" w:rsidRDefault="0046281B" w:rsidP="0046281B">
      <w:pPr>
        <w:pStyle w:val="Standard"/>
        <w:spacing w:line="360" w:lineRule="auto"/>
        <w:jc w:val="both"/>
        <w:rPr>
          <w:rFonts w:ascii="Arial" w:hAnsi="Arial" w:cs="Arial"/>
          <w:b/>
          <w:bCs/>
          <w:iCs/>
          <w:sz w:val="20"/>
          <w:szCs w:val="20"/>
          <w:u w:val="single"/>
          <w:lang w:val="pl-PL"/>
        </w:rPr>
      </w:pPr>
    </w:p>
    <w:p w:rsidR="0046281B" w:rsidRPr="0046281B" w:rsidRDefault="0046281B" w:rsidP="0046281B">
      <w:pPr>
        <w:pStyle w:val="Standard"/>
        <w:spacing w:line="360" w:lineRule="auto"/>
        <w:jc w:val="both"/>
        <w:rPr>
          <w:rFonts w:ascii="Arial" w:hAnsi="Arial" w:cs="Arial"/>
          <w:b/>
          <w:bCs/>
          <w:iCs/>
          <w:sz w:val="20"/>
          <w:szCs w:val="20"/>
          <w:u w:val="single"/>
          <w:lang w:val="pl-PL"/>
        </w:rPr>
      </w:pPr>
    </w:p>
    <w:p w:rsidR="0046281B" w:rsidRPr="0046281B" w:rsidRDefault="0046281B" w:rsidP="0046281B">
      <w:pPr>
        <w:pStyle w:val="Standard"/>
        <w:spacing w:line="360" w:lineRule="auto"/>
        <w:jc w:val="both"/>
        <w:rPr>
          <w:rFonts w:ascii="Arial" w:hAnsi="Arial" w:cs="Arial"/>
          <w:b/>
          <w:bCs/>
          <w:iCs/>
          <w:sz w:val="20"/>
          <w:szCs w:val="20"/>
          <w:u w:val="single"/>
          <w:lang w:val="pl-PL"/>
        </w:rPr>
      </w:pPr>
    </w:p>
    <w:p w:rsidR="0046281B" w:rsidRPr="0046281B" w:rsidRDefault="0046281B" w:rsidP="0046281B">
      <w:pPr>
        <w:pStyle w:val="Standard"/>
        <w:spacing w:line="360" w:lineRule="auto"/>
        <w:jc w:val="both"/>
        <w:rPr>
          <w:rFonts w:ascii="Arial" w:hAnsi="Arial" w:cs="Arial"/>
          <w:b/>
          <w:bCs/>
          <w:iCs/>
          <w:sz w:val="20"/>
          <w:szCs w:val="20"/>
          <w:u w:val="single"/>
          <w:lang w:val="pl-PL"/>
        </w:rPr>
      </w:pPr>
    </w:p>
    <w:p w:rsidR="00E3459A" w:rsidRDefault="00E3459A" w:rsidP="0046281B">
      <w:pPr>
        <w:pStyle w:val="Standard"/>
        <w:spacing w:line="360" w:lineRule="auto"/>
        <w:jc w:val="both"/>
        <w:rPr>
          <w:rFonts w:ascii="Arial" w:hAnsi="Arial" w:cs="Arial"/>
          <w:b/>
          <w:bCs/>
          <w:iCs/>
          <w:sz w:val="20"/>
          <w:szCs w:val="20"/>
          <w:u w:val="single"/>
          <w:lang w:val="pl-PL"/>
        </w:rPr>
      </w:pPr>
    </w:p>
    <w:p w:rsidR="0046281B" w:rsidRPr="0046281B" w:rsidRDefault="0046281B" w:rsidP="00E3459A">
      <w:pPr>
        <w:pStyle w:val="Standard"/>
        <w:spacing w:line="360" w:lineRule="auto"/>
        <w:jc w:val="right"/>
        <w:rPr>
          <w:rFonts w:ascii="Arial" w:hAnsi="Arial" w:cs="Arial"/>
          <w:sz w:val="20"/>
          <w:szCs w:val="20"/>
          <w:lang w:val="pl-PL"/>
        </w:rPr>
      </w:pPr>
      <w:r w:rsidRPr="0046281B">
        <w:rPr>
          <w:rFonts w:ascii="Arial" w:hAnsi="Arial" w:cs="Arial"/>
          <w:b/>
          <w:bCs/>
          <w:iCs/>
          <w:sz w:val="20"/>
          <w:szCs w:val="20"/>
          <w:u w:val="single"/>
          <w:lang w:val="pl-PL"/>
        </w:rPr>
        <w:t>Załącznik nr 3</w:t>
      </w:r>
    </w:p>
    <w:p w:rsidR="0046281B" w:rsidRPr="0046281B" w:rsidRDefault="0046281B" w:rsidP="0046281B">
      <w:pPr>
        <w:pStyle w:val="Standard"/>
        <w:spacing w:line="360" w:lineRule="auto"/>
        <w:jc w:val="both"/>
        <w:rPr>
          <w:rFonts w:ascii="Arial" w:hAnsi="Arial" w:cs="Arial"/>
          <w:color w:val="000000"/>
          <w:spacing w:val="-9"/>
          <w:sz w:val="20"/>
          <w:szCs w:val="20"/>
          <w:lang w:val="pl-PL"/>
        </w:rPr>
      </w:pPr>
      <w:r w:rsidRPr="0046281B">
        <w:rPr>
          <w:rFonts w:ascii="Arial" w:hAnsi="Arial" w:cs="Arial"/>
          <w:sz w:val="20"/>
          <w:szCs w:val="20"/>
          <w:lang w:val="pl-PL"/>
        </w:rPr>
        <w:t>..................................................</w:t>
      </w:r>
    </w:p>
    <w:p w:rsidR="0046281B" w:rsidRPr="0046281B" w:rsidRDefault="0046281B" w:rsidP="0046281B">
      <w:pPr>
        <w:spacing w:after="0" w:line="360" w:lineRule="auto"/>
        <w:jc w:val="both"/>
        <w:rPr>
          <w:rFonts w:ascii="Arial" w:hAnsi="Arial" w:cs="Arial"/>
          <w:color w:val="000000"/>
          <w:spacing w:val="-9"/>
          <w:sz w:val="20"/>
          <w:szCs w:val="20"/>
        </w:rPr>
      </w:pPr>
      <w:r w:rsidRPr="0046281B">
        <w:rPr>
          <w:rFonts w:ascii="Arial" w:hAnsi="Arial" w:cs="Arial"/>
          <w:color w:val="000000"/>
          <w:spacing w:val="-9"/>
          <w:sz w:val="20"/>
          <w:szCs w:val="20"/>
        </w:rPr>
        <w:t>(pieczęć adresowa firmy Wykonawcy)</w:t>
      </w:r>
    </w:p>
    <w:p w:rsidR="0046281B" w:rsidRPr="0046281B" w:rsidRDefault="0046281B" w:rsidP="0046281B">
      <w:pPr>
        <w:spacing w:after="0" w:line="360" w:lineRule="auto"/>
        <w:jc w:val="both"/>
        <w:rPr>
          <w:rFonts w:ascii="Arial" w:eastAsia="SimSun" w:hAnsi="Arial" w:cs="Arial"/>
          <w:b/>
          <w:bCs/>
          <w:sz w:val="20"/>
          <w:szCs w:val="20"/>
        </w:rPr>
      </w:pPr>
    </w:p>
    <w:p w:rsidR="0046281B" w:rsidRPr="0046281B" w:rsidRDefault="0046281B" w:rsidP="00E3459A">
      <w:pPr>
        <w:suppressAutoHyphens w:val="0"/>
        <w:autoSpaceDE w:val="0"/>
        <w:spacing w:before="100" w:after="0" w:line="360" w:lineRule="auto"/>
        <w:jc w:val="center"/>
        <w:rPr>
          <w:rFonts w:ascii="Arial" w:eastAsia="SimSun" w:hAnsi="Arial" w:cs="Arial"/>
          <w:b/>
          <w:bCs/>
          <w:sz w:val="20"/>
          <w:szCs w:val="20"/>
        </w:rPr>
      </w:pPr>
      <w:r w:rsidRPr="0046281B">
        <w:rPr>
          <w:rFonts w:ascii="Arial" w:eastAsia="SimSun" w:hAnsi="Arial" w:cs="Arial"/>
          <w:b/>
          <w:bCs/>
          <w:sz w:val="20"/>
          <w:szCs w:val="20"/>
        </w:rPr>
        <w:t>O Ś W I A D C Z E N I E</w:t>
      </w:r>
    </w:p>
    <w:p w:rsidR="0046281B" w:rsidRPr="0046281B" w:rsidRDefault="0046281B" w:rsidP="00E3459A">
      <w:pPr>
        <w:suppressAutoHyphens w:val="0"/>
        <w:autoSpaceDE w:val="0"/>
        <w:spacing w:after="0" w:line="360" w:lineRule="auto"/>
        <w:jc w:val="center"/>
        <w:rPr>
          <w:rFonts w:ascii="Arial" w:hAnsi="Arial" w:cs="Arial"/>
          <w:sz w:val="20"/>
          <w:szCs w:val="20"/>
        </w:rPr>
      </w:pPr>
      <w:r w:rsidRPr="0046281B">
        <w:rPr>
          <w:rFonts w:ascii="Arial" w:eastAsia="SimSun" w:hAnsi="Arial" w:cs="Arial"/>
          <w:b/>
          <w:bCs/>
          <w:sz w:val="20"/>
          <w:szCs w:val="20"/>
        </w:rPr>
        <w:t>o przynależności lub braku przynależności do tej samej grupy kapitałowej</w:t>
      </w:r>
    </w:p>
    <w:p w:rsidR="0046281B" w:rsidRPr="0046281B" w:rsidRDefault="0046281B" w:rsidP="0046281B">
      <w:pPr>
        <w:spacing w:after="0" w:line="360" w:lineRule="auto"/>
        <w:jc w:val="both"/>
        <w:rPr>
          <w:rFonts w:ascii="Arial" w:hAnsi="Arial" w:cs="Arial"/>
          <w:sz w:val="20"/>
          <w:szCs w:val="20"/>
        </w:rPr>
      </w:pPr>
    </w:p>
    <w:p w:rsidR="0046281B" w:rsidRPr="0046281B" w:rsidRDefault="0046281B" w:rsidP="0046281B">
      <w:pPr>
        <w:spacing w:line="360" w:lineRule="auto"/>
        <w:jc w:val="both"/>
        <w:rPr>
          <w:rFonts w:ascii="Arial" w:eastAsia="SimSun" w:hAnsi="Arial" w:cs="Arial"/>
          <w:b/>
          <w:bCs/>
          <w:caps/>
          <w:color w:val="000000"/>
          <w:sz w:val="20"/>
          <w:szCs w:val="20"/>
        </w:rPr>
      </w:pPr>
      <w:r w:rsidRPr="0046281B">
        <w:rPr>
          <w:rFonts w:ascii="Arial" w:hAnsi="Arial" w:cs="Arial"/>
          <w:sz w:val="20"/>
          <w:szCs w:val="20"/>
        </w:rPr>
        <w:t>w postępowaniu o udzielenie zamówienia publicznego prowadzonego w trybie przetargu nieograniczonego pn.:</w:t>
      </w:r>
    </w:p>
    <w:p w:rsidR="0046281B" w:rsidRPr="0046281B" w:rsidRDefault="00E3459A" w:rsidP="000A3437">
      <w:pPr>
        <w:suppressAutoHyphens w:val="0"/>
        <w:autoSpaceDE w:val="0"/>
        <w:autoSpaceDN w:val="0"/>
        <w:adjustRightInd w:val="0"/>
        <w:spacing w:after="0" w:line="360" w:lineRule="auto"/>
        <w:jc w:val="center"/>
        <w:rPr>
          <w:rFonts w:ascii="Arial" w:eastAsia="SimSun" w:hAnsi="Arial" w:cs="Arial"/>
          <w:b/>
          <w:bCs/>
          <w:color w:val="000000"/>
          <w:kern w:val="0"/>
          <w:sz w:val="20"/>
          <w:szCs w:val="20"/>
          <w:lang w:eastAsia="zh-CN"/>
        </w:rPr>
      </w:pPr>
      <w:r>
        <w:rPr>
          <w:rFonts w:ascii="Arial" w:eastAsia="SimSun" w:hAnsi="Arial" w:cs="Arial"/>
          <w:b/>
          <w:bCs/>
          <w:color w:val="000000"/>
          <w:kern w:val="0"/>
          <w:sz w:val="20"/>
          <w:szCs w:val="20"/>
          <w:lang w:eastAsia="zh-CN"/>
        </w:rPr>
        <w:t xml:space="preserve">Dostawa aparatury medycznej na potrzeby Intensywnej Terapii Dziecięcej </w:t>
      </w:r>
      <w:r w:rsidR="000A3437">
        <w:rPr>
          <w:rFonts w:ascii="Arial" w:eastAsia="SimSun" w:hAnsi="Arial" w:cs="Arial"/>
          <w:b/>
          <w:bCs/>
          <w:color w:val="000000"/>
          <w:kern w:val="0"/>
          <w:sz w:val="20"/>
          <w:szCs w:val="20"/>
          <w:lang w:eastAsia="zh-CN"/>
        </w:rPr>
        <w:br/>
      </w:r>
      <w:r>
        <w:rPr>
          <w:rFonts w:ascii="Arial" w:eastAsia="SimSun" w:hAnsi="Arial" w:cs="Arial"/>
          <w:b/>
          <w:bCs/>
          <w:color w:val="000000"/>
          <w:kern w:val="0"/>
          <w:sz w:val="20"/>
          <w:szCs w:val="20"/>
          <w:lang w:eastAsia="zh-CN"/>
        </w:rPr>
        <w:t>Szpitalnego Oddziału ratunkowego w Szpitalu im św. Wojciecha w Gdańsku</w:t>
      </w:r>
    </w:p>
    <w:p w:rsidR="0046281B" w:rsidRPr="0046281B" w:rsidRDefault="00E3459A" w:rsidP="000A3437">
      <w:pPr>
        <w:pStyle w:val="NormalnyWeb"/>
        <w:spacing w:before="0" w:after="0" w:line="360" w:lineRule="auto"/>
        <w:jc w:val="center"/>
        <w:rPr>
          <w:rFonts w:ascii="Arial" w:hAnsi="Arial" w:cs="Arial"/>
          <w:color w:val="000000"/>
          <w:sz w:val="20"/>
          <w:szCs w:val="20"/>
        </w:rPr>
      </w:pPr>
      <w:r>
        <w:rPr>
          <w:rFonts w:ascii="Arial" w:hAnsi="Arial" w:cs="Arial"/>
          <w:b/>
          <w:bCs/>
          <w:caps/>
          <w:sz w:val="20"/>
          <w:szCs w:val="20"/>
          <w:u w:val="single"/>
        </w:rPr>
        <w:t>(Nr sprawy: D10.251.59</w:t>
      </w:r>
      <w:r w:rsidR="000A3437">
        <w:rPr>
          <w:rFonts w:ascii="Arial" w:hAnsi="Arial" w:cs="Arial"/>
          <w:b/>
          <w:bCs/>
          <w:caps/>
          <w:sz w:val="20"/>
          <w:szCs w:val="20"/>
          <w:u w:val="single"/>
        </w:rPr>
        <w:t>.S</w:t>
      </w:r>
      <w:r w:rsidR="0046281B" w:rsidRPr="0046281B">
        <w:rPr>
          <w:rFonts w:ascii="Arial" w:hAnsi="Arial" w:cs="Arial"/>
          <w:b/>
          <w:bCs/>
          <w:caps/>
          <w:sz w:val="20"/>
          <w:szCs w:val="20"/>
          <w:u w:val="single"/>
        </w:rPr>
        <w:t>.2018)</w:t>
      </w:r>
    </w:p>
    <w:p w:rsidR="0046281B" w:rsidRPr="0046281B" w:rsidRDefault="0046281B" w:rsidP="0046281B">
      <w:pPr>
        <w:shd w:val="clear" w:color="auto" w:fill="FFFFFF"/>
        <w:tabs>
          <w:tab w:val="left" w:leader="dot" w:pos="8174"/>
        </w:tabs>
        <w:spacing w:after="0" w:line="360" w:lineRule="auto"/>
        <w:jc w:val="both"/>
        <w:rPr>
          <w:rFonts w:ascii="Arial" w:hAnsi="Arial" w:cs="Arial"/>
          <w:color w:val="000000"/>
          <w:sz w:val="20"/>
          <w:szCs w:val="20"/>
        </w:rPr>
      </w:pPr>
    </w:p>
    <w:p w:rsidR="0046281B" w:rsidRPr="0046281B" w:rsidRDefault="0046281B" w:rsidP="0046281B">
      <w:pPr>
        <w:shd w:val="clear" w:color="auto" w:fill="FFFFFF"/>
        <w:tabs>
          <w:tab w:val="left" w:leader="dot" w:pos="8174"/>
        </w:tabs>
        <w:spacing w:after="0" w:line="360" w:lineRule="auto"/>
        <w:jc w:val="both"/>
        <w:rPr>
          <w:rFonts w:ascii="Arial" w:hAnsi="Arial" w:cs="Arial"/>
          <w:sz w:val="20"/>
          <w:szCs w:val="20"/>
        </w:rPr>
      </w:pPr>
      <w:r w:rsidRPr="0046281B">
        <w:rPr>
          <w:rFonts w:ascii="Arial" w:hAnsi="Arial" w:cs="Arial"/>
          <w:color w:val="000000"/>
          <w:sz w:val="20"/>
          <w:szCs w:val="20"/>
        </w:rPr>
        <w:t>Będąc przedstawicielem(</w:t>
      </w:r>
      <w:proofErr w:type="spellStart"/>
      <w:r w:rsidRPr="0046281B">
        <w:rPr>
          <w:rFonts w:ascii="Arial" w:hAnsi="Arial" w:cs="Arial"/>
          <w:color w:val="000000"/>
          <w:sz w:val="20"/>
          <w:szCs w:val="20"/>
        </w:rPr>
        <w:t>lami</w:t>
      </w:r>
      <w:proofErr w:type="spellEnd"/>
      <w:r w:rsidRPr="0046281B">
        <w:rPr>
          <w:rFonts w:ascii="Arial" w:hAnsi="Arial" w:cs="Arial"/>
          <w:color w:val="000000"/>
          <w:sz w:val="20"/>
          <w:szCs w:val="20"/>
        </w:rPr>
        <w:t>) Wykonawcy:</w:t>
      </w:r>
    </w:p>
    <w:p w:rsidR="0046281B" w:rsidRPr="0046281B" w:rsidRDefault="0046281B" w:rsidP="0046281B">
      <w:pPr>
        <w:pBdr>
          <w:bottom w:val="single" w:sz="8" w:space="1" w:color="000000"/>
        </w:pBdr>
        <w:spacing w:after="0" w:line="360" w:lineRule="auto"/>
        <w:jc w:val="both"/>
        <w:rPr>
          <w:rFonts w:ascii="Arial" w:hAnsi="Arial" w:cs="Arial"/>
          <w:sz w:val="20"/>
          <w:szCs w:val="20"/>
        </w:rPr>
      </w:pPr>
    </w:p>
    <w:p w:rsidR="0046281B" w:rsidRPr="0046281B" w:rsidRDefault="0046281B" w:rsidP="0046281B">
      <w:pPr>
        <w:pBdr>
          <w:bottom w:val="single" w:sz="8" w:space="1" w:color="000000"/>
        </w:pBdr>
        <w:spacing w:after="0" w:line="360" w:lineRule="auto"/>
        <w:jc w:val="both"/>
        <w:rPr>
          <w:rFonts w:ascii="Arial" w:hAnsi="Arial" w:cs="Arial"/>
          <w:sz w:val="20"/>
          <w:szCs w:val="20"/>
        </w:rPr>
      </w:pPr>
    </w:p>
    <w:p w:rsidR="0046281B" w:rsidRPr="0046281B" w:rsidRDefault="0046281B" w:rsidP="0046281B">
      <w:pPr>
        <w:spacing w:after="0" w:line="360" w:lineRule="auto"/>
        <w:jc w:val="both"/>
        <w:rPr>
          <w:rFonts w:ascii="Arial" w:hAnsi="Arial" w:cs="Arial"/>
          <w:sz w:val="20"/>
          <w:szCs w:val="20"/>
        </w:rPr>
      </w:pPr>
      <w:r w:rsidRPr="0046281B">
        <w:rPr>
          <w:rFonts w:ascii="Arial" w:hAnsi="Arial" w:cs="Arial"/>
          <w:sz w:val="20"/>
          <w:szCs w:val="20"/>
        </w:rPr>
        <w:t>(nazwa firmy)</w:t>
      </w:r>
    </w:p>
    <w:p w:rsidR="0046281B" w:rsidRPr="0046281B" w:rsidRDefault="0046281B" w:rsidP="0046281B">
      <w:pPr>
        <w:spacing w:after="0" w:line="360" w:lineRule="auto"/>
        <w:jc w:val="both"/>
        <w:rPr>
          <w:rFonts w:ascii="Arial" w:hAnsi="Arial" w:cs="Arial"/>
          <w:sz w:val="20"/>
          <w:szCs w:val="20"/>
        </w:rPr>
      </w:pPr>
    </w:p>
    <w:p w:rsidR="0046281B" w:rsidRPr="0046281B" w:rsidRDefault="0046281B" w:rsidP="0046281B">
      <w:pPr>
        <w:autoSpaceDE w:val="0"/>
        <w:spacing w:after="0" w:line="360" w:lineRule="auto"/>
        <w:jc w:val="both"/>
        <w:rPr>
          <w:rFonts w:ascii="Arial" w:hAnsi="Arial" w:cs="Arial"/>
          <w:b/>
          <w:sz w:val="20"/>
          <w:szCs w:val="20"/>
        </w:rPr>
      </w:pPr>
      <w:r w:rsidRPr="0046281B">
        <w:rPr>
          <w:rFonts w:ascii="Arial" w:hAnsi="Arial" w:cs="Arial"/>
          <w:color w:val="000000"/>
          <w:spacing w:val="-1"/>
          <w:sz w:val="20"/>
          <w:szCs w:val="20"/>
        </w:rPr>
        <w:t xml:space="preserve">oświadczam(my), że Wykonawca, </w:t>
      </w:r>
      <w:r w:rsidRPr="0046281B">
        <w:rPr>
          <w:rFonts w:ascii="Arial" w:hAnsi="Arial" w:cs="Arial"/>
          <w:color w:val="000000"/>
          <w:spacing w:val="-2"/>
          <w:sz w:val="20"/>
          <w:szCs w:val="20"/>
        </w:rPr>
        <w:t>którego reprezentuję(my)</w:t>
      </w:r>
      <w:r w:rsidRPr="0046281B">
        <w:rPr>
          <w:rStyle w:val="Odwoanieprzypisudolnego2"/>
          <w:rFonts w:ascii="Arial" w:hAnsi="Arial" w:cs="Arial"/>
          <w:sz w:val="20"/>
          <w:szCs w:val="20"/>
        </w:rPr>
        <w:footnoteReference w:customMarkFollows="1" w:id="4"/>
        <w:t></w:t>
      </w:r>
      <w:r w:rsidRPr="0046281B">
        <w:rPr>
          <w:rFonts w:ascii="Arial" w:hAnsi="Arial" w:cs="Arial"/>
          <w:sz w:val="20"/>
          <w:szCs w:val="20"/>
        </w:rPr>
        <w:t xml:space="preserve">: </w:t>
      </w:r>
    </w:p>
    <w:p w:rsidR="0046281B" w:rsidRPr="0046281B" w:rsidRDefault="0046281B" w:rsidP="0046281B">
      <w:pPr>
        <w:autoSpaceDE w:val="0"/>
        <w:spacing w:after="0" w:line="360" w:lineRule="auto"/>
        <w:jc w:val="both"/>
        <w:rPr>
          <w:rFonts w:ascii="Arial" w:hAnsi="Arial" w:cs="Arial"/>
          <w:b/>
          <w:sz w:val="20"/>
          <w:szCs w:val="20"/>
        </w:rPr>
      </w:pPr>
    </w:p>
    <w:p w:rsidR="0046281B" w:rsidRPr="0046281B" w:rsidRDefault="0046281B" w:rsidP="0046281B">
      <w:pPr>
        <w:spacing w:after="0" w:line="360" w:lineRule="auto"/>
        <w:jc w:val="both"/>
        <w:rPr>
          <w:rFonts w:ascii="Arial" w:eastAsia="SimSun" w:hAnsi="Arial" w:cs="Arial"/>
          <w:b/>
          <w:bCs/>
          <w:sz w:val="20"/>
          <w:szCs w:val="20"/>
        </w:rPr>
      </w:pPr>
      <w:r w:rsidRPr="0046281B">
        <w:rPr>
          <w:rFonts w:ascii="Arial" w:hAnsi="Arial" w:cs="Arial"/>
          <w:b/>
          <w:sz w:val="20"/>
          <w:szCs w:val="20"/>
        </w:rPr>
        <w:t xml:space="preserve">□ Nie przynależy </w:t>
      </w:r>
      <w:r w:rsidRPr="0046281B">
        <w:rPr>
          <w:rFonts w:ascii="Arial" w:eastAsia="SimSun" w:hAnsi="Arial" w:cs="Arial"/>
          <w:sz w:val="20"/>
          <w:szCs w:val="20"/>
        </w:rPr>
        <w:t>do tej samej grupy kapitałowej, w rozumieniu ustawy z dnia 16 lutego 2007 r. o ochronie konkurencji i konsumentów (</w:t>
      </w:r>
      <w:proofErr w:type="spellStart"/>
      <w:r w:rsidRPr="0046281B">
        <w:rPr>
          <w:rFonts w:ascii="Arial" w:eastAsia="SimSun" w:hAnsi="Arial" w:cs="Arial"/>
          <w:sz w:val="20"/>
          <w:szCs w:val="20"/>
        </w:rPr>
        <w:t>t.j</w:t>
      </w:r>
      <w:proofErr w:type="spellEnd"/>
      <w:r w:rsidRPr="0046281B">
        <w:rPr>
          <w:rFonts w:ascii="Arial" w:eastAsia="SimSun" w:hAnsi="Arial" w:cs="Arial"/>
          <w:sz w:val="20"/>
          <w:szCs w:val="20"/>
        </w:rPr>
        <w:t xml:space="preserve">. Dz. U. Nr 50 poz. 331 z </w:t>
      </w:r>
      <w:proofErr w:type="spellStart"/>
      <w:r w:rsidRPr="0046281B">
        <w:rPr>
          <w:rFonts w:ascii="Arial" w:eastAsia="SimSun" w:hAnsi="Arial" w:cs="Arial"/>
          <w:sz w:val="20"/>
          <w:szCs w:val="20"/>
        </w:rPr>
        <w:t>późn</w:t>
      </w:r>
      <w:proofErr w:type="spellEnd"/>
      <w:r w:rsidRPr="0046281B">
        <w:rPr>
          <w:rFonts w:ascii="Arial" w:eastAsia="SimSun" w:hAnsi="Arial" w:cs="Arial"/>
          <w:sz w:val="20"/>
          <w:szCs w:val="20"/>
        </w:rPr>
        <w:t xml:space="preserve">. zm.) z innymi Wykonawcami, </w:t>
      </w:r>
      <w:r w:rsidRPr="0046281B">
        <w:rPr>
          <w:rFonts w:ascii="Arial" w:eastAsia="SimSun" w:hAnsi="Arial" w:cs="Arial"/>
          <w:b/>
          <w:bCs/>
          <w:sz w:val="20"/>
          <w:szCs w:val="20"/>
        </w:rPr>
        <w:t xml:space="preserve">wskazanymi w informacji zamieszczonej przez Zamawiającego na podstawie art. 86 ust. 5 ustawy </w:t>
      </w:r>
      <w:proofErr w:type="spellStart"/>
      <w:r w:rsidRPr="0046281B">
        <w:rPr>
          <w:rFonts w:ascii="Arial" w:eastAsia="SimSun" w:hAnsi="Arial" w:cs="Arial"/>
          <w:b/>
          <w:bCs/>
          <w:sz w:val="20"/>
          <w:szCs w:val="20"/>
        </w:rPr>
        <w:t>Pzp</w:t>
      </w:r>
      <w:proofErr w:type="spellEnd"/>
      <w:r w:rsidRPr="0046281B">
        <w:rPr>
          <w:rFonts w:ascii="Arial" w:eastAsia="SimSun" w:hAnsi="Arial" w:cs="Arial"/>
          <w:b/>
          <w:bCs/>
          <w:sz w:val="20"/>
          <w:szCs w:val="20"/>
        </w:rPr>
        <w:t xml:space="preserve"> na jego stronie internetowej</w:t>
      </w:r>
    </w:p>
    <w:p w:rsidR="0046281B" w:rsidRPr="0046281B" w:rsidRDefault="0046281B" w:rsidP="0046281B">
      <w:pPr>
        <w:spacing w:after="0" w:line="360" w:lineRule="auto"/>
        <w:jc w:val="both"/>
        <w:rPr>
          <w:rFonts w:ascii="Arial" w:eastAsia="SimSun" w:hAnsi="Arial" w:cs="Arial"/>
          <w:b/>
          <w:bCs/>
          <w:sz w:val="20"/>
          <w:szCs w:val="20"/>
        </w:rPr>
      </w:pPr>
    </w:p>
    <w:p w:rsidR="0046281B" w:rsidRPr="0046281B" w:rsidRDefault="0046281B" w:rsidP="0046281B">
      <w:pPr>
        <w:spacing w:after="0" w:line="360" w:lineRule="auto"/>
        <w:jc w:val="both"/>
        <w:rPr>
          <w:rFonts w:ascii="Arial" w:hAnsi="Arial" w:cs="Arial"/>
          <w:bCs/>
          <w:sz w:val="20"/>
          <w:szCs w:val="20"/>
        </w:rPr>
      </w:pPr>
      <w:r w:rsidRPr="0046281B">
        <w:rPr>
          <w:rFonts w:ascii="Arial" w:hAnsi="Arial" w:cs="Arial"/>
          <w:b/>
          <w:sz w:val="20"/>
          <w:szCs w:val="20"/>
        </w:rPr>
        <w:t xml:space="preserve">□ Przynależy </w:t>
      </w:r>
      <w:r w:rsidRPr="0046281B">
        <w:rPr>
          <w:rFonts w:ascii="Arial" w:eastAsia="SimSun" w:hAnsi="Arial" w:cs="Arial"/>
          <w:sz w:val="20"/>
          <w:szCs w:val="20"/>
        </w:rPr>
        <w:t>do tej samej grupy kapitałowej, w rozumieniu ustawy z dnia 16 lutego 2007 r. o ochronie konkurencji i konsumentów (</w:t>
      </w:r>
      <w:proofErr w:type="spellStart"/>
      <w:r w:rsidRPr="0046281B">
        <w:rPr>
          <w:rFonts w:ascii="Arial" w:eastAsia="SimSun" w:hAnsi="Arial" w:cs="Arial"/>
          <w:sz w:val="20"/>
          <w:szCs w:val="20"/>
        </w:rPr>
        <w:t>t.j</w:t>
      </w:r>
      <w:proofErr w:type="spellEnd"/>
      <w:r w:rsidRPr="0046281B">
        <w:rPr>
          <w:rFonts w:ascii="Arial" w:eastAsia="SimSun" w:hAnsi="Arial" w:cs="Arial"/>
          <w:sz w:val="20"/>
          <w:szCs w:val="20"/>
        </w:rPr>
        <w:t xml:space="preserve">. Dz. U. Nr 50 poz. 331 z </w:t>
      </w:r>
      <w:proofErr w:type="spellStart"/>
      <w:r w:rsidRPr="0046281B">
        <w:rPr>
          <w:rFonts w:ascii="Arial" w:eastAsia="SimSun" w:hAnsi="Arial" w:cs="Arial"/>
          <w:sz w:val="20"/>
          <w:szCs w:val="20"/>
        </w:rPr>
        <w:t>późn</w:t>
      </w:r>
      <w:proofErr w:type="spellEnd"/>
      <w:r w:rsidRPr="0046281B">
        <w:rPr>
          <w:rFonts w:ascii="Arial" w:eastAsia="SimSun" w:hAnsi="Arial" w:cs="Arial"/>
          <w:sz w:val="20"/>
          <w:szCs w:val="20"/>
        </w:rPr>
        <w:t xml:space="preserve">. zm.) z innymi Wykonawcami (podanymi przez nas niżej), </w:t>
      </w:r>
      <w:r w:rsidRPr="0046281B">
        <w:rPr>
          <w:rFonts w:ascii="Arial" w:eastAsia="SimSun" w:hAnsi="Arial" w:cs="Arial"/>
          <w:b/>
          <w:bCs/>
          <w:sz w:val="20"/>
          <w:szCs w:val="20"/>
        </w:rPr>
        <w:t xml:space="preserve">wskazanymi w informacji zamieszczonej przez Zamawiającego na podstawie art. 86 ust. 5 ustawy </w:t>
      </w:r>
      <w:proofErr w:type="spellStart"/>
      <w:r w:rsidRPr="0046281B">
        <w:rPr>
          <w:rFonts w:ascii="Arial" w:eastAsia="SimSun" w:hAnsi="Arial" w:cs="Arial"/>
          <w:b/>
          <w:bCs/>
          <w:sz w:val="20"/>
          <w:szCs w:val="20"/>
        </w:rPr>
        <w:t>Pzp</w:t>
      </w:r>
      <w:proofErr w:type="spellEnd"/>
      <w:r w:rsidRPr="0046281B">
        <w:rPr>
          <w:rFonts w:ascii="Arial" w:eastAsia="SimSun" w:hAnsi="Arial" w:cs="Arial"/>
          <w:b/>
          <w:bCs/>
          <w:sz w:val="20"/>
          <w:szCs w:val="20"/>
        </w:rPr>
        <w:t xml:space="preserve"> na jego stronie internetowej</w:t>
      </w:r>
    </w:p>
    <w:p w:rsidR="0046281B" w:rsidRPr="0046281B" w:rsidRDefault="0046281B" w:rsidP="0046281B">
      <w:pPr>
        <w:spacing w:after="0" w:line="360" w:lineRule="auto"/>
        <w:jc w:val="both"/>
        <w:rPr>
          <w:rFonts w:ascii="Arial" w:hAnsi="Arial" w:cs="Arial"/>
          <w:bCs/>
          <w:sz w:val="20"/>
          <w:szCs w:val="20"/>
        </w:rPr>
      </w:pPr>
    </w:p>
    <w:p w:rsidR="0046281B" w:rsidRPr="0046281B" w:rsidRDefault="0046281B" w:rsidP="00027355">
      <w:pPr>
        <w:numPr>
          <w:ilvl w:val="0"/>
          <w:numId w:val="54"/>
        </w:numPr>
        <w:spacing w:after="0" w:line="360" w:lineRule="auto"/>
        <w:jc w:val="both"/>
        <w:rPr>
          <w:rFonts w:ascii="Arial" w:hAnsi="Arial" w:cs="Arial"/>
          <w:sz w:val="20"/>
          <w:szCs w:val="20"/>
        </w:rPr>
      </w:pPr>
      <w:r w:rsidRPr="0046281B">
        <w:rPr>
          <w:rFonts w:ascii="Arial" w:hAnsi="Arial" w:cs="Arial"/>
          <w:sz w:val="20"/>
          <w:szCs w:val="20"/>
        </w:rPr>
        <w:t>.........................................</w:t>
      </w:r>
    </w:p>
    <w:p w:rsidR="0046281B" w:rsidRPr="0046281B" w:rsidRDefault="0046281B" w:rsidP="00027355">
      <w:pPr>
        <w:numPr>
          <w:ilvl w:val="0"/>
          <w:numId w:val="54"/>
        </w:numPr>
        <w:spacing w:after="0" w:line="360" w:lineRule="auto"/>
        <w:jc w:val="both"/>
        <w:rPr>
          <w:rFonts w:ascii="Arial" w:hAnsi="Arial" w:cs="Arial"/>
          <w:sz w:val="20"/>
          <w:szCs w:val="20"/>
        </w:rPr>
      </w:pPr>
      <w:r w:rsidRPr="0046281B">
        <w:rPr>
          <w:rFonts w:ascii="Arial" w:hAnsi="Arial" w:cs="Arial"/>
          <w:sz w:val="20"/>
          <w:szCs w:val="20"/>
        </w:rPr>
        <w:t>.........................................</w:t>
      </w:r>
    </w:p>
    <w:p w:rsidR="0046281B" w:rsidRPr="0046281B" w:rsidRDefault="0046281B" w:rsidP="00027355">
      <w:pPr>
        <w:numPr>
          <w:ilvl w:val="0"/>
          <w:numId w:val="54"/>
        </w:numPr>
        <w:spacing w:after="0" w:line="360" w:lineRule="auto"/>
        <w:jc w:val="both"/>
        <w:rPr>
          <w:rFonts w:ascii="Arial" w:hAnsi="Arial" w:cs="Arial"/>
          <w:sz w:val="20"/>
          <w:szCs w:val="20"/>
        </w:rPr>
      </w:pPr>
      <w:r w:rsidRPr="0046281B">
        <w:rPr>
          <w:rFonts w:ascii="Arial" w:hAnsi="Arial" w:cs="Arial"/>
          <w:sz w:val="20"/>
          <w:szCs w:val="20"/>
        </w:rPr>
        <w:t>.........................................</w:t>
      </w:r>
    </w:p>
    <w:p w:rsidR="0046281B" w:rsidRPr="0046281B" w:rsidRDefault="0046281B" w:rsidP="0046281B">
      <w:pPr>
        <w:spacing w:after="0" w:line="360" w:lineRule="auto"/>
        <w:jc w:val="both"/>
        <w:rPr>
          <w:rFonts w:ascii="Arial" w:hAnsi="Arial" w:cs="Arial"/>
          <w:sz w:val="20"/>
          <w:szCs w:val="20"/>
        </w:rPr>
      </w:pPr>
      <w:r w:rsidRPr="0046281B">
        <w:rPr>
          <w:rFonts w:ascii="Arial" w:hAnsi="Arial" w:cs="Arial"/>
          <w:sz w:val="20"/>
          <w:szCs w:val="20"/>
        </w:rPr>
        <w:t xml:space="preserve">    ...)   ….......................................</w:t>
      </w:r>
    </w:p>
    <w:p w:rsidR="0046281B" w:rsidRPr="0046281B" w:rsidRDefault="0046281B" w:rsidP="0046281B">
      <w:pPr>
        <w:spacing w:after="0" w:line="360" w:lineRule="auto"/>
        <w:jc w:val="both"/>
        <w:rPr>
          <w:rFonts w:ascii="Arial" w:hAnsi="Arial" w:cs="Arial"/>
          <w:sz w:val="20"/>
          <w:szCs w:val="20"/>
        </w:rPr>
      </w:pPr>
    </w:p>
    <w:p w:rsidR="0046281B" w:rsidRPr="0046281B" w:rsidRDefault="0046281B" w:rsidP="0046281B">
      <w:pPr>
        <w:spacing w:after="0" w:line="360" w:lineRule="auto"/>
        <w:jc w:val="both"/>
        <w:rPr>
          <w:rFonts w:ascii="Arial" w:hAnsi="Arial" w:cs="Arial"/>
          <w:sz w:val="20"/>
          <w:szCs w:val="20"/>
        </w:rPr>
      </w:pPr>
    </w:p>
    <w:p w:rsidR="0046281B" w:rsidRPr="000A3437" w:rsidRDefault="0046281B" w:rsidP="0046281B">
      <w:pPr>
        <w:spacing w:after="0" w:line="360" w:lineRule="auto"/>
        <w:jc w:val="both"/>
        <w:rPr>
          <w:rFonts w:ascii="Arial" w:hAnsi="Arial" w:cs="Arial"/>
          <w:b/>
          <w:bCs/>
          <w:sz w:val="20"/>
          <w:szCs w:val="20"/>
        </w:rPr>
      </w:pPr>
      <w:r w:rsidRPr="0046281B">
        <w:rPr>
          <w:rFonts w:ascii="Arial" w:hAnsi="Arial" w:cs="Arial"/>
          <w:sz w:val="20"/>
          <w:szCs w:val="20"/>
        </w:rPr>
        <w:t xml:space="preserve">  </w:t>
      </w:r>
      <w:r w:rsidR="000A3437">
        <w:rPr>
          <w:rFonts w:ascii="Arial" w:hAnsi="Arial" w:cs="Arial"/>
          <w:b/>
          <w:bCs/>
          <w:sz w:val="20"/>
          <w:szCs w:val="20"/>
        </w:rPr>
        <w:t>…..…………….………</w:t>
      </w:r>
      <w:r w:rsidR="000A3437">
        <w:rPr>
          <w:rFonts w:ascii="Arial" w:hAnsi="Arial" w:cs="Arial"/>
          <w:b/>
          <w:bCs/>
          <w:sz w:val="20"/>
          <w:szCs w:val="20"/>
        </w:rPr>
        <w:tab/>
        <w:t xml:space="preserve">              </w:t>
      </w:r>
      <w:r w:rsidRPr="000A3437">
        <w:rPr>
          <w:rFonts w:ascii="Arial" w:hAnsi="Arial" w:cs="Arial"/>
          <w:b/>
          <w:bCs/>
          <w:sz w:val="20"/>
          <w:szCs w:val="20"/>
        </w:rPr>
        <w:t>……….....................................................................</w:t>
      </w:r>
    </w:p>
    <w:p w:rsidR="0046281B" w:rsidRPr="000A3437" w:rsidRDefault="0046281B" w:rsidP="0046281B">
      <w:pPr>
        <w:spacing w:after="0" w:line="360" w:lineRule="auto"/>
        <w:jc w:val="both"/>
        <w:rPr>
          <w:rFonts w:ascii="Arial" w:hAnsi="Arial" w:cs="Arial"/>
          <w:b/>
          <w:bCs/>
          <w:sz w:val="20"/>
          <w:szCs w:val="20"/>
        </w:rPr>
      </w:pPr>
      <w:r w:rsidRPr="000A3437">
        <w:rPr>
          <w:rFonts w:ascii="Arial" w:hAnsi="Arial" w:cs="Arial"/>
          <w:b/>
          <w:bCs/>
          <w:sz w:val="20"/>
          <w:szCs w:val="20"/>
        </w:rPr>
        <w:t xml:space="preserve">  (miejsco</w:t>
      </w:r>
      <w:r w:rsidR="000A3437">
        <w:rPr>
          <w:rFonts w:ascii="Arial" w:hAnsi="Arial" w:cs="Arial"/>
          <w:b/>
          <w:bCs/>
          <w:sz w:val="20"/>
          <w:szCs w:val="20"/>
        </w:rPr>
        <w:t>wość i data)</w:t>
      </w:r>
      <w:r w:rsidR="000A3437">
        <w:rPr>
          <w:rFonts w:ascii="Arial" w:hAnsi="Arial" w:cs="Arial"/>
          <w:b/>
          <w:bCs/>
          <w:sz w:val="20"/>
          <w:szCs w:val="20"/>
        </w:rPr>
        <w:tab/>
        <w:t xml:space="preserve">            </w:t>
      </w:r>
      <w:r w:rsidRPr="000A3437">
        <w:rPr>
          <w:rFonts w:ascii="Arial" w:hAnsi="Arial" w:cs="Arial"/>
          <w:b/>
          <w:bCs/>
          <w:sz w:val="20"/>
          <w:szCs w:val="20"/>
        </w:rPr>
        <w:t>(pieczęć i podpis upoważnionego przedstawiciela Wykonawcy)</w:t>
      </w:r>
    </w:p>
    <w:p w:rsidR="000A3437" w:rsidRDefault="000A3437" w:rsidP="0046281B">
      <w:pPr>
        <w:spacing w:after="0" w:line="360" w:lineRule="auto"/>
        <w:jc w:val="both"/>
        <w:rPr>
          <w:rFonts w:ascii="Arial" w:hAnsi="Arial" w:cs="Arial"/>
          <w:b/>
          <w:bCs/>
          <w:iCs/>
          <w:sz w:val="20"/>
          <w:szCs w:val="20"/>
          <w:u w:val="single"/>
        </w:rPr>
      </w:pPr>
    </w:p>
    <w:p w:rsidR="000A3437" w:rsidRDefault="000A3437" w:rsidP="0046281B">
      <w:pPr>
        <w:spacing w:after="0" w:line="360" w:lineRule="auto"/>
        <w:jc w:val="both"/>
        <w:rPr>
          <w:rFonts w:ascii="Arial" w:hAnsi="Arial" w:cs="Arial"/>
          <w:b/>
          <w:bCs/>
          <w:iCs/>
          <w:sz w:val="20"/>
          <w:szCs w:val="20"/>
          <w:u w:val="single"/>
        </w:rPr>
      </w:pPr>
    </w:p>
    <w:p w:rsidR="0046281B" w:rsidRPr="0046281B" w:rsidRDefault="0046281B" w:rsidP="000A3437">
      <w:pPr>
        <w:spacing w:after="0" w:line="360" w:lineRule="auto"/>
        <w:jc w:val="right"/>
        <w:rPr>
          <w:rFonts w:ascii="Arial" w:hAnsi="Arial" w:cs="Arial"/>
          <w:sz w:val="20"/>
          <w:szCs w:val="20"/>
        </w:rPr>
      </w:pPr>
      <w:r w:rsidRPr="0046281B">
        <w:rPr>
          <w:rFonts w:ascii="Arial" w:hAnsi="Arial" w:cs="Arial"/>
          <w:b/>
          <w:bCs/>
          <w:iCs/>
          <w:sz w:val="20"/>
          <w:szCs w:val="20"/>
          <w:u w:val="single"/>
        </w:rPr>
        <w:t>Załącznik nr 4</w:t>
      </w:r>
    </w:p>
    <w:p w:rsidR="0046281B" w:rsidRPr="0046281B" w:rsidRDefault="0046281B" w:rsidP="0046281B">
      <w:pPr>
        <w:pStyle w:val="Standard"/>
        <w:spacing w:line="360" w:lineRule="auto"/>
        <w:jc w:val="both"/>
        <w:rPr>
          <w:rFonts w:ascii="Arial" w:hAnsi="Arial" w:cs="Arial"/>
          <w:color w:val="000000"/>
          <w:spacing w:val="-9"/>
          <w:sz w:val="20"/>
          <w:szCs w:val="20"/>
          <w:lang w:val="pl-PL"/>
        </w:rPr>
      </w:pPr>
      <w:r w:rsidRPr="0046281B">
        <w:rPr>
          <w:rFonts w:ascii="Arial" w:hAnsi="Arial" w:cs="Arial"/>
          <w:sz w:val="20"/>
          <w:szCs w:val="20"/>
          <w:lang w:val="pl-PL"/>
        </w:rPr>
        <w:t>..................................................</w:t>
      </w:r>
    </w:p>
    <w:p w:rsidR="0046281B" w:rsidRPr="0046281B" w:rsidRDefault="0046281B" w:rsidP="0046281B">
      <w:pPr>
        <w:spacing w:after="0" w:line="360" w:lineRule="auto"/>
        <w:jc w:val="both"/>
        <w:rPr>
          <w:rFonts w:ascii="Arial" w:eastAsia="SimSun" w:hAnsi="Arial" w:cs="Arial"/>
          <w:b/>
          <w:bCs/>
          <w:sz w:val="20"/>
          <w:szCs w:val="20"/>
        </w:rPr>
      </w:pPr>
      <w:r w:rsidRPr="0046281B">
        <w:rPr>
          <w:rFonts w:ascii="Arial" w:hAnsi="Arial" w:cs="Arial"/>
          <w:color w:val="000000"/>
          <w:spacing w:val="-9"/>
          <w:sz w:val="20"/>
          <w:szCs w:val="20"/>
        </w:rPr>
        <w:t>(pieczęć adresowa firmy Wykonawcy)</w:t>
      </w:r>
    </w:p>
    <w:p w:rsidR="0046281B" w:rsidRPr="0046281B" w:rsidRDefault="0046281B" w:rsidP="0046281B">
      <w:pPr>
        <w:suppressAutoHyphens w:val="0"/>
        <w:autoSpaceDE w:val="0"/>
        <w:spacing w:after="0" w:line="360" w:lineRule="auto"/>
        <w:jc w:val="both"/>
        <w:rPr>
          <w:rFonts w:ascii="Arial" w:eastAsia="SimSun" w:hAnsi="Arial" w:cs="Arial"/>
          <w:b/>
          <w:bCs/>
          <w:sz w:val="20"/>
          <w:szCs w:val="20"/>
        </w:rPr>
      </w:pPr>
    </w:p>
    <w:p w:rsidR="0046281B" w:rsidRPr="0046281B" w:rsidRDefault="0046281B" w:rsidP="000A3437">
      <w:pPr>
        <w:suppressAutoHyphens w:val="0"/>
        <w:autoSpaceDE w:val="0"/>
        <w:spacing w:after="0" w:line="360" w:lineRule="auto"/>
        <w:jc w:val="center"/>
        <w:rPr>
          <w:rFonts w:ascii="Arial" w:eastAsia="SimSun" w:hAnsi="Arial" w:cs="Arial"/>
          <w:b/>
          <w:bCs/>
          <w:sz w:val="20"/>
          <w:szCs w:val="20"/>
        </w:rPr>
      </w:pPr>
      <w:r w:rsidRPr="0046281B">
        <w:rPr>
          <w:rFonts w:ascii="Arial" w:eastAsia="SimSun" w:hAnsi="Arial" w:cs="Arial"/>
          <w:b/>
          <w:bCs/>
          <w:sz w:val="20"/>
          <w:szCs w:val="20"/>
        </w:rPr>
        <w:t>O Ś W I A D C Z E N I E</w:t>
      </w:r>
    </w:p>
    <w:p w:rsidR="0046281B" w:rsidRPr="0046281B" w:rsidRDefault="0046281B" w:rsidP="000A3437">
      <w:pPr>
        <w:suppressAutoHyphens w:val="0"/>
        <w:autoSpaceDE w:val="0"/>
        <w:spacing w:after="0" w:line="360" w:lineRule="auto"/>
        <w:jc w:val="center"/>
        <w:rPr>
          <w:rFonts w:ascii="Arial" w:hAnsi="Arial" w:cs="Arial"/>
          <w:b/>
          <w:sz w:val="20"/>
          <w:szCs w:val="20"/>
        </w:rPr>
      </w:pPr>
      <w:r w:rsidRPr="0046281B">
        <w:rPr>
          <w:rFonts w:ascii="Arial" w:eastAsia="SimSun" w:hAnsi="Arial" w:cs="Arial"/>
          <w:b/>
          <w:bCs/>
          <w:sz w:val="20"/>
          <w:szCs w:val="20"/>
        </w:rPr>
        <w:t xml:space="preserve">o </w:t>
      </w:r>
      <w:r w:rsidRPr="0046281B">
        <w:rPr>
          <w:rFonts w:ascii="Arial" w:hAnsi="Arial" w:cs="Arial"/>
          <w:b/>
          <w:sz w:val="20"/>
          <w:szCs w:val="20"/>
        </w:rPr>
        <w:t xml:space="preserve">braku podstaw do wykluczenia dot. braku wyroku lub decyzji w sprawie zalegania z </w:t>
      </w:r>
      <w:r w:rsidRPr="0046281B">
        <w:rPr>
          <w:rFonts w:ascii="Arial" w:eastAsia="SimSun" w:hAnsi="Arial" w:cs="Arial"/>
          <w:b/>
          <w:sz w:val="20"/>
          <w:szCs w:val="20"/>
        </w:rPr>
        <w:t>uiszczaniem podatków, opłat lub składek na ubezpieczenia społeczne lub zdrowotne</w:t>
      </w:r>
    </w:p>
    <w:p w:rsidR="0046281B" w:rsidRPr="0046281B" w:rsidRDefault="0046281B" w:rsidP="000A3437">
      <w:pPr>
        <w:suppressAutoHyphens w:val="0"/>
        <w:autoSpaceDE w:val="0"/>
        <w:spacing w:after="0" w:line="360" w:lineRule="auto"/>
        <w:rPr>
          <w:rFonts w:ascii="Arial" w:hAnsi="Arial" w:cs="Arial"/>
          <w:b/>
          <w:sz w:val="20"/>
          <w:szCs w:val="20"/>
        </w:rPr>
      </w:pPr>
    </w:p>
    <w:p w:rsidR="0046281B" w:rsidRPr="0046281B" w:rsidRDefault="0046281B" w:rsidP="000A3437">
      <w:pPr>
        <w:spacing w:line="360" w:lineRule="auto"/>
        <w:jc w:val="center"/>
        <w:rPr>
          <w:rFonts w:ascii="Arial" w:eastAsia="SimSun" w:hAnsi="Arial" w:cs="Arial"/>
          <w:b/>
          <w:bCs/>
          <w:caps/>
          <w:color w:val="000000"/>
          <w:sz w:val="20"/>
          <w:szCs w:val="20"/>
        </w:rPr>
      </w:pPr>
      <w:r w:rsidRPr="0046281B">
        <w:rPr>
          <w:rFonts w:ascii="Arial" w:hAnsi="Arial" w:cs="Arial"/>
          <w:sz w:val="20"/>
          <w:szCs w:val="20"/>
        </w:rPr>
        <w:t>w postępowaniu o udzielenie zamówienia publicznego prowadzonego w trybie przetargu nieograniczonego pn.:</w:t>
      </w:r>
    </w:p>
    <w:p w:rsidR="000A3437" w:rsidRPr="0046281B" w:rsidRDefault="000A3437" w:rsidP="000A3437">
      <w:pPr>
        <w:suppressAutoHyphens w:val="0"/>
        <w:autoSpaceDE w:val="0"/>
        <w:autoSpaceDN w:val="0"/>
        <w:adjustRightInd w:val="0"/>
        <w:spacing w:after="0" w:line="360" w:lineRule="auto"/>
        <w:jc w:val="center"/>
        <w:rPr>
          <w:rFonts w:ascii="Arial" w:eastAsia="SimSun" w:hAnsi="Arial" w:cs="Arial"/>
          <w:b/>
          <w:bCs/>
          <w:color w:val="000000"/>
          <w:kern w:val="0"/>
          <w:sz w:val="20"/>
          <w:szCs w:val="20"/>
          <w:lang w:eastAsia="zh-CN"/>
        </w:rPr>
      </w:pPr>
      <w:r>
        <w:rPr>
          <w:rFonts w:ascii="Arial" w:eastAsia="SimSun" w:hAnsi="Arial" w:cs="Arial"/>
          <w:b/>
          <w:bCs/>
          <w:color w:val="000000"/>
          <w:kern w:val="0"/>
          <w:sz w:val="20"/>
          <w:szCs w:val="20"/>
          <w:lang w:eastAsia="zh-CN"/>
        </w:rPr>
        <w:t xml:space="preserve">Dostawa aparatury medycznej na potrzeby Intensywnej Terapii Dziecięcej </w:t>
      </w:r>
      <w:r>
        <w:rPr>
          <w:rFonts w:ascii="Arial" w:eastAsia="SimSun" w:hAnsi="Arial" w:cs="Arial"/>
          <w:b/>
          <w:bCs/>
          <w:color w:val="000000"/>
          <w:kern w:val="0"/>
          <w:sz w:val="20"/>
          <w:szCs w:val="20"/>
          <w:lang w:eastAsia="zh-CN"/>
        </w:rPr>
        <w:br/>
        <w:t>Szpitalnego Oddziału ratunkowego w Szpitalu im św. Wojciecha w Gdańsku</w:t>
      </w:r>
    </w:p>
    <w:p w:rsidR="000A3437" w:rsidRPr="0046281B" w:rsidRDefault="000A3437" w:rsidP="000A3437">
      <w:pPr>
        <w:pStyle w:val="NormalnyWeb"/>
        <w:spacing w:before="0" w:after="0" w:line="360" w:lineRule="auto"/>
        <w:jc w:val="center"/>
        <w:rPr>
          <w:rFonts w:ascii="Arial" w:hAnsi="Arial" w:cs="Arial"/>
          <w:color w:val="000000"/>
          <w:sz w:val="20"/>
          <w:szCs w:val="20"/>
        </w:rPr>
      </w:pPr>
      <w:r>
        <w:rPr>
          <w:rFonts w:ascii="Arial" w:hAnsi="Arial" w:cs="Arial"/>
          <w:b/>
          <w:bCs/>
          <w:caps/>
          <w:sz w:val="20"/>
          <w:szCs w:val="20"/>
          <w:u w:val="single"/>
        </w:rPr>
        <w:t>(Nr sprawy: D10.251.59.S</w:t>
      </w:r>
      <w:r w:rsidRPr="0046281B">
        <w:rPr>
          <w:rFonts w:ascii="Arial" w:hAnsi="Arial" w:cs="Arial"/>
          <w:b/>
          <w:bCs/>
          <w:caps/>
          <w:sz w:val="20"/>
          <w:szCs w:val="20"/>
          <w:u w:val="single"/>
        </w:rPr>
        <w:t>.2018)</w:t>
      </w:r>
    </w:p>
    <w:p w:rsidR="0046281B" w:rsidRPr="0046281B" w:rsidRDefault="0046281B" w:rsidP="0046281B">
      <w:pPr>
        <w:pStyle w:val="NormalnyWeb"/>
        <w:spacing w:before="0" w:after="0" w:line="360" w:lineRule="auto"/>
        <w:jc w:val="both"/>
        <w:rPr>
          <w:rFonts w:ascii="Arial" w:hAnsi="Arial" w:cs="Arial"/>
          <w:b/>
          <w:bCs/>
          <w:caps/>
          <w:sz w:val="20"/>
          <w:szCs w:val="20"/>
          <w:u w:val="single"/>
        </w:rPr>
      </w:pPr>
    </w:p>
    <w:p w:rsidR="0046281B" w:rsidRPr="0046281B" w:rsidRDefault="0046281B" w:rsidP="0046281B">
      <w:pPr>
        <w:shd w:val="clear" w:color="auto" w:fill="FFFFFF"/>
        <w:tabs>
          <w:tab w:val="left" w:leader="dot" w:pos="8174"/>
        </w:tabs>
        <w:spacing w:after="0" w:line="360" w:lineRule="auto"/>
        <w:jc w:val="both"/>
        <w:rPr>
          <w:rFonts w:ascii="Arial" w:hAnsi="Arial" w:cs="Arial"/>
          <w:color w:val="000000"/>
          <w:sz w:val="20"/>
          <w:szCs w:val="20"/>
        </w:rPr>
      </w:pPr>
    </w:p>
    <w:p w:rsidR="0046281B" w:rsidRPr="0046281B" w:rsidRDefault="0046281B" w:rsidP="0046281B">
      <w:pPr>
        <w:shd w:val="clear" w:color="auto" w:fill="FFFFFF"/>
        <w:tabs>
          <w:tab w:val="left" w:leader="dot" w:pos="8174"/>
        </w:tabs>
        <w:spacing w:after="0" w:line="360" w:lineRule="auto"/>
        <w:jc w:val="both"/>
        <w:rPr>
          <w:rFonts w:ascii="Arial" w:hAnsi="Arial" w:cs="Arial"/>
          <w:sz w:val="20"/>
          <w:szCs w:val="20"/>
        </w:rPr>
      </w:pPr>
      <w:r w:rsidRPr="0046281B">
        <w:rPr>
          <w:rFonts w:ascii="Arial" w:hAnsi="Arial" w:cs="Arial"/>
          <w:color w:val="000000"/>
          <w:sz w:val="20"/>
          <w:szCs w:val="20"/>
        </w:rPr>
        <w:t>Będąc przedstawicielem(</w:t>
      </w:r>
      <w:proofErr w:type="spellStart"/>
      <w:r w:rsidRPr="0046281B">
        <w:rPr>
          <w:rFonts w:ascii="Arial" w:hAnsi="Arial" w:cs="Arial"/>
          <w:color w:val="000000"/>
          <w:sz w:val="20"/>
          <w:szCs w:val="20"/>
        </w:rPr>
        <w:t>lami</w:t>
      </w:r>
      <w:proofErr w:type="spellEnd"/>
      <w:r w:rsidRPr="0046281B">
        <w:rPr>
          <w:rFonts w:ascii="Arial" w:hAnsi="Arial" w:cs="Arial"/>
          <w:color w:val="000000"/>
          <w:sz w:val="20"/>
          <w:szCs w:val="20"/>
        </w:rPr>
        <w:t>) Wykonawcy:</w:t>
      </w:r>
    </w:p>
    <w:p w:rsidR="0046281B" w:rsidRPr="0046281B" w:rsidRDefault="0046281B" w:rsidP="0046281B">
      <w:pPr>
        <w:pBdr>
          <w:bottom w:val="single" w:sz="8" w:space="1" w:color="000000"/>
        </w:pBdr>
        <w:spacing w:after="0" w:line="360" w:lineRule="auto"/>
        <w:jc w:val="both"/>
        <w:rPr>
          <w:rFonts w:ascii="Arial" w:hAnsi="Arial" w:cs="Arial"/>
          <w:sz w:val="20"/>
          <w:szCs w:val="20"/>
        </w:rPr>
      </w:pPr>
    </w:p>
    <w:p w:rsidR="0046281B" w:rsidRPr="0046281B" w:rsidRDefault="0046281B" w:rsidP="0046281B">
      <w:pPr>
        <w:pBdr>
          <w:bottom w:val="single" w:sz="8" w:space="1" w:color="000000"/>
        </w:pBdr>
        <w:spacing w:after="0" w:line="360" w:lineRule="auto"/>
        <w:jc w:val="both"/>
        <w:rPr>
          <w:rFonts w:ascii="Arial" w:hAnsi="Arial" w:cs="Arial"/>
          <w:sz w:val="20"/>
          <w:szCs w:val="20"/>
        </w:rPr>
      </w:pPr>
    </w:p>
    <w:p w:rsidR="0046281B" w:rsidRPr="0046281B" w:rsidRDefault="0046281B" w:rsidP="0046281B">
      <w:pPr>
        <w:spacing w:after="0" w:line="360" w:lineRule="auto"/>
        <w:jc w:val="both"/>
        <w:rPr>
          <w:rFonts w:ascii="Arial" w:hAnsi="Arial" w:cs="Arial"/>
          <w:sz w:val="20"/>
          <w:szCs w:val="20"/>
        </w:rPr>
      </w:pPr>
      <w:r w:rsidRPr="0046281B">
        <w:rPr>
          <w:rFonts w:ascii="Arial" w:hAnsi="Arial" w:cs="Arial"/>
          <w:sz w:val="20"/>
          <w:szCs w:val="20"/>
        </w:rPr>
        <w:t>(nazwa firmy)</w:t>
      </w:r>
    </w:p>
    <w:p w:rsidR="0046281B" w:rsidRPr="0046281B" w:rsidRDefault="0046281B" w:rsidP="0046281B">
      <w:pPr>
        <w:spacing w:after="0" w:line="360" w:lineRule="auto"/>
        <w:jc w:val="both"/>
        <w:rPr>
          <w:rFonts w:ascii="Arial" w:hAnsi="Arial" w:cs="Arial"/>
          <w:sz w:val="20"/>
          <w:szCs w:val="20"/>
        </w:rPr>
      </w:pPr>
    </w:p>
    <w:p w:rsidR="0046281B" w:rsidRPr="0046281B" w:rsidRDefault="0046281B" w:rsidP="0046281B">
      <w:pPr>
        <w:autoSpaceDE w:val="0"/>
        <w:spacing w:after="0" w:line="360" w:lineRule="auto"/>
        <w:jc w:val="both"/>
        <w:rPr>
          <w:rFonts w:ascii="Arial" w:hAnsi="Arial" w:cs="Arial"/>
          <w:b/>
          <w:sz w:val="20"/>
          <w:szCs w:val="20"/>
        </w:rPr>
      </w:pPr>
      <w:r w:rsidRPr="0046281B">
        <w:rPr>
          <w:rFonts w:ascii="Arial" w:hAnsi="Arial" w:cs="Arial"/>
          <w:color w:val="000000"/>
          <w:spacing w:val="-1"/>
          <w:sz w:val="20"/>
          <w:szCs w:val="20"/>
        </w:rPr>
        <w:t xml:space="preserve">oświadczam(my), że wobec Wykonawcy, </w:t>
      </w:r>
      <w:r w:rsidRPr="0046281B">
        <w:rPr>
          <w:rFonts w:ascii="Arial" w:hAnsi="Arial" w:cs="Arial"/>
          <w:color w:val="000000"/>
          <w:spacing w:val="-2"/>
          <w:sz w:val="20"/>
          <w:szCs w:val="20"/>
        </w:rPr>
        <w:t>którego reprezentuję(my)</w:t>
      </w:r>
      <w:r w:rsidRPr="0046281B">
        <w:rPr>
          <w:rStyle w:val="Odwoanieprzypisudolnego2"/>
          <w:rFonts w:ascii="Arial" w:hAnsi="Arial" w:cs="Arial"/>
          <w:sz w:val="20"/>
          <w:szCs w:val="20"/>
        </w:rPr>
        <w:footnoteReference w:customMarkFollows="1" w:id="5"/>
        <w:t></w:t>
      </w:r>
      <w:r w:rsidRPr="0046281B">
        <w:rPr>
          <w:rFonts w:ascii="Arial" w:hAnsi="Arial" w:cs="Arial"/>
          <w:sz w:val="20"/>
          <w:szCs w:val="20"/>
        </w:rPr>
        <w:t xml:space="preserve">: </w:t>
      </w:r>
    </w:p>
    <w:p w:rsidR="0046281B" w:rsidRPr="0046281B" w:rsidRDefault="0046281B" w:rsidP="0046281B">
      <w:pPr>
        <w:tabs>
          <w:tab w:val="left" w:pos="1485"/>
        </w:tabs>
        <w:autoSpaceDE w:val="0"/>
        <w:spacing w:after="0" w:line="360" w:lineRule="auto"/>
        <w:jc w:val="both"/>
        <w:rPr>
          <w:rFonts w:ascii="Arial" w:hAnsi="Arial" w:cs="Arial"/>
          <w:b/>
          <w:sz w:val="20"/>
          <w:szCs w:val="20"/>
        </w:rPr>
      </w:pPr>
      <w:r w:rsidRPr="0046281B">
        <w:rPr>
          <w:rFonts w:ascii="Arial" w:hAnsi="Arial" w:cs="Arial"/>
          <w:b/>
          <w:sz w:val="20"/>
          <w:szCs w:val="20"/>
        </w:rPr>
        <w:tab/>
      </w:r>
    </w:p>
    <w:p w:rsidR="0046281B" w:rsidRPr="0046281B" w:rsidRDefault="0046281B" w:rsidP="0046281B">
      <w:pPr>
        <w:spacing w:after="0" w:line="360" w:lineRule="auto"/>
        <w:jc w:val="both"/>
        <w:rPr>
          <w:rFonts w:ascii="Arial" w:hAnsi="Arial" w:cs="Arial"/>
          <w:b/>
          <w:sz w:val="20"/>
          <w:szCs w:val="20"/>
        </w:rPr>
      </w:pPr>
      <w:r w:rsidRPr="0046281B">
        <w:rPr>
          <w:rFonts w:ascii="Arial" w:hAnsi="Arial" w:cs="Arial"/>
          <w:b/>
          <w:sz w:val="20"/>
          <w:szCs w:val="20"/>
        </w:rPr>
        <w:t xml:space="preserve">□ Nie został </w:t>
      </w:r>
      <w:r w:rsidRPr="0046281B">
        <w:rPr>
          <w:rFonts w:ascii="Arial" w:eastAsia="SimSun" w:hAnsi="Arial" w:cs="Arial"/>
          <w:b/>
          <w:sz w:val="20"/>
          <w:szCs w:val="20"/>
        </w:rPr>
        <w:t>wydany prawomocny wyrok sądu lub ostateczna decyzja administracyjna</w:t>
      </w:r>
      <w:r w:rsidRPr="0046281B">
        <w:rPr>
          <w:rFonts w:ascii="Arial" w:eastAsia="SimSun" w:hAnsi="Arial" w:cs="Arial"/>
          <w:sz w:val="20"/>
          <w:szCs w:val="20"/>
        </w:rPr>
        <w:t xml:space="preserve"> </w:t>
      </w:r>
      <w:r w:rsidRPr="0046281B">
        <w:rPr>
          <w:rFonts w:ascii="Arial" w:eastAsia="SimSun" w:hAnsi="Arial" w:cs="Arial"/>
          <w:b/>
          <w:sz w:val="20"/>
          <w:szCs w:val="20"/>
        </w:rPr>
        <w:t>o zaleganiu z uiszczaniem podatków, opłat lub składek na ubezpieczenia społeczne lub zdrowotne</w:t>
      </w:r>
    </w:p>
    <w:p w:rsidR="0046281B" w:rsidRPr="0046281B" w:rsidRDefault="0046281B" w:rsidP="0046281B">
      <w:pPr>
        <w:spacing w:after="0" w:line="360" w:lineRule="auto"/>
        <w:jc w:val="both"/>
        <w:rPr>
          <w:rFonts w:ascii="Arial" w:hAnsi="Arial" w:cs="Arial"/>
          <w:b/>
          <w:sz w:val="20"/>
          <w:szCs w:val="20"/>
        </w:rPr>
      </w:pPr>
    </w:p>
    <w:p w:rsidR="0046281B" w:rsidRPr="0046281B" w:rsidRDefault="0046281B" w:rsidP="000A3437">
      <w:pPr>
        <w:spacing w:after="0" w:line="360" w:lineRule="auto"/>
        <w:jc w:val="both"/>
        <w:rPr>
          <w:rFonts w:ascii="Arial" w:hAnsi="Arial" w:cs="Arial"/>
          <w:sz w:val="20"/>
          <w:szCs w:val="20"/>
        </w:rPr>
      </w:pPr>
      <w:r w:rsidRPr="0046281B">
        <w:rPr>
          <w:rFonts w:ascii="Arial" w:hAnsi="Arial" w:cs="Arial"/>
          <w:b/>
          <w:sz w:val="20"/>
          <w:szCs w:val="20"/>
        </w:rPr>
        <w:t xml:space="preserve">□ Został </w:t>
      </w:r>
      <w:r w:rsidRPr="0046281B">
        <w:rPr>
          <w:rFonts w:ascii="Arial" w:eastAsia="SimSun" w:hAnsi="Arial" w:cs="Arial"/>
          <w:b/>
          <w:sz w:val="20"/>
          <w:szCs w:val="20"/>
        </w:rPr>
        <w:t>wydany prawomocny wyrok sądu lub ostateczna decyzja administracyjna o zaleganiu z uiszczaniem podatków, opłat lub składek na ubezpieczenia społeczne lub zdrowotne</w:t>
      </w:r>
      <w:r w:rsidRPr="0046281B">
        <w:rPr>
          <w:rFonts w:ascii="Arial" w:eastAsia="SimSun" w:hAnsi="Arial" w:cs="Arial"/>
          <w:sz w:val="20"/>
          <w:szCs w:val="20"/>
        </w:rPr>
        <w:t>, ale</w:t>
      </w:r>
      <w:r w:rsidRPr="0046281B">
        <w:rPr>
          <w:rFonts w:ascii="Arial" w:eastAsia="SimSun" w:hAnsi="Arial" w:cs="Arial"/>
          <w:b/>
          <w:sz w:val="20"/>
          <w:szCs w:val="20"/>
        </w:rPr>
        <w:t xml:space="preserve"> </w:t>
      </w:r>
      <w:r w:rsidRPr="0046281B">
        <w:rPr>
          <w:rFonts w:ascii="Arial" w:eastAsia="SimSun" w:hAnsi="Arial" w:cs="Arial"/>
          <w:sz w:val="20"/>
          <w:szCs w:val="20"/>
        </w:rPr>
        <w:t>dokonano płatności tych należności wraz z ewentualnymi odsetkami lub grzywnami lub zawarto wiążące porozumienie w sprawie spłat tych należności, co potwierdzają załączone do niniejszego oświadczenia dokumenty</w:t>
      </w:r>
      <w:r w:rsidRPr="0046281B">
        <w:rPr>
          <w:rStyle w:val="Odwoanieprzypisudolnego2"/>
          <w:rFonts w:ascii="Arial" w:hAnsi="Arial" w:cs="Arial"/>
          <w:sz w:val="20"/>
          <w:szCs w:val="20"/>
        </w:rPr>
        <w:footnoteReference w:customMarkFollows="1" w:id="6"/>
        <w:t></w:t>
      </w:r>
      <w:r w:rsidRPr="0046281B">
        <w:rPr>
          <w:rStyle w:val="Odwoanieprzypisudolnego2"/>
          <w:rFonts w:ascii="Arial" w:hAnsi="Arial" w:cs="Arial"/>
          <w:sz w:val="20"/>
          <w:szCs w:val="20"/>
        </w:rPr>
        <w:t></w:t>
      </w:r>
      <w:r w:rsidRPr="0046281B">
        <w:rPr>
          <w:rFonts w:ascii="Arial" w:eastAsia="SimSun" w:hAnsi="Arial" w:cs="Arial"/>
          <w:sz w:val="20"/>
          <w:szCs w:val="20"/>
        </w:rPr>
        <w:t xml:space="preserve"> </w:t>
      </w:r>
    </w:p>
    <w:p w:rsidR="0046281B" w:rsidRPr="0046281B" w:rsidRDefault="0046281B" w:rsidP="0046281B">
      <w:pPr>
        <w:spacing w:after="0" w:line="360" w:lineRule="auto"/>
        <w:jc w:val="both"/>
        <w:rPr>
          <w:rFonts w:ascii="Arial" w:hAnsi="Arial" w:cs="Arial"/>
          <w:sz w:val="20"/>
          <w:szCs w:val="20"/>
        </w:rPr>
      </w:pPr>
    </w:p>
    <w:p w:rsidR="0046281B" w:rsidRPr="000A3437" w:rsidRDefault="0046281B" w:rsidP="0046281B">
      <w:pPr>
        <w:spacing w:after="0" w:line="360" w:lineRule="auto"/>
        <w:jc w:val="both"/>
        <w:rPr>
          <w:rFonts w:ascii="Arial" w:hAnsi="Arial" w:cs="Arial"/>
          <w:b/>
          <w:bCs/>
          <w:sz w:val="20"/>
          <w:szCs w:val="20"/>
        </w:rPr>
      </w:pPr>
      <w:r w:rsidRPr="000A3437">
        <w:rPr>
          <w:rFonts w:ascii="Arial" w:hAnsi="Arial" w:cs="Arial"/>
          <w:b/>
          <w:bCs/>
          <w:sz w:val="20"/>
          <w:szCs w:val="20"/>
        </w:rPr>
        <w:lastRenderedPageBreak/>
        <w:t xml:space="preserve">  …..…………….………</w:t>
      </w:r>
      <w:r w:rsidRPr="000A3437">
        <w:rPr>
          <w:rFonts w:ascii="Arial" w:hAnsi="Arial" w:cs="Arial"/>
          <w:b/>
          <w:bCs/>
          <w:sz w:val="20"/>
          <w:szCs w:val="20"/>
        </w:rPr>
        <w:tab/>
      </w:r>
      <w:r w:rsidRPr="000A3437">
        <w:rPr>
          <w:rFonts w:ascii="Arial" w:hAnsi="Arial" w:cs="Arial"/>
          <w:b/>
          <w:bCs/>
          <w:sz w:val="20"/>
          <w:szCs w:val="20"/>
        </w:rPr>
        <w:tab/>
      </w:r>
      <w:r w:rsidRPr="000A3437">
        <w:rPr>
          <w:rFonts w:ascii="Arial" w:hAnsi="Arial" w:cs="Arial"/>
          <w:b/>
          <w:bCs/>
          <w:sz w:val="20"/>
          <w:szCs w:val="20"/>
        </w:rPr>
        <w:tab/>
        <w:t xml:space="preserve">  ……….....................................................................</w:t>
      </w:r>
    </w:p>
    <w:p w:rsidR="0046281B" w:rsidRPr="000A3437" w:rsidRDefault="0046281B" w:rsidP="0046281B">
      <w:pPr>
        <w:spacing w:after="0" w:line="360" w:lineRule="auto"/>
        <w:jc w:val="both"/>
        <w:rPr>
          <w:rFonts w:ascii="Arial" w:hAnsi="Arial" w:cs="Arial"/>
          <w:b/>
          <w:bCs/>
          <w:iCs/>
          <w:sz w:val="20"/>
          <w:szCs w:val="20"/>
          <w:u w:val="single"/>
        </w:rPr>
      </w:pPr>
      <w:r w:rsidRPr="000A3437">
        <w:rPr>
          <w:rFonts w:ascii="Arial" w:hAnsi="Arial" w:cs="Arial"/>
          <w:b/>
          <w:bCs/>
          <w:sz w:val="20"/>
          <w:szCs w:val="20"/>
        </w:rPr>
        <w:t xml:space="preserve">  (miejsco</w:t>
      </w:r>
      <w:r w:rsidR="000A3437">
        <w:rPr>
          <w:rFonts w:ascii="Arial" w:hAnsi="Arial" w:cs="Arial"/>
          <w:b/>
          <w:bCs/>
          <w:sz w:val="20"/>
          <w:szCs w:val="20"/>
        </w:rPr>
        <w:t>wość i data)</w:t>
      </w:r>
      <w:r w:rsidR="000A3437">
        <w:rPr>
          <w:rFonts w:ascii="Arial" w:hAnsi="Arial" w:cs="Arial"/>
          <w:b/>
          <w:bCs/>
          <w:sz w:val="20"/>
          <w:szCs w:val="20"/>
        </w:rPr>
        <w:tab/>
        <w:t xml:space="preserve">                </w:t>
      </w:r>
      <w:r w:rsidRPr="000A3437">
        <w:rPr>
          <w:rFonts w:ascii="Arial" w:hAnsi="Arial" w:cs="Arial"/>
          <w:b/>
          <w:bCs/>
          <w:sz w:val="20"/>
          <w:szCs w:val="20"/>
        </w:rPr>
        <w:t>(pieczęć i podpis upoważnionego przedstawiciela Wykonawcy)</w:t>
      </w:r>
    </w:p>
    <w:p w:rsidR="000A3437" w:rsidRDefault="000A3437" w:rsidP="0046281B">
      <w:pPr>
        <w:pStyle w:val="Standard"/>
        <w:spacing w:line="360" w:lineRule="auto"/>
        <w:jc w:val="both"/>
        <w:rPr>
          <w:rFonts w:ascii="Arial" w:hAnsi="Arial" w:cs="Arial"/>
          <w:b/>
          <w:bCs/>
          <w:iCs/>
          <w:sz w:val="20"/>
          <w:szCs w:val="20"/>
          <w:u w:val="single"/>
          <w:lang w:val="pl-PL"/>
        </w:rPr>
      </w:pPr>
    </w:p>
    <w:p w:rsidR="000A3437" w:rsidRDefault="000A3437"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7C0361" w:rsidRDefault="007C0361" w:rsidP="0046281B">
      <w:pPr>
        <w:pStyle w:val="Standard"/>
        <w:spacing w:line="360" w:lineRule="auto"/>
        <w:jc w:val="both"/>
        <w:rPr>
          <w:rFonts w:ascii="Arial" w:hAnsi="Arial" w:cs="Arial"/>
          <w:b/>
          <w:bCs/>
          <w:iCs/>
          <w:sz w:val="20"/>
          <w:szCs w:val="20"/>
          <w:u w:val="single"/>
          <w:lang w:val="pl-PL"/>
        </w:rPr>
      </w:pPr>
    </w:p>
    <w:p w:rsidR="0046281B" w:rsidRPr="0046281B" w:rsidRDefault="0046281B" w:rsidP="000A3437">
      <w:pPr>
        <w:pStyle w:val="Standard"/>
        <w:spacing w:line="360" w:lineRule="auto"/>
        <w:jc w:val="right"/>
        <w:rPr>
          <w:rFonts w:ascii="Arial" w:hAnsi="Arial" w:cs="Arial"/>
          <w:sz w:val="20"/>
          <w:szCs w:val="20"/>
          <w:lang w:val="pl-PL"/>
        </w:rPr>
      </w:pPr>
      <w:r w:rsidRPr="0046281B">
        <w:rPr>
          <w:rFonts w:ascii="Arial" w:hAnsi="Arial" w:cs="Arial"/>
          <w:b/>
          <w:bCs/>
          <w:iCs/>
          <w:sz w:val="20"/>
          <w:szCs w:val="20"/>
          <w:u w:val="single"/>
          <w:lang w:val="pl-PL"/>
        </w:rPr>
        <w:t>Załącznik nr 5</w:t>
      </w:r>
    </w:p>
    <w:p w:rsidR="0046281B" w:rsidRPr="0046281B" w:rsidRDefault="0046281B" w:rsidP="0046281B">
      <w:pPr>
        <w:pStyle w:val="Standard"/>
        <w:spacing w:line="360" w:lineRule="auto"/>
        <w:jc w:val="both"/>
        <w:rPr>
          <w:rFonts w:ascii="Arial" w:hAnsi="Arial" w:cs="Arial"/>
          <w:color w:val="000000"/>
          <w:spacing w:val="-9"/>
          <w:sz w:val="20"/>
          <w:szCs w:val="20"/>
          <w:lang w:val="pl-PL"/>
        </w:rPr>
      </w:pPr>
      <w:r w:rsidRPr="0046281B">
        <w:rPr>
          <w:rFonts w:ascii="Arial" w:hAnsi="Arial" w:cs="Arial"/>
          <w:sz w:val="20"/>
          <w:szCs w:val="20"/>
          <w:lang w:val="pl-PL"/>
        </w:rPr>
        <w:t>..................................................</w:t>
      </w:r>
    </w:p>
    <w:p w:rsidR="0046281B" w:rsidRPr="0046281B" w:rsidRDefault="0046281B" w:rsidP="0046281B">
      <w:pPr>
        <w:spacing w:after="0" w:line="360" w:lineRule="auto"/>
        <w:jc w:val="both"/>
        <w:rPr>
          <w:rFonts w:ascii="Arial" w:eastAsia="SimSun" w:hAnsi="Arial" w:cs="Arial"/>
          <w:b/>
          <w:bCs/>
          <w:sz w:val="20"/>
          <w:szCs w:val="20"/>
        </w:rPr>
      </w:pPr>
      <w:r w:rsidRPr="0046281B">
        <w:rPr>
          <w:rFonts w:ascii="Arial" w:hAnsi="Arial" w:cs="Arial"/>
          <w:color w:val="000000"/>
          <w:spacing w:val="-9"/>
          <w:sz w:val="20"/>
          <w:szCs w:val="20"/>
        </w:rPr>
        <w:t>(pieczęć adresowa firmy Wykonawcy)</w:t>
      </w:r>
    </w:p>
    <w:p w:rsidR="0046281B" w:rsidRPr="0046281B" w:rsidRDefault="0046281B" w:rsidP="0046281B">
      <w:pPr>
        <w:suppressAutoHyphens w:val="0"/>
        <w:autoSpaceDE w:val="0"/>
        <w:spacing w:before="100" w:after="0" w:line="360" w:lineRule="auto"/>
        <w:jc w:val="both"/>
        <w:rPr>
          <w:rFonts w:ascii="Arial" w:eastAsia="SimSun" w:hAnsi="Arial" w:cs="Arial"/>
          <w:b/>
          <w:bCs/>
          <w:sz w:val="20"/>
          <w:szCs w:val="20"/>
        </w:rPr>
      </w:pPr>
    </w:p>
    <w:p w:rsidR="0046281B" w:rsidRPr="0046281B" w:rsidRDefault="0046281B" w:rsidP="0046281B">
      <w:pPr>
        <w:suppressAutoHyphens w:val="0"/>
        <w:autoSpaceDE w:val="0"/>
        <w:spacing w:before="100" w:after="0" w:line="360" w:lineRule="auto"/>
        <w:jc w:val="both"/>
        <w:rPr>
          <w:rFonts w:ascii="Arial" w:eastAsia="SimSun" w:hAnsi="Arial" w:cs="Arial"/>
          <w:b/>
          <w:bCs/>
          <w:sz w:val="20"/>
          <w:szCs w:val="20"/>
        </w:rPr>
      </w:pPr>
    </w:p>
    <w:p w:rsidR="0046281B" w:rsidRPr="0046281B" w:rsidRDefault="0046281B" w:rsidP="0046281B">
      <w:pPr>
        <w:suppressAutoHyphens w:val="0"/>
        <w:autoSpaceDE w:val="0"/>
        <w:spacing w:before="100" w:after="0" w:line="360" w:lineRule="auto"/>
        <w:jc w:val="both"/>
        <w:rPr>
          <w:rFonts w:ascii="Arial" w:eastAsia="SimSun" w:hAnsi="Arial" w:cs="Arial"/>
          <w:b/>
          <w:bCs/>
          <w:sz w:val="20"/>
          <w:szCs w:val="20"/>
        </w:rPr>
      </w:pPr>
    </w:p>
    <w:p w:rsidR="0046281B" w:rsidRPr="0046281B" w:rsidRDefault="0046281B" w:rsidP="000A3437">
      <w:pPr>
        <w:suppressAutoHyphens w:val="0"/>
        <w:autoSpaceDE w:val="0"/>
        <w:spacing w:after="0" w:line="360" w:lineRule="auto"/>
        <w:jc w:val="center"/>
        <w:rPr>
          <w:rFonts w:ascii="Arial" w:eastAsia="SimSun" w:hAnsi="Arial" w:cs="Arial"/>
          <w:b/>
          <w:bCs/>
          <w:sz w:val="20"/>
          <w:szCs w:val="20"/>
        </w:rPr>
      </w:pPr>
      <w:r w:rsidRPr="0046281B">
        <w:rPr>
          <w:rFonts w:ascii="Arial" w:eastAsia="SimSun" w:hAnsi="Arial" w:cs="Arial"/>
          <w:b/>
          <w:bCs/>
          <w:sz w:val="20"/>
          <w:szCs w:val="20"/>
        </w:rPr>
        <w:t>O Ś W I A D C Z E N I E</w:t>
      </w:r>
    </w:p>
    <w:p w:rsidR="0046281B" w:rsidRPr="0046281B" w:rsidRDefault="0046281B" w:rsidP="000A3437">
      <w:pPr>
        <w:suppressAutoHyphens w:val="0"/>
        <w:autoSpaceDE w:val="0"/>
        <w:spacing w:after="0" w:line="360" w:lineRule="auto"/>
        <w:jc w:val="center"/>
        <w:rPr>
          <w:rFonts w:ascii="Arial" w:hAnsi="Arial" w:cs="Arial"/>
          <w:b/>
          <w:sz w:val="20"/>
          <w:szCs w:val="20"/>
        </w:rPr>
      </w:pPr>
      <w:r w:rsidRPr="0046281B">
        <w:rPr>
          <w:rFonts w:ascii="Arial" w:eastAsia="SimSun" w:hAnsi="Arial" w:cs="Arial"/>
          <w:b/>
          <w:bCs/>
          <w:sz w:val="20"/>
          <w:szCs w:val="20"/>
        </w:rPr>
        <w:lastRenderedPageBreak/>
        <w:t xml:space="preserve">o </w:t>
      </w:r>
      <w:r w:rsidRPr="0046281B">
        <w:rPr>
          <w:rFonts w:ascii="Arial" w:hAnsi="Arial" w:cs="Arial"/>
          <w:b/>
          <w:sz w:val="20"/>
          <w:szCs w:val="20"/>
        </w:rPr>
        <w:t xml:space="preserve">braku podstaw do wykluczenia dot. </w:t>
      </w:r>
      <w:r w:rsidRPr="0046281B">
        <w:rPr>
          <w:rFonts w:ascii="Arial" w:eastAsia="SimSun" w:hAnsi="Arial" w:cs="Arial"/>
          <w:b/>
          <w:color w:val="000000"/>
          <w:sz w:val="20"/>
          <w:szCs w:val="20"/>
        </w:rPr>
        <w:t>braku orzeczenia tytułem środka zapobiegawczego zakazu ubiegania się o zamówienia publiczne</w:t>
      </w:r>
    </w:p>
    <w:p w:rsidR="0046281B" w:rsidRPr="0046281B" w:rsidRDefault="0046281B" w:rsidP="0046281B">
      <w:pPr>
        <w:suppressAutoHyphens w:val="0"/>
        <w:autoSpaceDE w:val="0"/>
        <w:spacing w:after="0" w:line="360" w:lineRule="auto"/>
        <w:jc w:val="both"/>
        <w:rPr>
          <w:rFonts w:ascii="Arial" w:hAnsi="Arial" w:cs="Arial"/>
          <w:b/>
          <w:sz w:val="20"/>
          <w:szCs w:val="20"/>
        </w:rPr>
      </w:pPr>
    </w:p>
    <w:p w:rsidR="0046281B" w:rsidRPr="0046281B" w:rsidRDefault="0046281B" w:rsidP="000A3437">
      <w:pPr>
        <w:spacing w:line="360" w:lineRule="auto"/>
        <w:jc w:val="center"/>
        <w:rPr>
          <w:rFonts w:ascii="Arial" w:hAnsi="Arial" w:cs="Arial"/>
          <w:sz w:val="20"/>
          <w:szCs w:val="20"/>
        </w:rPr>
      </w:pPr>
      <w:r w:rsidRPr="0046281B">
        <w:rPr>
          <w:rFonts w:ascii="Arial" w:hAnsi="Arial" w:cs="Arial"/>
          <w:sz w:val="20"/>
          <w:szCs w:val="20"/>
        </w:rPr>
        <w:t>w postępowaniu o udzielenie zamówienia publicznego prowadzonego w trybie przetargu nieograniczonego pn.:</w:t>
      </w:r>
    </w:p>
    <w:p w:rsidR="000A3437" w:rsidRPr="0046281B" w:rsidRDefault="000A3437" w:rsidP="000A3437">
      <w:pPr>
        <w:suppressAutoHyphens w:val="0"/>
        <w:autoSpaceDE w:val="0"/>
        <w:autoSpaceDN w:val="0"/>
        <w:adjustRightInd w:val="0"/>
        <w:spacing w:after="0" w:line="360" w:lineRule="auto"/>
        <w:jc w:val="center"/>
        <w:rPr>
          <w:rFonts w:ascii="Arial" w:eastAsia="SimSun" w:hAnsi="Arial" w:cs="Arial"/>
          <w:b/>
          <w:bCs/>
          <w:color w:val="000000"/>
          <w:kern w:val="0"/>
          <w:sz w:val="20"/>
          <w:szCs w:val="20"/>
          <w:lang w:eastAsia="zh-CN"/>
        </w:rPr>
      </w:pPr>
      <w:r>
        <w:rPr>
          <w:rFonts w:ascii="Arial" w:eastAsia="SimSun" w:hAnsi="Arial" w:cs="Arial"/>
          <w:b/>
          <w:bCs/>
          <w:color w:val="000000"/>
          <w:kern w:val="0"/>
          <w:sz w:val="20"/>
          <w:szCs w:val="20"/>
          <w:lang w:eastAsia="zh-CN"/>
        </w:rPr>
        <w:t xml:space="preserve">Dostawa aparatury medycznej na potrzeby Intensywnej Terapii Dziecięcej </w:t>
      </w:r>
      <w:r>
        <w:rPr>
          <w:rFonts w:ascii="Arial" w:eastAsia="SimSun" w:hAnsi="Arial" w:cs="Arial"/>
          <w:b/>
          <w:bCs/>
          <w:color w:val="000000"/>
          <w:kern w:val="0"/>
          <w:sz w:val="20"/>
          <w:szCs w:val="20"/>
          <w:lang w:eastAsia="zh-CN"/>
        </w:rPr>
        <w:br/>
        <w:t>Szpitalnego Oddziału ratunkowego w Szpitalu im św. Wojciecha w Gdańsku</w:t>
      </w:r>
    </w:p>
    <w:p w:rsidR="000A3437" w:rsidRPr="0046281B" w:rsidRDefault="000A3437" w:rsidP="000A3437">
      <w:pPr>
        <w:pStyle w:val="NormalnyWeb"/>
        <w:spacing w:before="0" w:after="0" w:line="360" w:lineRule="auto"/>
        <w:jc w:val="center"/>
        <w:rPr>
          <w:rFonts w:ascii="Arial" w:hAnsi="Arial" w:cs="Arial"/>
          <w:color w:val="000000"/>
          <w:sz w:val="20"/>
          <w:szCs w:val="20"/>
        </w:rPr>
      </w:pPr>
      <w:r>
        <w:rPr>
          <w:rFonts w:ascii="Arial" w:hAnsi="Arial" w:cs="Arial"/>
          <w:b/>
          <w:bCs/>
          <w:caps/>
          <w:sz w:val="20"/>
          <w:szCs w:val="20"/>
          <w:u w:val="single"/>
        </w:rPr>
        <w:t>(Nr sprawy: D10.251.59.S</w:t>
      </w:r>
      <w:r w:rsidRPr="0046281B">
        <w:rPr>
          <w:rFonts w:ascii="Arial" w:hAnsi="Arial" w:cs="Arial"/>
          <w:b/>
          <w:bCs/>
          <w:caps/>
          <w:sz w:val="20"/>
          <w:szCs w:val="20"/>
          <w:u w:val="single"/>
        </w:rPr>
        <w:t>.2018)</w:t>
      </w:r>
    </w:p>
    <w:p w:rsidR="0046281B" w:rsidRPr="0046281B" w:rsidRDefault="0046281B" w:rsidP="0046281B">
      <w:pPr>
        <w:shd w:val="clear" w:color="auto" w:fill="FFFFFF"/>
        <w:tabs>
          <w:tab w:val="left" w:leader="dot" w:pos="8174"/>
        </w:tabs>
        <w:spacing w:after="0" w:line="360" w:lineRule="auto"/>
        <w:jc w:val="both"/>
        <w:rPr>
          <w:rFonts w:ascii="Arial" w:hAnsi="Arial" w:cs="Arial"/>
          <w:color w:val="000000"/>
          <w:sz w:val="20"/>
          <w:szCs w:val="20"/>
        </w:rPr>
      </w:pPr>
    </w:p>
    <w:p w:rsidR="0046281B" w:rsidRPr="0046281B" w:rsidRDefault="0046281B" w:rsidP="0046281B">
      <w:pPr>
        <w:shd w:val="clear" w:color="auto" w:fill="FFFFFF"/>
        <w:tabs>
          <w:tab w:val="left" w:leader="dot" w:pos="8174"/>
        </w:tabs>
        <w:spacing w:after="0" w:line="360" w:lineRule="auto"/>
        <w:jc w:val="both"/>
        <w:rPr>
          <w:rFonts w:ascii="Arial" w:hAnsi="Arial" w:cs="Arial"/>
          <w:sz w:val="20"/>
          <w:szCs w:val="20"/>
        </w:rPr>
      </w:pPr>
      <w:r w:rsidRPr="0046281B">
        <w:rPr>
          <w:rFonts w:ascii="Arial" w:hAnsi="Arial" w:cs="Arial"/>
          <w:color w:val="000000"/>
          <w:sz w:val="20"/>
          <w:szCs w:val="20"/>
        </w:rPr>
        <w:t>Będąc przedstawicielem(</w:t>
      </w:r>
      <w:proofErr w:type="spellStart"/>
      <w:r w:rsidRPr="0046281B">
        <w:rPr>
          <w:rFonts w:ascii="Arial" w:hAnsi="Arial" w:cs="Arial"/>
          <w:color w:val="000000"/>
          <w:sz w:val="20"/>
          <w:szCs w:val="20"/>
        </w:rPr>
        <w:t>lami</w:t>
      </w:r>
      <w:proofErr w:type="spellEnd"/>
      <w:r w:rsidRPr="0046281B">
        <w:rPr>
          <w:rFonts w:ascii="Arial" w:hAnsi="Arial" w:cs="Arial"/>
          <w:color w:val="000000"/>
          <w:sz w:val="20"/>
          <w:szCs w:val="20"/>
        </w:rPr>
        <w:t>) Wykonawcy:</w:t>
      </w:r>
    </w:p>
    <w:p w:rsidR="0046281B" w:rsidRPr="0046281B" w:rsidRDefault="0046281B" w:rsidP="0046281B">
      <w:pPr>
        <w:pBdr>
          <w:bottom w:val="single" w:sz="8" w:space="1" w:color="000000"/>
        </w:pBdr>
        <w:spacing w:after="0" w:line="360" w:lineRule="auto"/>
        <w:jc w:val="both"/>
        <w:rPr>
          <w:rFonts w:ascii="Arial" w:hAnsi="Arial" w:cs="Arial"/>
          <w:sz w:val="20"/>
          <w:szCs w:val="20"/>
        </w:rPr>
      </w:pPr>
    </w:p>
    <w:p w:rsidR="0046281B" w:rsidRPr="0046281B" w:rsidRDefault="0046281B" w:rsidP="0046281B">
      <w:pPr>
        <w:spacing w:after="0" w:line="360" w:lineRule="auto"/>
        <w:jc w:val="both"/>
        <w:rPr>
          <w:rFonts w:ascii="Arial" w:hAnsi="Arial" w:cs="Arial"/>
          <w:sz w:val="20"/>
          <w:szCs w:val="20"/>
        </w:rPr>
      </w:pPr>
      <w:r w:rsidRPr="0046281B">
        <w:rPr>
          <w:rFonts w:ascii="Arial" w:hAnsi="Arial" w:cs="Arial"/>
          <w:sz w:val="20"/>
          <w:szCs w:val="20"/>
        </w:rPr>
        <w:t>(nazwa firmy)</w:t>
      </w:r>
    </w:p>
    <w:p w:rsidR="0046281B" w:rsidRPr="0046281B" w:rsidRDefault="0046281B" w:rsidP="0046281B">
      <w:pPr>
        <w:spacing w:after="0" w:line="360" w:lineRule="auto"/>
        <w:jc w:val="both"/>
        <w:rPr>
          <w:rFonts w:ascii="Arial" w:hAnsi="Arial" w:cs="Arial"/>
          <w:sz w:val="20"/>
          <w:szCs w:val="20"/>
        </w:rPr>
      </w:pPr>
    </w:p>
    <w:p w:rsidR="0046281B" w:rsidRPr="0046281B" w:rsidRDefault="0046281B" w:rsidP="0046281B">
      <w:pPr>
        <w:autoSpaceDE w:val="0"/>
        <w:spacing w:after="0" w:line="360" w:lineRule="auto"/>
        <w:jc w:val="both"/>
        <w:rPr>
          <w:rFonts w:ascii="Arial" w:hAnsi="Arial" w:cs="Arial"/>
          <w:color w:val="000000"/>
          <w:spacing w:val="-9"/>
          <w:sz w:val="20"/>
          <w:szCs w:val="20"/>
        </w:rPr>
      </w:pPr>
      <w:r w:rsidRPr="0046281B">
        <w:rPr>
          <w:rFonts w:ascii="Arial" w:hAnsi="Arial" w:cs="Arial"/>
          <w:color w:val="000000"/>
          <w:spacing w:val="-1"/>
          <w:sz w:val="20"/>
          <w:szCs w:val="20"/>
        </w:rPr>
        <w:t xml:space="preserve">oświadczam(my), że wobec Wykonawcy, </w:t>
      </w:r>
      <w:r w:rsidRPr="0046281B">
        <w:rPr>
          <w:rFonts w:ascii="Arial" w:hAnsi="Arial" w:cs="Arial"/>
          <w:color w:val="000000"/>
          <w:spacing w:val="-2"/>
          <w:sz w:val="20"/>
          <w:szCs w:val="20"/>
        </w:rPr>
        <w:t>którego reprezentuję(my)</w:t>
      </w:r>
      <w:r w:rsidRPr="0046281B">
        <w:rPr>
          <w:rFonts w:ascii="Arial" w:eastAsia="SimSun" w:hAnsi="Arial" w:cs="Arial"/>
          <w:b/>
          <w:color w:val="000000"/>
          <w:sz w:val="20"/>
          <w:szCs w:val="20"/>
        </w:rPr>
        <w:t xml:space="preserve"> brak jest orzeczenia tytułem środka zapobiegawczego zakazu ubiegania się o zamówienia publiczne.</w:t>
      </w:r>
      <w:r w:rsidRPr="0046281B">
        <w:rPr>
          <w:rFonts w:ascii="Arial" w:eastAsia="SimSun" w:hAnsi="Arial" w:cs="Arial"/>
          <w:b/>
          <w:bCs/>
          <w:color w:val="000000"/>
          <w:sz w:val="20"/>
          <w:szCs w:val="20"/>
        </w:rPr>
        <w:t xml:space="preserve"> </w:t>
      </w:r>
    </w:p>
    <w:p w:rsidR="0046281B" w:rsidRPr="0046281B" w:rsidRDefault="0046281B" w:rsidP="0046281B">
      <w:pPr>
        <w:widowControl w:val="0"/>
        <w:shd w:val="clear" w:color="auto" w:fill="FFFFFF"/>
        <w:spacing w:after="0" w:line="360" w:lineRule="auto"/>
        <w:jc w:val="both"/>
        <w:rPr>
          <w:rFonts w:ascii="Arial" w:hAnsi="Arial" w:cs="Arial"/>
          <w:color w:val="000000"/>
          <w:spacing w:val="-9"/>
          <w:sz w:val="20"/>
          <w:szCs w:val="20"/>
        </w:rPr>
      </w:pPr>
    </w:p>
    <w:p w:rsidR="0046281B" w:rsidRPr="000A3437" w:rsidRDefault="0046281B" w:rsidP="0046281B">
      <w:pPr>
        <w:spacing w:after="0" w:line="360" w:lineRule="auto"/>
        <w:jc w:val="both"/>
        <w:rPr>
          <w:rFonts w:ascii="Arial" w:hAnsi="Arial" w:cs="Arial"/>
          <w:b/>
          <w:bCs/>
          <w:sz w:val="20"/>
          <w:szCs w:val="20"/>
        </w:rPr>
      </w:pPr>
    </w:p>
    <w:p w:rsidR="0046281B" w:rsidRPr="000A3437" w:rsidRDefault="0046281B" w:rsidP="0046281B">
      <w:pPr>
        <w:spacing w:after="0" w:line="360" w:lineRule="auto"/>
        <w:jc w:val="both"/>
        <w:rPr>
          <w:rFonts w:ascii="Arial" w:hAnsi="Arial" w:cs="Arial"/>
          <w:b/>
          <w:bCs/>
          <w:sz w:val="20"/>
          <w:szCs w:val="20"/>
        </w:rPr>
      </w:pPr>
      <w:r w:rsidRPr="000A3437">
        <w:rPr>
          <w:rFonts w:ascii="Arial" w:hAnsi="Arial" w:cs="Arial"/>
          <w:b/>
          <w:bCs/>
          <w:sz w:val="20"/>
          <w:szCs w:val="20"/>
        </w:rPr>
        <w:t xml:space="preserve">  …..…………….………</w:t>
      </w:r>
      <w:r w:rsidRPr="000A3437">
        <w:rPr>
          <w:rFonts w:ascii="Arial" w:hAnsi="Arial" w:cs="Arial"/>
          <w:b/>
          <w:bCs/>
          <w:sz w:val="20"/>
          <w:szCs w:val="20"/>
        </w:rPr>
        <w:tab/>
      </w:r>
      <w:r w:rsidRPr="000A3437">
        <w:rPr>
          <w:rFonts w:ascii="Arial" w:hAnsi="Arial" w:cs="Arial"/>
          <w:b/>
          <w:bCs/>
          <w:sz w:val="20"/>
          <w:szCs w:val="20"/>
        </w:rPr>
        <w:tab/>
      </w:r>
      <w:r w:rsidRPr="000A3437">
        <w:rPr>
          <w:rFonts w:ascii="Arial" w:hAnsi="Arial" w:cs="Arial"/>
          <w:b/>
          <w:bCs/>
          <w:sz w:val="20"/>
          <w:szCs w:val="20"/>
        </w:rPr>
        <w:tab/>
        <w:t xml:space="preserve">  ……….....................................................................</w:t>
      </w:r>
    </w:p>
    <w:p w:rsidR="0046281B" w:rsidRPr="000A3437" w:rsidRDefault="0046281B" w:rsidP="0046281B">
      <w:pPr>
        <w:spacing w:after="0" w:line="360" w:lineRule="auto"/>
        <w:jc w:val="both"/>
        <w:rPr>
          <w:rFonts w:ascii="Arial" w:hAnsi="Arial" w:cs="Arial"/>
          <w:b/>
          <w:bCs/>
          <w:sz w:val="20"/>
          <w:szCs w:val="20"/>
        </w:rPr>
      </w:pPr>
      <w:r w:rsidRPr="000A3437">
        <w:rPr>
          <w:rFonts w:ascii="Arial" w:hAnsi="Arial" w:cs="Arial"/>
          <w:b/>
          <w:bCs/>
          <w:sz w:val="20"/>
          <w:szCs w:val="20"/>
        </w:rPr>
        <w:t xml:space="preserve">  (miejsc</w:t>
      </w:r>
      <w:r w:rsidR="000A3437">
        <w:rPr>
          <w:rFonts w:ascii="Arial" w:hAnsi="Arial" w:cs="Arial"/>
          <w:b/>
          <w:bCs/>
          <w:sz w:val="20"/>
          <w:szCs w:val="20"/>
        </w:rPr>
        <w:t>owość i data)</w:t>
      </w:r>
      <w:r w:rsidR="000A3437">
        <w:rPr>
          <w:rFonts w:ascii="Arial" w:hAnsi="Arial" w:cs="Arial"/>
          <w:b/>
          <w:bCs/>
          <w:sz w:val="20"/>
          <w:szCs w:val="20"/>
        </w:rPr>
        <w:tab/>
        <w:t xml:space="preserve">        </w:t>
      </w:r>
      <w:r w:rsidRPr="000A3437">
        <w:rPr>
          <w:rFonts w:ascii="Arial" w:hAnsi="Arial" w:cs="Arial"/>
          <w:b/>
          <w:bCs/>
          <w:sz w:val="20"/>
          <w:szCs w:val="20"/>
        </w:rPr>
        <w:t xml:space="preserve"> (pieczęć i podpis upoważnionego przedstawiciela Wykonawcy)</w:t>
      </w:r>
    </w:p>
    <w:p w:rsidR="00304A29" w:rsidRDefault="00304A29" w:rsidP="0046281B">
      <w:pPr>
        <w:spacing w:after="0" w:line="360" w:lineRule="auto"/>
        <w:jc w:val="both"/>
        <w:rPr>
          <w:rFonts w:ascii="Arial" w:eastAsia="TimesNewRoman" w:hAnsi="Arial" w:cs="Arial"/>
          <w:b/>
          <w:sz w:val="20"/>
          <w:szCs w:val="20"/>
          <w:highlight w:val="yellow"/>
          <w:u w:val="single"/>
        </w:rPr>
      </w:pPr>
    </w:p>
    <w:p w:rsidR="00304A29" w:rsidRDefault="00304A29" w:rsidP="0046281B">
      <w:pPr>
        <w:spacing w:after="0" w:line="360" w:lineRule="auto"/>
        <w:jc w:val="both"/>
        <w:rPr>
          <w:rFonts w:ascii="Arial" w:eastAsia="TimesNewRoman" w:hAnsi="Arial" w:cs="Arial"/>
          <w:b/>
          <w:sz w:val="20"/>
          <w:szCs w:val="20"/>
          <w:highlight w:val="yellow"/>
          <w:u w:val="single"/>
        </w:rPr>
      </w:pPr>
    </w:p>
    <w:p w:rsidR="007C0361" w:rsidRDefault="007C0361" w:rsidP="0046281B">
      <w:pPr>
        <w:spacing w:after="0" w:line="360" w:lineRule="auto"/>
        <w:jc w:val="both"/>
        <w:rPr>
          <w:rFonts w:ascii="Arial" w:eastAsia="TimesNewRoman" w:hAnsi="Arial" w:cs="Arial"/>
          <w:b/>
          <w:sz w:val="20"/>
          <w:szCs w:val="20"/>
          <w:highlight w:val="yellow"/>
          <w:u w:val="single"/>
        </w:rPr>
      </w:pPr>
    </w:p>
    <w:p w:rsidR="007C0361" w:rsidRDefault="007C0361" w:rsidP="0046281B">
      <w:pPr>
        <w:spacing w:after="0" w:line="360" w:lineRule="auto"/>
        <w:jc w:val="both"/>
        <w:rPr>
          <w:rFonts w:ascii="Arial" w:eastAsia="TimesNewRoman" w:hAnsi="Arial" w:cs="Arial"/>
          <w:b/>
          <w:sz w:val="20"/>
          <w:szCs w:val="20"/>
          <w:highlight w:val="yellow"/>
          <w:u w:val="single"/>
        </w:rPr>
      </w:pPr>
    </w:p>
    <w:p w:rsidR="007C0361" w:rsidRDefault="007C0361" w:rsidP="0046281B">
      <w:pPr>
        <w:spacing w:after="0" w:line="360" w:lineRule="auto"/>
        <w:jc w:val="both"/>
        <w:rPr>
          <w:rFonts w:ascii="Arial" w:eastAsia="TimesNewRoman" w:hAnsi="Arial" w:cs="Arial"/>
          <w:b/>
          <w:sz w:val="20"/>
          <w:szCs w:val="20"/>
          <w:highlight w:val="yellow"/>
          <w:u w:val="single"/>
        </w:rPr>
      </w:pPr>
    </w:p>
    <w:p w:rsidR="007C0361" w:rsidRDefault="007C0361" w:rsidP="0046281B">
      <w:pPr>
        <w:spacing w:after="0" w:line="360" w:lineRule="auto"/>
        <w:jc w:val="both"/>
        <w:rPr>
          <w:rFonts w:ascii="Arial" w:eastAsia="TimesNewRoman" w:hAnsi="Arial" w:cs="Arial"/>
          <w:b/>
          <w:sz w:val="20"/>
          <w:szCs w:val="20"/>
          <w:highlight w:val="yellow"/>
          <w:u w:val="single"/>
        </w:rPr>
      </w:pPr>
    </w:p>
    <w:p w:rsidR="007C0361" w:rsidRDefault="007C0361" w:rsidP="0046281B">
      <w:pPr>
        <w:spacing w:after="0" w:line="360" w:lineRule="auto"/>
        <w:jc w:val="both"/>
        <w:rPr>
          <w:rFonts w:ascii="Arial" w:eastAsia="TimesNewRoman" w:hAnsi="Arial" w:cs="Arial"/>
          <w:b/>
          <w:sz w:val="20"/>
          <w:szCs w:val="20"/>
          <w:highlight w:val="yellow"/>
          <w:u w:val="single"/>
        </w:rPr>
      </w:pPr>
    </w:p>
    <w:p w:rsidR="007C0361" w:rsidRDefault="007C0361" w:rsidP="0046281B">
      <w:pPr>
        <w:spacing w:after="0" w:line="360" w:lineRule="auto"/>
        <w:jc w:val="both"/>
        <w:rPr>
          <w:rFonts w:ascii="Arial" w:eastAsia="TimesNewRoman" w:hAnsi="Arial" w:cs="Arial"/>
          <w:b/>
          <w:sz w:val="20"/>
          <w:szCs w:val="20"/>
          <w:highlight w:val="yellow"/>
          <w:u w:val="single"/>
        </w:rPr>
      </w:pPr>
    </w:p>
    <w:p w:rsidR="007C0361" w:rsidRPr="0046281B" w:rsidRDefault="007C0361" w:rsidP="0046281B">
      <w:pPr>
        <w:spacing w:after="0" w:line="360" w:lineRule="auto"/>
        <w:jc w:val="both"/>
        <w:rPr>
          <w:rFonts w:ascii="Arial" w:eastAsia="TimesNewRoman" w:hAnsi="Arial" w:cs="Arial"/>
          <w:b/>
          <w:sz w:val="20"/>
          <w:szCs w:val="20"/>
          <w:highlight w:val="yellow"/>
          <w:u w:val="single"/>
        </w:rPr>
      </w:pPr>
    </w:p>
    <w:p w:rsidR="00FA47C0" w:rsidRPr="00A30790" w:rsidRDefault="00FA47C0" w:rsidP="00A30790">
      <w:pPr>
        <w:pStyle w:val="NormalnyWeb"/>
        <w:spacing w:before="0" w:after="0" w:line="360" w:lineRule="auto"/>
        <w:jc w:val="right"/>
        <w:rPr>
          <w:rFonts w:ascii="Arial" w:hAnsi="Arial" w:cs="Arial"/>
          <w:sz w:val="20"/>
          <w:szCs w:val="20"/>
        </w:rPr>
      </w:pPr>
      <w:r w:rsidRPr="00A30790">
        <w:rPr>
          <w:rFonts w:ascii="Arial" w:hAnsi="Arial" w:cs="Arial"/>
          <w:b/>
          <w:bCs/>
          <w:sz w:val="20"/>
          <w:szCs w:val="20"/>
          <w:u w:val="single"/>
        </w:rPr>
        <w:t xml:space="preserve">Załącznik nr 6 </w:t>
      </w:r>
      <w:r w:rsidR="00A30790" w:rsidRPr="00A30790">
        <w:rPr>
          <w:rFonts w:ascii="Arial" w:hAnsi="Arial" w:cs="Arial"/>
          <w:b/>
          <w:bCs/>
          <w:sz w:val="20"/>
          <w:szCs w:val="20"/>
          <w:u w:val="single"/>
        </w:rPr>
        <w:t xml:space="preserve">A </w:t>
      </w:r>
    </w:p>
    <w:p w:rsidR="00FA47C0" w:rsidRPr="00A30790" w:rsidRDefault="00FA47C0" w:rsidP="00A30790">
      <w:pPr>
        <w:pStyle w:val="Tekstpodstawowywcity"/>
        <w:keepNext/>
        <w:spacing w:after="0" w:line="360" w:lineRule="auto"/>
        <w:jc w:val="center"/>
        <w:rPr>
          <w:rFonts w:ascii="Arial" w:hAnsi="Arial" w:cs="Arial"/>
          <w:sz w:val="20"/>
          <w:szCs w:val="20"/>
        </w:rPr>
      </w:pPr>
    </w:p>
    <w:p w:rsidR="00FA47C0" w:rsidRPr="00A30790" w:rsidRDefault="00FA47C0" w:rsidP="00A30790">
      <w:pPr>
        <w:suppressAutoHyphens w:val="0"/>
        <w:spacing w:line="360" w:lineRule="auto"/>
        <w:jc w:val="center"/>
        <w:rPr>
          <w:rFonts w:ascii="Arial" w:eastAsia="Calibri" w:hAnsi="Arial" w:cs="Arial"/>
          <w:sz w:val="20"/>
          <w:szCs w:val="20"/>
        </w:rPr>
      </w:pPr>
      <w:r w:rsidRPr="00A30790">
        <w:rPr>
          <w:rStyle w:val="Tekstpodstawowy3Znak"/>
          <w:rFonts w:ascii="Arial" w:hAnsi="Arial" w:cs="Arial"/>
          <w:b/>
          <w:bCs/>
          <w:sz w:val="20"/>
          <w:szCs w:val="20"/>
        </w:rPr>
        <w:t>PROJEKT UMOWY NR -... .PN.2018</w:t>
      </w:r>
      <w:r w:rsidRPr="00A30790">
        <w:rPr>
          <w:rStyle w:val="Tekstpodstawowy3Znak"/>
          <w:rFonts w:ascii="Arial" w:hAnsi="Arial" w:cs="Arial"/>
          <w:b/>
          <w:bCs/>
          <w:sz w:val="20"/>
          <w:szCs w:val="20"/>
        </w:rPr>
        <w:br/>
      </w:r>
      <w:r w:rsidR="00A30790" w:rsidRPr="00A30790">
        <w:rPr>
          <w:rStyle w:val="Tekstpodstawowy3Znak"/>
          <w:rFonts w:ascii="Arial" w:hAnsi="Arial" w:cs="Arial"/>
          <w:b/>
          <w:bCs/>
          <w:sz w:val="20"/>
          <w:szCs w:val="20"/>
        </w:rPr>
        <w:t>(</w:t>
      </w:r>
      <w:r w:rsidR="00A30790" w:rsidRPr="00A30790">
        <w:rPr>
          <w:rFonts w:ascii="Arial" w:eastAsia="SimSun" w:hAnsi="Arial" w:cs="Arial"/>
          <w:b/>
          <w:bCs/>
          <w:color w:val="000000"/>
          <w:kern w:val="0"/>
          <w:sz w:val="20"/>
          <w:szCs w:val="20"/>
          <w:lang w:eastAsia="zh-CN"/>
        </w:rPr>
        <w:t>Pakiety nr: 1, 2, 3, 5, 6, 7, 8)</w:t>
      </w:r>
    </w:p>
    <w:p w:rsidR="00FA47C0" w:rsidRPr="00A30790" w:rsidRDefault="00FA47C0" w:rsidP="00A30790">
      <w:pPr>
        <w:spacing w:line="360" w:lineRule="auto"/>
        <w:jc w:val="both"/>
        <w:rPr>
          <w:rFonts w:ascii="Arial" w:hAnsi="Arial" w:cs="Arial"/>
          <w:bCs/>
          <w:sz w:val="20"/>
          <w:szCs w:val="20"/>
        </w:rPr>
      </w:pPr>
      <w:r w:rsidRPr="00A30790">
        <w:rPr>
          <w:rFonts w:ascii="Arial" w:hAnsi="Arial" w:cs="Arial"/>
          <w:bCs/>
          <w:sz w:val="20"/>
          <w:szCs w:val="20"/>
        </w:rPr>
        <w:t xml:space="preserve">zawarta w dniu ............................... 2018 roku w Gdańsku, pomiędzy </w:t>
      </w:r>
      <w:proofErr w:type="spellStart"/>
      <w:r w:rsidRPr="00A30790">
        <w:rPr>
          <w:rFonts w:ascii="Arial" w:hAnsi="Arial" w:cs="Arial"/>
          <w:bCs/>
          <w:sz w:val="20"/>
          <w:szCs w:val="20"/>
        </w:rPr>
        <w:t>Copernicus</w:t>
      </w:r>
      <w:proofErr w:type="spellEnd"/>
      <w:r w:rsidRPr="00A30790">
        <w:rPr>
          <w:rFonts w:ascii="Arial" w:hAnsi="Arial" w:cs="Arial"/>
          <w:bCs/>
          <w:sz w:val="20"/>
          <w:szCs w:val="20"/>
        </w:rPr>
        <w:t xml:space="preserve"> Podmiot Leczniczy Sp. z o.o. z siedzibą w 80-803 Gdańsku, ul. Nowe Ogrody 1-6, działającym zgodnie z wpisem do Krajowego Rejestru Sądowego prowadzonego przez Sąd Rejonowy Gdańsk-Północ w Gdańsku, VII Wydział Gospodarczy Krajowego Rejestru Sądowego pod numerem 0000478705, NIP 583-31-62-278, zwanym w dalszej treści umowy „ZAMAWIAJĄCYM”, reprezentowanym przez:</w:t>
      </w:r>
    </w:p>
    <w:p w:rsidR="00FA47C0" w:rsidRPr="00A30790" w:rsidRDefault="00FA47C0" w:rsidP="00A30790">
      <w:pPr>
        <w:spacing w:line="360" w:lineRule="auto"/>
        <w:jc w:val="both"/>
        <w:rPr>
          <w:rFonts w:ascii="Arial" w:hAnsi="Arial" w:cs="Arial"/>
          <w:bCs/>
          <w:sz w:val="20"/>
          <w:szCs w:val="20"/>
        </w:rPr>
      </w:pPr>
      <w:r w:rsidRPr="00A30790">
        <w:rPr>
          <w:rFonts w:ascii="Arial" w:hAnsi="Arial" w:cs="Arial"/>
          <w:bCs/>
          <w:sz w:val="20"/>
          <w:szCs w:val="20"/>
        </w:rPr>
        <w:lastRenderedPageBreak/>
        <w:t>Piotra Wróblewskiego - Wiceprezesa ds. ekonomicznych, na podstawie pełnomocnictwa udzielonego przez Zarząd Spółki Uchwałą nr 16/2014 z dnia 28.07.2014r.</w:t>
      </w:r>
    </w:p>
    <w:p w:rsidR="00FA47C0" w:rsidRPr="00A30790" w:rsidRDefault="00FA47C0" w:rsidP="00A30790">
      <w:pPr>
        <w:spacing w:line="360" w:lineRule="auto"/>
        <w:jc w:val="both"/>
        <w:rPr>
          <w:rFonts w:ascii="Arial" w:hAnsi="Arial" w:cs="Arial"/>
          <w:bCs/>
          <w:sz w:val="20"/>
          <w:szCs w:val="20"/>
        </w:rPr>
      </w:pPr>
      <w:r w:rsidRPr="00A30790">
        <w:rPr>
          <w:rFonts w:ascii="Arial" w:hAnsi="Arial" w:cs="Arial"/>
          <w:bCs/>
          <w:sz w:val="20"/>
          <w:szCs w:val="20"/>
        </w:rPr>
        <w:t>a</w:t>
      </w:r>
    </w:p>
    <w:p w:rsidR="00FA47C0" w:rsidRPr="00A30790" w:rsidRDefault="00FA47C0" w:rsidP="00A30790">
      <w:pPr>
        <w:spacing w:line="360" w:lineRule="auto"/>
        <w:jc w:val="both"/>
        <w:rPr>
          <w:rFonts w:ascii="Arial" w:hAnsi="Arial" w:cs="Arial"/>
          <w:bCs/>
          <w:sz w:val="20"/>
          <w:szCs w:val="20"/>
        </w:rPr>
      </w:pPr>
      <w:r w:rsidRPr="00A30790">
        <w:rPr>
          <w:rFonts w:ascii="Arial" w:hAnsi="Arial" w:cs="Arial"/>
          <w:bCs/>
          <w:sz w:val="20"/>
          <w:szCs w:val="20"/>
        </w:rPr>
        <w:t>firmą ............................. z siedzibą w ................................., ul. .............................,</w:t>
      </w:r>
      <w:r w:rsidRPr="00A30790">
        <w:rPr>
          <w:rFonts w:ascii="Arial" w:hAnsi="Arial" w:cs="Arial"/>
          <w:bCs/>
          <w:sz w:val="20"/>
          <w:szCs w:val="20"/>
        </w:rPr>
        <w:br/>
        <w:t>działającą zgodnie z wpisem do ...........................................................................................</w:t>
      </w:r>
      <w:r w:rsidRPr="00A30790">
        <w:rPr>
          <w:rFonts w:ascii="Arial" w:hAnsi="Arial" w:cs="Arial"/>
          <w:bCs/>
          <w:sz w:val="20"/>
          <w:szCs w:val="20"/>
        </w:rPr>
        <w:br/>
        <w:t>pod numerem ............................, NIP ............................., zwaną w dalszej treści umowy „WYKONAWCĄ” , reprezentowaną przez:</w:t>
      </w:r>
    </w:p>
    <w:p w:rsidR="00FA47C0" w:rsidRPr="00A30790" w:rsidRDefault="00FA47C0" w:rsidP="00A30790">
      <w:pPr>
        <w:spacing w:line="360" w:lineRule="auto"/>
        <w:jc w:val="both"/>
        <w:rPr>
          <w:rFonts w:ascii="Arial" w:hAnsi="Arial" w:cs="Arial"/>
          <w:bCs/>
          <w:sz w:val="20"/>
          <w:szCs w:val="20"/>
        </w:rPr>
      </w:pPr>
      <w:r w:rsidRPr="00A30790">
        <w:rPr>
          <w:rFonts w:ascii="Arial" w:hAnsi="Arial" w:cs="Arial"/>
          <w:bCs/>
          <w:sz w:val="20"/>
          <w:szCs w:val="20"/>
        </w:rPr>
        <w:t>1. .................................................. - ...............................................</w:t>
      </w:r>
    </w:p>
    <w:p w:rsidR="00FA47C0" w:rsidRPr="00A30790" w:rsidRDefault="00FA47C0" w:rsidP="00A30790">
      <w:pPr>
        <w:spacing w:line="360" w:lineRule="auto"/>
        <w:jc w:val="both"/>
        <w:rPr>
          <w:rFonts w:ascii="Arial" w:hAnsi="Arial" w:cs="Arial"/>
          <w:bCs/>
          <w:sz w:val="20"/>
          <w:szCs w:val="20"/>
        </w:rPr>
      </w:pPr>
      <w:r w:rsidRPr="00A30790">
        <w:rPr>
          <w:rFonts w:ascii="Arial" w:hAnsi="Arial" w:cs="Arial"/>
          <w:bCs/>
          <w:sz w:val="20"/>
          <w:szCs w:val="20"/>
        </w:rPr>
        <w:t>2. .................................................. - ...............................................</w:t>
      </w:r>
    </w:p>
    <w:p w:rsidR="00FA47C0" w:rsidRPr="00A30790" w:rsidRDefault="00FA47C0" w:rsidP="00A30790">
      <w:pPr>
        <w:spacing w:line="360" w:lineRule="auto"/>
        <w:jc w:val="both"/>
        <w:rPr>
          <w:rFonts w:ascii="Arial" w:eastAsia="Calibri" w:hAnsi="Arial" w:cs="Arial"/>
          <w:sz w:val="20"/>
          <w:szCs w:val="20"/>
        </w:rPr>
      </w:pPr>
      <w:r w:rsidRPr="00A30790">
        <w:rPr>
          <w:rFonts w:ascii="Arial" w:hAnsi="Arial" w:cs="Arial"/>
          <w:bCs/>
          <w:sz w:val="20"/>
          <w:szCs w:val="20"/>
        </w:rPr>
        <w:t xml:space="preserve">w wyniku przeprowadzonego postępowania w trybie przetargu nieograniczonego w oparciu o ustawę z dnia 29.01.2004 r. Prawo zamówień publicznych /Dz. U. z 2013r., poz. 907 z </w:t>
      </w:r>
      <w:proofErr w:type="spellStart"/>
      <w:r w:rsidRPr="00A30790">
        <w:rPr>
          <w:rFonts w:ascii="Arial" w:hAnsi="Arial" w:cs="Arial"/>
          <w:bCs/>
          <w:sz w:val="20"/>
          <w:szCs w:val="20"/>
        </w:rPr>
        <w:t>późn</w:t>
      </w:r>
      <w:proofErr w:type="spellEnd"/>
      <w:r w:rsidRPr="00A30790">
        <w:rPr>
          <w:rFonts w:ascii="Arial" w:hAnsi="Arial" w:cs="Arial"/>
          <w:bCs/>
          <w:sz w:val="20"/>
          <w:szCs w:val="20"/>
        </w:rPr>
        <w:t xml:space="preserve">. zm./ </w:t>
      </w:r>
      <w:r w:rsidRPr="00A30790">
        <w:rPr>
          <w:rFonts w:ascii="Arial" w:hAnsi="Arial" w:cs="Arial"/>
          <w:bCs/>
          <w:sz w:val="20"/>
          <w:szCs w:val="20"/>
        </w:rPr>
        <w:br/>
        <w:t>(w szczególności art. 39) została zawarta umowa o treści jak niżej:</w:t>
      </w:r>
    </w:p>
    <w:p w:rsidR="00FA47C0" w:rsidRPr="00A30790" w:rsidRDefault="00FA47C0" w:rsidP="00A30790">
      <w:pPr>
        <w:spacing w:line="360" w:lineRule="auto"/>
        <w:jc w:val="center"/>
        <w:rPr>
          <w:rFonts w:ascii="Arial" w:hAnsi="Arial" w:cs="Arial"/>
          <w:b/>
          <w:bCs/>
          <w:sz w:val="20"/>
          <w:szCs w:val="20"/>
        </w:rPr>
      </w:pPr>
      <w:r w:rsidRPr="00A30790">
        <w:rPr>
          <w:rFonts w:ascii="Arial" w:hAnsi="Arial" w:cs="Arial"/>
          <w:b/>
          <w:bCs/>
          <w:sz w:val="20"/>
          <w:szCs w:val="20"/>
        </w:rPr>
        <w:t>§ 1</w:t>
      </w:r>
    </w:p>
    <w:p w:rsidR="00FA47C0" w:rsidRPr="00A30790" w:rsidRDefault="00FA47C0" w:rsidP="00A30790">
      <w:pPr>
        <w:spacing w:line="360" w:lineRule="auto"/>
        <w:jc w:val="center"/>
        <w:rPr>
          <w:rFonts w:ascii="Arial" w:hAnsi="Arial" w:cs="Arial"/>
          <w:bCs/>
          <w:sz w:val="20"/>
          <w:szCs w:val="20"/>
        </w:rPr>
      </w:pPr>
      <w:r w:rsidRPr="00A30790">
        <w:rPr>
          <w:rFonts w:ascii="Arial" w:hAnsi="Arial" w:cs="Arial"/>
          <w:b/>
          <w:bCs/>
          <w:sz w:val="20"/>
          <w:szCs w:val="20"/>
        </w:rPr>
        <w:t>Przedmiot Umowy</w:t>
      </w:r>
    </w:p>
    <w:p w:rsidR="00FA47C0" w:rsidRPr="00A30790" w:rsidRDefault="00FA47C0" w:rsidP="00A30790">
      <w:pPr>
        <w:spacing w:line="360" w:lineRule="auto"/>
        <w:jc w:val="both"/>
        <w:rPr>
          <w:rFonts w:ascii="Arial" w:hAnsi="Arial" w:cs="Arial"/>
          <w:bCs/>
          <w:sz w:val="20"/>
          <w:szCs w:val="20"/>
        </w:rPr>
      </w:pPr>
      <w:r w:rsidRPr="00A30790">
        <w:rPr>
          <w:rFonts w:ascii="Arial" w:hAnsi="Arial" w:cs="Arial"/>
          <w:bCs/>
          <w:sz w:val="20"/>
          <w:szCs w:val="20"/>
        </w:rPr>
        <w:t xml:space="preserve">1. Przedmiotem niniejszej umowy jest sprzedaż wraz z dostawą do miejsca wskazanego w opisie przedmiotu zamówienia, sprzętu medycznego w ilości, asortymencie, o parametrach i cenach określonych w załączniku do oferty Wykonawcy, stanowiącej </w:t>
      </w:r>
      <w:r w:rsidRPr="00A30790">
        <w:rPr>
          <w:rFonts w:ascii="Arial" w:hAnsi="Arial" w:cs="Arial"/>
          <w:b/>
          <w:sz w:val="20"/>
          <w:szCs w:val="20"/>
        </w:rPr>
        <w:t>załącznik nr 1</w:t>
      </w:r>
      <w:r w:rsidRPr="00A30790">
        <w:rPr>
          <w:rFonts w:ascii="Arial" w:hAnsi="Arial" w:cs="Arial"/>
          <w:bCs/>
          <w:sz w:val="20"/>
          <w:szCs w:val="20"/>
        </w:rPr>
        <w:t xml:space="preserve"> do niniejszej umowy</w:t>
      </w:r>
      <w:r w:rsidRPr="00A30790">
        <w:rPr>
          <w:rFonts w:ascii="Arial" w:hAnsi="Arial" w:cs="Arial"/>
          <w:bCs/>
          <w:sz w:val="20"/>
          <w:szCs w:val="20"/>
        </w:rPr>
        <w:br/>
        <w:t>- zwanej w dalszej części umowy również „Sprzętem Medycznym” (pakiet nr….).</w:t>
      </w:r>
    </w:p>
    <w:p w:rsidR="00FA47C0" w:rsidRPr="00A30790" w:rsidRDefault="00FA47C0" w:rsidP="00A30790">
      <w:pPr>
        <w:spacing w:line="360" w:lineRule="auto"/>
        <w:jc w:val="both"/>
        <w:rPr>
          <w:rFonts w:ascii="Arial" w:hAnsi="Arial" w:cs="Arial"/>
          <w:bCs/>
          <w:sz w:val="20"/>
          <w:szCs w:val="20"/>
        </w:rPr>
      </w:pPr>
      <w:r w:rsidRPr="00A30790">
        <w:rPr>
          <w:rFonts w:ascii="Arial" w:hAnsi="Arial" w:cs="Arial"/>
          <w:bCs/>
          <w:sz w:val="20"/>
          <w:szCs w:val="20"/>
        </w:rPr>
        <w:t xml:space="preserve">2. Wykonawca zobowiązuje się do rozmieszczenia, instalacji i montażu przedmiotu umowy oraz do jego prezentacji w siedzibie Zamawiającego w zakresie: uruchomienia, eksploatacji, obsługi </w:t>
      </w:r>
      <w:r w:rsidRPr="00A30790">
        <w:rPr>
          <w:rFonts w:ascii="Arial" w:hAnsi="Arial" w:cs="Arial"/>
          <w:bCs/>
          <w:sz w:val="20"/>
          <w:szCs w:val="20"/>
        </w:rPr>
        <w:br/>
        <w:t>i konserwacji dostarczonego Sprzętu Medycznego, w terminie uzgodnionym z Zamawiającym.</w:t>
      </w:r>
    </w:p>
    <w:p w:rsidR="00FA47C0" w:rsidRPr="00A30790" w:rsidRDefault="00FA47C0" w:rsidP="00A30790">
      <w:pPr>
        <w:spacing w:line="360" w:lineRule="auto"/>
        <w:jc w:val="both"/>
        <w:rPr>
          <w:rFonts w:ascii="Arial" w:hAnsi="Arial" w:cs="Arial"/>
          <w:bCs/>
          <w:sz w:val="20"/>
          <w:szCs w:val="20"/>
        </w:rPr>
      </w:pPr>
      <w:r w:rsidRPr="00A30790">
        <w:rPr>
          <w:rFonts w:ascii="Arial" w:hAnsi="Arial" w:cs="Arial"/>
          <w:bCs/>
          <w:sz w:val="20"/>
          <w:szCs w:val="20"/>
        </w:rPr>
        <w:t xml:space="preserve">3. Szczegółowa specyfikacja Sprzętu Medycznego wraz z nazwą modelu oraz wskazanym miejscem montażu, stanowi </w:t>
      </w:r>
      <w:r w:rsidRPr="00A30790">
        <w:rPr>
          <w:rFonts w:ascii="Arial" w:hAnsi="Arial" w:cs="Arial"/>
          <w:b/>
          <w:sz w:val="20"/>
          <w:szCs w:val="20"/>
        </w:rPr>
        <w:t>załącznik nr 1</w:t>
      </w:r>
      <w:r w:rsidRPr="00A30790">
        <w:rPr>
          <w:rFonts w:ascii="Arial" w:hAnsi="Arial" w:cs="Arial"/>
          <w:bCs/>
          <w:sz w:val="20"/>
          <w:szCs w:val="20"/>
        </w:rPr>
        <w:t xml:space="preserve"> do Umowy.</w:t>
      </w:r>
    </w:p>
    <w:p w:rsidR="00FA47C0" w:rsidRPr="00A30790" w:rsidRDefault="00FA47C0" w:rsidP="00A30790">
      <w:pPr>
        <w:spacing w:line="360" w:lineRule="auto"/>
        <w:jc w:val="both"/>
        <w:rPr>
          <w:rFonts w:ascii="Arial" w:hAnsi="Arial" w:cs="Arial"/>
          <w:b/>
          <w:bCs/>
          <w:sz w:val="20"/>
          <w:szCs w:val="20"/>
        </w:rPr>
      </w:pPr>
      <w:r w:rsidRPr="00A30790">
        <w:rPr>
          <w:rFonts w:ascii="Arial" w:hAnsi="Arial" w:cs="Arial"/>
          <w:bCs/>
          <w:sz w:val="20"/>
          <w:szCs w:val="20"/>
        </w:rPr>
        <w:t>4. W ramach umowy i wynagrodzenia określonego w § 5 ust. 1 – Wykonawca w okresie gwarancji zobowiązany jest do przeglądów technicznych dostarczonego Sprzętu Medycznego zgodnie</w:t>
      </w:r>
      <w:r w:rsidRPr="00A30790">
        <w:rPr>
          <w:rFonts w:ascii="Arial" w:hAnsi="Arial" w:cs="Arial"/>
          <w:bCs/>
          <w:sz w:val="20"/>
          <w:szCs w:val="20"/>
        </w:rPr>
        <w:br/>
        <w:t xml:space="preserve">z zaleceniami producenta. </w:t>
      </w:r>
    </w:p>
    <w:p w:rsidR="00FA47C0" w:rsidRPr="00A30790" w:rsidRDefault="00FA47C0" w:rsidP="00A30790">
      <w:pPr>
        <w:spacing w:line="360" w:lineRule="auto"/>
        <w:jc w:val="center"/>
        <w:rPr>
          <w:rFonts w:ascii="Arial" w:hAnsi="Arial" w:cs="Arial"/>
          <w:b/>
          <w:sz w:val="20"/>
          <w:szCs w:val="20"/>
        </w:rPr>
      </w:pPr>
      <w:r w:rsidRPr="00A30790">
        <w:rPr>
          <w:rFonts w:ascii="Arial" w:hAnsi="Arial" w:cs="Arial"/>
          <w:b/>
          <w:sz w:val="20"/>
          <w:szCs w:val="20"/>
        </w:rPr>
        <w:t>§ 2</w:t>
      </w:r>
    </w:p>
    <w:p w:rsidR="00FA47C0" w:rsidRPr="00A30790" w:rsidRDefault="00FA47C0" w:rsidP="00A30790">
      <w:pPr>
        <w:spacing w:line="360" w:lineRule="auto"/>
        <w:jc w:val="center"/>
        <w:rPr>
          <w:rFonts w:ascii="Arial" w:hAnsi="Arial" w:cs="Arial"/>
          <w:sz w:val="20"/>
          <w:szCs w:val="20"/>
        </w:rPr>
      </w:pPr>
      <w:r w:rsidRPr="00A30790">
        <w:rPr>
          <w:rFonts w:ascii="Arial" w:hAnsi="Arial" w:cs="Arial"/>
          <w:b/>
          <w:sz w:val="20"/>
          <w:szCs w:val="20"/>
        </w:rPr>
        <w:t>Oświadczenia i zapewnienia Stron</w:t>
      </w:r>
    </w:p>
    <w:p w:rsidR="00FA47C0" w:rsidRPr="00A30790" w:rsidRDefault="00FA47C0" w:rsidP="00A30790">
      <w:pPr>
        <w:spacing w:line="360" w:lineRule="auto"/>
        <w:jc w:val="both"/>
        <w:rPr>
          <w:rFonts w:ascii="Arial" w:hAnsi="Arial" w:cs="Arial"/>
          <w:b/>
          <w:sz w:val="20"/>
          <w:szCs w:val="20"/>
        </w:rPr>
      </w:pPr>
      <w:r w:rsidRPr="00A30790">
        <w:rPr>
          <w:rFonts w:ascii="Arial" w:hAnsi="Arial" w:cs="Arial"/>
          <w:sz w:val="20"/>
          <w:szCs w:val="20"/>
        </w:rPr>
        <w:t>Strony oświadczają, iż osoby podpisujące w ich imieniu Umowę są uprawnione do składania oświadczeń woli i są w pełni zdolne do czynności prawnych oraz oświadczają, że jej podpisanie nie wymaga zezwolenia, zgody czy zatwierdzenia jakiejkolwiek osoby trzeciej lub organu publicznego.</w:t>
      </w:r>
      <w:r w:rsidRPr="00A30790">
        <w:rPr>
          <w:rFonts w:ascii="Arial" w:hAnsi="Arial" w:cs="Arial"/>
          <w:b/>
          <w:sz w:val="20"/>
          <w:szCs w:val="20"/>
          <w:shd w:val="clear" w:color="auto" w:fill="FFFFFF"/>
        </w:rPr>
        <w:t xml:space="preserve">                                                         </w:t>
      </w:r>
    </w:p>
    <w:p w:rsidR="00FA47C0" w:rsidRPr="00A30790" w:rsidRDefault="00FA47C0" w:rsidP="00A30790">
      <w:pPr>
        <w:spacing w:line="360" w:lineRule="auto"/>
        <w:jc w:val="center"/>
        <w:rPr>
          <w:rFonts w:ascii="Arial" w:hAnsi="Arial" w:cs="Arial"/>
          <w:b/>
          <w:sz w:val="20"/>
          <w:szCs w:val="20"/>
        </w:rPr>
      </w:pPr>
      <w:r w:rsidRPr="00A30790">
        <w:rPr>
          <w:rFonts w:ascii="Arial" w:hAnsi="Arial" w:cs="Arial"/>
          <w:b/>
          <w:sz w:val="20"/>
          <w:szCs w:val="20"/>
        </w:rPr>
        <w:lastRenderedPageBreak/>
        <w:t>§ 3</w:t>
      </w:r>
    </w:p>
    <w:p w:rsidR="00FA47C0" w:rsidRPr="00A30790" w:rsidRDefault="00FA47C0" w:rsidP="00A30790">
      <w:pPr>
        <w:spacing w:line="360" w:lineRule="auto"/>
        <w:jc w:val="center"/>
        <w:rPr>
          <w:rFonts w:ascii="Arial" w:hAnsi="Arial" w:cs="Arial"/>
          <w:sz w:val="20"/>
          <w:szCs w:val="20"/>
        </w:rPr>
      </w:pPr>
      <w:r w:rsidRPr="00A30790">
        <w:rPr>
          <w:rFonts w:ascii="Arial" w:hAnsi="Arial" w:cs="Arial"/>
          <w:b/>
          <w:sz w:val="20"/>
          <w:szCs w:val="20"/>
        </w:rPr>
        <w:t>Wymagania jakościowe</w:t>
      </w:r>
    </w:p>
    <w:p w:rsidR="00FA47C0" w:rsidRPr="00A30790" w:rsidRDefault="00FA47C0" w:rsidP="00A30790">
      <w:pPr>
        <w:spacing w:line="360" w:lineRule="auto"/>
        <w:jc w:val="both"/>
        <w:rPr>
          <w:rFonts w:ascii="Arial" w:eastAsia="Times New Roman" w:hAnsi="Arial" w:cs="Arial"/>
          <w:sz w:val="20"/>
          <w:szCs w:val="20"/>
        </w:rPr>
      </w:pPr>
      <w:r w:rsidRPr="00A30790">
        <w:rPr>
          <w:rFonts w:ascii="Arial" w:hAnsi="Arial" w:cs="Arial"/>
          <w:sz w:val="20"/>
          <w:szCs w:val="20"/>
        </w:rPr>
        <w:t xml:space="preserve">1. Wykonawca oświadcza, że Sprzęt Medyczny jest wyrobem medycznym w rozumieniu ustawy z </w:t>
      </w:r>
      <w:r w:rsidRPr="00A30790">
        <w:rPr>
          <w:rFonts w:ascii="Arial" w:eastAsia="Times New Roman" w:hAnsi="Arial" w:cs="Arial"/>
          <w:sz w:val="20"/>
          <w:szCs w:val="20"/>
        </w:rPr>
        <w:t>20 maja 2010 r</w:t>
      </w:r>
      <w:r w:rsidRPr="00A30790">
        <w:rPr>
          <w:rFonts w:ascii="Arial" w:hAnsi="Arial" w:cs="Arial"/>
          <w:sz w:val="20"/>
          <w:szCs w:val="20"/>
        </w:rPr>
        <w:t>. o wyrobach medycznych (tj.</w:t>
      </w:r>
      <w:r w:rsidRPr="00A30790">
        <w:rPr>
          <w:rFonts w:ascii="Arial" w:eastAsia="Times New Roman" w:hAnsi="Arial" w:cs="Arial"/>
          <w:bCs/>
          <w:sz w:val="20"/>
          <w:szCs w:val="20"/>
        </w:rPr>
        <w:t xml:space="preserve">Dz.U.2015, poz. 876) i spełnia wszelkie wymogi określone </w:t>
      </w:r>
      <w:r w:rsidRPr="00A30790">
        <w:rPr>
          <w:rFonts w:ascii="Arial" w:eastAsia="Times New Roman" w:hAnsi="Arial" w:cs="Arial"/>
          <w:bCs/>
          <w:sz w:val="20"/>
          <w:szCs w:val="20"/>
        </w:rPr>
        <w:br/>
        <w:t xml:space="preserve">w tej ustawie. </w:t>
      </w:r>
    </w:p>
    <w:p w:rsidR="00FA47C0" w:rsidRPr="00A30790" w:rsidRDefault="00FA47C0" w:rsidP="00A30790">
      <w:pPr>
        <w:spacing w:line="360" w:lineRule="auto"/>
        <w:jc w:val="both"/>
        <w:rPr>
          <w:rFonts w:ascii="Arial" w:hAnsi="Arial" w:cs="Arial"/>
          <w:sz w:val="20"/>
          <w:szCs w:val="20"/>
        </w:rPr>
      </w:pPr>
      <w:r w:rsidRPr="00A30790">
        <w:rPr>
          <w:rFonts w:ascii="Arial" w:eastAsia="Times New Roman" w:hAnsi="Arial" w:cs="Arial"/>
          <w:sz w:val="20"/>
          <w:szCs w:val="20"/>
        </w:rPr>
        <w:t xml:space="preserve">2. Wykonawca oświadcza, że zrealizuje przedmiot zamówienia zgodnie z obowiązującymi przepisami prawa w szczególności w zakresie instalacji, obsługi serwisowej, kalibracji, przeglądów, które będą wykonane przez osoby upoważnione zgodnie z ustawą o wyrobach medycznych. </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 xml:space="preserve">3. Wykonawca oświadcza, że posiada upoważnienie do wprowadzania Sprzętu Medycznego do obrotu </w:t>
      </w:r>
      <w:r w:rsidRPr="00A30790">
        <w:rPr>
          <w:rFonts w:ascii="Arial" w:hAnsi="Arial" w:cs="Arial"/>
          <w:sz w:val="20"/>
          <w:szCs w:val="20"/>
        </w:rPr>
        <w:br/>
        <w:t>i używania na terenie Polski oraz że upoważnienie to nie wygasło, ani nie zostało odwołane.</w:t>
      </w:r>
    </w:p>
    <w:p w:rsidR="00FA47C0" w:rsidRPr="00A30790" w:rsidRDefault="00FA47C0" w:rsidP="00A30790">
      <w:pPr>
        <w:spacing w:line="360" w:lineRule="auto"/>
        <w:jc w:val="center"/>
        <w:rPr>
          <w:rFonts w:ascii="Arial" w:hAnsi="Arial" w:cs="Arial"/>
          <w:b/>
          <w:sz w:val="20"/>
          <w:szCs w:val="20"/>
        </w:rPr>
      </w:pPr>
      <w:r w:rsidRPr="00A30790">
        <w:rPr>
          <w:rFonts w:ascii="Arial" w:hAnsi="Arial" w:cs="Arial"/>
          <w:b/>
          <w:sz w:val="20"/>
          <w:szCs w:val="20"/>
        </w:rPr>
        <w:t>§ 4</w:t>
      </w:r>
    </w:p>
    <w:p w:rsidR="00FA47C0" w:rsidRPr="00A30790" w:rsidRDefault="00FA47C0" w:rsidP="00A30790">
      <w:pPr>
        <w:spacing w:line="360" w:lineRule="auto"/>
        <w:jc w:val="center"/>
        <w:rPr>
          <w:rFonts w:ascii="Arial" w:hAnsi="Arial" w:cs="Arial"/>
          <w:sz w:val="20"/>
          <w:szCs w:val="20"/>
        </w:rPr>
      </w:pPr>
      <w:r w:rsidRPr="00A30790">
        <w:rPr>
          <w:rFonts w:ascii="Arial" w:hAnsi="Arial" w:cs="Arial"/>
          <w:b/>
          <w:sz w:val="20"/>
          <w:szCs w:val="20"/>
        </w:rPr>
        <w:t>Zasady dostawy</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 xml:space="preserve">1. Dostawa Sprzętu Medycznego odbędzie się w terminie do </w:t>
      </w:r>
      <w:r w:rsidR="007C0361">
        <w:rPr>
          <w:rFonts w:ascii="Arial" w:hAnsi="Arial" w:cs="Arial"/>
          <w:sz w:val="20"/>
          <w:szCs w:val="20"/>
        </w:rPr>
        <w:t>14 grudnia 2018r.</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 xml:space="preserve">2. Wykonawca zobowiązany jest do dostarczenia, wraz ze Sprzętem Medycznym, kompletnej dokumentacji sporządzonej w języku polskim, obejmującej: Kartę gwarancyjną, paszport techniczny, świadectwo stanu technicznego z informacją o przeglądach technicznych, instrukcję obsługi w wersji papierowej i elektronicznej, </w:t>
      </w:r>
      <w:r w:rsidRPr="00A30790">
        <w:rPr>
          <w:rFonts w:ascii="Arial" w:hAnsi="Arial" w:cs="Arial"/>
          <w:color w:val="000000"/>
          <w:sz w:val="20"/>
          <w:szCs w:val="20"/>
        </w:rPr>
        <w:t xml:space="preserve">wykaz podmiotów upoważnionych przez wytwórcę lub autoryzowanego przedstawiciela do wykonywania serwisu i przeglądów zalecanych przez producenta oraz dostawców części zamiennych, części zużywalnych lub materiałów eksploatacyjnych określonych przez wytwórcę, jak również dokumenty upoważniające do obrotu i używania na terenie Polski. </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3. Wykonawca dostarcza Sprzęt Medycznego na własny koszt i ryzyko. Za wszystkie szkody powstałe podczas transportu i montażu lub instalacji przedmiotu zamówienia w budynku odpowiedzialność ponosi Wykonawca</w:t>
      </w:r>
      <w:r w:rsidRPr="00A30790">
        <w:rPr>
          <w:rFonts w:ascii="Arial" w:hAnsi="Arial" w:cs="Arial"/>
          <w:b/>
          <w:sz w:val="20"/>
          <w:szCs w:val="20"/>
        </w:rPr>
        <w:t xml:space="preserve">. </w:t>
      </w:r>
      <w:r w:rsidRPr="00A30790">
        <w:rPr>
          <w:rFonts w:ascii="Arial" w:hAnsi="Arial" w:cs="Arial"/>
          <w:sz w:val="20"/>
          <w:szCs w:val="20"/>
        </w:rPr>
        <w:t xml:space="preserve">Szkody powstałe podczas transportu i montażu lub instalacji stwierdzone zostaną protokołem. </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 xml:space="preserve">4. Ryzyko przypadkowej utraty lub uszkodzenia sprzętu medycznego przechodzi na Zamawiającego </w:t>
      </w:r>
      <w:r w:rsidRPr="00A30790">
        <w:rPr>
          <w:rFonts w:ascii="Arial" w:hAnsi="Arial" w:cs="Arial"/>
          <w:sz w:val="20"/>
          <w:szCs w:val="20"/>
        </w:rPr>
        <w:br/>
        <w:t>z chwilą dostarczenia go do miejsca wskazanego przez Zamawiającego i podpisania protokołu odbioru.</w:t>
      </w:r>
    </w:p>
    <w:p w:rsidR="00FA47C0" w:rsidRPr="00A30790" w:rsidRDefault="00FA47C0" w:rsidP="00A30790">
      <w:pPr>
        <w:spacing w:line="360" w:lineRule="auto"/>
        <w:jc w:val="both"/>
        <w:rPr>
          <w:rFonts w:ascii="Arial" w:hAnsi="Arial" w:cs="Arial"/>
          <w:color w:val="000000"/>
          <w:sz w:val="20"/>
          <w:szCs w:val="20"/>
        </w:rPr>
      </w:pPr>
      <w:r w:rsidRPr="00A30790">
        <w:rPr>
          <w:rFonts w:ascii="Arial" w:hAnsi="Arial" w:cs="Arial"/>
          <w:sz w:val="20"/>
          <w:szCs w:val="20"/>
        </w:rPr>
        <w:t>5. O terminie dostawy, instalacji i montażu Sprzętu Medycznego Wykonawca zobowiązany jest powiadomić Zamawiającego, na co najmniej trzy dni przed datą dostawy.</w:t>
      </w:r>
    </w:p>
    <w:p w:rsidR="00FA47C0" w:rsidRPr="00A30790" w:rsidRDefault="00FA47C0" w:rsidP="00A30790">
      <w:pPr>
        <w:spacing w:line="360" w:lineRule="auto"/>
        <w:jc w:val="both"/>
        <w:rPr>
          <w:rFonts w:ascii="Arial" w:hAnsi="Arial" w:cs="Arial"/>
          <w:b/>
          <w:sz w:val="20"/>
          <w:szCs w:val="20"/>
        </w:rPr>
      </w:pPr>
      <w:r w:rsidRPr="00A30790">
        <w:rPr>
          <w:rFonts w:ascii="Arial" w:hAnsi="Arial" w:cs="Arial"/>
          <w:color w:val="000000"/>
          <w:sz w:val="20"/>
          <w:szCs w:val="20"/>
        </w:rPr>
        <w:t>6. Postanowienia dotyczące Praw autorskich oraz licencji stanowią załącznik nr 2.</w:t>
      </w:r>
    </w:p>
    <w:p w:rsidR="00FA47C0" w:rsidRPr="00A30790" w:rsidRDefault="00FA47C0" w:rsidP="00A30790">
      <w:pPr>
        <w:spacing w:line="360" w:lineRule="auto"/>
        <w:jc w:val="center"/>
        <w:rPr>
          <w:rFonts w:ascii="Arial" w:hAnsi="Arial" w:cs="Arial"/>
          <w:b/>
          <w:sz w:val="20"/>
          <w:szCs w:val="20"/>
        </w:rPr>
      </w:pPr>
      <w:r w:rsidRPr="00A30790">
        <w:rPr>
          <w:rFonts w:ascii="Arial" w:hAnsi="Arial" w:cs="Arial"/>
          <w:b/>
          <w:sz w:val="20"/>
          <w:szCs w:val="20"/>
        </w:rPr>
        <w:lastRenderedPageBreak/>
        <w:t>§ 5</w:t>
      </w:r>
    </w:p>
    <w:p w:rsidR="00FA47C0" w:rsidRPr="00A30790" w:rsidRDefault="00FA47C0" w:rsidP="00A30790">
      <w:pPr>
        <w:spacing w:line="360" w:lineRule="auto"/>
        <w:jc w:val="center"/>
        <w:rPr>
          <w:rFonts w:ascii="Arial" w:hAnsi="Arial" w:cs="Arial"/>
          <w:sz w:val="20"/>
          <w:szCs w:val="20"/>
        </w:rPr>
      </w:pPr>
      <w:r w:rsidRPr="00A30790">
        <w:rPr>
          <w:rFonts w:ascii="Arial" w:hAnsi="Arial" w:cs="Arial"/>
          <w:b/>
          <w:sz w:val="20"/>
          <w:szCs w:val="20"/>
        </w:rPr>
        <w:t>Cena i Warunki Płatności</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1. Wynagrodzenie należne Wykonawcy z tytułu wykonania przedmiotowej umowy wynosi: ……………. złotych brutto (słownie złotych……………………………………………).</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2. Termin płatności faktur strony ustalają na 30 dni od daty otrzymania przez Zamawiającego prawidłowo wystawionej faktury VAT dostarczonej przez Wykonawcę. Podstawą wystawienia faktury jest podpisanie protokołu odbioru.</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3. Zapłaty wynagrodzenia należy dokonać na rachunek bankowy Wykonawcy wskazany na fakturze.</w:t>
      </w:r>
    </w:p>
    <w:p w:rsidR="00FA47C0" w:rsidRPr="00A30790" w:rsidRDefault="00FA47C0" w:rsidP="00A30790">
      <w:pPr>
        <w:spacing w:line="360" w:lineRule="auto"/>
        <w:jc w:val="both"/>
        <w:rPr>
          <w:rFonts w:ascii="Arial" w:hAnsi="Arial" w:cs="Arial"/>
          <w:b/>
          <w:sz w:val="20"/>
          <w:szCs w:val="20"/>
        </w:rPr>
      </w:pPr>
      <w:r w:rsidRPr="00A30790">
        <w:rPr>
          <w:rFonts w:ascii="Arial" w:hAnsi="Arial" w:cs="Arial"/>
          <w:sz w:val="20"/>
          <w:szCs w:val="20"/>
        </w:rPr>
        <w:t>4. Wynagrodzenie, o którym mowa w ust. 1 jest wynagrodzeniem ryczałtowym i obejmuje wszelkie koszty Wykonawcy, których poniesienie jest niezbędne dla realizacji przedmiotu umowy.</w:t>
      </w:r>
    </w:p>
    <w:p w:rsidR="00FA47C0" w:rsidRPr="00A30790" w:rsidRDefault="00FA47C0" w:rsidP="00A30790">
      <w:pPr>
        <w:spacing w:line="360" w:lineRule="auto"/>
        <w:jc w:val="center"/>
        <w:rPr>
          <w:rFonts w:ascii="Arial" w:hAnsi="Arial" w:cs="Arial"/>
          <w:b/>
          <w:sz w:val="20"/>
          <w:szCs w:val="20"/>
        </w:rPr>
      </w:pPr>
      <w:r w:rsidRPr="00A30790">
        <w:rPr>
          <w:rFonts w:ascii="Arial" w:hAnsi="Arial" w:cs="Arial"/>
          <w:b/>
          <w:sz w:val="20"/>
          <w:szCs w:val="20"/>
        </w:rPr>
        <w:t>§ 6</w:t>
      </w:r>
    </w:p>
    <w:p w:rsidR="00FA47C0" w:rsidRPr="00A30790" w:rsidRDefault="00FA47C0" w:rsidP="00A30790">
      <w:pPr>
        <w:spacing w:line="360" w:lineRule="auto"/>
        <w:jc w:val="center"/>
        <w:rPr>
          <w:rFonts w:ascii="Arial" w:hAnsi="Arial" w:cs="Arial"/>
          <w:sz w:val="20"/>
          <w:szCs w:val="20"/>
        </w:rPr>
      </w:pPr>
      <w:r w:rsidRPr="00A30790">
        <w:rPr>
          <w:rFonts w:ascii="Arial" w:hAnsi="Arial" w:cs="Arial"/>
          <w:b/>
          <w:sz w:val="20"/>
          <w:szCs w:val="20"/>
        </w:rPr>
        <w:t>Warunki rękojmi i gwarancji</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 xml:space="preserve">1. Wykonawca oświadcza, że przedmiot umowy jest wolny od wszelkich wad fizycznych. </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2. Przez wadę fizyczną rozumie się w szczególności jakąkolwiek niezgodność towaru z opisem przedmiotu umowy zawartym w załączniku nr 1 do umowy.</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3. Wykonawca oświadcza, że przedmiot umowy jest wolny od wszelkich wad prawnych towaru, w tym również ewentualnych roszczeń osób trzecich wynikających z naruszenia praw własności intelektualnej lub przemysłowej, w tym praw autorskich, patentów, praw ochronnych na znaki towarowe oraz praw</w:t>
      </w:r>
      <w:r w:rsidRPr="00A30790">
        <w:rPr>
          <w:rFonts w:ascii="Arial" w:hAnsi="Arial" w:cs="Arial"/>
          <w:sz w:val="20"/>
          <w:szCs w:val="20"/>
        </w:rPr>
        <w:br/>
        <w:t>z rejestracji na wzory użytkowe i przemysłowe, pozostających w związku z wprowadzeniem towaru do obrotu na terytorium Rzeczypospolitej Polskiej, oraz nie stanowi przedmiotu żadnego zabezpieczenia, ani toczącego się postępowania.</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 xml:space="preserve">4. </w:t>
      </w:r>
      <w:r w:rsidRPr="00A30790">
        <w:rPr>
          <w:rFonts w:ascii="Arial" w:hAnsi="Arial" w:cs="Arial"/>
          <w:color w:val="000000"/>
          <w:sz w:val="20"/>
          <w:szCs w:val="20"/>
        </w:rPr>
        <w:t xml:space="preserve">Jeżeli podczas odbioru okaże się, że wadliwe są części składowe lub cały przedmiot umowy, </w:t>
      </w:r>
      <w:r w:rsidRPr="00A30790">
        <w:rPr>
          <w:rFonts w:ascii="Arial" w:hAnsi="Arial" w:cs="Arial"/>
          <w:color w:val="000000"/>
          <w:sz w:val="20"/>
          <w:szCs w:val="20"/>
        </w:rPr>
        <w:br/>
        <w:t xml:space="preserve">to odpowiednio, wadliwe części składowe przedmiotu zamówienia lub cały przedmiot zamówienia podlega wymianie na wolny od wad w terminie 3 dni roboczych (dni od poniedziałku do piątku </w:t>
      </w:r>
      <w:r w:rsidRPr="00A30790">
        <w:rPr>
          <w:rFonts w:ascii="Arial" w:hAnsi="Arial" w:cs="Arial"/>
          <w:color w:val="000000"/>
          <w:sz w:val="20"/>
          <w:szCs w:val="20"/>
        </w:rPr>
        <w:br/>
        <w:t>z wyłączeniem dni ustawowo wolnych od pracy) od daty uznania reklamacji za zasadną przez Wykonawcę. Wykonawcy przysługują 2 dni robocze od zgłoszenia reklamacji na jej rozpatrzenie. Brak odpowiedzi na zgłoszenie Zamawiającego przyjęte zostanie jako uznanie reklamacji. W okresie gwarancji sprzęt będzie dostarczany do autoryzowanego serwisu Wykonawcy na koszt Wykonawcy.</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 xml:space="preserve">5. Wykonawca dostarczy zamienny – pozbawiony wad i braków – element takiego samego towaru bez wad, na swój koszt i ryzyko. Towar zamienny podlega odrębnemu odbiorowi jakościowemu </w:t>
      </w:r>
      <w:r w:rsidRPr="00A30790">
        <w:rPr>
          <w:rFonts w:ascii="Arial" w:hAnsi="Arial" w:cs="Arial"/>
          <w:sz w:val="20"/>
          <w:szCs w:val="20"/>
        </w:rPr>
        <w:br/>
        <w:t>i ilościowemu.</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lastRenderedPageBreak/>
        <w:t>6. Zamawiający może wykonywać uprawnienia z tytułu gwarancji niezależnie od uprawnień z tytułu rękojmi za wady fizyczne towarów.</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7. W okresie gwarancji, Wykonawca zobowiązany jest do wykonywania przeglądów technicznych dostarczonego sprzętu zgodnie z</w:t>
      </w:r>
      <w:r w:rsidRPr="00A30790">
        <w:rPr>
          <w:rFonts w:ascii="Arial" w:hAnsi="Arial" w:cs="Arial"/>
          <w:bCs/>
          <w:sz w:val="20"/>
          <w:szCs w:val="20"/>
        </w:rPr>
        <w:t xml:space="preserve"> zaleceniami producenta oraz obowiązującymi przepisami prawa – bez odrębnego wynagrodzenia</w:t>
      </w:r>
      <w:r w:rsidRPr="00A30790">
        <w:rPr>
          <w:rFonts w:ascii="Arial" w:hAnsi="Arial" w:cs="Arial"/>
          <w:sz w:val="20"/>
          <w:szCs w:val="20"/>
        </w:rPr>
        <w:t xml:space="preserve">, o którym mowa w § 5 ust. 1 umowy, w terminach wskazanych przez producenta. Przed dokonaniem przeglądu Wykonawca zobowiązuje się uzgodnić jego termin </w:t>
      </w:r>
      <w:r w:rsidRPr="00A30790">
        <w:rPr>
          <w:rFonts w:ascii="Arial" w:hAnsi="Arial" w:cs="Arial"/>
          <w:sz w:val="20"/>
          <w:szCs w:val="20"/>
        </w:rPr>
        <w:br/>
        <w:t xml:space="preserve">z Zamawiającym ( pisemnie e- mailem na adres……………………….. lub </w:t>
      </w:r>
      <w:proofErr w:type="spellStart"/>
      <w:r w:rsidRPr="00A30790">
        <w:rPr>
          <w:rFonts w:ascii="Arial" w:hAnsi="Arial" w:cs="Arial"/>
          <w:sz w:val="20"/>
          <w:szCs w:val="20"/>
        </w:rPr>
        <w:t>faxem</w:t>
      </w:r>
      <w:proofErr w:type="spellEnd"/>
      <w:r w:rsidRPr="00A30790">
        <w:rPr>
          <w:rFonts w:ascii="Arial" w:hAnsi="Arial" w:cs="Arial"/>
          <w:sz w:val="20"/>
          <w:szCs w:val="20"/>
        </w:rPr>
        <w:t xml:space="preserve"> na numer…………………………). </w:t>
      </w:r>
      <w:r w:rsidRPr="00A30790">
        <w:rPr>
          <w:rFonts w:ascii="Arial" w:hAnsi="Arial" w:cs="Arial"/>
          <w:sz w:val="20"/>
          <w:szCs w:val="20"/>
        </w:rPr>
        <w:br/>
        <w:t>Ponadto w ostatnim miesiącu obowiązywania umowy Wykonawca zobowiązuje się (po uprzednim uzgodnieniu z Zamawiającym) przeprowadzić przegląd urządzenia, jeżeli od czasu przeprowadzenia poprzedniego minęło więcej niż 6 miesięcy.</w:t>
      </w:r>
    </w:p>
    <w:p w:rsidR="00FA47C0" w:rsidRPr="00A30790" w:rsidRDefault="00FA47C0" w:rsidP="00A30790">
      <w:pPr>
        <w:spacing w:line="360" w:lineRule="auto"/>
        <w:jc w:val="both"/>
        <w:rPr>
          <w:rFonts w:ascii="Arial" w:hAnsi="Arial" w:cs="Arial"/>
          <w:color w:val="000000"/>
          <w:sz w:val="20"/>
          <w:szCs w:val="20"/>
        </w:rPr>
      </w:pPr>
      <w:r w:rsidRPr="00A30790">
        <w:rPr>
          <w:rFonts w:ascii="Arial" w:hAnsi="Arial" w:cs="Arial"/>
          <w:sz w:val="20"/>
          <w:szCs w:val="20"/>
        </w:rPr>
        <w:t>Przestrzeganie harmonogramu przeglądów sprzętu w okresie gwarancji pozostaje po stronie Wykonawcy.</w:t>
      </w:r>
    </w:p>
    <w:p w:rsidR="00FA47C0" w:rsidRPr="00A30790" w:rsidRDefault="00FA47C0" w:rsidP="00A30790">
      <w:pPr>
        <w:spacing w:line="360" w:lineRule="auto"/>
        <w:jc w:val="both"/>
        <w:rPr>
          <w:rFonts w:ascii="Arial" w:hAnsi="Arial" w:cs="Arial"/>
          <w:sz w:val="20"/>
          <w:szCs w:val="20"/>
        </w:rPr>
      </w:pPr>
      <w:r w:rsidRPr="00A30790">
        <w:rPr>
          <w:rFonts w:ascii="Arial" w:hAnsi="Arial" w:cs="Arial"/>
          <w:color w:val="000000"/>
          <w:sz w:val="20"/>
          <w:szCs w:val="20"/>
        </w:rPr>
        <w:t xml:space="preserve">8. Wykonawca w okresie gwarancji, w przypadku trzykrotnej uzasadnionej reklamacji tej samej części urządzenia wymieni tę część na nową w terminie 10 dni od daty zgłoszenia trzeciej reklamacji, </w:t>
      </w:r>
      <w:r w:rsidRPr="00A30790">
        <w:rPr>
          <w:rFonts w:ascii="Arial" w:hAnsi="Arial" w:cs="Arial"/>
          <w:color w:val="000000"/>
          <w:sz w:val="20"/>
          <w:szCs w:val="20"/>
        </w:rPr>
        <w:br/>
        <w:t xml:space="preserve">a w przypadku 5 uzasadnionych reklamacji tej samej części urządzenia wymieni urządzenie na nowe </w:t>
      </w:r>
      <w:r w:rsidRPr="00A30790">
        <w:rPr>
          <w:rFonts w:ascii="Arial" w:hAnsi="Arial" w:cs="Arial"/>
          <w:color w:val="000000"/>
          <w:sz w:val="20"/>
          <w:szCs w:val="20"/>
        </w:rPr>
        <w:br/>
        <w:t xml:space="preserve">w terminie 10 dni od daty zgłoszenia piątej reklamacji. Reklamacje będą zgłaszane </w:t>
      </w:r>
      <w:r w:rsidRPr="00A30790">
        <w:rPr>
          <w:rFonts w:ascii="Arial" w:hAnsi="Arial" w:cs="Arial"/>
          <w:sz w:val="20"/>
          <w:szCs w:val="20"/>
        </w:rPr>
        <w:t xml:space="preserve">pisemnie na adres wskazany w umowie lub faksem na numer wskazany w ust. 7 lub e - mailem na adres wskazany </w:t>
      </w:r>
      <w:r w:rsidRPr="00A30790">
        <w:rPr>
          <w:rFonts w:ascii="Arial" w:hAnsi="Arial" w:cs="Arial"/>
          <w:sz w:val="20"/>
          <w:szCs w:val="20"/>
        </w:rPr>
        <w:br/>
        <w:t>w ust.7</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 xml:space="preserve">9. Wykonawca na dostarczony sprzęt udziela …........…. </w:t>
      </w:r>
      <w:r w:rsidRPr="00A30790">
        <w:rPr>
          <w:rFonts w:ascii="Arial" w:hAnsi="Arial" w:cs="Arial"/>
          <w:bCs/>
          <w:sz w:val="20"/>
          <w:szCs w:val="20"/>
        </w:rPr>
        <w:t>m</w:t>
      </w:r>
      <w:r w:rsidRPr="00A30790">
        <w:rPr>
          <w:rFonts w:ascii="Arial" w:hAnsi="Arial" w:cs="Arial"/>
          <w:sz w:val="20"/>
          <w:szCs w:val="20"/>
        </w:rPr>
        <w:t>iesięcznej gwarancji, liczonej od daty bezusterkowego, protokolarnego odbioru sprzętu przez Zamawiającego.</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10. Wykonawca zobowiązany jest przystąpić do naprawy wady/usterki sprzętu zgłoszonej w okresie gwarancji w terminie do 3 dni roboczych od złożenia zgłoszenia pisemnie na adres wskazany</w:t>
      </w:r>
      <w:r w:rsidRPr="00A30790">
        <w:rPr>
          <w:rFonts w:ascii="Arial" w:hAnsi="Arial" w:cs="Arial"/>
          <w:sz w:val="20"/>
          <w:szCs w:val="20"/>
        </w:rPr>
        <w:br/>
        <w:t>w umowie lub faksem na numer wskazany w ust. 7 lub e - mailem na adres wskazany w ust. 7.</w:t>
      </w:r>
      <w:r w:rsidRPr="00A30790">
        <w:rPr>
          <w:rFonts w:ascii="Arial" w:hAnsi="Arial" w:cs="Arial"/>
          <w:color w:val="FF0000"/>
          <w:sz w:val="20"/>
          <w:szCs w:val="20"/>
        </w:rPr>
        <w:t xml:space="preserve"> </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11. Zgłoszona w trybie określonym w ust. 10 wada/usterka winna być usunięta w terminie do 5 dni roboczych od momentu zgłoszenia</w:t>
      </w:r>
      <w:r w:rsidRPr="00A30790">
        <w:rPr>
          <w:rFonts w:ascii="Arial" w:hAnsi="Arial" w:cs="Arial"/>
          <w:color w:val="0000FF"/>
          <w:sz w:val="20"/>
          <w:szCs w:val="20"/>
        </w:rPr>
        <w:t xml:space="preserve"> </w:t>
      </w:r>
      <w:r w:rsidRPr="00A30790">
        <w:rPr>
          <w:rFonts w:ascii="Arial" w:hAnsi="Arial" w:cs="Arial"/>
          <w:color w:val="000000"/>
          <w:sz w:val="20"/>
          <w:szCs w:val="20"/>
        </w:rPr>
        <w:t>awarii</w:t>
      </w:r>
      <w:r w:rsidRPr="00A30790">
        <w:rPr>
          <w:rFonts w:ascii="Arial" w:hAnsi="Arial" w:cs="Arial"/>
          <w:color w:val="0000FF"/>
          <w:sz w:val="20"/>
          <w:szCs w:val="20"/>
        </w:rPr>
        <w:t>,</w:t>
      </w:r>
      <w:r w:rsidRPr="00A30790">
        <w:rPr>
          <w:rFonts w:ascii="Arial" w:hAnsi="Arial" w:cs="Arial"/>
          <w:sz w:val="20"/>
          <w:szCs w:val="20"/>
        </w:rPr>
        <w:t xml:space="preserve"> z zastrzeżeniem ust. 12.</w:t>
      </w:r>
    </w:p>
    <w:p w:rsidR="00FA47C0" w:rsidRPr="00A30790" w:rsidRDefault="00FA47C0" w:rsidP="00A30790">
      <w:pPr>
        <w:pStyle w:val="Tekstpodstawowy22"/>
        <w:spacing w:line="360" w:lineRule="auto"/>
        <w:jc w:val="both"/>
        <w:rPr>
          <w:rFonts w:ascii="Arial" w:hAnsi="Arial" w:cs="Arial"/>
          <w:sz w:val="20"/>
          <w:szCs w:val="20"/>
        </w:rPr>
      </w:pPr>
      <w:r w:rsidRPr="00A30790">
        <w:rPr>
          <w:rFonts w:ascii="Arial" w:hAnsi="Arial" w:cs="Arial"/>
          <w:sz w:val="20"/>
          <w:szCs w:val="20"/>
        </w:rPr>
        <w:t xml:space="preserve">12. </w:t>
      </w:r>
      <w:r w:rsidRPr="00A30790">
        <w:rPr>
          <w:rFonts w:ascii="Arial" w:hAnsi="Arial" w:cs="Arial"/>
          <w:color w:val="000000"/>
          <w:sz w:val="20"/>
          <w:szCs w:val="20"/>
        </w:rPr>
        <w:t>Jeżeli dla usunięcia wady/usterki zgłoszonej w trybie określonym w ust. 10 konieczne jest sprowadzenie części zamiennych spoza granic Polski, wada/usterka usunięta być powinna w terminie 14 dni od dnia uznania zgłoszenia reklamacji zgodnie z ust. 4 powyżej.</w:t>
      </w:r>
    </w:p>
    <w:p w:rsidR="00FA47C0" w:rsidRPr="00A30790" w:rsidRDefault="00FA47C0" w:rsidP="00A30790">
      <w:pPr>
        <w:spacing w:line="360" w:lineRule="auto"/>
        <w:jc w:val="both"/>
        <w:rPr>
          <w:rFonts w:ascii="Arial" w:hAnsi="Arial" w:cs="Arial"/>
          <w:color w:val="000000"/>
          <w:sz w:val="20"/>
          <w:szCs w:val="20"/>
        </w:rPr>
      </w:pPr>
      <w:r w:rsidRPr="00A30790">
        <w:rPr>
          <w:rFonts w:ascii="Arial" w:hAnsi="Arial" w:cs="Arial"/>
          <w:sz w:val="20"/>
          <w:szCs w:val="20"/>
        </w:rPr>
        <w:t>13. W przypadku, gdy naprawa potrwa dłużej niż 5 dni roboczy</w:t>
      </w:r>
      <w:r w:rsidRPr="00A30790">
        <w:rPr>
          <w:rFonts w:ascii="Arial" w:hAnsi="Arial" w:cs="Arial"/>
          <w:color w:val="000000"/>
          <w:sz w:val="20"/>
          <w:szCs w:val="20"/>
        </w:rPr>
        <w:t>ch</w:t>
      </w:r>
      <w:r w:rsidRPr="00A30790">
        <w:rPr>
          <w:rFonts w:ascii="Arial" w:hAnsi="Arial" w:cs="Arial"/>
          <w:sz w:val="20"/>
          <w:szCs w:val="20"/>
        </w:rPr>
        <w:t xml:space="preserve"> Wykonawca zobowiązuje się do dostarczenia w tym terminie sprzętu zastępczego, na swój koszt, o parametrach i właściwościach nie niższych niż sprzęt naprawiany. </w:t>
      </w:r>
    </w:p>
    <w:p w:rsidR="00FA47C0" w:rsidRPr="00A30790" w:rsidRDefault="00FA47C0" w:rsidP="00A30790">
      <w:pPr>
        <w:spacing w:line="360" w:lineRule="auto"/>
        <w:jc w:val="both"/>
        <w:rPr>
          <w:rFonts w:ascii="Arial" w:hAnsi="Arial" w:cs="Arial"/>
          <w:color w:val="000000"/>
          <w:sz w:val="20"/>
          <w:szCs w:val="20"/>
        </w:rPr>
      </w:pPr>
      <w:r w:rsidRPr="00A30790">
        <w:rPr>
          <w:rFonts w:ascii="Arial" w:hAnsi="Arial" w:cs="Arial"/>
          <w:color w:val="000000"/>
          <w:sz w:val="20"/>
          <w:szCs w:val="20"/>
        </w:rPr>
        <w:t xml:space="preserve">14. W przypadku wykonania naprawy gwarancyjnej – potwierdzeniem wykonania usługi będzie karta pracy serwisu podpisana przez upoważnionego przedstawiciela Zamawiającego oraz wystawienie </w:t>
      </w:r>
      <w:r w:rsidRPr="00A30790">
        <w:rPr>
          <w:rFonts w:ascii="Arial" w:hAnsi="Arial" w:cs="Arial"/>
          <w:color w:val="000000"/>
          <w:sz w:val="20"/>
          <w:szCs w:val="20"/>
        </w:rPr>
        <w:lastRenderedPageBreak/>
        <w:t>przez Wykonawcę certyfikatu dopuszczenia sprzętu do eksploatacji klinicznej oraz wpis do Paszportu urządzenia Wpisy powinny zawierać w szczególności treść: sprzęt sprawny, datę kolejnego przeglądu – dzień, miesiąc, rok - potwierdzone czytelnym podpisem serwisanta.</w:t>
      </w:r>
    </w:p>
    <w:p w:rsidR="00FA47C0" w:rsidRPr="00A30790" w:rsidRDefault="00FA47C0" w:rsidP="00A30790">
      <w:pPr>
        <w:pStyle w:val="Tekstpodstawowy"/>
        <w:tabs>
          <w:tab w:val="left" w:pos="360"/>
        </w:tabs>
        <w:spacing w:after="0" w:line="360" w:lineRule="auto"/>
        <w:jc w:val="both"/>
        <w:rPr>
          <w:rFonts w:ascii="Arial" w:hAnsi="Arial" w:cs="Arial"/>
          <w:sz w:val="20"/>
          <w:szCs w:val="20"/>
        </w:rPr>
      </w:pPr>
      <w:r w:rsidRPr="00A30790">
        <w:rPr>
          <w:rFonts w:ascii="Arial" w:hAnsi="Arial" w:cs="Arial"/>
          <w:color w:val="000000"/>
          <w:sz w:val="20"/>
          <w:szCs w:val="20"/>
        </w:rPr>
        <w:t xml:space="preserve">15. </w:t>
      </w:r>
      <w:r w:rsidRPr="00A30790">
        <w:rPr>
          <w:rFonts w:ascii="Arial" w:hAnsi="Arial" w:cs="Arial"/>
          <w:sz w:val="20"/>
          <w:szCs w:val="20"/>
        </w:rPr>
        <w:t>Każda naprawa gwarancyjna powoduje przedłużenie okresu gwarancji o czas przestoju urządzenia spowodowanego naprawą.</w:t>
      </w:r>
    </w:p>
    <w:p w:rsidR="00FA47C0" w:rsidRPr="00A30790" w:rsidRDefault="00FA47C0" w:rsidP="00A30790">
      <w:pPr>
        <w:pStyle w:val="Tekstpodstawowy"/>
        <w:tabs>
          <w:tab w:val="left" w:pos="360"/>
        </w:tabs>
        <w:spacing w:after="0" w:line="360" w:lineRule="auto"/>
        <w:jc w:val="both"/>
        <w:rPr>
          <w:rFonts w:ascii="Arial" w:hAnsi="Arial" w:cs="Arial"/>
          <w:sz w:val="20"/>
          <w:szCs w:val="20"/>
        </w:rPr>
      </w:pPr>
    </w:p>
    <w:p w:rsidR="00FA47C0" w:rsidRPr="00A30790" w:rsidRDefault="00FA47C0" w:rsidP="00A30790">
      <w:pPr>
        <w:spacing w:line="360" w:lineRule="auto"/>
        <w:jc w:val="both"/>
        <w:rPr>
          <w:rFonts w:ascii="Arial" w:hAnsi="Arial" w:cs="Arial"/>
          <w:color w:val="000000"/>
          <w:sz w:val="20"/>
          <w:szCs w:val="20"/>
        </w:rPr>
      </w:pPr>
      <w:r w:rsidRPr="00A30790">
        <w:rPr>
          <w:rFonts w:ascii="Arial" w:hAnsi="Arial" w:cs="Arial"/>
          <w:color w:val="000000"/>
          <w:sz w:val="20"/>
          <w:szCs w:val="20"/>
        </w:rPr>
        <w:t>16. Koszty przeglądów, napraw gwarancyjnych i innych czynności, do których wykonania zobowiązany jest Wykonawca w pełnej wysokości obciążają Wykonawcę i obejmują w szczególności koszty dojazdu, transportu, materiałów, narzędzi, robocizny itp.</w:t>
      </w:r>
    </w:p>
    <w:p w:rsidR="00FA47C0" w:rsidRPr="00A30790" w:rsidRDefault="00FA47C0" w:rsidP="00A30790">
      <w:pPr>
        <w:spacing w:line="360" w:lineRule="auto"/>
        <w:jc w:val="both"/>
        <w:rPr>
          <w:rFonts w:ascii="Arial" w:hAnsi="Arial" w:cs="Arial"/>
          <w:color w:val="000000"/>
          <w:sz w:val="20"/>
          <w:szCs w:val="20"/>
        </w:rPr>
      </w:pPr>
      <w:r w:rsidRPr="00A30790">
        <w:rPr>
          <w:rFonts w:ascii="Arial" w:hAnsi="Arial" w:cs="Arial"/>
          <w:color w:val="000000"/>
          <w:sz w:val="20"/>
          <w:szCs w:val="20"/>
        </w:rPr>
        <w:t>17. Wykonawca zobowiązany jest do zapewnienia działania faksu i łączy elektronicznych (e-mail) wskazanych w ust. 7.</w:t>
      </w:r>
    </w:p>
    <w:p w:rsidR="00FA47C0" w:rsidRPr="00A30790" w:rsidRDefault="00FA47C0" w:rsidP="00A30790">
      <w:pPr>
        <w:spacing w:line="360" w:lineRule="auto"/>
        <w:jc w:val="both"/>
        <w:rPr>
          <w:rFonts w:ascii="Arial" w:hAnsi="Arial" w:cs="Arial"/>
          <w:color w:val="000000"/>
          <w:sz w:val="20"/>
          <w:szCs w:val="20"/>
        </w:rPr>
      </w:pPr>
      <w:r w:rsidRPr="00A30790">
        <w:rPr>
          <w:rFonts w:ascii="Arial" w:hAnsi="Arial" w:cs="Arial"/>
          <w:color w:val="000000"/>
          <w:sz w:val="20"/>
          <w:szCs w:val="20"/>
        </w:rPr>
        <w:t>18. Wykonawca zapewnia autoryzowany serwis gwarancyjny i pogwarancyjny na terytorium Rzeczypospolitej Polskiej.</w:t>
      </w:r>
    </w:p>
    <w:p w:rsidR="00FA47C0" w:rsidRPr="00A30790" w:rsidRDefault="00FA47C0" w:rsidP="00A30790">
      <w:pPr>
        <w:spacing w:line="360" w:lineRule="auto"/>
        <w:jc w:val="both"/>
        <w:rPr>
          <w:rFonts w:ascii="Arial" w:hAnsi="Arial" w:cs="Arial"/>
          <w:b/>
          <w:sz w:val="20"/>
          <w:szCs w:val="20"/>
        </w:rPr>
      </w:pPr>
      <w:r w:rsidRPr="00A30790">
        <w:rPr>
          <w:rFonts w:ascii="Arial" w:hAnsi="Arial" w:cs="Arial"/>
          <w:color w:val="000000"/>
          <w:sz w:val="20"/>
          <w:szCs w:val="20"/>
        </w:rPr>
        <w:t>19. Wykonawca z</w:t>
      </w:r>
      <w:r w:rsidRPr="00A30790">
        <w:rPr>
          <w:rFonts w:ascii="Arial" w:hAnsi="Arial" w:cs="Arial"/>
          <w:sz w:val="20"/>
          <w:szCs w:val="20"/>
        </w:rPr>
        <w:t xml:space="preserve">apewnia dostępność części zamiennych i materiałów eksploatacyjnych przez okres min. 10 lat od daty zainstalowania systemu. </w:t>
      </w:r>
    </w:p>
    <w:p w:rsidR="00FA47C0" w:rsidRPr="00A30790" w:rsidRDefault="00FA47C0" w:rsidP="00A30790">
      <w:pPr>
        <w:spacing w:line="360" w:lineRule="auto"/>
        <w:jc w:val="center"/>
        <w:rPr>
          <w:rFonts w:ascii="Arial" w:hAnsi="Arial" w:cs="Arial"/>
          <w:b/>
          <w:bCs/>
          <w:sz w:val="20"/>
          <w:szCs w:val="20"/>
        </w:rPr>
      </w:pPr>
      <w:r w:rsidRPr="00A30790">
        <w:rPr>
          <w:rFonts w:ascii="Arial" w:hAnsi="Arial" w:cs="Arial"/>
          <w:b/>
          <w:sz w:val="20"/>
          <w:szCs w:val="20"/>
        </w:rPr>
        <w:t>§ 7</w:t>
      </w:r>
    </w:p>
    <w:p w:rsidR="00FA47C0" w:rsidRPr="00A30790" w:rsidRDefault="00FA47C0" w:rsidP="00A30790">
      <w:pPr>
        <w:spacing w:line="360" w:lineRule="auto"/>
        <w:jc w:val="center"/>
        <w:rPr>
          <w:rFonts w:ascii="Arial" w:eastAsia="Times New Roman" w:hAnsi="Arial" w:cs="Arial"/>
          <w:color w:val="000000"/>
          <w:sz w:val="20"/>
          <w:szCs w:val="20"/>
        </w:rPr>
      </w:pPr>
      <w:r w:rsidRPr="00A30790">
        <w:rPr>
          <w:rFonts w:ascii="Arial" w:hAnsi="Arial" w:cs="Arial"/>
          <w:b/>
          <w:bCs/>
          <w:sz w:val="20"/>
          <w:szCs w:val="20"/>
        </w:rPr>
        <w:t>Zmiana wierzyciela</w:t>
      </w:r>
    </w:p>
    <w:p w:rsidR="00FA47C0" w:rsidRPr="00A30790" w:rsidRDefault="00FA47C0" w:rsidP="00A30790">
      <w:pPr>
        <w:spacing w:line="360" w:lineRule="auto"/>
        <w:jc w:val="both"/>
        <w:rPr>
          <w:rFonts w:ascii="Arial" w:hAnsi="Arial" w:cs="Arial"/>
          <w:color w:val="000000"/>
          <w:sz w:val="20"/>
          <w:szCs w:val="20"/>
        </w:rPr>
      </w:pPr>
      <w:r w:rsidRPr="00A30790">
        <w:rPr>
          <w:rFonts w:ascii="Arial" w:eastAsia="Times New Roman" w:hAnsi="Arial" w:cs="Arial"/>
          <w:color w:val="000000"/>
          <w:sz w:val="20"/>
          <w:szCs w:val="20"/>
        </w:rPr>
        <w:t xml:space="preserve">1. Czynność prawna mająca na celu zmianę wierzyciela może nastąpić po wyrażeniu zgody przez Zamawiającego. W szczególności </w:t>
      </w:r>
      <w:r w:rsidRPr="00A30790">
        <w:rPr>
          <w:rFonts w:ascii="Arial" w:hAnsi="Arial" w:cs="Arial"/>
          <w:color w:val="000000"/>
          <w:sz w:val="20"/>
          <w:szCs w:val="20"/>
        </w:rPr>
        <w:t>Zamawiający zastrzega, że wierzytelności przysługujące Wykonawcy</w:t>
      </w:r>
      <w:r w:rsidRPr="00A30790">
        <w:rPr>
          <w:rFonts w:ascii="Arial" w:hAnsi="Arial" w:cs="Arial"/>
          <w:color w:val="000000"/>
          <w:sz w:val="20"/>
          <w:szCs w:val="20"/>
        </w:rPr>
        <w:br/>
        <w:t>w związku z wykonaniem niniejszej umowy nie mogą być przenoszone na osoby trzecie bez zgody Zamawiającego.</w:t>
      </w:r>
    </w:p>
    <w:p w:rsidR="00FA47C0" w:rsidRPr="00A30790" w:rsidRDefault="00FA47C0" w:rsidP="00A30790">
      <w:pPr>
        <w:spacing w:line="360" w:lineRule="auto"/>
        <w:jc w:val="center"/>
        <w:rPr>
          <w:rFonts w:ascii="Arial" w:hAnsi="Arial" w:cs="Arial"/>
          <w:b/>
          <w:sz w:val="20"/>
          <w:szCs w:val="20"/>
        </w:rPr>
      </w:pPr>
      <w:r w:rsidRPr="00A30790">
        <w:rPr>
          <w:rFonts w:ascii="Arial" w:hAnsi="Arial" w:cs="Arial"/>
          <w:b/>
          <w:sz w:val="20"/>
          <w:szCs w:val="20"/>
        </w:rPr>
        <w:t>§ 8</w:t>
      </w:r>
    </w:p>
    <w:p w:rsidR="00FA47C0" w:rsidRPr="00A30790" w:rsidRDefault="00FA47C0" w:rsidP="00A30790">
      <w:pPr>
        <w:spacing w:line="360" w:lineRule="auto"/>
        <w:jc w:val="center"/>
        <w:rPr>
          <w:rFonts w:ascii="Arial" w:hAnsi="Arial" w:cs="Arial"/>
          <w:sz w:val="20"/>
          <w:szCs w:val="20"/>
        </w:rPr>
      </w:pPr>
      <w:r w:rsidRPr="00A30790">
        <w:rPr>
          <w:rFonts w:ascii="Arial" w:hAnsi="Arial" w:cs="Arial"/>
          <w:b/>
          <w:sz w:val="20"/>
          <w:szCs w:val="20"/>
        </w:rPr>
        <w:t>Kary umowne</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1.Wykonawca zapłaci Zamawiającemu karę w wysokości 10% wartości wynagrodzenia brutto, określonego w § 5 ust. 1 umowy, w razie odstąpienia przez Zamawiającego od niniejszej umowy</w:t>
      </w:r>
      <w:r w:rsidRPr="00A30790">
        <w:rPr>
          <w:rFonts w:ascii="Arial" w:hAnsi="Arial" w:cs="Arial"/>
          <w:sz w:val="20"/>
          <w:szCs w:val="20"/>
        </w:rPr>
        <w:br/>
        <w:t xml:space="preserve">z powodu okoliczności, wskazanych w § </w:t>
      </w:r>
      <w:r w:rsidRPr="00A30790">
        <w:rPr>
          <w:rFonts w:ascii="Arial" w:hAnsi="Arial" w:cs="Arial"/>
          <w:color w:val="000000"/>
          <w:sz w:val="20"/>
          <w:szCs w:val="20"/>
        </w:rPr>
        <w:t>9 umowy ust. 1 pkt.1-4.</w:t>
      </w:r>
      <w:r w:rsidRPr="00A30790">
        <w:rPr>
          <w:rFonts w:ascii="Arial" w:hAnsi="Arial" w:cs="Arial"/>
          <w:color w:val="339966"/>
          <w:sz w:val="20"/>
          <w:szCs w:val="20"/>
        </w:rPr>
        <w:t xml:space="preserve"> </w:t>
      </w:r>
    </w:p>
    <w:p w:rsidR="00FA47C0" w:rsidRPr="00A30790" w:rsidRDefault="00FA47C0" w:rsidP="00A30790">
      <w:pPr>
        <w:spacing w:line="360" w:lineRule="auto"/>
        <w:jc w:val="both"/>
        <w:rPr>
          <w:rFonts w:ascii="Arial" w:hAnsi="Arial" w:cs="Arial"/>
          <w:color w:val="000000"/>
          <w:sz w:val="20"/>
          <w:szCs w:val="20"/>
        </w:rPr>
      </w:pPr>
      <w:r w:rsidRPr="00A30790">
        <w:rPr>
          <w:rFonts w:ascii="Arial" w:hAnsi="Arial" w:cs="Arial"/>
          <w:sz w:val="20"/>
          <w:szCs w:val="20"/>
        </w:rPr>
        <w:t>2. Wykonawca zapłaci Zamawiającemu karę w wysokości 0,2% wartości wynagrodzenia brutto, określonego w § 5 ust.1 umowy za każdy dzień opóźnienia w wykonaniu dostawy w terminie,</w:t>
      </w:r>
      <w:r w:rsidRPr="00A30790">
        <w:rPr>
          <w:rFonts w:ascii="Arial" w:hAnsi="Arial" w:cs="Arial"/>
          <w:sz w:val="20"/>
          <w:szCs w:val="20"/>
        </w:rPr>
        <w:br/>
        <w:t xml:space="preserve">o którym mowa w § 4 ust. 1., lecz nie więcej niż 10% wartości tego wynagrodzenia. </w:t>
      </w:r>
    </w:p>
    <w:p w:rsidR="00FA47C0" w:rsidRPr="00A30790" w:rsidRDefault="00FA47C0" w:rsidP="00A30790">
      <w:pPr>
        <w:spacing w:line="360" w:lineRule="auto"/>
        <w:jc w:val="both"/>
        <w:rPr>
          <w:rFonts w:ascii="Arial" w:hAnsi="Arial" w:cs="Arial"/>
          <w:color w:val="000000"/>
          <w:sz w:val="20"/>
          <w:szCs w:val="20"/>
        </w:rPr>
      </w:pPr>
      <w:r w:rsidRPr="00A30790">
        <w:rPr>
          <w:rFonts w:ascii="Arial" w:hAnsi="Arial" w:cs="Arial"/>
          <w:color w:val="000000"/>
          <w:sz w:val="20"/>
          <w:szCs w:val="20"/>
        </w:rPr>
        <w:t>3.</w:t>
      </w:r>
      <w:r w:rsidRPr="00A30790">
        <w:rPr>
          <w:rFonts w:ascii="Arial" w:hAnsi="Arial" w:cs="Arial"/>
          <w:sz w:val="20"/>
          <w:szCs w:val="20"/>
        </w:rPr>
        <w:t xml:space="preserve"> Niezależnie od kar umownych wskazanych w ust. 2 Wykonawca zapłaci Zamawiającemu</w:t>
      </w:r>
      <w:r w:rsidRPr="00A30790">
        <w:rPr>
          <w:rFonts w:ascii="Arial" w:hAnsi="Arial" w:cs="Arial"/>
          <w:i/>
          <w:sz w:val="20"/>
          <w:szCs w:val="20"/>
        </w:rPr>
        <w:t xml:space="preserve"> </w:t>
      </w:r>
      <w:r w:rsidRPr="00A30790">
        <w:rPr>
          <w:rFonts w:ascii="Arial" w:hAnsi="Arial" w:cs="Arial"/>
          <w:sz w:val="20"/>
          <w:szCs w:val="20"/>
        </w:rPr>
        <w:t xml:space="preserve">karę </w:t>
      </w:r>
      <w:r w:rsidRPr="00A30790">
        <w:rPr>
          <w:rFonts w:ascii="Arial" w:hAnsi="Arial" w:cs="Arial"/>
          <w:sz w:val="20"/>
          <w:szCs w:val="20"/>
        </w:rPr>
        <w:br/>
        <w:t xml:space="preserve">w wysokości 0,2% wartości wynagrodzenia brutto, określonego w § 5 ust. 1 umowy za każdy dzień </w:t>
      </w:r>
      <w:r w:rsidRPr="00A30790">
        <w:rPr>
          <w:rFonts w:ascii="Arial" w:hAnsi="Arial" w:cs="Arial"/>
          <w:sz w:val="20"/>
          <w:szCs w:val="20"/>
        </w:rPr>
        <w:lastRenderedPageBreak/>
        <w:t xml:space="preserve">opóźnienia w wykonaniu wymiany przedmiotu umowy w terminie, o którym mowa w § 6 ust. 4, </w:t>
      </w:r>
      <w:r w:rsidRPr="00A30790">
        <w:rPr>
          <w:rFonts w:ascii="Arial" w:hAnsi="Arial" w:cs="Arial"/>
          <w:sz w:val="20"/>
          <w:szCs w:val="20"/>
        </w:rPr>
        <w:br/>
        <w:t>lecz nie więcej niż 10% wartości tego wynagrodzenia.</w:t>
      </w:r>
    </w:p>
    <w:p w:rsidR="00FA47C0" w:rsidRPr="00A30790" w:rsidRDefault="00FA47C0" w:rsidP="00A30790">
      <w:pPr>
        <w:pStyle w:val="Tekstpodstawowy22"/>
        <w:spacing w:after="0" w:line="360" w:lineRule="auto"/>
        <w:jc w:val="both"/>
        <w:rPr>
          <w:rFonts w:ascii="Arial" w:hAnsi="Arial" w:cs="Arial"/>
          <w:sz w:val="20"/>
          <w:szCs w:val="20"/>
        </w:rPr>
      </w:pPr>
      <w:r w:rsidRPr="00A30790">
        <w:rPr>
          <w:rFonts w:ascii="Arial" w:hAnsi="Arial" w:cs="Arial"/>
          <w:color w:val="000000"/>
          <w:sz w:val="20"/>
          <w:szCs w:val="20"/>
        </w:rPr>
        <w:t>4</w:t>
      </w:r>
      <w:r w:rsidRPr="00A30790">
        <w:rPr>
          <w:rFonts w:ascii="Arial" w:hAnsi="Arial" w:cs="Arial"/>
          <w:sz w:val="20"/>
          <w:szCs w:val="20"/>
        </w:rPr>
        <w:t>.</w:t>
      </w:r>
      <w:r w:rsidRPr="00A30790">
        <w:rPr>
          <w:rFonts w:ascii="Arial" w:hAnsi="Arial" w:cs="Arial"/>
          <w:color w:val="000000"/>
          <w:sz w:val="20"/>
          <w:szCs w:val="20"/>
        </w:rPr>
        <w:t>Wykonawca zapłaci Zamawiającemu karę w wysokości 0,2% wartości wynagrodzenia brutto, określonego w § 5 ust.1 umowy za każdy dzień opóźnienia w wykonaniu zobowiązania w terminie,</w:t>
      </w:r>
      <w:r w:rsidRPr="00A30790">
        <w:rPr>
          <w:rFonts w:ascii="Arial" w:hAnsi="Arial" w:cs="Arial"/>
          <w:color w:val="000000"/>
          <w:sz w:val="20"/>
          <w:szCs w:val="20"/>
        </w:rPr>
        <w:br/>
        <w:t>o którym mowa w § 6 ust. 7, 8, 10, 11, 12 lub 13,</w:t>
      </w:r>
      <w:r w:rsidRPr="00A30790">
        <w:rPr>
          <w:rFonts w:ascii="Arial" w:hAnsi="Arial" w:cs="Arial"/>
          <w:sz w:val="20"/>
          <w:szCs w:val="20"/>
        </w:rPr>
        <w:t xml:space="preserve"> </w:t>
      </w:r>
      <w:r w:rsidRPr="00A30790">
        <w:rPr>
          <w:rFonts w:ascii="Arial" w:hAnsi="Arial" w:cs="Arial"/>
          <w:color w:val="000000"/>
          <w:sz w:val="20"/>
          <w:szCs w:val="20"/>
        </w:rPr>
        <w:t xml:space="preserve">lecz nie więcej niż 10% wartości tego wynagrodzenia. W uzasadnionych technicznie przypadkach Zamawiający może odstąpić od naliczania kar umownych pod warunkiem dostarczenia przez Wykonawcę sprzętu zastępczego o parametrach </w:t>
      </w:r>
      <w:r w:rsidRPr="00A30790">
        <w:rPr>
          <w:rFonts w:ascii="Arial" w:hAnsi="Arial" w:cs="Arial"/>
          <w:color w:val="000000"/>
          <w:sz w:val="20"/>
          <w:szCs w:val="20"/>
        </w:rPr>
        <w:br/>
        <w:t>i właściwościach nie gorszych niż sprzęt serwisowany, posiadający aktualny przegląd techniczny.</w:t>
      </w:r>
    </w:p>
    <w:p w:rsidR="00FA47C0" w:rsidRPr="00A30790" w:rsidRDefault="00FA47C0" w:rsidP="00A30790">
      <w:pPr>
        <w:pStyle w:val="Tekstpodstawowy22"/>
        <w:spacing w:after="0" w:line="360" w:lineRule="auto"/>
        <w:jc w:val="both"/>
        <w:rPr>
          <w:rFonts w:ascii="Arial" w:hAnsi="Arial" w:cs="Arial"/>
          <w:sz w:val="20"/>
          <w:szCs w:val="20"/>
        </w:rPr>
      </w:pP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 xml:space="preserve">5. </w:t>
      </w:r>
      <w:r w:rsidRPr="00A30790">
        <w:rPr>
          <w:rFonts w:ascii="Arial" w:hAnsi="Arial" w:cs="Arial"/>
          <w:bCs/>
          <w:sz w:val="20"/>
          <w:szCs w:val="20"/>
        </w:rPr>
        <w:t>Powyższe kary umowne nie wykluczają dochodzenia odszkodowania na zasadach ogólnych, jeżeli kara umowna nie pokryje wyrządzonej szkody.</w:t>
      </w:r>
    </w:p>
    <w:p w:rsidR="00FA47C0" w:rsidRPr="00A30790" w:rsidRDefault="00FA47C0" w:rsidP="00A30790">
      <w:pPr>
        <w:spacing w:line="360" w:lineRule="auto"/>
        <w:jc w:val="both"/>
        <w:rPr>
          <w:rFonts w:ascii="Arial" w:hAnsi="Arial" w:cs="Arial"/>
          <w:b/>
          <w:bCs/>
          <w:sz w:val="20"/>
          <w:szCs w:val="20"/>
        </w:rPr>
      </w:pPr>
      <w:r w:rsidRPr="00A30790">
        <w:rPr>
          <w:rFonts w:ascii="Arial" w:hAnsi="Arial" w:cs="Arial"/>
          <w:sz w:val="20"/>
          <w:szCs w:val="20"/>
        </w:rPr>
        <w:t>6. Za niewykonanie umowy (niewykonanie dostawy) strony uważają w szczególności niedostarczenie przedmiotu umowy w terminie, o którym mowa w § 4 ust. 1 umowy, dostarczenie go z wadami uniemożliwiającymi podpisanie protokołu odbioru bez zastrzeżeń lub w niekompletnym stanie.</w:t>
      </w:r>
    </w:p>
    <w:p w:rsidR="00FA47C0" w:rsidRPr="00A30790" w:rsidRDefault="00FA47C0" w:rsidP="00A30790">
      <w:pPr>
        <w:spacing w:line="360" w:lineRule="auto"/>
        <w:jc w:val="center"/>
        <w:rPr>
          <w:rFonts w:ascii="Arial" w:hAnsi="Arial" w:cs="Arial"/>
          <w:b/>
          <w:bCs/>
          <w:sz w:val="20"/>
          <w:szCs w:val="20"/>
        </w:rPr>
      </w:pPr>
      <w:r w:rsidRPr="00A30790">
        <w:rPr>
          <w:rFonts w:ascii="Arial" w:hAnsi="Arial" w:cs="Arial"/>
          <w:b/>
          <w:bCs/>
          <w:sz w:val="20"/>
          <w:szCs w:val="20"/>
        </w:rPr>
        <w:t>§ 9</w:t>
      </w:r>
    </w:p>
    <w:p w:rsidR="00FA47C0" w:rsidRPr="00A30790" w:rsidRDefault="00FA47C0" w:rsidP="00A30790">
      <w:pPr>
        <w:spacing w:line="360" w:lineRule="auto"/>
        <w:jc w:val="center"/>
        <w:rPr>
          <w:rFonts w:ascii="Arial" w:hAnsi="Arial" w:cs="Arial"/>
          <w:sz w:val="20"/>
          <w:szCs w:val="20"/>
        </w:rPr>
      </w:pPr>
      <w:r w:rsidRPr="00A30790">
        <w:rPr>
          <w:rFonts w:ascii="Arial" w:hAnsi="Arial" w:cs="Arial"/>
          <w:b/>
          <w:bCs/>
          <w:sz w:val="20"/>
          <w:szCs w:val="20"/>
        </w:rPr>
        <w:t>Odstąpienie od umowy</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1. Zamawiający może odstąpić od umowy, w przypadkach, gdy:</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 xml:space="preserve">1) Wykonawca nie wykona dostawy sprzętu medycznego w terminie 30 dni od upływu terminu wskazanego w § 4 ust.1. </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2) Wykonawca nie wykona przeglądu w terminie 10 dni od upływu terminu wskazanego w § 6 ust. 7. W przypadku opóźnienia Zamawiający ponowi żądanie i wskaże ostateczny termin wykonania przeglądu.</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3) Wykonawca nie dostarczy sprzętu zastępczego w terminie 10 dni od upływu terminu, wskazanego</w:t>
      </w:r>
      <w:r w:rsidRPr="00A30790">
        <w:rPr>
          <w:rFonts w:ascii="Arial" w:hAnsi="Arial" w:cs="Arial"/>
          <w:sz w:val="20"/>
          <w:szCs w:val="20"/>
        </w:rPr>
        <w:br/>
        <w:t>w § 6 ust. 13. W przypadku opóźnienia Zamawiający ponowi żądanie i wskaże ostateczny termin dostarczenia sprzętu zastępczego.</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4) Wykonawca nie wykona swoich obowiązków wskazanych § 6 ust. 8 pomimo wezwania wysłanego na adres Wykonawcy.</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2. Zamawiający może odstąpić od umowy również w trybie i na zasadach określonych w art. 145 ustawy PZP.</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3. Odstąpienie od umowy powinno nastąpić w formie pisemnej i powinno zawierać uzasadnienie.</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4. Odstąpienie od umowy może odnosić się do całej umowy lub tylko do części jeszcze niewykonanej przez Wykonawcę.</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lastRenderedPageBreak/>
        <w:t>5. Zamawiający może odstąpić od umowy w terminie 30 dni od upływu terminu wskazanego w ust. 1 pkt.1, 2 lub 3 oraz upływu ostatecznego terminu wskazanego w wezwaniu, o którym mowa w ust. 1 pkt.4.</w:t>
      </w:r>
    </w:p>
    <w:p w:rsidR="00FA47C0" w:rsidRPr="00A30790" w:rsidRDefault="00FA47C0" w:rsidP="00A30790">
      <w:pPr>
        <w:spacing w:line="360" w:lineRule="auto"/>
        <w:jc w:val="center"/>
        <w:rPr>
          <w:rFonts w:ascii="Arial" w:hAnsi="Arial" w:cs="Arial"/>
          <w:b/>
          <w:bCs/>
          <w:sz w:val="20"/>
          <w:szCs w:val="20"/>
        </w:rPr>
      </w:pPr>
      <w:r w:rsidRPr="00A30790">
        <w:rPr>
          <w:rFonts w:ascii="Arial" w:hAnsi="Arial" w:cs="Arial"/>
          <w:b/>
          <w:sz w:val="20"/>
          <w:szCs w:val="20"/>
        </w:rPr>
        <w:t>§ 10</w:t>
      </w:r>
    </w:p>
    <w:p w:rsidR="00FA47C0" w:rsidRPr="00A30790" w:rsidRDefault="00FA47C0" w:rsidP="00A30790">
      <w:pPr>
        <w:spacing w:after="240" w:line="360" w:lineRule="auto"/>
        <w:ind w:left="360"/>
        <w:jc w:val="center"/>
        <w:rPr>
          <w:rFonts w:ascii="Arial" w:hAnsi="Arial" w:cs="Arial"/>
          <w:color w:val="000000"/>
          <w:sz w:val="20"/>
          <w:szCs w:val="20"/>
        </w:rPr>
      </w:pPr>
      <w:r w:rsidRPr="00A30790">
        <w:rPr>
          <w:rFonts w:ascii="Arial" w:hAnsi="Arial" w:cs="Arial"/>
          <w:b/>
          <w:bCs/>
          <w:sz w:val="20"/>
          <w:szCs w:val="20"/>
        </w:rPr>
        <w:t>Ochrona danych</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1. W celu realizacji przedmiotu umowy, Zamawiający powierza Wykonawcy przetwarzanie danych osobowych.</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2. Szczegółowy zakres i cel przetwarzania danych osobowych oraz obowiązki w tym zakresie określa umowa, której wzór stanowi załącznik nr 3 do niniejszej umowy.</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3. W zakresie nieuregulowanym w umowie w zakresie przetwarzania danych stosuje się przepisy ogólnego rozporządzenia o ochronie danych z dnia 27 kwietnia 2016 r. (zwanego dalej rozporządzeniem RODO).</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4. Wykonawca zobowiązany jest w szczególności do:</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1) Podjęcia wszelkich środków wymaganych na mocy art. 32 rozporządzenia RODO.</w:t>
      </w:r>
    </w:p>
    <w:p w:rsidR="00FA47C0" w:rsidRPr="00A30790" w:rsidRDefault="00FA47C0" w:rsidP="00A30790">
      <w:pPr>
        <w:spacing w:line="360" w:lineRule="auto"/>
        <w:jc w:val="both"/>
        <w:rPr>
          <w:rFonts w:ascii="Arial" w:hAnsi="Arial" w:cs="Arial"/>
          <w:color w:val="000000"/>
          <w:sz w:val="20"/>
          <w:szCs w:val="20"/>
        </w:rPr>
      </w:pPr>
      <w:r w:rsidRPr="00A30790">
        <w:rPr>
          <w:rFonts w:ascii="Arial" w:hAnsi="Arial" w:cs="Arial"/>
          <w:sz w:val="20"/>
          <w:szCs w:val="20"/>
        </w:rPr>
        <w:t>2) Zapewnienia, aby osoby upoważnione do przetwarzania danych osobowych zobowiązały się do zachowania tajemnicy, lub by podlegały odpowiedniemu ustawowemu obowiązkowi zachowania tajemnicy.</w:t>
      </w:r>
    </w:p>
    <w:p w:rsidR="00FA47C0" w:rsidRPr="00A30790" w:rsidRDefault="00FA47C0" w:rsidP="00A30790">
      <w:pPr>
        <w:spacing w:line="360" w:lineRule="auto"/>
        <w:jc w:val="both"/>
        <w:rPr>
          <w:rFonts w:ascii="Arial" w:hAnsi="Arial" w:cs="Arial"/>
          <w:color w:val="000000"/>
          <w:sz w:val="20"/>
          <w:szCs w:val="20"/>
        </w:rPr>
      </w:pPr>
      <w:r w:rsidRPr="00A30790">
        <w:rPr>
          <w:rFonts w:ascii="Arial" w:hAnsi="Arial" w:cs="Arial"/>
          <w:color w:val="000000"/>
          <w:sz w:val="20"/>
          <w:szCs w:val="20"/>
        </w:rPr>
        <w:t>3) Udostępniania Zamawiającemu wszelkich informacji niezbędnych do wykazania spełnienia obowiązków określonych w rozporządzeniu RODO.</w:t>
      </w:r>
    </w:p>
    <w:p w:rsidR="00FA47C0" w:rsidRPr="00A30790" w:rsidRDefault="00FA47C0" w:rsidP="00A30790">
      <w:pPr>
        <w:spacing w:line="360" w:lineRule="auto"/>
        <w:jc w:val="center"/>
        <w:rPr>
          <w:rFonts w:ascii="Arial" w:hAnsi="Arial" w:cs="Arial"/>
          <w:b/>
          <w:sz w:val="20"/>
          <w:szCs w:val="20"/>
        </w:rPr>
      </w:pPr>
      <w:r w:rsidRPr="00A30790">
        <w:rPr>
          <w:rFonts w:ascii="Arial" w:hAnsi="Arial" w:cs="Arial"/>
          <w:b/>
          <w:sz w:val="20"/>
          <w:szCs w:val="20"/>
        </w:rPr>
        <w:t>§ 11</w:t>
      </w:r>
    </w:p>
    <w:p w:rsidR="00FA47C0" w:rsidRPr="00A30790" w:rsidRDefault="00FA47C0" w:rsidP="00A30790">
      <w:pPr>
        <w:spacing w:line="360" w:lineRule="auto"/>
        <w:jc w:val="center"/>
        <w:rPr>
          <w:rFonts w:ascii="Arial" w:hAnsi="Arial" w:cs="Arial"/>
          <w:sz w:val="20"/>
          <w:szCs w:val="20"/>
        </w:rPr>
      </w:pPr>
      <w:r w:rsidRPr="00A30790">
        <w:rPr>
          <w:rFonts w:ascii="Arial" w:hAnsi="Arial" w:cs="Arial"/>
          <w:b/>
          <w:sz w:val="20"/>
          <w:szCs w:val="20"/>
        </w:rPr>
        <w:t>Postanowienia końcowe</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1. Istotne zmiany umowy mogą dotyczyć:</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1) terminu realizacji dostawy sprzętu</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2) warunków płatności</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 xml:space="preserve">3) zmiany asortymentu, w tym zmiany numeru katalogowego / modelu / typu produktu, </w:t>
      </w:r>
      <w:r w:rsidRPr="00A30790">
        <w:rPr>
          <w:rFonts w:ascii="Arial" w:hAnsi="Arial" w:cs="Arial"/>
          <w:sz w:val="20"/>
          <w:szCs w:val="20"/>
        </w:rPr>
        <w:br/>
        <w:t>na asortyment inny, o parametrach i funkcjonalności nie gorszej niż wykazany w umowie.</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2. Zmiany, o których mowa w ust. 2 mogą być dokonane w następujących przypadkach:</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lastRenderedPageBreak/>
        <w:t xml:space="preserve">1) z powodu uzasadnionych zmian w zakresie sposobu wykonania przedmiotu zamówienia </w:t>
      </w:r>
      <w:r w:rsidRPr="00A30790">
        <w:rPr>
          <w:rFonts w:ascii="Arial" w:hAnsi="Arial" w:cs="Arial"/>
          <w:sz w:val="20"/>
          <w:szCs w:val="20"/>
        </w:rPr>
        <w:br/>
        <w:t>lub w przypadku wycofania produktu z rynku lub produkcji, jeżeli te zmiany są korzystne dla Zamawiającego,</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2) wystąpienia zdarzeń losowych mających charakter siły wyższej, które uzasadniają wprowadzenie zmian do umowy</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3) w przypadku zmiany obowiązujących przepisów prawa w zakresie dotyczącym przedmiotu umowy, wymagających dostosowania się zamawiającego lub wykonawcy do wprowadzonych zmian.</w:t>
      </w:r>
    </w:p>
    <w:p w:rsidR="00FA47C0" w:rsidRPr="00A30790" w:rsidRDefault="00FA47C0" w:rsidP="00A30790">
      <w:pPr>
        <w:spacing w:line="360" w:lineRule="auto"/>
        <w:jc w:val="both"/>
        <w:rPr>
          <w:rFonts w:ascii="Arial" w:eastAsia="Times New Roman" w:hAnsi="Arial" w:cs="Arial"/>
          <w:color w:val="000000"/>
          <w:sz w:val="20"/>
          <w:szCs w:val="20"/>
        </w:rPr>
      </w:pPr>
      <w:r w:rsidRPr="00A30790">
        <w:rPr>
          <w:rFonts w:ascii="Arial" w:hAnsi="Arial" w:cs="Arial"/>
          <w:sz w:val="20"/>
          <w:szCs w:val="20"/>
        </w:rPr>
        <w:t xml:space="preserve">3. Poza okolicznościami określonymi w ust. 1 powyżej dopuszczalne są zmiany umowy określone </w:t>
      </w:r>
      <w:r w:rsidRPr="00A30790">
        <w:rPr>
          <w:rFonts w:ascii="Arial" w:hAnsi="Arial" w:cs="Arial"/>
          <w:sz w:val="20"/>
          <w:szCs w:val="20"/>
        </w:rPr>
        <w:br/>
        <w:t>w Specyfikacji Istotnych Warunków Zamówienia oraz na warunkach określonych w art. 144 „PZP”.</w:t>
      </w:r>
    </w:p>
    <w:p w:rsidR="00FA47C0" w:rsidRPr="00A30790" w:rsidRDefault="00FA47C0" w:rsidP="00A30790">
      <w:pPr>
        <w:spacing w:line="360" w:lineRule="auto"/>
        <w:jc w:val="both"/>
        <w:rPr>
          <w:rFonts w:ascii="Arial" w:hAnsi="Arial" w:cs="Arial"/>
          <w:sz w:val="20"/>
          <w:szCs w:val="20"/>
        </w:rPr>
      </w:pPr>
      <w:r w:rsidRPr="00A30790">
        <w:rPr>
          <w:rFonts w:ascii="Arial" w:eastAsia="Times New Roman" w:hAnsi="Arial" w:cs="Arial"/>
          <w:color w:val="000000"/>
          <w:sz w:val="20"/>
          <w:szCs w:val="20"/>
        </w:rPr>
        <w:t>4. Wykonawca wnioskujący o zmianę umowy, przedkłada zamawiającemu pisemne uzasadnienie konieczności wprowadzenia zmian do umowy.</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5. Strony zgodnie postanawiają, iż wszelkie spory mogące powstać na gruncie Umowy będą starały się rozwiązać na drodze wzajemnych negocjacji. W przypadku nie dojścia przez strony do porozumienia na drodze negocjacji, sądem właściwym do rozstrzygania spraw związanych z Umową będzie sąd właściwy miejscowo dla siedziby Zamawiającego.</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6. Wszelkie załączniki i aneksy do Umowy stanowią jej integralną część.</w:t>
      </w:r>
    </w:p>
    <w:p w:rsidR="00FA47C0" w:rsidRPr="00A30790" w:rsidRDefault="00FA47C0" w:rsidP="00A30790">
      <w:pPr>
        <w:spacing w:line="360" w:lineRule="auto"/>
        <w:jc w:val="both"/>
        <w:rPr>
          <w:rFonts w:ascii="Arial" w:hAnsi="Arial" w:cs="Arial"/>
          <w:sz w:val="20"/>
          <w:szCs w:val="20"/>
        </w:rPr>
      </w:pPr>
      <w:r w:rsidRPr="00A30790">
        <w:rPr>
          <w:rFonts w:ascii="Arial" w:hAnsi="Arial" w:cs="Arial"/>
          <w:sz w:val="20"/>
          <w:szCs w:val="20"/>
        </w:rPr>
        <w:t xml:space="preserve">7. W sprawach nie uregulowanych Umową stosuje się przepisy Kodeksu cywilnego </w:t>
      </w:r>
      <w:r w:rsidRPr="00A30790">
        <w:rPr>
          <w:rFonts w:ascii="Arial" w:hAnsi="Arial" w:cs="Arial"/>
          <w:color w:val="000000"/>
          <w:sz w:val="20"/>
          <w:szCs w:val="20"/>
        </w:rPr>
        <w:t>oraz ustawy Prawo Zamówień Publicznych i innych przepisów prawa polskiego.</w:t>
      </w:r>
    </w:p>
    <w:p w:rsidR="00FA47C0" w:rsidRPr="00A30790" w:rsidRDefault="00FA47C0" w:rsidP="00A30790">
      <w:pPr>
        <w:spacing w:line="360" w:lineRule="auto"/>
        <w:jc w:val="both"/>
        <w:rPr>
          <w:rFonts w:ascii="Arial" w:eastAsia="Tahoma" w:hAnsi="Arial" w:cs="Arial"/>
          <w:b/>
          <w:bCs/>
          <w:sz w:val="20"/>
          <w:szCs w:val="20"/>
        </w:rPr>
      </w:pPr>
      <w:r w:rsidRPr="00A30790">
        <w:rPr>
          <w:rFonts w:ascii="Arial" w:hAnsi="Arial" w:cs="Arial"/>
          <w:sz w:val="20"/>
          <w:szCs w:val="20"/>
        </w:rPr>
        <w:t xml:space="preserve">8. Umowa została </w:t>
      </w:r>
      <w:r w:rsidRPr="00A30790">
        <w:rPr>
          <w:rFonts w:ascii="Arial" w:hAnsi="Arial" w:cs="Arial"/>
          <w:color w:val="000000"/>
          <w:sz w:val="20"/>
          <w:szCs w:val="20"/>
        </w:rPr>
        <w:t>sporządzona w dwóch</w:t>
      </w:r>
      <w:r w:rsidRPr="00A30790">
        <w:rPr>
          <w:rFonts w:ascii="Arial" w:hAnsi="Arial" w:cs="Arial"/>
          <w:sz w:val="20"/>
          <w:szCs w:val="20"/>
        </w:rPr>
        <w:t xml:space="preserve"> jednobrzmiących egzemplarzach, po jednym dla każdej ze Stron.</w:t>
      </w:r>
    </w:p>
    <w:p w:rsidR="00FA47C0" w:rsidRPr="00A30790" w:rsidRDefault="00FA47C0" w:rsidP="00A30790">
      <w:pPr>
        <w:spacing w:line="360" w:lineRule="auto"/>
        <w:ind w:firstLine="709"/>
        <w:jc w:val="both"/>
        <w:rPr>
          <w:rFonts w:ascii="Arial" w:hAnsi="Arial" w:cs="Arial"/>
          <w:b/>
          <w:bCs/>
          <w:sz w:val="20"/>
          <w:szCs w:val="20"/>
        </w:rPr>
      </w:pPr>
    </w:p>
    <w:p w:rsidR="00FA47C0" w:rsidRPr="00A30790" w:rsidRDefault="00FA47C0" w:rsidP="00A30790">
      <w:pPr>
        <w:spacing w:line="360" w:lineRule="auto"/>
        <w:ind w:firstLine="709"/>
        <w:jc w:val="both"/>
        <w:rPr>
          <w:rFonts w:ascii="Arial" w:hAnsi="Arial" w:cs="Arial"/>
          <w:sz w:val="20"/>
          <w:szCs w:val="20"/>
        </w:rPr>
      </w:pPr>
      <w:r w:rsidRPr="00A30790">
        <w:rPr>
          <w:rFonts w:ascii="Arial" w:hAnsi="Arial" w:cs="Arial"/>
          <w:b/>
          <w:bCs/>
          <w:sz w:val="20"/>
          <w:szCs w:val="20"/>
        </w:rPr>
        <w:t>WYKONAWCA:</w:t>
      </w:r>
      <w:r w:rsidRPr="00A30790">
        <w:rPr>
          <w:rFonts w:ascii="Arial" w:hAnsi="Arial" w:cs="Arial"/>
          <w:b/>
          <w:bCs/>
          <w:sz w:val="20"/>
          <w:szCs w:val="20"/>
        </w:rPr>
        <w:tab/>
      </w:r>
      <w:r w:rsidRPr="00A30790">
        <w:rPr>
          <w:rFonts w:ascii="Arial" w:hAnsi="Arial" w:cs="Arial"/>
          <w:b/>
          <w:bCs/>
          <w:sz w:val="20"/>
          <w:szCs w:val="20"/>
        </w:rPr>
        <w:tab/>
      </w:r>
      <w:r w:rsidRPr="00A30790">
        <w:rPr>
          <w:rFonts w:ascii="Arial" w:hAnsi="Arial" w:cs="Arial"/>
          <w:b/>
          <w:bCs/>
          <w:sz w:val="20"/>
          <w:szCs w:val="20"/>
        </w:rPr>
        <w:tab/>
      </w:r>
      <w:r w:rsidRPr="00A30790">
        <w:rPr>
          <w:rFonts w:ascii="Arial" w:hAnsi="Arial" w:cs="Arial"/>
          <w:b/>
          <w:bCs/>
          <w:sz w:val="20"/>
          <w:szCs w:val="20"/>
        </w:rPr>
        <w:tab/>
      </w:r>
      <w:r w:rsidRPr="00A30790">
        <w:rPr>
          <w:rFonts w:ascii="Arial" w:hAnsi="Arial" w:cs="Arial"/>
          <w:b/>
          <w:bCs/>
          <w:sz w:val="20"/>
          <w:szCs w:val="20"/>
        </w:rPr>
        <w:tab/>
        <w:t xml:space="preserve">ZAMAWIAJĄCY: </w:t>
      </w:r>
    </w:p>
    <w:p w:rsidR="00A54A71" w:rsidRPr="00A30790" w:rsidRDefault="00A54A71" w:rsidP="00A30790">
      <w:pPr>
        <w:spacing w:line="360" w:lineRule="auto"/>
        <w:jc w:val="both"/>
        <w:rPr>
          <w:rFonts w:ascii="Arial" w:hAnsi="Arial" w:cs="Arial"/>
          <w:sz w:val="20"/>
          <w:szCs w:val="20"/>
        </w:rPr>
      </w:pPr>
    </w:p>
    <w:p w:rsidR="00FA47C0" w:rsidRPr="00A30790" w:rsidRDefault="00FA47C0" w:rsidP="00A54A71">
      <w:pPr>
        <w:suppressAutoHyphens w:val="0"/>
        <w:spacing w:before="119" w:after="119" w:line="360" w:lineRule="auto"/>
        <w:ind w:left="720"/>
        <w:jc w:val="center"/>
        <w:rPr>
          <w:rFonts w:ascii="Arial" w:eastAsia="SimSun" w:hAnsi="Arial" w:cs="Arial"/>
          <w:kern w:val="0"/>
          <w:sz w:val="20"/>
          <w:szCs w:val="20"/>
          <w:lang w:eastAsia="zh-CN"/>
        </w:rPr>
      </w:pPr>
      <w:r w:rsidRPr="00A30790">
        <w:rPr>
          <w:rFonts w:ascii="Arial" w:eastAsia="SimSun" w:hAnsi="Arial" w:cs="Arial"/>
          <w:b/>
          <w:bCs/>
          <w:color w:val="000000"/>
          <w:kern w:val="0"/>
          <w:sz w:val="20"/>
          <w:szCs w:val="20"/>
          <w:lang w:eastAsia="zh-CN"/>
        </w:rPr>
        <w:t>Załącznik nr 1 do umowy – oprogramowanie</w:t>
      </w:r>
    </w:p>
    <w:p w:rsidR="007B4ADC" w:rsidRDefault="007B4ADC" w:rsidP="007B4ADC">
      <w:pPr>
        <w:suppressAutoHyphens w:val="0"/>
        <w:spacing w:before="119" w:after="119" w:line="360" w:lineRule="auto"/>
        <w:jc w:val="both"/>
        <w:rPr>
          <w:rFonts w:ascii="Arial" w:eastAsia="SimSun" w:hAnsi="Arial" w:cs="Arial"/>
          <w:b/>
          <w:bCs/>
          <w:color w:val="000000"/>
          <w:kern w:val="0"/>
          <w:sz w:val="20"/>
          <w:szCs w:val="20"/>
          <w:lang w:eastAsia="zh-CN"/>
        </w:rPr>
      </w:pPr>
      <w:r>
        <w:rPr>
          <w:rFonts w:ascii="Arial" w:eastAsia="SimSun" w:hAnsi="Arial" w:cs="Arial"/>
          <w:b/>
          <w:bCs/>
          <w:color w:val="000000"/>
          <w:kern w:val="0"/>
          <w:sz w:val="20"/>
          <w:szCs w:val="20"/>
          <w:lang w:eastAsia="zh-CN"/>
        </w:rPr>
        <w:t>1.</w:t>
      </w:r>
      <w:r w:rsidR="00FA47C0" w:rsidRPr="00A30790">
        <w:rPr>
          <w:rFonts w:ascii="Arial" w:eastAsia="SimSun" w:hAnsi="Arial" w:cs="Arial"/>
          <w:b/>
          <w:bCs/>
          <w:color w:val="000000"/>
          <w:kern w:val="0"/>
          <w:sz w:val="20"/>
          <w:szCs w:val="20"/>
          <w:lang w:eastAsia="zh-CN"/>
        </w:rPr>
        <w:t>Prawa autorskie</w:t>
      </w:r>
    </w:p>
    <w:p w:rsidR="00FA47C0" w:rsidRPr="00A30790" w:rsidRDefault="007B4ADC" w:rsidP="007B4ADC">
      <w:pPr>
        <w:suppressAutoHyphens w:val="0"/>
        <w:spacing w:before="119" w:after="119" w:line="360" w:lineRule="auto"/>
        <w:jc w:val="both"/>
        <w:rPr>
          <w:rFonts w:ascii="Arial" w:eastAsia="SimSun" w:hAnsi="Arial" w:cs="Arial"/>
          <w:kern w:val="0"/>
          <w:sz w:val="20"/>
          <w:szCs w:val="20"/>
          <w:lang w:eastAsia="zh-CN"/>
        </w:rPr>
      </w:pPr>
      <w:r>
        <w:rPr>
          <w:rFonts w:ascii="Arial" w:eastAsia="SimSun" w:hAnsi="Arial" w:cs="Arial"/>
          <w:color w:val="000000"/>
          <w:kern w:val="0"/>
          <w:sz w:val="20"/>
          <w:szCs w:val="20"/>
          <w:u w:val="single"/>
          <w:lang w:eastAsia="zh-CN"/>
        </w:rPr>
        <w:t>1.1 .</w:t>
      </w:r>
      <w:r w:rsidR="00FA47C0" w:rsidRPr="00A30790">
        <w:rPr>
          <w:rFonts w:ascii="Arial" w:eastAsia="SimSun" w:hAnsi="Arial" w:cs="Arial"/>
          <w:color w:val="000000"/>
          <w:kern w:val="0"/>
          <w:sz w:val="20"/>
          <w:szCs w:val="20"/>
          <w:u w:val="single"/>
          <w:lang w:eastAsia="zh-CN"/>
        </w:rPr>
        <w:t>Prawa autorskie do Oprogramowania</w:t>
      </w:r>
    </w:p>
    <w:p w:rsidR="00FA47C0" w:rsidRPr="00A30790" w:rsidRDefault="007B4ADC" w:rsidP="007B4ADC">
      <w:pPr>
        <w:suppressAutoHyphens w:val="0"/>
        <w:spacing w:before="119" w:after="119" w:line="360" w:lineRule="auto"/>
        <w:jc w:val="both"/>
        <w:rPr>
          <w:rFonts w:ascii="Arial" w:eastAsia="SimSun" w:hAnsi="Arial" w:cs="Arial"/>
          <w:kern w:val="0"/>
          <w:sz w:val="20"/>
          <w:szCs w:val="20"/>
          <w:lang w:eastAsia="zh-CN"/>
        </w:rPr>
      </w:pPr>
      <w:r>
        <w:rPr>
          <w:rFonts w:ascii="Arial" w:eastAsia="SimSun" w:hAnsi="Arial" w:cs="Arial"/>
          <w:color w:val="000000"/>
          <w:kern w:val="0"/>
          <w:sz w:val="20"/>
          <w:szCs w:val="20"/>
          <w:lang w:eastAsia="zh-CN"/>
        </w:rPr>
        <w:t>1.1.1.</w:t>
      </w:r>
      <w:r w:rsidR="00FA47C0" w:rsidRPr="00A30790">
        <w:rPr>
          <w:rFonts w:ascii="Arial" w:eastAsia="SimSun" w:hAnsi="Arial" w:cs="Arial"/>
          <w:color w:val="000000"/>
          <w:kern w:val="0"/>
          <w:sz w:val="20"/>
          <w:szCs w:val="20"/>
          <w:lang w:eastAsia="zh-CN"/>
        </w:rPr>
        <w:t>Wykonawca zobowiązuje się zapewnić Zamawiającemu prawo do korzystania z Oprogramowania oraz wszelkiej dokumentacji powstałej w związku z realizacją Umowy („</w:t>
      </w:r>
      <w:r w:rsidR="00FA47C0" w:rsidRPr="00A30790">
        <w:rPr>
          <w:rFonts w:ascii="Arial" w:eastAsia="SimSun" w:hAnsi="Arial" w:cs="Arial"/>
          <w:b/>
          <w:bCs/>
          <w:color w:val="000000"/>
          <w:kern w:val="0"/>
          <w:sz w:val="20"/>
          <w:szCs w:val="20"/>
          <w:lang w:eastAsia="zh-CN"/>
        </w:rPr>
        <w:t>Dokumentacja Oprogramowania</w:t>
      </w:r>
      <w:r w:rsidR="00FA47C0" w:rsidRPr="00A30790">
        <w:rPr>
          <w:rFonts w:ascii="Arial" w:eastAsia="SimSun" w:hAnsi="Arial" w:cs="Arial"/>
          <w:color w:val="000000"/>
          <w:kern w:val="0"/>
          <w:sz w:val="20"/>
          <w:szCs w:val="20"/>
          <w:lang w:eastAsia="zh-CN"/>
        </w:rPr>
        <w:t xml:space="preserve">”) wraz z prawem do udzielania </w:t>
      </w:r>
      <w:proofErr w:type="spellStart"/>
      <w:r w:rsidR="00FA47C0" w:rsidRPr="00A30790">
        <w:rPr>
          <w:rFonts w:ascii="Arial" w:eastAsia="SimSun" w:hAnsi="Arial" w:cs="Arial"/>
          <w:color w:val="000000"/>
          <w:kern w:val="0"/>
          <w:sz w:val="20"/>
          <w:szCs w:val="20"/>
          <w:lang w:eastAsia="zh-CN"/>
        </w:rPr>
        <w:t>zgód</w:t>
      </w:r>
      <w:proofErr w:type="spellEnd"/>
      <w:r w:rsidR="00FA47C0" w:rsidRPr="00A30790">
        <w:rPr>
          <w:rFonts w:ascii="Arial" w:eastAsia="SimSun" w:hAnsi="Arial" w:cs="Arial"/>
          <w:color w:val="000000"/>
          <w:kern w:val="0"/>
          <w:sz w:val="20"/>
          <w:szCs w:val="20"/>
          <w:lang w:eastAsia="zh-CN"/>
        </w:rPr>
        <w:t xml:space="preserve"> na korzystanie oraz wykonywanie praw zależnych (o których mowa w art. 2 oraz w art. 46 Prawa Autorskiego), koniecznych do prawidłowego funkcjonowania Sprzętu (zwane dalej „</w:t>
      </w:r>
      <w:r w:rsidR="00FA47C0" w:rsidRPr="00A30790">
        <w:rPr>
          <w:rFonts w:ascii="Arial" w:eastAsia="SimSun" w:hAnsi="Arial" w:cs="Arial"/>
          <w:b/>
          <w:bCs/>
          <w:color w:val="000000"/>
          <w:kern w:val="0"/>
          <w:sz w:val="20"/>
          <w:szCs w:val="20"/>
          <w:lang w:eastAsia="zh-CN"/>
        </w:rPr>
        <w:t>Licencją</w:t>
      </w:r>
      <w:r w:rsidR="00FA47C0" w:rsidRPr="00A30790">
        <w:rPr>
          <w:rFonts w:ascii="Arial" w:eastAsia="SimSun" w:hAnsi="Arial" w:cs="Arial"/>
          <w:color w:val="000000"/>
          <w:kern w:val="0"/>
          <w:sz w:val="20"/>
          <w:szCs w:val="20"/>
          <w:lang w:eastAsia="zh-CN"/>
        </w:rPr>
        <w:t xml:space="preserve">”), w tym w </w:t>
      </w:r>
      <w:r w:rsidR="00FA47C0" w:rsidRPr="00A30790">
        <w:rPr>
          <w:rFonts w:ascii="Arial" w:eastAsia="SimSun" w:hAnsi="Arial" w:cs="Arial"/>
          <w:color w:val="000000"/>
          <w:kern w:val="0"/>
          <w:sz w:val="20"/>
          <w:szCs w:val="20"/>
          <w:lang w:eastAsia="zh-CN"/>
        </w:rPr>
        <w:lastRenderedPageBreak/>
        <w:t>szczególności poprzez zawarcie wszelkich niezbędnych dla powyższego umów i zapewnienie ich trwania, uprawniające Zamawiającego do korzystania z Oprogramowania i Dokumentacji Oprogramowania na zasadach określonych poniżej. W przypadku, w którym z przyczyn niezależnych od Wykonawcy nie byłoby możliwe nabycie przez Wykonawcę Licencji na rzecz Zamawiającego, Wykonawca nabędzie Licencję na swoją rzecz i następnie przeniesie ją na rzecz Zamawiającego wraz z pisemną zgodą licencjodawcy Oprogramowania i Dokumentacji Oprogramowania (zwanego dalej „</w:t>
      </w:r>
      <w:r w:rsidR="00FA47C0" w:rsidRPr="00A30790">
        <w:rPr>
          <w:rFonts w:ascii="Arial" w:eastAsia="SimSun" w:hAnsi="Arial" w:cs="Arial"/>
          <w:b/>
          <w:bCs/>
          <w:color w:val="000000"/>
          <w:kern w:val="0"/>
          <w:sz w:val="20"/>
          <w:szCs w:val="20"/>
          <w:lang w:eastAsia="zh-CN"/>
        </w:rPr>
        <w:t>Licencjodawcą</w:t>
      </w:r>
      <w:r w:rsidR="00FA47C0" w:rsidRPr="00A30790">
        <w:rPr>
          <w:rFonts w:ascii="Arial" w:eastAsia="SimSun" w:hAnsi="Arial" w:cs="Arial"/>
          <w:color w:val="000000"/>
          <w:kern w:val="0"/>
          <w:sz w:val="20"/>
          <w:szCs w:val="20"/>
          <w:lang w:eastAsia="zh-CN"/>
        </w:rPr>
        <w:t xml:space="preserve">") na cesję oraz oświadczeniem Licencjodawcy, że nie było możliwości udzielenia Licencji bezpośrednio na rzecz Zamawiającego. </w:t>
      </w:r>
    </w:p>
    <w:p w:rsidR="00FA47C0" w:rsidRPr="00A30790" w:rsidRDefault="007B4ADC" w:rsidP="007B4ADC">
      <w:pPr>
        <w:suppressAutoHyphens w:val="0"/>
        <w:spacing w:before="119" w:after="119" w:line="360" w:lineRule="auto"/>
        <w:jc w:val="both"/>
        <w:rPr>
          <w:rFonts w:ascii="Arial" w:eastAsia="SimSun" w:hAnsi="Arial" w:cs="Arial"/>
          <w:kern w:val="0"/>
          <w:sz w:val="20"/>
          <w:szCs w:val="20"/>
          <w:lang w:eastAsia="zh-CN"/>
        </w:rPr>
      </w:pPr>
      <w:r>
        <w:rPr>
          <w:rFonts w:ascii="Arial" w:eastAsia="SimSun" w:hAnsi="Arial" w:cs="Arial"/>
          <w:color w:val="000000"/>
          <w:kern w:val="0"/>
          <w:sz w:val="20"/>
          <w:szCs w:val="20"/>
          <w:lang w:eastAsia="zh-CN"/>
        </w:rPr>
        <w:t>1.1.2.</w:t>
      </w:r>
      <w:r w:rsidR="00FA47C0" w:rsidRPr="00A30790">
        <w:rPr>
          <w:rFonts w:ascii="Arial" w:eastAsia="SimSun" w:hAnsi="Arial" w:cs="Arial"/>
          <w:color w:val="000000"/>
          <w:kern w:val="0"/>
          <w:sz w:val="20"/>
          <w:szCs w:val="20"/>
          <w:lang w:eastAsia="zh-CN"/>
        </w:rPr>
        <w:t>Wykonawca zapewni, że Oprogramowanie będzie posiadać kody i numery identyfikacyjne Licencjodawcy uprawnionego do udzielenia Licencji.</w:t>
      </w:r>
    </w:p>
    <w:p w:rsidR="00FA47C0" w:rsidRPr="00A30790" w:rsidRDefault="007B4ADC" w:rsidP="007B4ADC">
      <w:pPr>
        <w:suppressAutoHyphens w:val="0"/>
        <w:spacing w:before="119" w:after="119" w:line="360" w:lineRule="auto"/>
        <w:jc w:val="both"/>
        <w:rPr>
          <w:rFonts w:ascii="Arial" w:eastAsia="SimSun" w:hAnsi="Arial" w:cs="Arial"/>
          <w:kern w:val="0"/>
          <w:sz w:val="20"/>
          <w:szCs w:val="20"/>
          <w:lang w:eastAsia="zh-CN"/>
        </w:rPr>
      </w:pPr>
      <w:r>
        <w:rPr>
          <w:rFonts w:ascii="Arial" w:eastAsia="SimSun" w:hAnsi="Arial" w:cs="Arial"/>
          <w:color w:val="000000"/>
          <w:kern w:val="0"/>
          <w:sz w:val="20"/>
          <w:szCs w:val="20"/>
          <w:lang w:eastAsia="zh-CN"/>
        </w:rPr>
        <w:t>1.1.3.</w:t>
      </w:r>
      <w:r w:rsidR="00FA47C0" w:rsidRPr="00A30790">
        <w:rPr>
          <w:rFonts w:ascii="Arial" w:eastAsia="SimSun" w:hAnsi="Arial" w:cs="Arial"/>
          <w:color w:val="000000"/>
          <w:kern w:val="0"/>
          <w:sz w:val="20"/>
          <w:szCs w:val="20"/>
          <w:lang w:eastAsia="zh-CN"/>
        </w:rPr>
        <w:t>Wykonawca przekaże Zamawiającemu certyfikaty licencyjne do Oprogramowania (o ile takie będą istniały) oraz nośniki, na których zapisane będzie Oprogramowanie wraz z wszelkimi instrumentami, w szczególności kluczami sprzętowymi, niezbędnymi do korzystania z Oprogramowania oraz niezbędną i kompletną Dokumentację Oprogramowania. Wykonawca zapewni nabycie przez Zamawiającego prawa własności do przekazanych Zamawiającemu egzemplarzy nośników i Dokumentacji Oprogramowania, co nastąpi na mocy samej Umowy z momentem ich wydania Zamawiającemu podczas Odbioru Końcowego, bez konieczności podpisywania dodatkowych dokumentów lub dokonywania innych czynności.</w:t>
      </w:r>
    </w:p>
    <w:p w:rsidR="00FA47C0" w:rsidRPr="00A30790" w:rsidRDefault="007B4ADC" w:rsidP="007B4ADC">
      <w:pPr>
        <w:suppressAutoHyphens w:val="0"/>
        <w:spacing w:before="119" w:after="119" w:line="360" w:lineRule="auto"/>
        <w:jc w:val="both"/>
        <w:rPr>
          <w:rFonts w:ascii="Arial" w:eastAsia="SimSun" w:hAnsi="Arial" w:cs="Arial"/>
          <w:kern w:val="0"/>
          <w:sz w:val="20"/>
          <w:szCs w:val="20"/>
          <w:lang w:eastAsia="zh-CN"/>
        </w:rPr>
      </w:pPr>
      <w:r>
        <w:rPr>
          <w:rFonts w:ascii="Arial" w:eastAsia="SimSun" w:hAnsi="Arial" w:cs="Arial"/>
          <w:color w:val="000000"/>
          <w:kern w:val="0"/>
          <w:sz w:val="20"/>
          <w:szCs w:val="20"/>
          <w:lang w:eastAsia="zh-CN"/>
        </w:rPr>
        <w:t>1.1.4.</w:t>
      </w:r>
      <w:r w:rsidR="00FA47C0" w:rsidRPr="00A30790">
        <w:rPr>
          <w:rFonts w:ascii="Arial" w:eastAsia="SimSun" w:hAnsi="Arial" w:cs="Arial"/>
          <w:color w:val="000000"/>
          <w:kern w:val="0"/>
          <w:sz w:val="20"/>
          <w:szCs w:val="20"/>
          <w:lang w:eastAsia="zh-CN"/>
        </w:rPr>
        <w:t>W odniesieniu do wchodzącego w skład Sprzętu Oprogramowania autorstwa Wykonawcy, Wykonawca udzieli Zamawiającemu stosownych Licencji na zasadach wskazanych w Umowie.</w:t>
      </w:r>
    </w:p>
    <w:p w:rsidR="00FA47C0" w:rsidRPr="00A30790" w:rsidRDefault="007B4ADC" w:rsidP="007B4ADC">
      <w:pPr>
        <w:suppressAutoHyphens w:val="0"/>
        <w:spacing w:before="119" w:after="119" w:line="360" w:lineRule="auto"/>
        <w:jc w:val="both"/>
        <w:rPr>
          <w:rFonts w:ascii="Arial" w:eastAsia="SimSun" w:hAnsi="Arial" w:cs="Arial"/>
          <w:kern w:val="0"/>
          <w:sz w:val="20"/>
          <w:szCs w:val="20"/>
          <w:lang w:eastAsia="zh-CN"/>
        </w:rPr>
      </w:pPr>
      <w:r>
        <w:rPr>
          <w:rFonts w:ascii="Arial" w:eastAsia="SimSun" w:hAnsi="Arial" w:cs="Arial"/>
          <w:color w:val="000000"/>
          <w:kern w:val="0"/>
          <w:sz w:val="20"/>
          <w:szCs w:val="20"/>
          <w:lang w:eastAsia="zh-CN"/>
        </w:rPr>
        <w:t>1.1.5.</w:t>
      </w:r>
      <w:r w:rsidR="00FA47C0" w:rsidRPr="00A30790">
        <w:rPr>
          <w:rFonts w:ascii="Arial" w:eastAsia="SimSun" w:hAnsi="Arial" w:cs="Arial"/>
          <w:color w:val="000000"/>
          <w:kern w:val="0"/>
          <w:sz w:val="20"/>
          <w:szCs w:val="20"/>
          <w:lang w:eastAsia="zh-CN"/>
        </w:rPr>
        <w:t>W odniesieniu do Oprogramowania innych producentów, jeżeli producent takiego Oprogramowania standardowo udziela licencji na warunkach korzystniejszych od wskazanych w Umowie, Wykonawca dostarczy stosowne dalsze licencje od producentów tego Oprogramowania na warunkach korzystniejszych.</w:t>
      </w:r>
    </w:p>
    <w:p w:rsidR="00FA47C0" w:rsidRPr="00A30790" w:rsidRDefault="007B4ADC" w:rsidP="007B4ADC">
      <w:pPr>
        <w:suppressAutoHyphens w:val="0"/>
        <w:spacing w:before="119" w:after="119" w:line="360" w:lineRule="auto"/>
        <w:jc w:val="both"/>
        <w:rPr>
          <w:rFonts w:ascii="Arial" w:eastAsia="SimSun" w:hAnsi="Arial" w:cs="Arial"/>
          <w:kern w:val="0"/>
          <w:sz w:val="20"/>
          <w:szCs w:val="20"/>
          <w:lang w:eastAsia="zh-CN"/>
        </w:rPr>
      </w:pPr>
      <w:r>
        <w:rPr>
          <w:rFonts w:ascii="Arial" w:eastAsia="SimSun" w:hAnsi="Arial" w:cs="Arial"/>
          <w:color w:val="000000"/>
          <w:kern w:val="0"/>
          <w:sz w:val="20"/>
          <w:szCs w:val="20"/>
          <w:u w:val="single"/>
          <w:lang w:eastAsia="zh-CN"/>
        </w:rPr>
        <w:t>1.2.</w:t>
      </w:r>
      <w:r w:rsidR="00FA47C0" w:rsidRPr="00A30790">
        <w:rPr>
          <w:rFonts w:ascii="Arial" w:eastAsia="SimSun" w:hAnsi="Arial" w:cs="Arial"/>
          <w:color w:val="000000"/>
          <w:kern w:val="0"/>
          <w:sz w:val="20"/>
          <w:szCs w:val="20"/>
          <w:u w:val="single"/>
          <w:lang w:eastAsia="zh-CN"/>
        </w:rPr>
        <w:t>Zakres Licencji na Oprogramowanie</w:t>
      </w:r>
    </w:p>
    <w:p w:rsidR="00FA47C0" w:rsidRPr="00A30790" w:rsidRDefault="007B4ADC" w:rsidP="007B4ADC">
      <w:pPr>
        <w:suppressAutoHyphens w:val="0"/>
        <w:spacing w:before="119" w:after="119" w:line="360" w:lineRule="auto"/>
        <w:jc w:val="both"/>
        <w:rPr>
          <w:rFonts w:ascii="Arial" w:eastAsia="SimSun" w:hAnsi="Arial" w:cs="Arial"/>
          <w:kern w:val="0"/>
          <w:sz w:val="20"/>
          <w:szCs w:val="20"/>
          <w:lang w:eastAsia="zh-CN"/>
        </w:rPr>
      </w:pPr>
      <w:r>
        <w:rPr>
          <w:rFonts w:ascii="Arial" w:eastAsia="SimSun" w:hAnsi="Arial" w:cs="Arial"/>
          <w:color w:val="000000"/>
          <w:kern w:val="0"/>
          <w:sz w:val="20"/>
          <w:szCs w:val="20"/>
          <w:lang w:eastAsia="zh-CN"/>
        </w:rPr>
        <w:t>1.2.1.</w:t>
      </w:r>
      <w:r w:rsidR="00FA47C0" w:rsidRPr="00A30790">
        <w:rPr>
          <w:rFonts w:ascii="Arial" w:eastAsia="SimSun" w:hAnsi="Arial" w:cs="Arial"/>
          <w:color w:val="000000"/>
          <w:kern w:val="0"/>
          <w:sz w:val="20"/>
          <w:szCs w:val="20"/>
          <w:lang w:eastAsia="zh-CN"/>
        </w:rPr>
        <w:t xml:space="preserve">Licencje będą wieczyste, a jeżeli z przyczyn obiektywnych okaże się to w danym przypadku niemożliwe, to będą udzielone na najdłuższy możliwy okres. Licencje będą udzielone na wersje Oprogramowania bieżące w dacie ich udzielenia Zamawiającemu oraz na kolejne wersje Oprogramowania (aktualizacje) instalowane w ramach Licencji, dostępne co najmniej w okresie 10 (dziesięć) lat. W szczególności, w ramach Wynagrodzenia Zamawiający będzie uprawniony do aktualizacji Oprogramowania, w tym do otrzymania nowych wersji Oprogramowania, wydań uzupełniających i poprawek programistycznych dostępnych w powyższym okresie. Wykonawca lub inny podmiot wskazany przez Wykonawcę niezwłocznie poinformuje Zamawiającego o każdej dostępnej aktualizacji Oprogramowania, niezwłocznie ją Zamawiającemu dostarczy wraz z odpowiednią Dokumentacją Oprogramowania dla nowej wersji oraz na wniosek Zamawiającego zapewni instalację oraz (w obiektywnie możliwym zakresie) dostosowanie aktualizacji do potrzeb Zamawiającego. </w:t>
      </w:r>
    </w:p>
    <w:p w:rsidR="00FA47C0" w:rsidRPr="00A30790" w:rsidRDefault="007B4ADC" w:rsidP="007B4ADC">
      <w:pPr>
        <w:suppressAutoHyphens w:val="0"/>
        <w:spacing w:before="119" w:after="119" w:line="360" w:lineRule="auto"/>
        <w:jc w:val="both"/>
        <w:rPr>
          <w:rFonts w:ascii="Arial" w:eastAsia="SimSun" w:hAnsi="Arial" w:cs="Arial"/>
          <w:kern w:val="0"/>
          <w:sz w:val="20"/>
          <w:szCs w:val="20"/>
          <w:lang w:eastAsia="zh-CN"/>
        </w:rPr>
      </w:pPr>
      <w:r>
        <w:rPr>
          <w:rFonts w:ascii="Arial" w:eastAsia="SimSun" w:hAnsi="Arial" w:cs="Arial"/>
          <w:color w:val="000000"/>
          <w:kern w:val="0"/>
          <w:sz w:val="20"/>
          <w:szCs w:val="20"/>
          <w:lang w:eastAsia="zh-CN"/>
        </w:rPr>
        <w:lastRenderedPageBreak/>
        <w:t>1.2.2.</w:t>
      </w:r>
      <w:r w:rsidR="00FA47C0" w:rsidRPr="00A30790">
        <w:rPr>
          <w:rFonts w:ascii="Arial" w:eastAsia="SimSun" w:hAnsi="Arial" w:cs="Arial"/>
          <w:color w:val="000000"/>
          <w:kern w:val="0"/>
          <w:sz w:val="20"/>
          <w:szCs w:val="20"/>
          <w:lang w:eastAsia="zh-CN"/>
        </w:rPr>
        <w:t>Wykonawca powinien zapewnić, by wszelkie Licencje dotyczące Oprogramowania były udzielane na poniższych warunkach:</w:t>
      </w:r>
    </w:p>
    <w:p w:rsidR="00A54A71" w:rsidRDefault="00FA47C0" w:rsidP="00027355">
      <w:pPr>
        <w:numPr>
          <w:ilvl w:val="1"/>
          <w:numId w:val="28"/>
        </w:numPr>
        <w:suppressAutoHyphens w:val="0"/>
        <w:spacing w:before="119" w:after="119" w:line="360" w:lineRule="auto"/>
        <w:jc w:val="both"/>
        <w:rPr>
          <w:rFonts w:ascii="Arial" w:eastAsia="SimSun" w:hAnsi="Arial" w:cs="Arial"/>
          <w:kern w:val="0"/>
          <w:sz w:val="20"/>
          <w:szCs w:val="20"/>
          <w:lang w:eastAsia="zh-CN"/>
        </w:rPr>
      </w:pPr>
      <w:r w:rsidRPr="00A30790">
        <w:rPr>
          <w:rFonts w:ascii="Arial" w:eastAsia="SimSun" w:hAnsi="Arial" w:cs="Arial"/>
          <w:color w:val="000000"/>
          <w:kern w:val="0"/>
          <w:sz w:val="20"/>
          <w:szCs w:val="20"/>
          <w:lang w:eastAsia="zh-CN"/>
        </w:rPr>
        <w:t>Nie później niż w dniu podpisania przez Strony Protokołu Odbioru Końcowego, Zamawiający uzyska w możliwie najszerszym zakresie niewyłączną Licencję do korzystania z Oprogramowania i Dokumentacji Oprogramowania, udzieloną na czas nieokreślony, z prawem do przeniesienia Licencji przez Zamawiającego na dowolny podmiot mający pełnić funkcję zarządcy lub użytkownika Szpital bez konieczności uzyskiwania zgody Zamawiającego na daną cesję (przy czym możliwe będzie dalsze przeniesienie bez zgody Licencjodawcy na kolejnego zarządcę Szpital lub z powrotem na Zamawiającego), jak również przenoszalną na inne osoby trzecie. Licencja nie będzie mogła podlegać wypowiedzeniu ze strony Licencjodawcy ani Wykonawcy za wyjątkiem przypadku rażącego naruszenia przez Zamawiającego istotnych postanowień Licencji i bezskutecznym upływie terminu wyznaczonego przez Licencjodawcę na ich usunięcie;</w:t>
      </w:r>
    </w:p>
    <w:p w:rsidR="007B4ADC" w:rsidRDefault="00FA47C0" w:rsidP="00027355">
      <w:pPr>
        <w:numPr>
          <w:ilvl w:val="1"/>
          <w:numId w:val="28"/>
        </w:numPr>
        <w:suppressAutoHyphens w:val="0"/>
        <w:spacing w:before="119" w:after="119" w:line="360" w:lineRule="auto"/>
        <w:jc w:val="both"/>
        <w:rPr>
          <w:rFonts w:ascii="Arial" w:eastAsia="SimSun" w:hAnsi="Arial" w:cs="Arial"/>
          <w:kern w:val="0"/>
          <w:sz w:val="20"/>
          <w:szCs w:val="20"/>
          <w:lang w:eastAsia="zh-CN"/>
        </w:rPr>
      </w:pPr>
      <w:r w:rsidRPr="00A30790">
        <w:rPr>
          <w:rFonts w:ascii="Arial" w:eastAsia="SimSun" w:hAnsi="Arial" w:cs="Arial"/>
          <w:color w:val="000000"/>
          <w:kern w:val="0"/>
          <w:sz w:val="20"/>
          <w:szCs w:val="20"/>
          <w:lang w:eastAsia="zh-CN"/>
        </w:rPr>
        <w:t>Zamawiający będzie uprawniony, w ramach udzielonej Licencji, do korzystania z Oprogramowania na następujących polach eksploatacji: trwałe lub czasowe zwielokrotnianie Oprogramowania w całości lub w części jakimkolwiek środkami i w jakiejkolwiek formie, jak i zwielokrotnianie w zakresie, w którym jest to niezbędne do wprowadzenia, wyświetlania, dostosowania, przechowywania Oprogramowania dla własnych potrzeb Zamawiającego, z uwzględnieniem szczegółowych zasad określonych w Dokumentacji Oprogramowania, zgodnie z jego charakterem i przeznaczeniem i warunkami Licencji: w szczególności Zamawiający ma prawo do zainstalowania, uruchamiania, przechowywania i używania Oprogramowania oraz sporządzania jego kopii w celu zgodnego z przeznaczeniem używania Oprogramowania, w celach archiwalnych, w celu wymiany wadliwej kopii lub w celu zweryfikowania błędów w Oprogramowaniu;</w:t>
      </w:r>
    </w:p>
    <w:p w:rsidR="007B4ADC" w:rsidRPr="007B4ADC" w:rsidRDefault="00FA47C0" w:rsidP="00027355">
      <w:pPr>
        <w:numPr>
          <w:ilvl w:val="1"/>
          <w:numId w:val="28"/>
        </w:numPr>
        <w:suppressAutoHyphens w:val="0"/>
        <w:spacing w:before="119" w:after="119" w:line="360" w:lineRule="auto"/>
        <w:jc w:val="both"/>
        <w:rPr>
          <w:rFonts w:ascii="Arial" w:eastAsia="SimSun" w:hAnsi="Arial" w:cs="Arial"/>
          <w:kern w:val="0"/>
          <w:sz w:val="20"/>
          <w:szCs w:val="20"/>
          <w:lang w:eastAsia="zh-CN"/>
        </w:rPr>
      </w:pPr>
      <w:r w:rsidRPr="00A30790">
        <w:rPr>
          <w:rFonts w:ascii="Arial" w:eastAsia="SimSun" w:hAnsi="Arial" w:cs="Arial"/>
          <w:color w:val="000000"/>
          <w:kern w:val="0"/>
          <w:sz w:val="20"/>
          <w:szCs w:val="20"/>
          <w:lang w:eastAsia="zh-CN"/>
        </w:rPr>
        <w:t>Zamawiający będzie uprawniony w ramach udzielonej Licencji do trwałego lub czasowego utrwalania i zwielokrotnienia Dokumentacji Oprogramowania jakimikolwiek środkami i w jakiejkolwiek formie w zakresie niezbędnym do normalnego korzystania z Oprogramowania w sposób określony Licencją. Zamawiający może rozpowszechniać sporządzone przez siebie kopie Dokumentacji Oprogramowania lub ich fragmentów wyłącznie dla swojego użytku jak również udostępniać je w całości lub części w sieciach komputerowych, w tym w Internecie, o ile będzie możliwe uzyskanie zgody Licencjodawcy na powyższe prawo do rozpowszechniania;</w:t>
      </w:r>
    </w:p>
    <w:p w:rsidR="007B4ADC" w:rsidRPr="007B4ADC" w:rsidRDefault="00FA47C0" w:rsidP="00027355">
      <w:pPr>
        <w:numPr>
          <w:ilvl w:val="1"/>
          <w:numId w:val="28"/>
        </w:numPr>
        <w:suppressAutoHyphens w:val="0"/>
        <w:spacing w:before="119" w:after="119" w:line="360" w:lineRule="auto"/>
        <w:jc w:val="both"/>
        <w:rPr>
          <w:rFonts w:ascii="Arial" w:eastAsia="SimSun" w:hAnsi="Arial" w:cs="Arial"/>
          <w:kern w:val="0"/>
          <w:sz w:val="20"/>
          <w:szCs w:val="20"/>
          <w:lang w:eastAsia="zh-CN"/>
        </w:rPr>
      </w:pPr>
      <w:r w:rsidRPr="00A30790">
        <w:rPr>
          <w:rFonts w:ascii="Arial" w:eastAsia="SimSun" w:hAnsi="Arial" w:cs="Arial"/>
          <w:color w:val="000000"/>
          <w:kern w:val="0"/>
          <w:sz w:val="20"/>
          <w:szCs w:val="20"/>
          <w:lang w:eastAsia="zh-CN"/>
        </w:rPr>
        <w:t>Wykonawca zapewni Zamawiającemu udzielenie Licencji na polskie wersje językowe Oprogramowania i Dokumentacji Oprogramowania, o ile wersje takie będą dostępne;</w:t>
      </w:r>
    </w:p>
    <w:p w:rsidR="00FA47C0" w:rsidRPr="00A30790" w:rsidRDefault="00FA47C0" w:rsidP="00027355">
      <w:pPr>
        <w:numPr>
          <w:ilvl w:val="1"/>
          <w:numId w:val="28"/>
        </w:numPr>
        <w:suppressAutoHyphens w:val="0"/>
        <w:spacing w:before="119" w:after="119" w:line="360" w:lineRule="auto"/>
        <w:jc w:val="both"/>
        <w:rPr>
          <w:rFonts w:ascii="Arial" w:eastAsia="SimSun" w:hAnsi="Arial" w:cs="Arial"/>
          <w:kern w:val="0"/>
          <w:sz w:val="20"/>
          <w:szCs w:val="20"/>
          <w:lang w:eastAsia="zh-CN"/>
        </w:rPr>
      </w:pPr>
      <w:r w:rsidRPr="00A30790">
        <w:rPr>
          <w:rFonts w:ascii="Arial" w:eastAsia="SimSun" w:hAnsi="Arial" w:cs="Arial"/>
          <w:color w:val="000000"/>
          <w:kern w:val="0"/>
          <w:sz w:val="20"/>
          <w:szCs w:val="20"/>
          <w:lang w:eastAsia="zh-CN"/>
        </w:rPr>
        <w:lastRenderedPageBreak/>
        <w:t>Zamawiający nie będzie podejmować żadnych działań naruszających prawa własności intelektualnej Licencjodawcy, w tym nie będzie udzielał niedozwolonych sublicencji ani w żaden inny sposób bezprawnie udostępniał osobom trzecim oryginalnej kopii Oprogramowania lub jakiejkolwiek jego części oraz Dokumentacji Oprogramowania;</w:t>
      </w:r>
    </w:p>
    <w:p w:rsidR="00FA47C0" w:rsidRPr="00A30790" w:rsidRDefault="007B4ADC" w:rsidP="005129BC">
      <w:pPr>
        <w:suppressAutoHyphens w:val="0"/>
        <w:spacing w:before="119" w:after="119" w:line="360" w:lineRule="auto"/>
        <w:jc w:val="both"/>
        <w:rPr>
          <w:rFonts w:ascii="Arial" w:eastAsia="SimSun" w:hAnsi="Arial" w:cs="Arial"/>
          <w:kern w:val="0"/>
          <w:sz w:val="20"/>
          <w:szCs w:val="20"/>
          <w:lang w:eastAsia="zh-CN"/>
        </w:rPr>
      </w:pPr>
      <w:r>
        <w:rPr>
          <w:rFonts w:ascii="Arial" w:eastAsia="SimSun" w:hAnsi="Arial" w:cs="Arial"/>
          <w:color w:val="000000"/>
          <w:kern w:val="0"/>
          <w:sz w:val="20"/>
          <w:szCs w:val="20"/>
          <w:lang w:eastAsia="zh-CN"/>
        </w:rPr>
        <w:t>1.2.3.</w:t>
      </w:r>
      <w:r w:rsidR="00FA47C0" w:rsidRPr="00A30790">
        <w:rPr>
          <w:rFonts w:ascii="Arial" w:eastAsia="SimSun" w:hAnsi="Arial" w:cs="Arial"/>
          <w:color w:val="000000"/>
          <w:kern w:val="0"/>
          <w:sz w:val="20"/>
          <w:szCs w:val="20"/>
          <w:lang w:eastAsia="zh-CN"/>
        </w:rPr>
        <w:t>Licencja może zostać udzielona Zamawiającemu na warunkach innych niż określone Umową, za pisemną zgodą Zamawiającego, jedynie w przypadkach uzasadnionych okolicznościami leżącymi po stronie producentów Oprogramowania.</w:t>
      </w:r>
    </w:p>
    <w:p w:rsidR="00FA47C0" w:rsidRPr="00A30790" w:rsidRDefault="007B4ADC" w:rsidP="007B4ADC">
      <w:pPr>
        <w:suppressAutoHyphens w:val="0"/>
        <w:spacing w:before="119" w:after="119" w:line="360" w:lineRule="auto"/>
        <w:jc w:val="both"/>
        <w:rPr>
          <w:rFonts w:ascii="Arial" w:eastAsia="SimSun" w:hAnsi="Arial" w:cs="Arial"/>
          <w:kern w:val="0"/>
          <w:sz w:val="20"/>
          <w:szCs w:val="20"/>
          <w:lang w:eastAsia="zh-CN"/>
        </w:rPr>
      </w:pPr>
      <w:r>
        <w:rPr>
          <w:rFonts w:ascii="Arial" w:eastAsia="SimSun" w:hAnsi="Arial" w:cs="Arial"/>
          <w:color w:val="000000"/>
          <w:kern w:val="0"/>
          <w:sz w:val="20"/>
          <w:szCs w:val="20"/>
          <w:lang w:eastAsia="zh-CN"/>
        </w:rPr>
        <w:t>1.2.4.</w:t>
      </w:r>
      <w:r w:rsidR="00FA47C0" w:rsidRPr="00A30790">
        <w:rPr>
          <w:rFonts w:ascii="Arial" w:eastAsia="SimSun" w:hAnsi="Arial" w:cs="Arial"/>
          <w:color w:val="000000"/>
          <w:kern w:val="0"/>
          <w:sz w:val="20"/>
          <w:szCs w:val="20"/>
          <w:lang w:eastAsia="zh-CN"/>
        </w:rPr>
        <w:t>W przypadku sprzeczności Umowy z warunkami udzielonej przez Licencjodawcę Licencji rozstrzygające znaczenie mają postanowienia zawarte w Umowie.</w:t>
      </w:r>
    </w:p>
    <w:p w:rsidR="00FA47C0" w:rsidRPr="00A30790" w:rsidRDefault="007B4ADC" w:rsidP="007B4ADC">
      <w:pPr>
        <w:suppressAutoHyphens w:val="0"/>
        <w:spacing w:before="119" w:after="119" w:line="360" w:lineRule="auto"/>
        <w:jc w:val="both"/>
        <w:rPr>
          <w:rFonts w:ascii="Arial" w:eastAsia="SimSun" w:hAnsi="Arial" w:cs="Arial"/>
          <w:kern w:val="0"/>
          <w:sz w:val="20"/>
          <w:szCs w:val="20"/>
          <w:lang w:eastAsia="zh-CN"/>
        </w:rPr>
      </w:pPr>
      <w:r>
        <w:rPr>
          <w:rFonts w:ascii="Arial" w:eastAsia="SimSun" w:hAnsi="Arial" w:cs="Arial"/>
          <w:color w:val="000000"/>
          <w:kern w:val="0"/>
          <w:sz w:val="20"/>
          <w:szCs w:val="20"/>
          <w:lang w:eastAsia="zh-CN"/>
        </w:rPr>
        <w:t>1.2.5.</w:t>
      </w:r>
      <w:r w:rsidR="00FA47C0" w:rsidRPr="00A30790">
        <w:rPr>
          <w:rFonts w:ascii="Arial" w:eastAsia="SimSun" w:hAnsi="Arial" w:cs="Arial"/>
          <w:color w:val="000000"/>
          <w:kern w:val="0"/>
          <w:sz w:val="20"/>
          <w:szCs w:val="20"/>
          <w:lang w:eastAsia="zh-CN"/>
        </w:rPr>
        <w:t xml:space="preserve">W celu uniknięcia wątpliwości, Wynagrodzenie, o którym mowa w Art. 7, obejmuje udzielnie wszelkich Licencji i sublicencji, oraz wszelkich innych czynności z tym związanych, przewidzianych w Umowie. Wykonawcy nie przysługuje z tego tytułu odrębne wynagrodzenie. </w:t>
      </w:r>
    </w:p>
    <w:p w:rsidR="00FA47C0" w:rsidRPr="00A30790" w:rsidRDefault="007B4ADC" w:rsidP="007B4ADC">
      <w:pPr>
        <w:suppressAutoHyphens w:val="0"/>
        <w:spacing w:before="119" w:after="119" w:line="360" w:lineRule="auto"/>
        <w:jc w:val="both"/>
        <w:rPr>
          <w:rFonts w:ascii="Arial" w:eastAsia="SimSun" w:hAnsi="Arial" w:cs="Arial"/>
          <w:kern w:val="0"/>
          <w:sz w:val="20"/>
          <w:szCs w:val="20"/>
          <w:lang w:eastAsia="zh-CN"/>
        </w:rPr>
      </w:pPr>
      <w:r>
        <w:rPr>
          <w:rFonts w:ascii="Arial" w:eastAsia="SimSun" w:hAnsi="Arial" w:cs="Arial"/>
          <w:color w:val="000000"/>
          <w:kern w:val="0"/>
          <w:sz w:val="20"/>
          <w:szCs w:val="20"/>
          <w:u w:val="single"/>
          <w:lang w:eastAsia="zh-CN"/>
        </w:rPr>
        <w:t>1.3.</w:t>
      </w:r>
      <w:r w:rsidR="00FA47C0" w:rsidRPr="00A30790">
        <w:rPr>
          <w:rFonts w:ascii="Arial" w:eastAsia="SimSun" w:hAnsi="Arial" w:cs="Arial"/>
          <w:color w:val="000000"/>
          <w:kern w:val="0"/>
          <w:sz w:val="20"/>
          <w:szCs w:val="20"/>
          <w:u w:val="single"/>
          <w:lang w:eastAsia="zh-CN"/>
        </w:rPr>
        <w:t>Prawa osoby trzeciej</w:t>
      </w:r>
    </w:p>
    <w:p w:rsidR="00FA47C0" w:rsidRPr="00A30790" w:rsidRDefault="0048495E" w:rsidP="0048495E">
      <w:pPr>
        <w:suppressAutoHyphens w:val="0"/>
        <w:spacing w:before="119" w:after="119" w:line="360" w:lineRule="auto"/>
        <w:jc w:val="both"/>
        <w:rPr>
          <w:rFonts w:ascii="Arial" w:eastAsia="SimSun" w:hAnsi="Arial" w:cs="Arial"/>
          <w:kern w:val="0"/>
          <w:sz w:val="20"/>
          <w:szCs w:val="20"/>
          <w:lang w:eastAsia="zh-CN"/>
        </w:rPr>
      </w:pPr>
      <w:r>
        <w:rPr>
          <w:rFonts w:ascii="Arial" w:eastAsia="SimSun" w:hAnsi="Arial" w:cs="Arial"/>
          <w:color w:val="000000"/>
          <w:kern w:val="0"/>
          <w:sz w:val="20"/>
          <w:szCs w:val="20"/>
          <w:lang w:eastAsia="zh-CN"/>
        </w:rPr>
        <w:t>1.3.1.</w:t>
      </w:r>
      <w:r w:rsidR="00FA47C0" w:rsidRPr="00A30790">
        <w:rPr>
          <w:rFonts w:ascii="Arial" w:eastAsia="SimSun" w:hAnsi="Arial" w:cs="Arial"/>
          <w:color w:val="000000"/>
          <w:kern w:val="0"/>
          <w:sz w:val="20"/>
          <w:szCs w:val="20"/>
          <w:lang w:eastAsia="zh-CN"/>
        </w:rPr>
        <w:t>Wykonawca zapewni, że udzielenie Zamawiającemu Licencji do Oprogramowania nie naruszy żadnych praw osób trzecich, w tym praw patentowych, praw autorskich i praw do znaków towarowych i innych praw własności intelektualnej.</w:t>
      </w:r>
    </w:p>
    <w:p w:rsidR="00FA47C0" w:rsidRPr="00A30790" w:rsidRDefault="0048495E" w:rsidP="0048495E">
      <w:pPr>
        <w:suppressAutoHyphens w:val="0"/>
        <w:spacing w:before="119" w:after="119" w:line="360" w:lineRule="auto"/>
        <w:jc w:val="both"/>
        <w:rPr>
          <w:rFonts w:ascii="Arial" w:eastAsia="SimSun" w:hAnsi="Arial" w:cs="Arial"/>
          <w:kern w:val="0"/>
          <w:sz w:val="20"/>
          <w:szCs w:val="20"/>
          <w:lang w:eastAsia="zh-CN"/>
        </w:rPr>
      </w:pPr>
      <w:r>
        <w:rPr>
          <w:rFonts w:ascii="Arial" w:eastAsia="SimSun" w:hAnsi="Arial" w:cs="Arial"/>
          <w:color w:val="000000"/>
          <w:kern w:val="0"/>
          <w:sz w:val="20"/>
          <w:szCs w:val="20"/>
          <w:lang w:eastAsia="zh-CN"/>
        </w:rPr>
        <w:t>1.3.2.</w:t>
      </w:r>
      <w:r w:rsidR="00FA47C0" w:rsidRPr="00A30790">
        <w:rPr>
          <w:rFonts w:ascii="Arial" w:eastAsia="SimSun" w:hAnsi="Arial" w:cs="Arial"/>
          <w:color w:val="000000"/>
          <w:kern w:val="0"/>
          <w:sz w:val="20"/>
          <w:szCs w:val="20"/>
          <w:lang w:eastAsia="zh-CN"/>
        </w:rPr>
        <w:t>W przypadku skierowania przeciwko Zamawiającemu przez osoby trzecie roszczeń wynikających z naruszenia ich praw w związku z wykonaniem niniejszej Umowy przez Wykonawcę, a w szczególności w związku z korzystaniem przez Zamawiającego z Projektu, Oprogramowania lub Dokumentacji Oprogramowania, Wykonawca zobowiązuje się do całkowitego zaspokojenia słusznych roszczeń osób trzecich oraz do zwolnienia Zamawiającego od obowiązku świadczenia z tego tytułu, w tym do pokrycia odszkodowań i kosztów związanych z dochodzeniem powyższych roszczeń, o ile Zamawiający podejmie następujące działania:</w:t>
      </w:r>
    </w:p>
    <w:p w:rsidR="00FA47C0" w:rsidRPr="00A30790" w:rsidRDefault="00FA47C0" w:rsidP="00027355">
      <w:pPr>
        <w:numPr>
          <w:ilvl w:val="0"/>
          <w:numId w:val="61"/>
        </w:numPr>
        <w:suppressAutoHyphens w:val="0"/>
        <w:spacing w:before="119" w:after="119" w:line="360" w:lineRule="auto"/>
        <w:jc w:val="both"/>
        <w:rPr>
          <w:rFonts w:ascii="Arial" w:eastAsia="SimSun" w:hAnsi="Arial" w:cs="Arial"/>
          <w:kern w:val="0"/>
          <w:sz w:val="20"/>
          <w:szCs w:val="20"/>
          <w:lang w:eastAsia="zh-CN"/>
        </w:rPr>
      </w:pPr>
      <w:r w:rsidRPr="00A30790">
        <w:rPr>
          <w:rFonts w:ascii="Arial" w:eastAsia="SimSun" w:hAnsi="Arial" w:cs="Arial"/>
          <w:color w:val="000000"/>
          <w:kern w:val="0"/>
          <w:sz w:val="20"/>
          <w:szCs w:val="20"/>
          <w:lang w:eastAsia="zh-CN"/>
        </w:rPr>
        <w:t>niezwłocznie powiadomi Wykonawcę na piśmie o roszczeniu, nie później jednak niż w terminie 30 dni od otrzymania zawiadomienia o roszczeniu lub wcześniej, o ile wymagają tego odpowiednie przepisy;</w:t>
      </w:r>
    </w:p>
    <w:p w:rsidR="00FA47C0" w:rsidRPr="00A30790" w:rsidRDefault="00FA47C0" w:rsidP="00027355">
      <w:pPr>
        <w:numPr>
          <w:ilvl w:val="0"/>
          <w:numId w:val="61"/>
        </w:numPr>
        <w:suppressAutoHyphens w:val="0"/>
        <w:spacing w:before="119" w:after="119" w:line="360" w:lineRule="auto"/>
        <w:jc w:val="both"/>
        <w:rPr>
          <w:rFonts w:ascii="Arial" w:eastAsia="SimSun" w:hAnsi="Arial" w:cs="Arial"/>
          <w:kern w:val="0"/>
          <w:sz w:val="20"/>
          <w:szCs w:val="20"/>
          <w:lang w:eastAsia="zh-CN"/>
        </w:rPr>
      </w:pPr>
      <w:r w:rsidRPr="00A30790">
        <w:rPr>
          <w:rFonts w:ascii="Arial" w:eastAsia="SimSun" w:hAnsi="Arial" w:cs="Arial"/>
          <w:color w:val="000000"/>
          <w:kern w:val="0"/>
          <w:sz w:val="20"/>
          <w:szCs w:val="20"/>
          <w:lang w:eastAsia="zh-CN"/>
        </w:rPr>
        <w:t>zapewni Wykonawcy informacje, konieczne pełnomocnictwa oraz pomoc, jaka będzie Wykonawcy niezbędna do obrony przed roszczeniem lub do osiągnięcia ugody.</w:t>
      </w:r>
    </w:p>
    <w:p w:rsidR="00FA47C0" w:rsidRPr="00A30790" w:rsidRDefault="0048495E" w:rsidP="0048495E">
      <w:pPr>
        <w:suppressAutoHyphens w:val="0"/>
        <w:spacing w:before="119" w:after="119" w:line="360" w:lineRule="auto"/>
        <w:jc w:val="both"/>
        <w:rPr>
          <w:rFonts w:ascii="Arial" w:eastAsia="SimSun" w:hAnsi="Arial" w:cs="Arial"/>
          <w:kern w:val="0"/>
          <w:sz w:val="20"/>
          <w:szCs w:val="20"/>
          <w:lang w:eastAsia="zh-CN"/>
        </w:rPr>
      </w:pPr>
      <w:r>
        <w:rPr>
          <w:rFonts w:ascii="Arial" w:eastAsia="SimSun" w:hAnsi="Arial" w:cs="Arial"/>
          <w:color w:val="000000"/>
          <w:kern w:val="0"/>
          <w:sz w:val="20"/>
          <w:szCs w:val="20"/>
          <w:lang w:eastAsia="zh-CN"/>
        </w:rPr>
        <w:t>1.3.3.</w:t>
      </w:r>
      <w:r w:rsidR="00FA47C0" w:rsidRPr="00A30790">
        <w:rPr>
          <w:rFonts w:ascii="Arial" w:eastAsia="SimSun" w:hAnsi="Arial" w:cs="Arial"/>
          <w:color w:val="000000"/>
          <w:kern w:val="0"/>
          <w:sz w:val="20"/>
          <w:szCs w:val="20"/>
          <w:lang w:eastAsia="zh-CN"/>
        </w:rPr>
        <w:t>Powyższe postanowienia w zakresie Licencji nie mają zastosowania, jeśli roszczenia osób trzecich będą wynikiem postępowania Zamawiającego z naruszeniem zasad Licencji.</w:t>
      </w:r>
    </w:p>
    <w:p w:rsidR="00FA47C0" w:rsidRDefault="00FA47C0"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Default="007C0361" w:rsidP="00A30790">
      <w:pPr>
        <w:suppressAutoHyphens w:val="0"/>
        <w:spacing w:after="0" w:line="360" w:lineRule="auto"/>
        <w:jc w:val="both"/>
        <w:rPr>
          <w:rFonts w:ascii="Arial" w:hAnsi="Arial" w:cs="Arial"/>
          <w:sz w:val="20"/>
          <w:szCs w:val="20"/>
        </w:rPr>
      </w:pPr>
    </w:p>
    <w:p w:rsidR="007C0361" w:rsidRPr="00A30790" w:rsidRDefault="007C0361" w:rsidP="00A30790">
      <w:pPr>
        <w:suppressAutoHyphens w:val="0"/>
        <w:spacing w:after="0" w:line="360" w:lineRule="auto"/>
        <w:jc w:val="both"/>
        <w:rPr>
          <w:rFonts w:ascii="Arial" w:hAnsi="Arial" w:cs="Arial"/>
          <w:sz w:val="20"/>
          <w:szCs w:val="20"/>
        </w:rPr>
      </w:pPr>
    </w:p>
    <w:p w:rsidR="00A30790" w:rsidRPr="00A30790" w:rsidRDefault="00A30790" w:rsidP="0048495E">
      <w:pPr>
        <w:pStyle w:val="Nagwek1"/>
        <w:keepLines/>
        <w:overflowPunct w:val="0"/>
        <w:autoSpaceDE w:val="0"/>
        <w:autoSpaceDN w:val="0"/>
        <w:adjustRightInd w:val="0"/>
        <w:spacing w:before="120" w:after="120" w:line="360" w:lineRule="auto"/>
        <w:jc w:val="center"/>
        <w:textAlignment w:val="baseline"/>
        <w:rPr>
          <w:rFonts w:ascii="Arial" w:hAnsi="Arial" w:cs="Arial"/>
          <w:sz w:val="20"/>
          <w:szCs w:val="20"/>
        </w:rPr>
      </w:pPr>
      <w:bookmarkStart w:id="0" w:name="_GoBack"/>
      <w:r w:rsidRPr="00A30790">
        <w:rPr>
          <w:rFonts w:ascii="Arial" w:hAnsi="Arial" w:cs="Arial"/>
          <w:color w:val="000000"/>
          <w:sz w:val="20"/>
          <w:szCs w:val="20"/>
        </w:rPr>
        <w:t>UMOWA</w:t>
      </w:r>
      <w:r w:rsidRPr="00A30790">
        <w:rPr>
          <w:rFonts w:ascii="Arial" w:hAnsi="Arial" w:cs="Arial"/>
          <w:color w:val="000000"/>
          <w:sz w:val="20"/>
          <w:szCs w:val="20"/>
        </w:rPr>
        <w:br/>
      </w:r>
      <w:bookmarkEnd w:id="0"/>
      <w:r w:rsidRPr="00A30790">
        <w:rPr>
          <w:rFonts w:ascii="Arial" w:hAnsi="Arial" w:cs="Arial"/>
          <w:color w:val="000000"/>
          <w:sz w:val="20"/>
          <w:szCs w:val="20"/>
        </w:rPr>
        <w:t>powierzenia przetwarzania danych osobowych</w:t>
      </w:r>
    </w:p>
    <w:p w:rsidR="00A30790" w:rsidRPr="00A30790" w:rsidRDefault="00A30790" w:rsidP="00A30790">
      <w:pPr>
        <w:spacing w:before="120" w:after="120" w:line="360" w:lineRule="auto"/>
        <w:jc w:val="both"/>
        <w:rPr>
          <w:rFonts w:ascii="Arial" w:hAnsi="Arial" w:cs="Arial"/>
          <w:b/>
          <w:sz w:val="20"/>
          <w:szCs w:val="20"/>
        </w:rPr>
      </w:pPr>
      <w:r w:rsidRPr="00A30790">
        <w:rPr>
          <w:rFonts w:ascii="Arial" w:hAnsi="Arial" w:cs="Arial"/>
          <w:sz w:val="20"/>
          <w:szCs w:val="20"/>
        </w:rPr>
        <w:t xml:space="preserve">zawarta w dniu …............ 2018 r., w Gdańsku, pomiędzy: </w:t>
      </w:r>
    </w:p>
    <w:p w:rsidR="00A30790" w:rsidRPr="00A30790" w:rsidRDefault="00A30790" w:rsidP="00A30790">
      <w:pPr>
        <w:spacing w:line="360" w:lineRule="auto"/>
        <w:jc w:val="both"/>
        <w:rPr>
          <w:rFonts w:ascii="Arial" w:hAnsi="Arial" w:cs="Arial"/>
          <w:sz w:val="20"/>
          <w:szCs w:val="20"/>
        </w:rPr>
      </w:pPr>
      <w:r w:rsidRPr="00A30790">
        <w:rPr>
          <w:rFonts w:ascii="Arial" w:hAnsi="Arial" w:cs="Arial"/>
          <w:b/>
          <w:sz w:val="20"/>
          <w:szCs w:val="20"/>
        </w:rPr>
        <w:t>COPERNICUS Podmiot Leczniczy Spółka z ograniczoną odpowiedzialnością z siedzibą w Gdańsku</w:t>
      </w:r>
      <w:r w:rsidR="0048495E">
        <w:rPr>
          <w:rFonts w:ascii="Arial" w:hAnsi="Arial" w:cs="Arial"/>
          <w:sz w:val="20"/>
          <w:szCs w:val="20"/>
        </w:rPr>
        <w:t xml:space="preserve">, </w:t>
      </w:r>
      <w:r w:rsidRPr="00A30790">
        <w:rPr>
          <w:rFonts w:ascii="Arial" w:hAnsi="Arial" w:cs="Arial"/>
          <w:sz w:val="20"/>
          <w:szCs w:val="20"/>
        </w:rPr>
        <w:t>ul. Nowe Ogrody 1-6, 80-803 Gdańsk, wpisaną do rejestru przedsiębiorców, przez Sąd Rejonowy Gdańsk-Północ w Gdańsku, VII Wydział Gospodarczy Krajowego Rejestru Sądowego, kapitał zakładowy –  268.998.000,00 zł pod numerem KRS: 0000478705,  NIP: 5833162278, reprezentowany przez:</w:t>
      </w:r>
    </w:p>
    <w:p w:rsidR="00A30790" w:rsidRPr="00A30790" w:rsidRDefault="00A30790" w:rsidP="00A30790">
      <w:pPr>
        <w:spacing w:line="360" w:lineRule="auto"/>
        <w:jc w:val="both"/>
        <w:rPr>
          <w:rFonts w:ascii="Arial" w:hAnsi="Arial" w:cs="Arial"/>
          <w:sz w:val="20"/>
          <w:szCs w:val="20"/>
        </w:rPr>
      </w:pPr>
      <w:r w:rsidRPr="00A30790">
        <w:rPr>
          <w:rFonts w:ascii="Arial" w:hAnsi="Arial" w:cs="Arial"/>
          <w:sz w:val="20"/>
          <w:szCs w:val="20"/>
        </w:rPr>
        <w:t>Dariusza Kostrzewę</w:t>
      </w:r>
    </w:p>
    <w:p w:rsidR="00A30790" w:rsidRPr="00A30790" w:rsidRDefault="00A30790" w:rsidP="00A30790">
      <w:pPr>
        <w:spacing w:before="120" w:after="120" w:line="360" w:lineRule="auto"/>
        <w:jc w:val="both"/>
        <w:rPr>
          <w:rFonts w:ascii="Arial" w:hAnsi="Arial" w:cs="Arial"/>
          <w:sz w:val="20"/>
          <w:szCs w:val="20"/>
        </w:rPr>
      </w:pPr>
      <w:r w:rsidRPr="00A30790">
        <w:rPr>
          <w:rFonts w:ascii="Arial" w:hAnsi="Arial" w:cs="Arial"/>
          <w:sz w:val="20"/>
          <w:szCs w:val="20"/>
        </w:rPr>
        <w:t>zwanym dalej „</w:t>
      </w:r>
      <w:r w:rsidRPr="00A30790">
        <w:rPr>
          <w:rFonts w:ascii="Arial" w:hAnsi="Arial" w:cs="Arial"/>
          <w:b/>
          <w:sz w:val="20"/>
          <w:szCs w:val="20"/>
        </w:rPr>
        <w:t>Powierzającym</w:t>
      </w:r>
      <w:r w:rsidRPr="00A30790">
        <w:rPr>
          <w:rFonts w:ascii="Arial" w:hAnsi="Arial" w:cs="Arial"/>
          <w:sz w:val="20"/>
          <w:szCs w:val="20"/>
        </w:rPr>
        <w:t>” lub „</w:t>
      </w:r>
      <w:r w:rsidRPr="00A30790">
        <w:rPr>
          <w:rFonts w:ascii="Arial" w:hAnsi="Arial" w:cs="Arial"/>
          <w:b/>
          <w:sz w:val="20"/>
          <w:szCs w:val="20"/>
        </w:rPr>
        <w:t>Administratorem</w:t>
      </w:r>
      <w:r w:rsidRPr="00A30790">
        <w:rPr>
          <w:rFonts w:ascii="Arial" w:hAnsi="Arial" w:cs="Arial"/>
          <w:sz w:val="20"/>
          <w:szCs w:val="20"/>
        </w:rPr>
        <w:t>”</w:t>
      </w:r>
    </w:p>
    <w:p w:rsidR="00A30790" w:rsidRPr="00A30790" w:rsidRDefault="00A30790" w:rsidP="00A30790">
      <w:pPr>
        <w:spacing w:before="120" w:after="120" w:line="360" w:lineRule="auto"/>
        <w:jc w:val="both"/>
        <w:rPr>
          <w:rFonts w:ascii="Arial" w:hAnsi="Arial" w:cs="Arial"/>
          <w:sz w:val="20"/>
          <w:szCs w:val="20"/>
        </w:rPr>
      </w:pPr>
      <w:r w:rsidRPr="00A30790">
        <w:rPr>
          <w:rFonts w:ascii="Arial" w:hAnsi="Arial" w:cs="Arial"/>
          <w:sz w:val="20"/>
          <w:szCs w:val="20"/>
        </w:rPr>
        <w:t>a</w:t>
      </w:r>
    </w:p>
    <w:p w:rsidR="00A30790" w:rsidRPr="00A30790" w:rsidRDefault="00A30790" w:rsidP="00A30790">
      <w:pPr>
        <w:spacing w:before="120" w:after="120" w:line="360" w:lineRule="auto"/>
        <w:jc w:val="both"/>
        <w:rPr>
          <w:rFonts w:ascii="Arial" w:hAnsi="Arial" w:cs="Arial"/>
          <w:sz w:val="20"/>
          <w:szCs w:val="20"/>
        </w:rPr>
      </w:pPr>
      <w:r w:rsidRPr="00A30790">
        <w:rPr>
          <w:rFonts w:ascii="Arial" w:hAnsi="Arial" w:cs="Arial"/>
          <w:sz w:val="20"/>
          <w:szCs w:val="20"/>
        </w:rPr>
        <w:lastRenderedPageBreak/>
        <w:t>Firmą .................................................................................., kod pocztowy ….........................., wpisaną do Krajowego Rejestru Sądowego prowadzonego przez Sąd Rejonowy ….................... w …........................, …...........Wydział Gospodarczy, pod numerem KRS: ….........................., NIP: …..............................</w:t>
      </w:r>
    </w:p>
    <w:p w:rsidR="00A30790" w:rsidRPr="00A30790" w:rsidRDefault="00A30790" w:rsidP="00A30790">
      <w:pPr>
        <w:spacing w:before="120" w:after="120" w:line="360" w:lineRule="auto"/>
        <w:jc w:val="both"/>
        <w:rPr>
          <w:rFonts w:ascii="Arial" w:hAnsi="Arial" w:cs="Arial"/>
          <w:sz w:val="20"/>
          <w:szCs w:val="20"/>
        </w:rPr>
      </w:pPr>
      <w:r w:rsidRPr="00A30790">
        <w:rPr>
          <w:rFonts w:ascii="Arial" w:hAnsi="Arial" w:cs="Arial"/>
          <w:sz w:val="20"/>
          <w:szCs w:val="20"/>
        </w:rPr>
        <w:t xml:space="preserve">reprezentowaną przez: </w:t>
      </w:r>
    </w:p>
    <w:p w:rsidR="00A30790" w:rsidRPr="00A30790" w:rsidRDefault="00A30790" w:rsidP="00A30790">
      <w:pPr>
        <w:spacing w:before="120" w:after="120" w:line="360" w:lineRule="auto"/>
        <w:jc w:val="both"/>
        <w:rPr>
          <w:rFonts w:ascii="Arial" w:hAnsi="Arial" w:cs="Arial"/>
          <w:sz w:val="20"/>
          <w:szCs w:val="20"/>
        </w:rPr>
      </w:pPr>
      <w:r w:rsidRPr="00A30790">
        <w:rPr>
          <w:rFonts w:ascii="Arial" w:hAnsi="Arial" w:cs="Arial"/>
          <w:sz w:val="20"/>
          <w:szCs w:val="20"/>
        </w:rPr>
        <w:t xml:space="preserve">…........................................................................................................ </w:t>
      </w:r>
    </w:p>
    <w:p w:rsidR="00A30790" w:rsidRPr="00A30790" w:rsidRDefault="00A30790" w:rsidP="00A30790">
      <w:pPr>
        <w:spacing w:before="120" w:after="120" w:line="360" w:lineRule="auto"/>
        <w:jc w:val="both"/>
        <w:rPr>
          <w:rFonts w:ascii="Arial" w:hAnsi="Arial" w:cs="Arial"/>
          <w:sz w:val="20"/>
          <w:szCs w:val="20"/>
        </w:rPr>
      </w:pPr>
      <w:r w:rsidRPr="00A30790">
        <w:rPr>
          <w:rFonts w:ascii="Arial" w:hAnsi="Arial" w:cs="Arial"/>
          <w:sz w:val="20"/>
          <w:szCs w:val="20"/>
        </w:rPr>
        <w:t>zwaną dalej „</w:t>
      </w:r>
      <w:r w:rsidRPr="00A30790">
        <w:rPr>
          <w:rFonts w:ascii="Arial" w:hAnsi="Arial" w:cs="Arial"/>
          <w:b/>
          <w:sz w:val="20"/>
          <w:szCs w:val="20"/>
        </w:rPr>
        <w:t>Przetwarzającym</w:t>
      </w:r>
      <w:r w:rsidRPr="00A30790">
        <w:rPr>
          <w:rFonts w:ascii="Arial" w:hAnsi="Arial" w:cs="Arial"/>
          <w:sz w:val="20"/>
          <w:szCs w:val="20"/>
        </w:rPr>
        <w:t xml:space="preserve">” </w:t>
      </w:r>
    </w:p>
    <w:p w:rsidR="00A30790" w:rsidRPr="00A30790" w:rsidRDefault="00A30790" w:rsidP="00A30790">
      <w:pPr>
        <w:spacing w:before="120" w:after="120" w:line="360" w:lineRule="auto"/>
        <w:jc w:val="both"/>
        <w:rPr>
          <w:rFonts w:ascii="Arial" w:hAnsi="Arial" w:cs="Arial"/>
          <w:sz w:val="20"/>
          <w:szCs w:val="20"/>
        </w:rPr>
      </w:pPr>
    </w:p>
    <w:p w:rsidR="00A30790" w:rsidRPr="00A30790" w:rsidRDefault="00A30790" w:rsidP="00A30790">
      <w:pPr>
        <w:pStyle w:val="Tekstpodstawowy"/>
        <w:spacing w:before="120" w:line="360" w:lineRule="auto"/>
        <w:jc w:val="both"/>
        <w:rPr>
          <w:rFonts w:ascii="Arial" w:hAnsi="Arial" w:cs="Arial"/>
          <w:sz w:val="20"/>
          <w:szCs w:val="20"/>
        </w:rPr>
      </w:pPr>
      <w:r w:rsidRPr="00A30790">
        <w:rPr>
          <w:rFonts w:ascii="Arial" w:hAnsi="Arial" w:cs="Arial"/>
          <w:sz w:val="20"/>
          <w:szCs w:val="20"/>
        </w:rPr>
        <w:t>Mając na uwadze, że:</w:t>
      </w:r>
    </w:p>
    <w:p w:rsidR="00A30790" w:rsidRPr="00A30790" w:rsidRDefault="00A30790" w:rsidP="00A30790">
      <w:pPr>
        <w:pStyle w:val="Tekstpodstawowy"/>
        <w:spacing w:before="120" w:line="360" w:lineRule="auto"/>
        <w:jc w:val="both"/>
        <w:rPr>
          <w:rFonts w:ascii="Arial" w:hAnsi="Arial" w:cs="Arial"/>
          <w:sz w:val="20"/>
          <w:szCs w:val="20"/>
        </w:rPr>
      </w:pPr>
      <w:r w:rsidRPr="00A30790">
        <w:rPr>
          <w:rFonts w:ascii="Arial" w:hAnsi="Arial" w:cs="Arial"/>
          <w:sz w:val="20"/>
          <w:szCs w:val="20"/>
        </w:rPr>
        <w:t>- Strony zawarły umowę nr …..............................</w:t>
      </w:r>
      <w:r w:rsidRPr="00A30790">
        <w:rPr>
          <w:rFonts w:ascii="Arial" w:hAnsi="Arial" w:cs="Arial"/>
          <w:b/>
          <w:sz w:val="20"/>
          <w:szCs w:val="20"/>
        </w:rPr>
        <w:t xml:space="preserve"> </w:t>
      </w:r>
      <w:r w:rsidRPr="00A30790">
        <w:rPr>
          <w:rFonts w:ascii="Arial" w:hAnsi="Arial" w:cs="Arial"/>
          <w:sz w:val="20"/>
          <w:szCs w:val="20"/>
        </w:rPr>
        <w:t>z</w:t>
      </w:r>
      <w:r w:rsidRPr="00A30790">
        <w:rPr>
          <w:rFonts w:ascii="Arial" w:hAnsi="Arial" w:cs="Arial"/>
          <w:b/>
          <w:sz w:val="20"/>
          <w:szCs w:val="20"/>
        </w:rPr>
        <w:t xml:space="preserve"> </w:t>
      </w:r>
      <w:r w:rsidRPr="00A30790">
        <w:rPr>
          <w:rFonts w:ascii="Arial" w:hAnsi="Arial" w:cs="Arial"/>
          <w:sz w:val="20"/>
          <w:szCs w:val="20"/>
        </w:rPr>
        <w:t>dnia …..................................</w:t>
      </w:r>
      <w:r w:rsidRPr="00A30790">
        <w:rPr>
          <w:rFonts w:ascii="Arial" w:hAnsi="Arial" w:cs="Arial"/>
          <w:b/>
          <w:sz w:val="20"/>
          <w:szCs w:val="20"/>
        </w:rPr>
        <w:t xml:space="preserve"> </w:t>
      </w:r>
      <w:r w:rsidRPr="00A30790">
        <w:rPr>
          <w:rFonts w:ascii="Arial" w:hAnsi="Arial" w:cs="Arial"/>
          <w:sz w:val="20"/>
          <w:szCs w:val="20"/>
        </w:rPr>
        <w:t>(„</w:t>
      </w:r>
      <w:r w:rsidRPr="00A30790">
        <w:rPr>
          <w:rFonts w:ascii="Arial" w:hAnsi="Arial" w:cs="Arial"/>
          <w:b/>
          <w:sz w:val="20"/>
          <w:szCs w:val="20"/>
        </w:rPr>
        <w:t>Umowa Odrębna</w:t>
      </w:r>
      <w:r w:rsidRPr="00A30790">
        <w:rPr>
          <w:rFonts w:ascii="Arial" w:hAnsi="Arial" w:cs="Arial"/>
          <w:sz w:val="20"/>
          <w:szCs w:val="20"/>
        </w:rPr>
        <w:t xml:space="preserve">”), dotyczącą ….................................................................................................... , </w:t>
      </w:r>
      <w:r w:rsidRPr="00A30790">
        <w:rPr>
          <w:rFonts w:ascii="Arial" w:hAnsi="Arial" w:cs="Arial"/>
          <w:sz w:val="20"/>
          <w:szCs w:val="20"/>
        </w:rPr>
        <w:br/>
        <w:t>w związku z wykonywaniem której konieczne jest powierzenie Przetwarzającemu przetwarzania danych osobowych w zakresie określonym niniejszą umową;</w:t>
      </w:r>
    </w:p>
    <w:p w:rsidR="00A30790" w:rsidRPr="00A30790" w:rsidRDefault="00A30790" w:rsidP="00A30790">
      <w:pPr>
        <w:pStyle w:val="Tekstpodstawowy"/>
        <w:spacing w:before="120" w:line="360" w:lineRule="auto"/>
        <w:jc w:val="both"/>
        <w:rPr>
          <w:rFonts w:ascii="Arial" w:hAnsi="Arial" w:cs="Arial"/>
          <w:sz w:val="20"/>
          <w:szCs w:val="20"/>
        </w:rPr>
      </w:pPr>
      <w:r w:rsidRPr="00A30790">
        <w:rPr>
          <w:rFonts w:ascii="Arial" w:hAnsi="Arial" w:cs="Arial"/>
          <w:sz w:val="20"/>
          <w:szCs w:val="20"/>
        </w:rPr>
        <w:t>-  niniejsza umowa (dalej „</w:t>
      </w:r>
      <w:r w:rsidRPr="00A30790">
        <w:rPr>
          <w:rFonts w:ascii="Arial" w:hAnsi="Arial" w:cs="Arial"/>
          <w:b/>
          <w:sz w:val="20"/>
          <w:szCs w:val="20"/>
        </w:rPr>
        <w:t>Umowa</w:t>
      </w:r>
      <w:r w:rsidRPr="00A30790">
        <w:rPr>
          <w:rFonts w:ascii="Arial" w:hAnsi="Arial" w:cs="Arial"/>
          <w:sz w:val="20"/>
          <w:szCs w:val="20"/>
        </w:rPr>
        <w:t>”)  ma na celu uregulowanie warunków, na jakich Przetwarzający wykonuje operacje przetwarzania danych osobowych w imieniu i na zlecenie Administratora na zasadach przewidzianych w Rozporządzeniu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A30790">
        <w:rPr>
          <w:rFonts w:ascii="Arial" w:hAnsi="Arial" w:cs="Arial"/>
          <w:sz w:val="20"/>
          <w:szCs w:val="20"/>
        </w:rPr>
        <w:t>Dz.Urz</w:t>
      </w:r>
      <w:proofErr w:type="spellEnd"/>
      <w:r w:rsidRPr="00A30790">
        <w:rPr>
          <w:rFonts w:ascii="Arial" w:hAnsi="Arial" w:cs="Arial"/>
          <w:sz w:val="20"/>
          <w:szCs w:val="20"/>
        </w:rPr>
        <w:t>. UE L 119, s. 1) – dalej „</w:t>
      </w:r>
      <w:r w:rsidRPr="00A30790">
        <w:rPr>
          <w:rFonts w:ascii="Arial" w:hAnsi="Arial" w:cs="Arial"/>
          <w:b/>
          <w:sz w:val="20"/>
          <w:szCs w:val="20"/>
        </w:rPr>
        <w:t>RODO”</w:t>
      </w:r>
      <w:r w:rsidRPr="00A30790">
        <w:rPr>
          <w:rFonts w:ascii="Arial" w:hAnsi="Arial" w:cs="Arial"/>
          <w:sz w:val="20"/>
          <w:szCs w:val="20"/>
        </w:rPr>
        <w:t>,</w:t>
      </w:r>
    </w:p>
    <w:p w:rsidR="00A30790" w:rsidRPr="00A30790" w:rsidRDefault="00A30790" w:rsidP="00A30790">
      <w:pPr>
        <w:pStyle w:val="Tekstpodstawowy"/>
        <w:spacing w:before="120" w:line="360" w:lineRule="auto"/>
        <w:jc w:val="both"/>
        <w:rPr>
          <w:rFonts w:ascii="Arial" w:hAnsi="Arial" w:cs="Arial"/>
          <w:sz w:val="20"/>
          <w:szCs w:val="20"/>
        </w:rPr>
      </w:pPr>
      <w:r w:rsidRPr="00A30790">
        <w:rPr>
          <w:rFonts w:ascii="Arial" w:hAnsi="Arial" w:cs="Arial"/>
          <w:sz w:val="20"/>
          <w:szCs w:val="20"/>
        </w:rPr>
        <w:t>Strony postanowiły zawrzeć niniejszą umowę, o następującej treści:</w:t>
      </w:r>
    </w:p>
    <w:p w:rsidR="00A30790" w:rsidRPr="00A30790" w:rsidRDefault="00A30790" w:rsidP="00A30790">
      <w:pPr>
        <w:pStyle w:val="Tekstpodstawowy"/>
        <w:spacing w:before="120" w:line="360" w:lineRule="auto"/>
        <w:jc w:val="both"/>
        <w:rPr>
          <w:rFonts w:ascii="Arial" w:hAnsi="Arial" w:cs="Arial"/>
          <w:sz w:val="20"/>
          <w:szCs w:val="20"/>
        </w:rPr>
      </w:pPr>
    </w:p>
    <w:p w:rsidR="00A30790" w:rsidRPr="00A30790" w:rsidRDefault="00A30790" w:rsidP="00A30790">
      <w:pPr>
        <w:spacing w:line="360" w:lineRule="auto"/>
        <w:jc w:val="both"/>
        <w:rPr>
          <w:rFonts w:ascii="Arial" w:hAnsi="Arial" w:cs="Arial"/>
          <w:sz w:val="20"/>
          <w:szCs w:val="20"/>
        </w:rPr>
      </w:pPr>
      <w:r w:rsidRPr="00A30790">
        <w:rPr>
          <w:rFonts w:ascii="Arial" w:hAnsi="Arial" w:cs="Arial"/>
          <w:sz w:val="20"/>
          <w:szCs w:val="20"/>
        </w:rPr>
        <w:t>§ 1</w:t>
      </w:r>
    </w:p>
    <w:p w:rsidR="00A30790" w:rsidRPr="00A30790" w:rsidRDefault="00A30790" w:rsidP="00A30790">
      <w:pPr>
        <w:spacing w:line="360" w:lineRule="auto"/>
        <w:jc w:val="both"/>
        <w:rPr>
          <w:rFonts w:ascii="Arial" w:hAnsi="Arial" w:cs="Arial"/>
          <w:sz w:val="20"/>
          <w:szCs w:val="20"/>
        </w:rPr>
      </w:pPr>
      <w:r w:rsidRPr="00A30790">
        <w:rPr>
          <w:rFonts w:ascii="Arial" w:hAnsi="Arial" w:cs="Arial"/>
          <w:sz w:val="20"/>
          <w:szCs w:val="20"/>
        </w:rPr>
        <w:t xml:space="preserve">ZAKRES I CEL PRZETWARZANIA DANYCH </w:t>
      </w:r>
    </w:p>
    <w:p w:rsidR="00A30790" w:rsidRPr="00A30790" w:rsidRDefault="00A30790" w:rsidP="00027355">
      <w:pPr>
        <w:pStyle w:val="Akapitzlist1"/>
        <w:numPr>
          <w:ilvl w:val="0"/>
          <w:numId w:val="62"/>
        </w:numPr>
        <w:spacing w:before="120" w:after="120" w:line="360" w:lineRule="auto"/>
        <w:jc w:val="both"/>
        <w:rPr>
          <w:rFonts w:ascii="Arial" w:hAnsi="Arial" w:cs="Arial"/>
          <w:sz w:val="20"/>
          <w:szCs w:val="20"/>
          <w:lang w:val="pl-PL"/>
        </w:rPr>
      </w:pPr>
      <w:r w:rsidRPr="00A30790">
        <w:rPr>
          <w:rFonts w:ascii="Arial" w:hAnsi="Arial" w:cs="Arial"/>
          <w:sz w:val="20"/>
          <w:szCs w:val="20"/>
          <w:lang w:val="pl-PL"/>
        </w:rPr>
        <w:t xml:space="preserve">W celu prawidłowego wykonania Umowy Odrębnej, w ramach wynagrodzenia w niej określonego, Administrator powierza Przetwarzającemu przetwarzanie dalej opisanych  danych osobowych na zasadach określonych Umową i Umową Odrębną. </w:t>
      </w:r>
    </w:p>
    <w:p w:rsidR="00A30790" w:rsidRPr="00A30790" w:rsidRDefault="00A30790" w:rsidP="00027355">
      <w:pPr>
        <w:pStyle w:val="Akapitzlist1"/>
        <w:numPr>
          <w:ilvl w:val="0"/>
          <w:numId w:val="62"/>
        </w:numPr>
        <w:spacing w:before="120" w:after="120" w:line="360" w:lineRule="auto"/>
        <w:jc w:val="both"/>
        <w:rPr>
          <w:rFonts w:ascii="Arial" w:hAnsi="Arial" w:cs="Arial"/>
          <w:sz w:val="20"/>
          <w:szCs w:val="20"/>
          <w:lang w:val="pl-PL"/>
        </w:rPr>
      </w:pPr>
      <w:r w:rsidRPr="00A30790">
        <w:rPr>
          <w:rFonts w:ascii="Arial" w:hAnsi="Arial" w:cs="Arial"/>
          <w:sz w:val="20"/>
          <w:szCs w:val="20"/>
          <w:lang w:val="pl-PL"/>
        </w:rPr>
        <w:t>Powierzenie przetwarzania danych osobowych następuje wyłącznie w celu umożliwienia wykonywania przez Przetwarzającego świadczeń będących przedmiotem Umowy odrębnej tj.  …......................................................................</w:t>
      </w:r>
    </w:p>
    <w:p w:rsidR="00A30790" w:rsidRPr="00A30790" w:rsidRDefault="00A30790" w:rsidP="00027355">
      <w:pPr>
        <w:numPr>
          <w:ilvl w:val="0"/>
          <w:numId w:val="62"/>
        </w:numPr>
        <w:overflowPunct w:val="0"/>
        <w:autoSpaceDE w:val="0"/>
        <w:autoSpaceDN w:val="0"/>
        <w:adjustRightInd w:val="0"/>
        <w:spacing w:after="160" w:line="360" w:lineRule="auto"/>
        <w:ind w:left="0"/>
        <w:jc w:val="both"/>
        <w:textAlignment w:val="baseline"/>
        <w:rPr>
          <w:rFonts w:ascii="Arial" w:hAnsi="Arial" w:cs="Arial"/>
          <w:color w:val="000000"/>
          <w:sz w:val="20"/>
          <w:szCs w:val="20"/>
        </w:rPr>
      </w:pPr>
      <w:r w:rsidRPr="00A30790">
        <w:rPr>
          <w:rFonts w:ascii="Arial" w:hAnsi="Arial" w:cs="Arial"/>
          <w:sz w:val="20"/>
          <w:szCs w:val="20"/>
        </w:rPr>
        <w:t xml:space="preserve"> Przetwarzane dane dotyczą następującej kategorii osób: </w:t>
      </w:r>
    </w:p>
    <w:p w:rsidR="00A30790" w:rsidRPr="00A30790" w:rsidRDefault="00A30790" w:rsidP="00A30790">
      <w:pPr>
        <w:spacing w:line="360" w:lineRule="auto"/>
        <w:ind w:left="360"/>
        <w:jc w:val="both"/>
        <w:rPr>
          <w:rFonts w:ascii="Arial" w:hAnsi="Arial" w:cs="Arial"/>
          <w:color w:val="000000"/>
          <w:sz w:val="20"/>
          <w:szCs w:val="20"/>
        </w:rPr>
      </w:pPr>
      <w:r w:rsidRPr="00A30790">
        <w:rPr>
          <w:rFonts w:ascii="Arial" w:hAnsi="Arial" w:cs="Arial"/>
          <w:color w:val="000000"/>
          <w:sz w:val="20"/>
          <w:szCs w:val="20"/>
        </w:rPr>
        <w:t>a) pracownicy powierzającego wyznaczeni do kontaktów z przetwarzającym,</w:t>
      </w:r>
    </w:p>
    <w:p w:rsidR="00A30790" w:rsidRPr="00A30790" w:rsidRDefault="00A30790" w:rsidP="00A30790">
      <w:pPr>
        <w:spacing w:line="360" w:lineRule="auto"/>
        <w:ind w:left="360"/>
        <w:jc w:val="both"/>
        <w:rPr>
          <w:rFonts w:ascii="Arial" w:hAnsi="Arial" w:cs="Arial"/>
          <w:color w:val="000000"/>
          <w:sz w:val="20"/>
          <w:szCs w:val="20"/>
        </w:rPr>
      </w:pPr>
      <w:r w:rsidRPr="00A30790">
        <w:rPr>
          <w:rFonts w:ascii="Arial" w:hAnsi="Arial" w:cs="Arial"/>
          <w:color w:val="000000"/>
          <w:sz w:val="20"/>
          <w:szCs w:val="20"/>
        </w:rPr>
        <w:t>b) pacjentów powierzającego,</w:t>
      </w:r>
    </w:p>
    <w:p w:rsidR="00A30790" w:rsidRPr="00A30790" w:rsidRDefault="00A30790" w:rsidP="00027355">
      <w:pPr>
        <w:numPr>
          <w:ilvl w:val="0"/>
          <w:numId w:val="63"/>
        </w:numPr>
        <w:overflowPunct w:val="0"/>
        <w:autoSpaceDE w:val="0"/>
        <w:autoSpaceDN w:val="0"/>
        <w:adjustRightInd w:val="0"/>
        <w:spacing w:after="160" w:line="360" w:lineRule="auto"/>
        <w:jc w:val="both"/>
        <w:textAlignment w:val="baseline"/>
        <w:rPr>
          <w:rFonts w:ascii="Arial" w:hAnsi="Arial" w:cs="Arial"/>
          <w:color w:val="000000"/>
          <w:sz w:val="20"/>
          <w:szCs w:val="20"/>
        </w:rPr>
      </w:pPr>
      <w:r w:rsidRPr="00A30790">
        <w:rPr>
          <w:rFonts w:ascii="Arial" w:hAnsi="Arial" w:cs="Arial"/>
          <w:color w:val="000000"/>
          <w:sz w:val="20"/>
          <w:szCs w:val="20"/>
        </w:rPr>
        <w:lastRenderedPageBreak/>
        <w:t>Kategorie danych osobowych powierzone do przetwarzania:</w:t>
      </w:r>
    </w:p>
    <w:p w:rsidR="00A30790" w:rsidRPr="00A30790" w:rsidRDefault="00A30790" w:rsidP="00A30790">
      <w:pPr>
        <w:spacing w:line="360" w:lineRule="auto"/>
        <w:ind w:left="360"/>
        <w:jc w:val="both"/>
        <w:rPr>
          <w:rFonts w:ascii="Arial" w:hAnsi="Arial" w:cs="Arial"/>
          <w:color w:val="000000"/>
          <w:sz w:val="20"/>
          <w:szCs w:val="20"/>
        </w:rPr>
      </w:pPr>
      <w:r w:rsidRPr="00A30790">
        <w:rPr>
          <w:rFonts w:ascii="Arial" w:hAnsi="Arial" w:cs="Arial"/>
          <w:color w:val="000000"/>
          <w:sz w:val="20"/>
          <w:szCs w:val="20"/>
        </w:rPr>
        <w:t>dane zwykłe:</w:t>
      </w:r>
    </w:p>
    <w:p w:rsidR="00A30790" w:rsidRPr="00A30790" w:rsidRDefault="00A30790" w:rsidP="00A30790">
      <w:pPr>
        <w:spacing w:line="360" w:lineRule="auto"/>
        <w:ind w:left="360"/>
        <w:jc w:val="both"/>
        <w:rPr>
          <w:rFonts w:ascii="Arial" w:hAnsi="Arial" w:cs="Arial"/>
          <w:color w:val="000000"/>
          <w:sz w:val="20"/>
          <w:szCs w:val="20"/>
        </w:rPr>
      </w:pPr>
      <w:r w:rsidRPr="00A30790">
        <w:rPr>
          <w:rFonts w:ascii="Arial" w:hAnsi="Arial" w:cs="Arial"/>
          <w:color w:val="000000"/>
          <w:sz w:val="20"/>
          <w:szCs w:val="20"/>
        </w:rPr>
        <w:t>1) imię i nazwisko,</w:t>
      </w:r>
    </w:p>
    <w:p w:rsidR="00A30790" w:rsidRPr="00A30790" w:rsidRDefault="00A30790" w:rsidP="00A30790">
      <w:pPr>
        <w:spacing w:line="360" w:lineRule="auto"/>
        <w:ind w:left="360"/>
        <w:jc w:val="both"/>
        <w:rPr>
          <w:rFonts w:ascii="Arial" w:hAnsi="Arial" w:cs="Arial"/>
          <w:color w:val="000000"/>
          <w:sz w:val="20"/>
          <w:szCs w:val="20"/>
        </w:rPr>
      </w:pPr>
      <w:r w:rsidRPr="00A30790">
        <w:rPr>
          <w:rFonts w:ascii="Arial" w:hAnsi="Arial" w:cs="Arial"/>
          <w:color w:val="000000"/>
          <w:sz w:val="20"/>
          <w:szCs w:val="20"/>
        </w:rPr>
        <w:t>2) data urodzenia,</w:t>
      </w:r>
    </w:p>
    <w:p w:rsidR="00A30790" w:rsidRPr="00A30790" w:rsidRDefault="00A30790" w:rsidP="00A30790">
      <w:pPr>
        <w:spacing w:line="360" w:lineRule="auto"/>
        <w:ind w:left="360"/>
        <w:jc w:val="both"/>
        <w:rPr>
          <w:rFonts w:ascii="Arial" w:hAnsi="Arial" w:cs="Arial"/>
          <w:color w:val="000000"/>
          <w:sz w:val="20"/>
          <w:szCs w:val="20"/>
        </w:rPr>
      </w:pPr>
      <w:r w:rsidRPr="00A30790">
        <w:rPr>
          <w:rFonts w:ascii="Arial" w:hAnsi="Arial" w:cs="Arial"/>
          <w:color w:val="000000"/>
          <w:sz w:val="20"/>
          <w:szCs w:val="20"/>
        </w:rPr>
        <w:t>3) płeć,</w:t>
      </w:r>
    </w:p>
    <w:p w:rsidR="00A30790" w:rsidRPr="00A30790" w:rsidRDefault="00A30790" w:rsidP="00A30790">
      <w:pPr>
        <w:spacing w:line="360" w:lineRule="auto"/>
        <w:ind w:left="360"/>
        <w:jc w:val="both"/>
        <w:rPr>
          <w:rFonts w:ascii="Arial" w:hAnsi="Arial" w:cs="Arial"/>
          <w:color w:val="000000"/>
          <w:sz w:val="20"/>
          <w:szCs w:val="20"/>
        </w:rPr>
      </w:pPr>
      <w:r w:rsidRPr="00A30790">
        <w:rPr>
          <w:rFonts w:ascii="Arial" w:hAnsi="Arial" w:cs="Arial"/>
          <w:color w:val="000000"/>
          <w:sz w:val="20"/>
          <w:szCs w:val="20"/>
        </w:rPr>
        <w:t>4) numer PESEL</w:t>
      </w:r>
    </w:p>
    <w:p w:rsidR="00A30790" w:rsidRPr="00A30790" w:rsidRDefault="00A30790" w:rsidP="00A30790">
      <w:pPr>
        <w:spacing w:line="360" w:lineRule="auto"/>
        <w:ind w:left="360"/>
        <w:jc w:val="both"/>
        <w:rPr>
          <w:rFonts w:ascii="Arial" w:hAnsi="Arial" w:cs="Arial"/>
          <w:color w:val="000000"/>
          <w:sz w:val="20"/>
          <w:szCs w:val="20"/>
        </w:rPr>
      </w:pPr>
      <w:r w:rsidRPr="00A30790">
        <w:rPr>
          <w:rFonts w:ascii="Arial" w:hAnsi="Arial" w:cs="Arial"/>
          <w:color w:val="000000"/>
          <w:sz w:val="20"/>
          <w:szCs w:val="20"/>
        </w:rPr>
        <w:t>5) adresy zamieszkania/zameldowania,</w:t>
      </w:r>
    </w:p>
    <w:p w:rsidR="00A30790" w:rsidRPr="00A30790" w:rsidRDefault="00A30790" w:rsidP="00A30790">
      <w:pPr>
        <w:spacing w:line="360" w:lineRule="auto"/>
        <w:ind w:left="360"/>
        <w:jc w:val="both"/>
        <w:rPr>
          <w:rFonts w:ascii="Arial" w:hAnsi="Arial" w:cs="Arial"/>
          <w:color w:val="000000"/>
          <w:sz w:val="20"/>
          <w:szCs w:val="20"/>
        </w:rPr>
      </w:pPr>
      <w:r w:rsidRPr="00A30790">
        <w:rPr>
          <w:rFonts w:ascii="Arial" w:hAnsi="Arial" w:cs="Arial"/>
          <w:color w:val="000000"/>
          <w:sz w:val="20"/>
          <w:szCs w:val="20"/>
        </w:rPr>
        <w:t>6) adresy e-mail,</w:t>
      </w:r>
    </w:p>
    <w:p w:rsidR="00A30790" w:rsidRPr="00A30790" w:rsidRDefault="00A30790" w:rsidP="00A30790">
      <w:pPr>
        <w:spacing w:line="360" w:lineRule="auto"/>
        <w:ind w:left="360"/>
        <w:jc w:val="both"/>
        <w:rPr>
          <w:rFonts w:ascii="Arial" w:hAnsi="Arial" w:cs="Arial"/>
          <w:color w:val="000000"/>
          <w:sz w:val="20"/>
          <w:szCs w:val="20"/>
        </w:rPr>
      </w:pPr>
      <w:r w:rsidRPr="00A30790">
        <w:rPr>
          <w:rFonts w:ascii="Arial" w:hAnsi="Arial" w:cs="Arial"/>
          <w:color w:val="000000"/>
          <w:sz w:val="20"/>
          <w:szCs w:val="20"/>
        </w:rPr>
        <w:t>7) numery telefonów,</w:t>
      </w:r>
    </w:p>
    <w:p w:rsidR="00A30790" w:rsidRPr="00A30790" w:rsidRDefault="00A30790" w:rsidP="00A30790">
      <w:pPr>
        <w:spacing w:line="360" w:lineRule="auto"/>
        <w:ind w:left="360"/>
        <w:jc w:val="both"/>
        <w:rPr>
          <w:rFonts w:ascii="Arial" w:hAnsi="Arial" w:cs="Arial"/>
          <w:sz w:val="20"/>
          <w:szCs w:val="20"/>
        </w:rPr>
      </w:pPr>
      <w:r w:rsidRPr="00A30790">
        <w:rPr>
          <w:rFonts w:ascii="Arial" w:hAnsi="Arial" w:cs="Arial"/>
          <w:color w:val="000000"/>
          <w:sz w:val="20"/>
          <w:szCs w:val="20"/>
        </w:rPr>
        <w:t xml:space="preserve">dane szczególnych kategorii - dane dotyczące zdrowia w rozumieniu art.4 </w:t>
      </w:r>
      <w:proofErr w:type="spellStart"/>
      <w:r w:rsidRPr="00A30790">
        <w:rPr>
          <w:rFonts w:ascii="Arial" w:hAnsi="Arial" w:cs="Arial"/>
          <w:color w:val="000000"/>
          <w:sz w:val="20"/>
          <w:szCs w:val="20"/>
        </w:rPr>
        <w:t>pkt</w:t>
      </w:r>
      <w:proofErr w:type="spellEnd"/>
      <w:r w:rsidRPr="00A30790">
        <w:rPr>
          <w:rFonts w:ascii="Arial" w:hAnsi="Arial" w:cs="Arial"/>
          <w:color w:val="000000"/>
          <w:sz w:val="20"/>
          <w:szCs w:val="20"/>
        </w:rPr>
        <w:t xml:space="preserve"> 15 RODO w tym, informacje gromadzone w aparaturze medycznej </w:t>
      </w:r>
      <w:proofErr w:type="spellStart"/>
      <w:r w:rsidRPr="00A30790">
        <w:rPr>
          <w:rFonts w:ascii="Arial" w:hAnsi="Arial" w:cs="Arial"/>
          <w:color w:val="000000"/>
          <w:sz w:val="20"/>
          <w:szCs w:val="20"/>
        </w:rPr>
        <w:t>medycznej</w:t>
      </w:r>
      <w:proofErr w:type="spellEnd"/>
      <w:r w:rsidRPr="00A30790">
        <w:rPr>
          <w:rFonts w:ascii="Arial" w:hAnsi="Arial" w:cs="Arial"/>
          <w:color w:val="000000"/>
          <w:sz w:val="20"/>
          <w:szCs w:val="20"/>
        </w:rPr>
        <w:t xml:space="preserve"> zastosowanej w procesie leczenia pacjenta.</w:t>
      </w:r>
    </w:p>
    <w:p w:rsidR="00A30790" w:rsidRPr="00A30790" w:rsidRDefault="00A30790" w:rsidP="00027355">
      <w:pPr>
        <w:numPr>
          <w:ilvl w:val="0"/>
          <w:numId w:val="64"/>
        </w:numPr>
        <w:overflowPunct w:val="0"/>
        <w:autoSpaceDE w:val="0"/>
        <w:autoSpaceDN w:val="0"/>
        <w:adjustRightInd w:val="0"/>
        <w:spacing w:after="160" w:line="360" w:lineRule="auto"/>
        <w:jc w:val="both"/>
        <w:textAlignment w:val="baseline"/>
        <w:rPr>
          <w:rFonts w:ascii="Arial" w:hAnsi="Arial" w:cs="Arial"/>
          <w:sz w:val="20"/>
          <w:szCs w:val="20"/>
        </w:rPr>
      </w:pPr>
      <w:r w:rsidRPr="00A30790">
        <w:rPr>
          <w:rFonts w:ascii="Arial" w:hAnsi="Arial" w:cs="Arial"/>
          <w:sz w:val="20"/>
          <w:szCs w:val="20"/>
        </w:rPr>
        <w:t>Przetwarzający jest uprawniony do przetwarzania danych osobowych w formie papierowej i elektronicznej.</w:t>
      </w:r>
    </w:p>
    <w:p w:rsidR="00A30790" w:rsidRPr="00A30790" w:rsidRDefault="00A30790" w:rsidP="00027355">
      <w:pPr>
        <w:pStyle w:val="Akapitzlist1"/>
        <w:numPr>
          <w:ilvl w:val="0"/>
          <w:numId w:val="64"/>
        </w:numPr>
        <w:spacing w:before="120" w:after="120" w:line="360" w:lineRule="auto"/>
        <w:ind w:left="720"/>
        <w:jc w:val="both"/>
        <w:rPr>
          <w:rFonts w:ascii="Arial" w:hAnsi="Arial" w:cs="Arial"/>
          <w:sz w:val="20"/>
          <w:szCs w:val="20"/>
          <w:lang w:val="pl-PL"/>
        </w:rPr>
      </w:pPr>
      <w:r w:rsidRPr="00A30790">
        <w:rPr>
          <w:rFonts w:ascii="Arial" w:hAnsi="Arial" w:cs="Arial"/>
          <w:sz w:val="20"/>
          <w:szCs w:val="20"/>
          <w:lang w:val="pl-PL"/>
        </w:rPr>
        <w:t>Zakres czynności przetwarzania danych osobowych obejmuje: organizowanie, porządkowanie, przechowywanie,  usuwanie, adaptowanie, przeglądanie.</w:t>
      </w:r>
    </w:p>
    <w:p w:rsidR="00A30790" w:rsidRPr="00A30790" w:rsidRDefault="00A30790" w:rsidP="00027355">
      <w:pPr>
        <w:pStyle w:val="Akapitzlist1"/>
        <w:numPr>
          <w:ilvl w:val="0"/>
          <w:numId w:val="64"/>
        </w:numPr>
        <w:spacing w:before="120" w:after="120" w:line="360" w:lineRule="auto"/>
        <w:ind w:left="720"/>
        <w:jc w:val="both"/>
        <w:rPr>
          <w:rFonts w:ascii="Arial" w:hAnsi="Arial" w:cs="Arial"/>
          <w:sz w:val="20"/>
          <w:szCs w:val="20"/>
          <w:lang w:val="pl-PL"/>
        </w:rPr>
      </w:pPr>
      <w:r w:rsidRPr="00A30790">
        <w:rPr>
          <w:rFonts w:ascii="Arial" w:hAnsi="Arial" w:cs="Arial"/>
          <w:sz w:val="20"/>
          <w:szCs w:val="20"/>
          <w:lang w:val="pl-PL"/>
        </w:rPr>
        <w:t>Przetwarzający będzie przetwarzał dane osobowe w siedzibie Administratora. Administrator wyraża zgodę na przetwarzanie danych osobowych przez Przetwarzającego w innym miejscu znajdującym się na terytorium Rzeczpospolitej Polskiej w przypadku uprzedniego  powiadomienia Administratora o adresie miejsca przetwarzania.</w:t>
      </w:r>
    </w:p>
    <w:p w:rsidR="00A30790" w:rsidRPr="00A30790" w:rsidRDefault="00A30790" w:rsidP="00027355">
      <w:pPr>
        <w:pStyle w:val="Akapitzlist1"/>
        <w:numPr>
          <w:ilvl w:val="0"/>
          <w:numId w:val="64"/>
        </w:numPr>
        <w:spacing w:before="120" w:after="120" w:line="360" w:lineRule="auto"/>
        <w:ind w:left="720"/>
        <w:jc w:val="both"/>
        <w:rPr>
          <w:rFonts w:ascii="Arial" w:hAnsi="Arial" w:cs="Arial"/>
          <w:sz w:val="20"/>
          <w:szCs w:val="20"/>
          <w:lang w:val="pl-PL"/>
        </w:rPr>
      </w:pPr>
      <w:r w:rsidRPr="00A30790">
        <w:rPr>
          <w:rFonts w:ascii="Arial" w:hAnsi="Arial" w:cs="Arial"/>
          <w:sz w:val="20"/>
          <w:szCs w:val="20"/>
          <w:lang w:val="pl-PL"/>
        </w:rPr>
        <w:t xml:space="preserve">Strony podkreślają, iż z uwagi na wykonywanie działalności leczniczej przez Administratora powierzone Przetwarzającemu dane dotyczą zdrowia osób w rozumieniu art. 4 </w:t>
      </w:r>
      <w:proofErr w:type="spellStart"/>
      <w:r w:rsidRPr="00A30790">
        <w:rPr>
          <w:rFonts w:ascii="Arial" w:hAnsi="Arial" w:cs="Arial"/>
          <w:sz w:val="20"/>
          <w:szCs w:val="20"/>
          <w:lang w:val="pl-PL"/>
        </w:rPr>
        <w:t>pkt</w:t>
      </w:r>
      <w:proofErr w:type="spellEnd"/>
      <w:r w:rsidRPr="00A30790">
        <w:rPr>
          <w:rFonts w:ascii="Arial" w:hAnsi="Arial" w:cs="Arial"/>
          <w:sz w:val="20"/>
          <w:szCs w:val="20"/>
          <w:lang w:val="pl-PL"/>
        </w:rPr>
        <w:t xml:space="preserve"> 15 RODO i w związku z powyższym stanowią dane wrażliwe podlegające szczególnej i wzmożonej ochronie, a ich przetwarzanie wymaga zachowania najwyższych mierników staranności, do których przestrzegania niniejszym Przetwarzający się zobowiązuje.</w:t>
      </w:r>
    </w:p>
    <w:p w:rsidR="00A30790" w:rsidRPr="00A30790" w:rsidRDefault="00A30790" w:rsidP="00A30790">
      <w:pPr>
        <w:pStyle w:val="Akapitzlist1"/>
        <w:spacing w:before="120" w:after="120" w:line="360" w:lineRule="auto"/>
        <w:ind w:left="360"/>
        <w:jc w:val="both"/>
        <w:rPr>
          <w:rFonts w:ascii="Arial" w:hAnsi="Arial" w:cs="Arial"/>
          <w:sz w:val="20"/>
          <w:szCs w:val="20"/>
          <w:lang w:val="pl-PL"/>
        </w:rPr>
      </w:pPr>
    </w:p>
    <w:p w:rsidR="00A30790" w:rsidRPr="00A30790" w:rsidRDefault="00A30790" w:rsidP="00A30790">
      <w:pPr>
        <w:pStyle w:val="Tekstpodstawowy21"/>
        <w:spacing w:before="120" w:after="160" w:line="360" w:lineRule="auto"/>
        <w:jc w:val="both"/>
        <w:rPr>
          <w:rFonts w:ascii="Arial" w:hAnsi="Arial" w:cs="Arial"/>
          <w:sz w:val="20"/>
          <w:szCs w:val="20"/>
          <w:lang w:val="pl-PL"/>
        </w:rPr>
      </w:pPr>
      <w:r w:rsidRPr="00A30790">
        <w:rPr>
          <w:rFonts w:ascii="Arial" w:hAnsi="Arial" w:cs="Arial"/>
          <w:sz w:val="20"/>
          <w:szCs w:val="20"/>
          <w:lang w:val="pl-PL"/>
        </w:rPr>
        <w:t>§ 2</w:t>
      </w:r>
    </w:p>
    <w:p w:rsidR="00A30790" w:rsidRPr="00A30790" w:rsidRDefault="00A30790" w:rsidP="00A30790">
      <w:pPr>
        <w:pStyle w:val="Tekstpodstawowy21"/>
        <w:spacing w:before="120" w:after="160" w:line="360" w:lineRule="auto"/>
        <w:jc w:val="both"/>
        <w:rPr>
          <w:rFonts w:ascii="Arial" w:hAnsi="Arial" w:cs="Arial"/>
          <w:sz w:val="20"/>
          <w:szCs w:val="20"/>
          <w:lang w:val="pl-PL"/>
        </w:rPr>
      </w:pPr>
      <w:r w:rsidRPr="00A30790">
        <w:rPr>
          <w:rFonts w:ascii="Arial" w:hAnsi="Arial" w:cs="Arial"/>
          <w:sz w:val="20"/>
          <w:szCs w:val="20"/>
          <w:lang w:val="pl-PL"/>
        </w:rPr>
        <w:t>OKRES OBOWIĄZYWANIA UMOWY</w:t>
      </w:r>
    </w:p>
    <w:p w:rsidR="00A30790" w:rsidRPr="00A30790" w:rsidRDefault="00A30790" w:rsidP="00027355">
      <w:pPr>
        <w:pStyle w:val="Tekstpodstawowy21"/>
        <w:numPr>
          <w:ilvl w:val="0"/>
          <w:numId w:val="65"/>
        </w:numPr>
        <w:spacing w:before="120" w:after="160" w:line="360" w:lineRule="auto"/>
        <w:jc w:val="both"/>
        <w:rPr>
          <w:rFonts w:ascii="Arial" w:hAnsi="Arial" w:cs="Arial"/>
          <w:sz w:val="20"/>
          <w:szCs w:val="20"/>
          <w:lang w:val="pl-PL"/>
        </w:rPr>
      </w:pPr>
      <w:r w:rsidRPr="00A30790">
        <w:rPr>
          <w:rFonts w:ascii="Arial" w:hAnsi="Arial" w:cs="Arial"/>
          <w:sz w:val="20"/>
          <w:szCs w:val="20"/>
          <w:lang w:val="pl-PL"/>
        </w:rPr>
        <w:t>Z chwilą rozwiązania lub wygaśnięcia Umowy Odrębnej, Umowa wygasa i następuje utrata przez Przetwarzającego uprawnienia do przetwarzania danych w imieniu Administratora.</w:t>
      </w:r>
    </w:p>
    <w:p w:rsidR="00A30790" w:rsidRPr="00A30790" w:rsidRDefault="00A30790" w:rsidP="00027355">
      <w:pPr>
        <w:pStyle w:val="Tekstpodstawowy21"/>
        <w:numPr>
          <w:ilvl w:val="0"/>
          <w:numId w:val="65"/>
        </w:numPr>
        <w:spacing w:before="120" w:after="160" w:line="360" w:lineRule="auto"/>
        <w:jc w:val="both"/>
        <w:rPr>
          <w:rFonts w:ascii="Arial" w:hAnsi="Arial" w:cs="Arial"/>
          <w:sz w:val="20"/>
          <w:szCs w:val="20"/>
          <w:lang w:val="pl-PL"/>
        </w:rPr>
      </w:pPr>
      <w:r w:rsidRPr="00A30790">
        <w:rPr>
          <w:rFonts w:ascii="Arial" w:hAnsi="Arial" w:cs="Arial"/>
          <w:sz w:val="20"/>
          <w:szCs w:val="20"/>
          <w:lang w:val="pl-PL"/>
        </w:rPr>
        <w:lastRenderedPageBreak/>
        <w:t xml:space="preserve">Powierzający ma prawo rozwiązać Umowę bez zachowania terminu wypowiedzenia, gdy Przetwarzający rażąco naruszy postanowienia Umowy </w:t>
      </w:r>
      <w:proofErr w:type="spellStart"/>
      <w:r w:rsidRPr="00A30790">
        <w:rPr>
          <w:rFonts w:ascii="Arial" w:hAnsi="Arial" w:cs="Arial"/>
          <w:sz w:val="20"/>
          <w:szCs w:val="20"/>
          <w:lang w:val="pl-PL"/>
        </w:rPr>
        <w:t>tj</w:t>
      </w:r>
      <w:proofErr w:type="spellEnd"/>
      <w:r w:rsidRPr="00A30790">
        <w:rPr>
          <w:rFonts w:ascii="Arial" w:hAnsi="Arial" w:cs="Arial"/>
          <w:sz w:val="20"/>
          <w:szCs w:val="20"/>
          <w:lang w:val="pl-PL"/>
        </w:rPr>
        <w:t xml:space="preserve"> min.: </w:t>
      </w:r>
    </w:p>
    <w:p w:rsidR="00A30790" w:rsidRPr="00A30790" w:rsidRDefault="00A30790" w:rsidP="00027355">
      <w:pPr>
        <w:pStyle w:val="Akapitzlist1"/>
        <w:numPr>
          <w:ilvl w:val="0"/>
          <w:numId w:val="66"/>
        </w:numPr>
        <w:spacing w:after="0" w:line="360" w:lineRule="auto"/>
        <w:jc w:val="both"/>
        <w:rPr>
          <w:rFonts w:ascii="Arial" w:hAnsi="Arial" w:cs="Arial"/>
          <w:sz w:val="20"/>
          <w:szCs w:val="20"/>
          <w:lang w:val="pl-PL"/>
        </w:rPr>
      </w:pPr>
      <w:r w:rsidRPr="00A30790">
        <w:rPr>
          <w:rFonts w:ascii="Arial" w:hAnsi="Arial" w:cs="Arial"/>
          <w:sz w:val="20"/>
          <w:szCs w:val="20"/>
          <w:lang w:val="pl-PL"/>
        </w:rPr>
        <w:t xml:space="preserve">przetwarza dane osobowe w sposób niezgodny z Umową, </w:t>
      </w:r>
    </w:p>
    <w:p w:rsidR="00A30790" w:rsidRPr="00A30790" w:rsidRDefault="00A30790" w:rsidP="00027355">
      <w:pPr>
        <w:pStyle w:val="Akapitzlist1"/>
        <w:numPr>
          <w:ilvl w:val="0"/>
          <w:numId w:val="66"/>
        </w:numPr>
        <w:spacing w:after="0" w:line="360" w:lineRule="auto"/>
        <w:jc w:val="both"/>
        <w:rPr>
          <w:rFonts w:ascii="Arial" w:hAnsi="Arial" w:cs="Arial"/>
          <w:sz w:val="20"/>
          <w:szCs w:val="20"/>
          <w:lang w:val="pl-PL"/>
        </w:rPr>
      </w:pPr>
      <w:r w:rsidRPr="00A30790">
        <w:rPr>
          <w:rFonts w:ascii="Arial" w:hAnsi="Arial" w:cs="Arial"/>
          <w:sz w:val="20"/>
          <w:szCs w:val="20"/>
          <w:lang w:val="pl-PL"/>
        </w:rPr>
        <w:t xml:space="preserve">powierzył przetwarzanie danych osobowych innym podmiotom bez zgody Administratora, </w:t>
      </w:r>
    </w:p>
    <w:p w:rsidR="00A30790" w:rsidRPr="00A30790" w:rsidRDefault="00A30790" w:rsidP="00027355">
      <w:pPr>
        <w:pStyle w:val="Akapitzlist1"/>
        <w:numPr>
          <w:ilvl w:val="0"/>
          <w:numId w:val="66"/>
        </w:numPr>
        <w:spacing w:after="0" w:line="360" w:lineRule="auto"/>
        <w:jc w:val="both"/>
        <w:rPr>
          <w:rFonts w:ascii="Arial" w:hAnsi="Arial" w:cs="Arial"/>
          <w:sz w:val="20"/>
          <w:szCs w:val="20"/>
          <w:lang w:val="pl-PL"/>
        </w:rPr>
      </w:pPr>
      <w:r w:rsidRPr="00A30790">
        <w:rPr>
          <w:rFonts w:ascii="Arial" w:hAnsi="Arial" w:cs="Arial"/>
          <w:sz w:val="20"/>
          <w:szCs w:val="20"/>
          <w:lang w:val="pl-PL"/>
        </w:rPr>
        <w:t xml:space="preserve">nie zawiadomił Administratora o naruszeniu, zagrożeniu naruszenia, wszczęciu kontroli itp.,  </w:t>
      </w:r>
    </w:p>
    <w:p w:rsidR="00A30790" w:rsidRPr="00A30790" w:rsidRDefault="00A30790" w:rsidP="00027355">
      <w:pPr>
        <w:pStyle w:val="Akapitzlist1"/>
        <w:numPr>
          <w:ilvl w:val="0"/>
          <w:numId w:val="66"/>
        </w:numPr>
        <w:spacing w:after="0" w:line="360" w:lineRule="auto"/>
        <w:jc w:val="both"/>
        <w:rPr>
          <w:rFonts w:ascii="Arial" w:hAnsi="Arial" w:cs="Arial"/>
          <w:sz w:val="20"/>
          <w:szCs w:val="20"/>
          <w:lang w:val="pl-PL"/>
        </w:rPr>
      </w:pPr>
      <w:r w:rsidRPr="00A30790">
        <w:rPr>
          <w:rFonts w:ascii="Arial" w:hAnsi="Arial" w:cs="Arial"/>
          <w:sz w:val="20"/>
          <w:szCs w:val="20"/>
          <w:lang w:val="pl-PL"/>
        </w:rPr>
        <w:t xml:space="preserve">jest niezdolny do dalszego wykonywania niniejszej Umowy, </w:t>
      </w:r>
      <w:r w:rsidRPr="00A30790">
        <w:rPr>
          <w:rFonts w:ascii="Arial" w:hAnsi="Arial" w:cs="Arial"/>
          <w:sz w:val="20"/>
          <w:szCs w:val="20"/>
          <w:lang w:val="pl-PL"/>
        </w:rPr>
        <w:br/>
        <w:t>a w szczególności nie spełniania wymagań określonych w Umowie i przepisach tyczących ochrony danych osobowych.</w:t>
      </w:r>
    </w:p>
    <w:p w:rsidR="00A30790" w:rsidRPr="00A30790" w:rsidRDefault="00A30790" w:rsidP="00027355">
      <w:pPr>
        <w:pStyle w:val="Akapitzlist1"/>
        <w:numPr>
          <w:ilvl w:val="0"/>
          <w:numId w:val="67"/>
        </w:numPr>
        <w:spacing w:after="0" w:line="360" w:lineRule="auto"/>
        <w:jc w:val="both"/>
        <w:rPr>
          <w:rFonts w:ascii="Arial" w:hAnsi="Arial" w:cs="Arial"/>
          <w:sz w:val="20"/>
          <w:szCs w:val="20"/>
          <w:lang w:val="pl-PL"/>
        </w:rPr>
      </w:pPr>
      <w:r w:rsidRPr="00A30790">
        <w:rPr>
          <w:rFonts w:ascii="Arial" w:hAnsi="Arial" w:cs="Arial"/>
          <w:sz w:val="20"/>
          <w:szCs w:val="20"/>
          <w:lang w:val="pl-PL"/>
        </w:rPr>
        <w:t>Rozwiązanie Umowy bez zachowania terminu wypowiedzenia przez Administratora, uprawnia jednocześnie do rozwiązania przez Administratora w tym trybie Umowy odrębnej.</w:t>
      </w:r>
    </w:p>
    <w:p w:rsidR="00A30790" w:rsidRPr="00A30790" w:rsidRDefault="00A30790" w:rsidP="00027355">
      <w:pPr>
        <w:pStyle w:val="Akapitzlist1"/>
        <w:numPr>
          <w:ilvl w:val="0"/>
          <w:numId w:val="67"/>
        </w:numPr>
        <w:spacing w:after="0" w:line="360" w:lineRule="auto"/>
        <w:jc w:val="both"/>
        <w:rPr>
          <w:rFonts w:ascii="Arial" w:hAnsi="Arial" w:cs="Arial"/>
          <w:sz w:val="20"/>
          <w:szCs w:val="20"/>
          <w:lang w:val="pl-PL"/>
        </w:rPr>
      </w:pPr>
      <w:r w:rsidRPr="00A30790">
        <w:rPr>
          <w:rFonts w:ascii="Arial" w:hAnsi="Arial" w:cs="Arial"/>
          <w:sz w:val="20"/>
          <w:szCs w:val="20"/>
          <w:lang w:val="pl-PL"/>
        </w:rPr>
        <w:t>Po wygaśnięciu lub rozwiązaniu Umowy, Przetwarzający niezwłocznie przekaże Powierzającemu albo – za uprzednią pisemną zgodą Powierzającego – zniszczy wszystkie dokumenty, wyniki przetwarzania oraz wykorzystania oraz zbiory danych związane z Umową, które znalazły się w jego posiadaniu. Przez usunięcie danych rozumieć należy trwałe zniszczenie tych danych osobowych lub taką ich trwałą modyfikację, która nie pozwoli na ustalenie tożsamości osoby, której dane dotyczą. Przetwarzający przekazuje protokół zniszczenia lub usunięcia danych na żądanie Administratora.</w:t>
      </w:r>
    </w:p>
    <w:p w:rsidR="00A30790" w:rsidRPr="00A30790" w:rsidRDefault="00A30790" w:rsidP="00A30790">
      <w:pPr>
        <w:pStyle w:val="Akapitzlist1"/>
        <w:spacing w:after="0" w:line="360" w:lineRule="auto"/>
        <w:ind w:left="360"/>
        <w:jc w:val="both"/>
        <w:rPr>
          <w:rFonts w:ascii="Arial" w:hAnsi="Arial" w:cs="Arial"/>
          <w:sz w:val="20"/>
          <w:szCs w:val="20"/>
          <w:lang w:val="pl-PL"/>
        </w:rPr>
      </w:pPr>
    </w:p>
    <w:p w:rsidR="00A30790" w:rsidRPr="00A30790" w:rsidRDefault="00A30790" w:rsidP="00A30790">
      <w:pPr>
        <w:spacing w:before="120" w:after="120" w:line="360" w:lineRule="auto"/>
        <w:jc w:val="both"/>
        <w:rPr>
          <w:rFonts w:ascii="Arial" w:hAnsi="Arial" w:cs="Arial"/>
          <w:sz w:val="20"/>
          <w:szCs w:val="20"/>
        </w:rPr>
      </w:pPr>
      <w:r w:rsidRPr="00A30790">
        <w:rPr>
          <w:rFonts w:ascii="Arial" w:hAnsi="Arial" w:cs="Arial"/>
          <w:sz w:val="20"/>
          <w:szCs w:val="20"/>
        </w:rPr>
        <w:t>§3</w:t>
      </w:r>
    </w:p>
    <w:p w:rsidR="00A30790" w:rsidRPr="00A30790" w:rsidRDefault="00A30790" w:rsidP="00A30790">
      <w:pPr>
        <w:pStyle w:val="Tekstpodstawowy21"/>
        <w:spacing w:before="120" w:after="160" w:line="360" w:lineRule="auto"/>
        <w:jc w:val="both"/>
        <w:rPr>
          <w:rFonts w:ascii="Arial" w:hAnsi="Arial" w:cs="Arial"/>
          <w:sz w:val="20"/>
          <w:szCs w:val="20"/>
          <w:lang w:val="pl-PL"/>
        </w:rPr>
      </w:pPr>
      <w:r w:rsidRPr="00A30790">
        <w:rPr>
          <w:rFonts w:ascii="Arial" w:hAnsi="Arial" w:cs="Arial"/>
          <w:sz w:val="20"/>
          <w:szCs w:val="20"/>
          <w:lang w:val="pl-PL"/>
        </w:rPr>
        <w:t>OBOWIĄZKI PRZETWARZAJACEGO</w:t>
      </w:r>
    </w:p>
    <w:p w:rsidR="00A30790" w:rsidRPr="00A30790" w:rsidRDefault="00A30790" w:rsidP="00027355">
      <w:pPr>
        <w:pStyle w:val="Tekstpodstawowy21"/>
        <w:numPr>
          <w:ilvl w:val="0"/>
          <w:numId w:val="68"/>
        </w:numPr>
        <w:spacing w:before="120" w:after="160" w:line="360" w:lineRule="auto"/>
        <w:ind w:left="360" w:hanging="360"/>
        <w:jc w:val="both"/>
        <w:rPr>
          <w:rFonts w:ascii="Arial" w:hAnsi="Arial" w:cs="Arial"/>
          <w:sz w:val="20"/>
          <w:szCs w:val="20"/>
          <w:lang w:val="pl-PL"/>
        </w:rPr>
      </w:pPr>
      <w:r w:rsidRPr="00A30790">
        <w:rPr>
          <w:rFonts w:ascii="Arial" w:hAnsi="Arial" w:cs="Arial"/>
          <w:sz w:val="20"/>
          <w:szCs w:val="20"/>
          <w:lang w:val="pl-PL"/>
        </w:rPr>
        <w:t>Przetwarzający jest zobowiązany do przetwarzania danych osobowych z najwyższą starannością, zgodnie z postanowieniami Umowy oraz z zachowaniem obowiązków określonych w RODO i innych przepisach prawa w celu zabezpieczenia prawnego, organizacyjnego interesów Stron oraz praw osób, których dane dotyczą. Przetwarzający  min.:</w:t>
      </w:r>
    </w:p>
    <w:p w:rsidR="00A30790" w:rsidRPr="00A30790" w:rsidRDefault="00A30790" w:rsidP="00027355">
      <w:pPr>
        <w:pStyle w:val="Akapitzlist1"/>
        <w:numPr>
          <w:ilvl w:val="0"/>
          <w:numId w:val="69"/>
        </w:numPr>
        <w:spacing w:after="0" w:line="360" w:lineRule="auto"/>
        <w:jc w:val="both"/>
        <w:rPr>
          <w:rFonts w:ascii="Arial" w:hAnsi="Arial" w:cs="Arial"/>
          <w:sz w:val="20"/>
          <w:szCs w:val="20"/>
          <w:lang w:val="pl-PL"/>
        </w:rPr>
      </w:pPr>
      <w:r w:rsidRPr="00A30790">
        <w:rPr>
          <w:rFonts w:ascii="Arial" w:hAnsi="Arial" w:cs="Arial"/>
          <w:sz w:val="20"/>
          <w:szCs w:val="20"/>
          <w:lang w:val="pl-PL"/>
        </w:rPr>
        <w:t>podejmuje wszelkie środki o których mowa w RODO w szczególności w artykułach 28 – 32, a w szczególności oświadcza, iż wdrożył wszystkie środki  techniczne i organizacyjne, które są wymagane do wykonania Umowy i Umowy Odrębnej zgodnie z przepisami prawa;</w:t>
      </w:r>
    </w:p>
    <w:p w:rsidR="00A30790" w:rsidRPr="00A30790" w:rsidRDefault="00A30790" w:rsidP="00027355">
      <w:pPr>
        <w:pStyle w:val="Akapitzlist1"/>
        <w:numPr>
          <w:ilvl w:val="0"/>
          <w:numId w:val="69"/>
        </w:numPr>
        <w:spacing w:after="0" w:line="360" w:lineRule="auto"/>
        <w:jc w:val="both"/>
        <w:rPr>
          <w:rFonts w:ascii="Arial" w:hAnsi="Arial" w:cs="Arial"/>
          <w:sz w:val="20"/>
          <w:szCs w:val="20"/>
          <w:lang w:val="pl-PL"/>
        </w:rPr>
      </w:pPr>
      <w:bookmarkStart w:id="1" w:name="mip34834505"/>
      <w:bookmarkEnd w:id="1"/>
      <w:r w:rsidRPr="00A30790">
        <w:rPr>
          <w:rFonts w:ascii="Arial" w:hAnsi="Arial" w:cs="Arial"/>
          <w:sz w:val="20"/>
          <w:szCs w:val="20"/>
          <w:lang w:val="pl-PL"/>
        </w:rPr>
        <w:t>przestrzega warunków korzystania z usług innego podmiotu przetwarzającego na zasadach określonych Umową oraz  RODO;</w:t>
      </w:r>
    </w:p>
    <w:p w:rsidR="00A30790" w:rsidRPr="00A30790" w:rsidRDefault="00A30790" w:rsidP="00027355">
      <w:pPr>
        <w:pStyle w:val="Akapitzlist1"/>
        <w:numPr>
          <w:ilvl w:val="0"/>
          <w:numId w:val="69"/>
        </w:numPr>
        <w:spacing w:after="0" w:line="360" w:lineRule="auto"/>
        <w:jc w:val="both"/>
        <w:rPr>
          <w:rFonts w:ascii="Arial" w:hAnsi="Arial" w:cs="Arial"/>
          <w:sz w:val="20"/>
          <w:szCs w:val="20"/>
          <w:lang w:val="pl-PL"/>
        </w:rPr>
      </w:pPr>
      <w:r w:rsidRPr="00A30790">
        <w:rPr>
          <w:rFonts w:ascii="Arial" w:hAnsi="Arial" w:cs="Arial"/>
          <w:sz w:val="20"/>
          <w:szCs w:val="20"/>
          <w:lang w:val="pl-PL"/>
        </w:rPr>
        <w:t>przetwarza dane osobowe wyłącznie na udokumentowane polecenie Administratora - udokumentowanym poleceniem  jest w szczególności zgłoszenie przez Administratora zapotrzebowania  na wykonanie świadczenia w ramach Umowy odrębnej;</w:t>
      </w:r>
    </w:p>
    <w:p w:rsidR="00A30790" w:rsidRPr="00A30790" w:rsidRDefault="00A30790" w:rsidP="00027355">
      <w:pPr>
        <w:pStyle w:val="Akapitzlist1"/>
        <w:numPr>
          <w:ilvl w:val="0"/>
          <w:numId w:val="69"/>
        </w:numPr>
        <w:spacing w:after="0" w:line="360" w:lineRule="auto"/>
        <w:jc w:val="both"/>
        <w:rPr>
          <w:rFonts w:ascii="Arial" w:hAnsi="Arial" w:cs="Arial"/>
          <w:sz w:val="20"/>
          <w:szCs w:val="20"/>
          <w:lang w:val="pl-PL"/>
        </w:rPr>
      </w:pPr>
      <w:r w:rsidRPr="00A30790">
        <w:rPr>
          <w:rFonts w:ascii="Arial" w:hAnsi="Arial" w:cs="Arial"/>
          <w:sz w:val="20"/>
          <w:szCs w:val="20"/>
          <w:lang w:val="pl-PL"/>
        </w:rPr>
        <w:t>udostępnia Administratorowi wszelkie informacje niezbędne do wykazania spełnienia obowiązków określonych w  przepisach powszechnie obowiązujących  oraz umożliwia Administratorowi lub audytorowi upoważnionemu przez Administratora przeprowadzanie audytów, w tym inspekcji;</w:t>
      </w:r>
    </w:p>
    <w:p w:rsidR="00A30790" w:rsidRPr="00A30790" w:rsidRDefault="00A30790" w:rsidP="00027355">
      <w:pPr>
        <w:pStyle w:val="Akapitzlist1"/>
        <w:numPr>
          <w:ilvl w:val="0"/>
          <w:numId w:val="69"/>
        </w:numPr>
        <w:spacing w:after="0" w:line="360" w:lineRule="auto"/>
        <w:jc w:val="both"/>
        <w:rPr>
          <w:rFonts w:ascii="Arial" w:hAnsi="Arial" w:cs="Arial"/>
          <w:sz w:val="20"/>
          <w:szCs w:val="20"/>
          <w:lang w:val="pl-PL"/>
        </w:rPr>
      </w:pPr>
      <w:r w:rsidRPr="00A30790">
        <w:rPr>
          <w:rFonts w:ascii="Arial" w:hAnsi="Arial" w:cs="Arial"/>
          <w:sz w:val="20"/>
          <w:szCs w:val="20"/>
          <w:lang w:val="pl-PL"/>
        </w:rPr>
        <w:t>powołał Inspektora Ochrony Danych Osobowych;</w:t>
      </w:r>
    </w:p>
    <w:p w:rsidR="00A30790" w:rsidRPr="00A30790" w:rsidRDefault="00A30790" w:rsidP="00027355">
      <w:pPr>
        <w:pStyle w:val="Akapitzlist1"/>
        <w:numPr>
          <w:ilvl w:val="0"/>
          <w:numId w:val="69"/>
        </w:numPr>
        <w:spacing w:after="0" w:line="360" w:lineRule="auto"/>
        <w:jc w:val="both"/>
        <w:rPr>
          <w:rFonts w:ascii="Arial" w:hAnsi="Arial" w:cs="Arial"/>
          <w:sz w:val="20"/>
          <w:szCs w:val="20"/>
          <w:lang w:val="pl-PL"/>
        </w:rPr>
      </w:pPr>
      <w:r w:rsidRPr="00A30790">
        <w:rPr>
          <w:rFonts w:ascii="Arial" w:hAnsi="Arial" w:cs="Arial"/>
          <w:sz w:val="20"/>
          <w:szCs w:val="20"/>
          <w:lang w:val="pl-PL"/>
        </w:rPr>
        <w:lastRenderedPageBreak/>
        <w:t>nie przekazuje danych osobowych do państwa trzeciego lub organizacji międzynarodowej  bez uzyskania uprzedniej pisemnej zgody Administratora;</w:t>
      </w:r>
    </w:p>
    <w:p w:rsidR="00A30790" w:rsidRPr="00A30790" w:rsidRDefault="00A30790" w:rsidP="00027355">
      <w:pPr>
        <w:pStyle w:val="Akapitzlist1"/>
        <w:numPr>
          <w:ilvl w:val="0"/>
          <w:numId w:val="69"/>
        </w:numPr>
        <w:spacing w:after="0" w:line="360" w:lineRule="auto"/>
        <w:jc w:val="both"/>
        <w:rPr>
          <w:rFonts w:ascii="Arial" w:hAnsi="Arial" w:cs="Arial"/>
          <w:sz w:val="20"/>
          <w:szCs w:val="20"/>
          <w:lang w:val="pl-PL"/>
        </w:rPr>
      </w:pPr>
      <w:r w:rsidRPr="00A30790">
        <w:rPr>
          <w:rFonts w:ascii="Arial" w:hAnsi="Arial" w:cs="Arial"/>
          <w:sz w:val="20"/>
          <w:szCs w:val="20"/>
          <w:lang w:val="pl-PL"/>
        </w:rPr>
        <w:t>prowadzi okresowe monitorowanie procesów wewnętrznych i  środków technicznych i organizacyjnych, za pomocą których dane są przetwarzane w celu zapewnienia aby przetwarzanie danych było zgodne z wymaganiami obowiązującego prawa w zakresie ochrony interesów Administratora, ochrony danych osobowych oraz ochrony praw osoby, której dotyczą dane;</w:t>
      </w:r>
    </w:p>
    <w:p w:rsidR="00A30790" w:rsidRPr="00A30790" w:rsidRDefault="00A30790" w:rsidP="00027355">
      <w:pPr>
        <w:pStyle w:val="Akapitzlist1"/>
        <w:numPr>
          <w:ilvl w:val="0"/>
          <w:numId w:val="69"/>
        </w:numPr>
        <w:spacing w:after="0" w:line="360" w:lineRule="auto"/>
        <w:jc w:val="both"/>
        <w:rPr>
          <w:rFonts w:ascii="Arial" w:hAnsi="Arial" w:cs="Arial"/>
          <w:sz w:val="20"/>
          <w:szCs w:val="20"/>
          <w:lang w:val="pl-PL"/>
        </w:rPr>
      </w:pPr>
      <w:r w:rsidRPr="00A30790">
        <w:rPr>
          <w:rFonts w:ascii="Arial" w:hAnsi="Arial" w:cs="Arial"/>
          <w:sz w:val="20"/>
          <w:szCs w:val="20"/>
          <w:lang w:val="pl-PL"/>
        </w:rPr>
        <w:t>niezwłocznie informuje Administratora, jeżeli jego zdaniem wydane mu polecenie stanowi naruszenie  przepisów o ochronie danych osobowych;</w:t>
      </w:r>
    </w:p>
    <w:p w:rsidR="00A30790" w:rsidRPr="00A30790" w:rsidRDefault="00A30790" w:rsidP="00027355">
      <w:pPr>
        <w:pStyle w:val="Akapitzlist1"/>
        <w:numPr>
          <w:ilvl w:val="0"/>
          <w:numId w:val="69"/>
        </w:numPr>
        <w:spacing w:after="0" w:line="360" w:lineRule="auto"/>
        <w:jc w:val="both"/>
        <w:rPr>
          <w:rFonts w:ascii="Arial" w:hAnsi="Arial" w:cs="Arial"/>
          <w:sz w:val="20"/>
          <w:szCs w:val="20"/>
          <w:lang w:val="pl-PL"/>
        </w:rPr>
      </w:pPr>
      <w:r w:rsidRPr="00A30790">
        <w:rPr>
          <w:rFonts w:ascii="Arial" w:hAnsi="Arial" w:cs="Arial"/>
          <w:sz w:val="20"/>
          <w:szCs w:val="20"/>
          <w:lang w:val="pl-PL"/>
        </w:rPr>
        <w:t>zobowiązuje się do pomocy Administratorowi w wywiązywaniu się z obowiązków określonych w przepisach dotyczących ochrony danych osobowych</w:t>
      </w:r>
    </w:p>
    <w:p w:rsidR="00A30790" w:rsidRPr="00A30790" w:rsidRDefault="00A30790" w:rsidP="00027355">
      <w:pPr>
        <w:pStyle w:val="Akapitzlist1"/>
        <w:numPr>
          <w:ilvl w:val="0"/>
          <w:numId w:val="69"/>
        </w:numPr>
        <w:spacing w:after="0" w:line="360" w:lineRule="auto"/>
        <w:jc w:val="both"/>
        <w:rPr>
          <w:rFonts w:ascii="Arial" w:hAnsi="Arial" w:cs="Arial"/>
          <w:sz w:val="20"/>
          <w:szCs w:val="20"/>
          <w:lang w:val="pl-PL"/>
        </w:rPr>
      </w:pPr>
      <w:r w:rsidRPr="00A30790">
        <w:rPr>
          <w:rFonts w:ascii="Arial" w:hAnsi="Arial" w:cs="Arial"/>
          <w:sz w:val="20"/>
          <w:szCs w:val="20"/>
          <w:lang w:val="pl-PL"/>
        </w:rPr>
        <w:t xml:space="preserve">przetwarza dane zgodnie z  art. 24 ust 2 – 7 Ustawy z dnia 6 listopada 2008 r. o prawach pacjenta i Rzeczniku Praw a Pacjenta ( tj. </w:t>
      </w:r>
      <w:proofErr w:type="spellStart"/>
      <w:r w:rsidRPr="00A30790">
        <w:rPr>
          <w:rFonts w:ascii="Arial" w:hAnsi="Arial" w:cs="Arial"/>
          <w:sz w:val="20"/>
          <w:szCs w:val="20"/>
        </w:rPr>
        <w:t>Dz.U</w:t>
      </w:r>
      <w:proofErr w:type="spellEnd"/>
      <w:r w:rsidRPr="00A30790">
        <w:rPr>
          <w:rFonts w:ascii="Arial" w:hAnsi="Arial" w:cs="Arial"/>
          <w:sz w:val="20"/>
          <w:szCs w:val="20"/>
        </w:rPr>
        <w:t xml:space="preserve">. z 2017 r. </w:t>
      </w:r>
      <w:proofErr w:type="spellStart"/>
      <w:r w:rsidRPr="00A30790">
        <w:rPr>
          <w:rFonts w:ascii="Arial" w:hAnsi="Arial" w:cs="Arial"/>
          <w:sz w:val="20"/>
          <w:szCs w:val="20"/>
        </w:rPr>
        <w:t>poz</w:t>
      </w:r>
      <w:proofErr w:type="spellEnd"/>
      <w:r w:rsidRPr="00A30790">
        <w:rPr>
          <w:rFonts w:ascii="Arial" w:hAnsi="Arial" w:cs="Arial"/>
          <w:sz w:val="20"/>
          <w:szCs w:val="20"/>
        </w:rPr>
        <w:t>. 1318)</w:t>
      </w:r>
      <w:r w:rsidRPr="00A30790">
        <w:rPr>
          <w:rFonts w:ascii="Arial" w:hAnsi="Arial" w:cs="Arial"/>
          <w:sz w:val="20"/>
          <w:szCs w:val="20"/>
          <w:lang w:val="pl-PL"/>
        </w:rPr>
        <w:t>.</w:t>
      </w:r>
    </w:p>
    <w:p w:rsidR="00A30790" w:rsidRPr="00A30790" w:rsidRDefault="00A30790" w:rsidP="00027355">
      <w:pPr>
        <w:pStyle w:val="Akapitzlist1"/>
        <w:numPr>
          <w:ilvl w:val="0"/>
          <w:numId w:val="70"/>
        </w:numPr>
        <w:spacing w:after="0" w:line="360" w:lineRule="auto"/>
        <w:ind w:left="360" w:hanging="360"/>
        <w:jc w:val="both"/>
        <w:rPr>
          <w:rFonts w:ascii="Arial" w:hAnsi="Arial" w:cs="Arial"/>
          <w:sz w:val="20"/>
          <w:szCs w:val="20"/>
          <w:lang w:val="pl-PL"/>
        </w:rPr>
      </w:pPr>
      <w:r w:rsidRPr="00A30790">
        <w:rPr>
          <w:rFonts w:ascii="Arial" w:hAnsi="Arial" w:cs="Arial"/>
          <w:sz w:val="20"/>
          <w:szCs w:val="20"/>
          <w:lang w:val="pl-PL"/>
        </w:rPr>
        <w:t xml:space="preserve">Mając na uwadze, iż Umowa dotyczy danych osobowych o szczególnej kategorii, Przetwarzający zapewnia i gwarantuje, iż do przetwarzania danych dopuszczone zostaną osoby znające obowiązki wynikające z niniejszej Umowy i zasady ochrony danych osobowych w tym danych osobowych dotyczących zdrowia. Osoby przetwarzające dane zostaną upoważnione imiennie oraz formie pisemnej przez Przetwarzającego, jak również zobowiążą się w formie pisemnej do zachowania tajemnicy na czas nieokreślony, w tym do zachowania tajemnicy również po śmierci pacjenta. Przetwarzający przy tym zapewnia, iż osoby te nie będą przetwarzać danych bez wyraźnego polecenia Przetwarzającego. </w:t>
      </w:r>
      <w:bookmarkStart w:id="2" w:name="mip34834504"/>
      <w:bookmarkEnd w:id="2"/>
      <w:r w:rsidRPr="00A30790">
        <w:rPr>
          <w:rFonts w:ascii="Arial" w:hAnsi="Arial" w:cs="Arial"/>
          <w:sz w:val="20"/>
          <w:szCs w:val="20"/>
          <w:lang w:val="pl-PL"/>
        </w:rPr>
        <w:t xml:space="preserve"> Przetwarzający zobowiązany jest do prowadzenia ewidencji osób wykonujących czynności przy przetwarzaniu danych osobowych</w:t>
      </w:r>
    </w:p>
    <w:p w:rsidR="00A30790" w:rsidRPr="00A30790" w:rsidRDefault="00A30790" w:rsidP="00027355">
      <w:pPr>
        <w:pStyle w:val="Akapitzlist1"/>
        <w:numPr>
          <w:ilvl w:val="0"/>
          <w:numId w:val="70"/>
        </w:numPr>
        <w:spacing w:after="0" w:line="360" w:lineRule="auto"/>
        <w:ind w:left="360" w:hanging="360"/>
        <w:jc w:val="both"/>
        <w:rPr>
          <w:rFonts w:ascii="Arial" w:hAnsi="Arial" w:cs="Arial"/>
          <w:sz w:val="20"/>
          <w:szCs w:val="20"/>
          <w:lang w:val="pl-PL"/>
        </w:rPr>
      </w:pPr>
      <w:r w:rsidRPr="00A30790">
        <w:rPr>
          <w:rFonts w:ascii="Arial" w:hAnsi="Arial" w:cs="Arial"/>
          <w:sz w:val="20"/>
          <w:szCs w:val="20"/>
          <w:lang w:val="pl-PL"/>
        </w:rPr>
        <w:t>Przetwarzający może korzystać z usług innego podmiotu przetwarzającego dane, jedynie po uzyskaniu uprzedniej pisemnej zgody Administratora</w:t>
      </w:r>
      <w:bookmarkStart w:id="3" w:name="mip34834506"/>
      <w:bookmarkEnd w:id="3"/>
      <w:r w:rsidRPr="00A30790">
        <w:rPr>
          <w:rFonts w:ascii="Arial" w:hAnsi="Arial" w:cs="Arial"/>
          <w:sz w:val="20"/>
          <w:szCs w:val="20"/>
          <w:lang w:val="pl-PL"/>
        </w:rPr>
        <w:t xml:space="preserve"> pod rygorem nieważności. Korzystanie przez Przetwarzającego z usług innego podmiotu wymaga zapoznania tego podmiotu z Umową oraz  zawarcia w formie pisemnej stosownego porozumienia, zgodnego z art. 28 RODO i zachowującego co najmniej analogiczne obowiązki podmiotu przetwarzającego i uprawnienia Administratora jak w Umowie. Przetwarzający jest odpowiedzialny wobec Administratora za działania i zaniechania innego podmiotu przetwarzającego dane.</w:t>
      </w:r>
    </w:p>
    <w:p w:rsidR="00A30790" w:rsidRPr="00A30790" w:rsidRDefault="00A30790" w:rsidP="00A30790">
      <w:pPr>
        <w:pStyle w:val="Akapitzlist1"/>
        <w:spacing w:after="0" w:line="360" w:lineRule="auto"/>
        <w:jc w:val="both"/>
        <w:rPr>
          <w:rFonts w:ascii="Arial" w:hAnsi="Arial" w:cs="Arial"/>
          <w:sz w:val="20"/>
          <w:szCs w:val="20"/>
          <w:lang w:val="pl-PL"/>
        </w:rPr>
      </w:pPr>
    </w:p>
    <w:p w:rsidR="00A30790" w:rsidRPr="00A30790" w:rsidRDefault="00A30790" w:rsidP="00A30790">
      <w:pPr>
        <w:pStyle w:val="Akapitzlist1"/>
        <w:spacing w:after="0" w:line="360" w:lineRule="auto"/>
        <w:jc w:val="both"/>
        <w:rPr>
          <w:rFonts w:ascii="Arial" w:hAnsi="Arial" w:cs="Arial"/>
          <w:sz w:val="20"/>
          <w:szCs w:val="20"/>
          <w:lang w:val="pl-PL"/>
        </w:rPr>
      </w:pPr>
      <w:r w:rsidRPr="00A30790">
        <w:rPr>
          <w:rFonts w:ascii="Arial" w:hAnsi="Arial" w:cs="Arial"/>
          <w:sz w:val="20"/>
          <w:szCs w:val="20"/>
          <w:lang w:val="pl-PL"/>
        </w:rPr>
        <w:t>§ 4</w:t>
      </w:r>
    </w:p>
    <w:p w:rsidR="00A30790" w:rsidRPr="00A30790" w:rsidRDefault="00A30790" w:rsidP="00A30790">
      <w:pPr>
        <w:pStyle w:val="Akapitzlist1"/>
        <w:spacing w:after="0" w:line="360" w:lineRule="auto"/>
        <w:jc w:val="both"/>
        <w:rPr>
          <w:rFonts w:ascii="Arial" w:hAnsi="Arial" w:cs="Arial"/>
          <w:sz w:val="20"/>
          <w:szCs w:val="20"/>
          <w:lang w:val="pl-PL"/>
        </w:rPr>
      </w:pPr>
    </w:p>
    <w:p w:rsidR="00A30790" w:rsidRPr="00A30790" w:rsidRDefault="00A30790" w:rsidP="00A30790">
      <w:pPr>
        <w:pStyle w:val="Akapitzlist1"/>
        <w:spacing w:after="0" w:line="360" w:lineRule="auto"/>
        <w:jc w:val="both"/>
        <w:rPr>
          <w:rFonts w:ascii="Arial" w:hAnsi="Arial" w:cs="Arial"/>
          <w:sz w:val="20"/>
          <w:szCs w:val="20"/>
          <w:lang w:val="pl-PL"/>
        </w:rPr>
      </w:pPr>
      <w:r w:rsidRPr="00A30790">
        <w:rPr>
          <w:rFonts w:ascii="Arial" w:hAnsi="Arial" w:cs="Arial"/>
          <w:sz w:val="20"/>
          <w:szCs w:val="20"/>
          <w:lang w:val="pl-PL"/>
        </w:rPr>
        <w:t>WSPÓŁPRACA STRON I OBOWIĄZEK POWIADAMIANIA ADMINISTRATORA</w:t>
      </w:r>
    </w:p>
    <w:p w:rsidR="00A30790" w:rsidRPr="00A30790" w:rsidRDefault="00A30790" w:rsidP="00A30790">
      <w:pPr>
        <w:pStyle w:val="Akapitzlist1"/>
        <w:spacing w:after="0" w:line="360" w:lineRule="auto"/>
        <w:jc w:val="both"/>
        <w:rPr>
          <w:rFonts w:ascii="Arial" w:hAnsi="Arial" w:cs="Arial"/>
          <w:sz w:val="20"/>
          <w:szCs w:val="20"/>
          <w:lang w:val="pl-PL"/>
        </w:rPr>
      </w:pPr>
    </w:p>
    <w:p w:rsidR="00A30790" w:rsidRPr="00A30790" w:rsidRDefault="00A30790" w:rsidP="00027355">
      <w:pPr>
        <w:pStyle w:val="Akapitzlist1"/>
        <w:numPr>
          <w:ilvl w:val="0"/>
          <w:numId w:val="71"/>
        </w:numPr>
        <w:spacing w:after="0" w:line="360" w:lineRule="auto"/>
        <w:jc w:val="both"/>
        <w:rPr>
          <w:rFonts w:ascii="Arial" w:hAnsi="Arial" w:cs="Arial"/>
          <w:sz w:val="20"/>
          <w:szCs w:val="20"/>
          <w:lang w:val="pl-PL"/>
        </w:rPr>
      </w:pPr>
      <w:r w:rsidRPr="00A30790">
        <w:rPr>
          <w:rFonts w:ascii="Arial" w:hAnsi="Arial" w:cs="Arial"/>
          <w:sz w:val="20"/>
          <w:szCs w:val="20"/>
          <w:lang w:val="pl-PL"/>
        </w:rPr>
        <w:t xml:space="preserve">Przetwarzający biorąc pod uwagę charakter przetwarzania, bezwzględnie pomaga Administratorowi poprzez odpowiednie środki techniczne i organizacyjne wywiązać się z obowiązku odpowiadania na żądania osoby, której dane dotyczą, w zakresie wykonywania jej praw określonych w przepisach powszechnie obowiązujących. </w:t>
      </w:r>
    </w:p>
    <w:p w:rsidR="00A30790" w:rsidRPr="00A30790" w:rsidRDefault="00A30790" w:rsidP="00027355">
      <w:pPr>
        <w:pStyle w:val="Akapitzlist1"/>
        <w:numPr>
          <w:ilvl w:val="0"/>
          <w:numId w:val="71"/>
        </w:numPr>
        <w:spacing w:after="0" w:line="360" w:lineRule="auto"/>
        <w:jc w:val="both"/>
        <w:rPr>
          <w:rFonts w:ascii="Arial" w:hAnsi="Arial" w:cs="Arial"/>
          <w:sz w:val="20"/>
          <w:szCs w:val="20"/>
          <w:lang w:val="pl-PL"/>
        </w:rPr>
      </w:pPr>
      <w:r w:rsidRPr="00A30790">
        <w:rPr>
          <w:rFonts w:ascii="Arial" w:hAnsi="Arial" w:cs="Arial"/>
          <w:sz w:val="20"/>
          <w:szCs w:val="20"/>
          <w:lang w:val="pl-PL"/>
        </w:rPr>
        <w:lastRenderedPageBreak/>
        <w:t xml:space="preserve">Przetwarzający jest zobowiązany do udostępnienia Administratorowi, w terminie przez niego wskazanym, wszelkich informacji niezbędnych do wykazania spełnienia obowiązków określonych w przepisach prawa dotyczących ochrony danych osobowych i w Umowie. </w:t>
      </w:r>
    </w:p>
    <w:p w:rsidR="00A30790" w:rsidRPr="00A30790" w:rsidRDefault="00A30790" w:rsidP="00027355">
      <w:pPr>
        <w:pStyle w:val="Akapitzlist1"/>
        <w:numPr>
          <w:ilvl w:val="0"/>
          <w:numId w:val="71"/>
        </w:numPr>
        <w:spacing w:after="0" w:line="360" w:lineRule="auto"/>
        <w:jc w:val="both"/>
        <w:rPr>
          <w:rFonts w:ascii="Arial" w:hAnsi="Arial" w:cs="Arial"/>
          <w:sz w:val="20"/>
          <w:szCs w:val="20"/>
          <w:lang w:val="pl-PL"/>
        </w:rPr>
      </w:pPr>
      <w:bookmarkStart w:id="4" w:name="mip34834510"/>
      <w:bookmarkEnd w:id="4"/>
      <w:r w:rsidRPr="00A30790">
        <w:rPr>
          <w:rFonts w:ascii="Arial" w:hAnsi="Arial" w:cs="Arial"/>
          <w:sz w:val="20"/>
          <w:szCs w:val="20"/>
          <w:lang w:val="pl-PL"/>
        </w:rPr>
        <w:t>Przetwarzający  zobowiązany jest do poinformowania Administratora o każdym przypadku żądania dotyczącego danych osobowych (niezależnie od jakiego podmiotu żądanie to pochodzi), które przetwarza na podstawie Umowy, niezwłocznie po otrzymaniu takiego żądania jednakże nie później niż w terminie 2 dni od otrzymania żądania.</w:t>
      </w:r>
    </w:p>
    <w:p w:rsidR="00A30790" w:rsidRPr="00A30790" w:rsidRDefault="00A30790" w:rsidP="00027355">
      <w:pPr>
        <w:pStyle w:val="Akapitzlist1"/>
        <w:numPr>
          <w:ilvl w:val="0"/>
          <w:numId w:val="71"/>
        </w:numPr>
        <w:spacing w:after="0" w:line="360" w:lineRule="auto"/>
        <w:jc w:val="both"/>
        <w:rPr>
          <w:rFonts w:ascii="Arial" w:hAnsi="Arial" w:cs="Arial"/>
          <w:sz w:val="20"/>
          <w:szCs w:val="20"/>
          <w:lang w:val="pl-PL"/>
        </w:rPr>
      </w:pPr>
      <w:r w:rsidRPr="00A30790">
        <w:rPr>
          <w:rFonts w:ascii="Arial" w:hAnsi="Arial" w:cs="Arial"/>
          <w:sz w:val="20"/>
          <w:szCs w:val="20"/>
          <w:lang w:val="pl-PL"/>
        </w:rPr>
        <w:t>Przetwarzający powiadamia Administratora niezwłocznie nie później niż w terminie 2 dni o planowanym wszczęciu kontroli dotyczącej danych osobowych przetwarzanych na podstawie niniejszej Umowy, przez odpowiednie organy.</w:t>
      </w:r>
    </w:p>
    <w:p w:rsidR="00A30790" w:rsidRPr="00A30790" w:rsidRDefault="00A30790" w:rsidP="00027355">
      <w:pPr>
        <w:pStyle w:val="Akapitzlist1"/>
        <w:numPr>
          <w:ilvl w:val="0"/>
          <w:numId w:val="71"/>
        </w:numPr>
        <w:spacing w:after="0" w:line="360" w:lineRule="auto"/>
        <w:jc w:val="both"/>
        <w:rPr>
          <w:rFonts w:ascii="Arial" w:hAnsi="Arial" w:cs="Arial"/>
          <w:sz w:val="20"/>
          <w:szCs w:val="20"/>
          <w:lang w:val="pl-PL"/>
        </w:rPr>
      </w:pPr>
      <w:r w:rsidRPr="00A30790">
        <w:rPr>
          <w:rFonts w:ascii="Arial" w:hAnsi="Arial" w:cs="Arial"/>
          <w:sz w:val="20"/>
          <w:szCs w:val="20"/>
          <w:lang w:val="pl-PL"/>
        </w:rPr>
        <w:t>Przetwarzający zobowiązany jest niezwłocznie, nie później niż w terminie 24 godzin, do zawiadomienia Administratora o każdym przypadku naruszenia lub podejrzenia naruszenia danych osobowych. Zawiadomienie zawiera co najmniej dane wskazane w art. 33 ust 3 RODO.</w:t>
      </w:r>
    </w:p>
    <w:p w:rsidR="00A30790" w:rsidRPr="00A30790" w:rsidRDefault="00A30790" w:rsidP="00A30790">
      <w:pPr>
        <w:pStyle w:val="Akapitzlist1"/>
        <w:spacing w:after="0" w:line="360" w:lineRule="auto"/>
        <w:ind w:left="360"/>
        <w:jc w:val="both"/>
        <w:rPr>
          <w:rFonts w:ascii="Arial" w:hAnsi="Arial" w:cs="Arial"/>
          <w:sz w:val="20"/>
          <w:szCs w:val="20"/>
          <w:lang w:val="pl-PL"/>
        </w:rPr>
      </w:pPr>
    </w:p>
    <w:p w:rsidR="00A30790" w:rsidRPr="00A30790" w:rsidRDefault="00A30790" w:rsidP="00A30790">
      <w:pPr>
        <w:pStyle w:val="Akapitzlist1"/>
        <w:spacing w:after="0" w:line="360" w:lineRule="auto"/>
        <w:jc w:val="both"/>
        <w:rPr>
          <w:rFonts w:ascii="Arial" w:hAnsi="Arial" w:cs="Arial"/>
          <w:sz w:val="20"/>
          <w:szCs w:val="20"/>
          <w:lang w:val="pl-PL"/>
        </w:rPr>
      </w:pPr>
      <w:r w:rsidRPr="00A30790">
        <w:rPr>
          <w:rFonts w:ascii="Arial" w:hAnsi="Arial" w:cs="Arial"/>
          <w:sz w:val="20"/>
          <w:szCs w:val="20"/>
          <w:lang w:val="pl-PL"/>
        </w:rPr>
        <w:t>§ 5</w:t>
      </w:r>
    </w:p>
    <w:p w:rsidR="00A30790" w:rsidRPr="00A30790" w:rsidRDefault="00A30790" w:rsidP="00A30790">
      <w:pPr>
        <w:pStyle w:val="Akapitzlist1"/>
        <w:spacing w:after="0" w:line="360" w:lineRule="auto"/>
        <w:jc w:val="both"/>
        <w:rPr>
          <w:rFonts w:ascii="Arial" w:hAnsi="Arial" w:cs="Arial"/>
          <w:sz w:val="20"/>
          <w:szCs w:val="20"/>
          <w:lang w:val="pl-PL"/>
        </w:rPr>
      </w:pPr>
      <w:r w:rsidRPr="00A30790">
        <w:rPr>
          <w:rFonts w:ascii="Arial" w:hAnsi="Arial" w:cs="Arial"/>
          <w:sz w:val="20"/>
          <w:szCs w:val="20"/>
          <w:lang w:val="pl-PL"/>
        </w:rPr>
        <w:t>UPRAWNIENIA KONTROLNE ADMINISTRATORA</w:t>
      </w:r>
    </w:p>
    <w:p w:rsidR="00A30790" w:rsidRPr="00A30790" w:rsidRDefault="00A30790" w:rsidP="00A30790">
      <w:pPr>
        <w:pStyle w:val="Akapitzlist1"/>
        <w:spacing w:after="0" w:line="360" w:lineRule="auto"/>
        <w:jc w:val="both"/>
        <w:rPr>
          <w:rFonts w:ascii="Arial" w:hAnsi="Arial" w:cs="Arial"/>
          <w:sz w:val="20"/>
          <w:szCs w:val="20"/>
          <w:lang w:val="pl-PL"/>
        </w:rPr>
      </w:pPr>
    </w:p>
    <w:p w:rsidR="00A30790" w:rsidRPr="00A30790" w:rsidRDefault="00A30790" w:rsidP="00027355">
      <w:pPr>
        <w:pStyle w:val="Akapitzlist10"/>
        <w:numPr>
          <w:ilvl w:val="0"/>
          <w:numId w:val="72"/>
        </w:numPr>
        <w:spacing w:line="360" w:lineRule="auto"/>
        <w:jc w:val="both"/>
        <w:rPr>
          <w:rFonts w:ascii="Arial" w:hAnsi="Arial" w:cs="Arial"/>
          <w:sz w:val="20"/>
          <w:szCs w:val="20"/>
        </w:rPr>
      </w:pPr>
      <w:r w:rsidRPr="00A30790">
        <w:rPr>
          <w:rFonts w:ascii="Arial" w:hAnsi="Arial" w:cs="Arial"/>
          <w:sz w:val="20"/>
          <w:szCs w:val="20"/>
        </w:rPr>
        <w:t xml:space="preserve">Administrator danych zgodnie z art. 28 ust. 3 </w:t>
      </w:r>
      <w:proofErr w:type="spellStart"/>
      <w:r w:rsidRPr="00A30790">
        <w:rPr>
          <w:rFonts w:ascii="Arial" w:hAnsi="Arial" w:cs="Arial"/>
          <w:sz w:val="20"/>
          <w:szCs w:val="20"/>
        </w:rPr>
        <w:t>pkt</w:t>
      </w:r>
      <w:proofErr w:type="spellEnd"/>
      <w:r w:rsidRPr="00A30790">
        <w:rPr>
          <w:rFonts w:ascii="Arial" w:hAnsi="Arial" w:cs="Arial"/>
          <w:sz w:val="20"/>
          <w:szCs w:val="20"/>
        </w:rPr>
        <w:t xml:space="preserve"> h) RODO ma prawo kontroli, czy środki zastosowane przez Przetwarzającego przy przetwarzaniu i zabezpieczeniu powierzonych danych osobowych spełniają postanowienia Umowy. </w:t>
      </w:r>
    </w:p>
    <w:p w:rsidR="00A30790" w:rsidRPr="00A30790" w:rsidRDefault="00A30790" w:rsidP="00027355">
      <w:pPr>
        <w:pStyle w:val="Akapitzlist10"/>
        <w:numPr>
          <w:ilvl w:val="0"/>
          <w:numId w:val="72"/>
        </w:numPr>
        <w:spacing w:line="360" w:lineRule="auto"/>
        <w:jc w:val="both"/>
        <w:rPr>
          <w:rFonts w:ascii="Arial" w:hAnsi="Arial" w:cs="Arial"/>
          <w:sz w:val="20"/>
          <w:szCs w:val="20"/>
        </w:rPr>
      </w:pPr>
      <w:r w:rsidRPr="00A30790">
        <w:rPr>
          <w:rFonts w:ascii="Arial" w:hAnsi="Arial" w:cs="Arial"/>
          <w:sz w:val="20"/>
          <w:szCs w:val="20"/>
        </w:rPr>
        <w:t>Administrator danych realizować będzie prawo kontroli w godzinach pracy Przetwarzającego i z minimum 3 dniowym jego uprzedzeniem.</w:t>
      </w:r>
    </w:p>
    <w:p w:rsidR="00A30790" w:rsidRPr="00A30790" w:rsidRDefault="00A30790" w:rsidP="00027355">
      <w:pPr>
        <w:pStyle w:val="Akapitzlist10"/>
        <w:numPr>
          <w:ilvl w:val="0"/>
          <w:numId w:val="72"/>
        </w:numPr>
        <w:spacing w:line="360" w:lineRule="auto"/>
        <w:jc w:val="both"/>
        <w:rPr>
          <w:rFonts w:ascii="Arial" w:hAnsi="Arial" w:cs="Arial"/>
          <w:sz w:val="20"/>
          <w:szCs w:val="20"/>
        </w:rPr>
      </w:pPr>
      <w:r w:rsidRPr="00A30790">
        <w:rPr>
          <w:rFonts w:ascii="Arial" w:hAnsi="Arial" w:cs="Arial"/>
          <w:sz w:val="20"/>
          <w:szCs w:val="20"/>
        </w:rPr>
        <w:t>Przetwarzający zobowiązuje się do usunięcia uchybień stwierdzonych podczas kontroli w terminie wskazanym przez Administratora, nie dłuższym niż 7 dni .</w:t>
      </w:r>
    </w:p>
    <w:p w:rsidR="00A30790" w:rsidRPr="00A30790" w:rsidRDefault="00A30790" w:rsidP="00027355">
      <w:pPr>
        <w:pStyle w:val="Akapitzlist1"/>
        <w:numPr>
          <w:ilvl w:val="0"/>
          <w:numId w:val="72"/>
        </w:numPr>
        <w:spacing w:after="0" w:line="360" w:lineRule="auto"/>
        <w:jc w:val="both"/>
        <w:rPr>
          <w:rFonts w:ascii="Arial" w:hAnsi="Arial" w:cs="Arial"/>
          <w:sz w:val="20"/>
          <w:szCs w:val="20"/>
          <w:lang w:val="pl-PL"/>
        </w:rPr>
      </w:pPr>
      <w:r w:rsidRPr="00A30790">
        <w:rPr>
          <w:rFonts w:ascii="Arial" w:hAnsi="Arial" w:cs="Arial"/>
          <w:sz w:val="20"/>
          <w:szCs w:val="20"/>
          <w:lang w:val="pl-PL"/>
        </w:rPr>
        <w:t>Brak skorzystania z uprawnienia do kontroli nie zwalnia ani nie umniejsza odpowiedzialności Przetwarzającego za należyte wykonanie umowy i obowiązków określonych prawem.</w:t>
      </w:r>
    </w:p>
    <w:p w:rsidR="00A30790" w:rsidRPr="00A30790" w:rsidRDefault="00A30790" w:rsidP="00A30790">
      <w:pPr>
        <w:pStyle w:val="Akapitzlist1"/>
        <w:spacing w:after="0" w:line="360" w:lineRule="auto"/>
        <w:jc w:val="both"/>
        <w:rPr>
          <w:rFonts w:ascii="Arial" w:hAnsi="Arial" w:cs="Arial"/>
          <w:sz w:val="20"/>
          <w:szCs w:val="20"/>
          <w:lang w:val="pl-PL"/>
        </w:rPr>
      </w:pPr>
    </w:p>
    <w:p w:rsidR="00A30790" w:rsidRPr="00A30790" w:rsidRDefault="00A30790" w:rsidP="00A30790">
      <w:pPr>
        <w:pStyle w:val="Akapitzlist1"/>
        <w:spacing w:after="0" w:line="360" w:lineRule="auto"/>
        <w:jc w:val="both"/>
        <w:rPr>
          <w:rFonts w:ascii="Arial" w:hAnsi="Arial" w:cs="Arial"/>
          <w:sz w:val="20"/>
          <w:szCs w:val="20"/>
          <w:lang w:val="pl-PL"/>
        </w:rPr>
      </w:pPr>
      <w:r w:rsidRPr="00A30790">
        <w:rPr>
          <w:rFonts w:ascii="Arial" w:hAnsi="Arial" w:cs="Arial"/>
          <w:sz w:val="20"/>
          <w:szCs w:val="20"/>
          <w:lang w:val="pl-PL"/>
        </w:rPr>
        <w:t xml:space="preserve">§6 </w:t>
      </w:r>
    </w:p>
    <w:p w:rsidR="00A30790" w:rsidRPr="00A30790" w:rsidRDefault="00A30790" w:rsidP="00A30790">
      <w:pPr>
        <w:pStyle w:val="Akapitzlist1"/>
        <w:spacing w:after="0" w:line="360" w:lineRule="auto"/>
        <w:jc w:val="both"/>
        <w:rPr>
          <w:rFonts w:ascii="Arial" w:hAnsi="Arial" w:cs="Arial"/>
          <w:sz w:val="20"/>
          <w:szCs w:val="20"/>
          <w:lang w:val="pl-PL"/>
        </w:rPr>
      </w:pPr>
      <w:r w:rsidRPr="00A30790">
        <w:rPr>
          <w:rFonts w:ascii="Arial" w:hAnsi="Arial" w:cs="Arial"/>
          <w:sz w:val="20"/>
          <w:szCs w:val="20"/>
          <w:lang w:val="pl-PL"/>
        </w:rPr>
        <w:t>OBOWIĄZEK ZACHOWANIA TAJEMNICY</w:t>
      </w:r>
    </w:p>
    <w:p w:rsidR="00A30790" w:rsidRPr="00A30790" w:rsidRDefault="00A30790" w:rsidP="00A30790">
      <w:pPr>
        <w:pStyle w:val="Akapitzlist1"/>
        <w:spacing w:after="0" w:line="360" w:lineRule="auto"/>
        <w:jc w:val="both"/>
        <w:rPr>
          <w:rFonts w:ascii="Arial" w:hAnsi="Arial" w:cs="Arial"/>
          <w:sz w:val="20"/>
          <w:szCs w:val="20"/>
          <w:lang w:val="pl-PL"/>
        </w:rPr>
      </w:pPr>
    </w:p>
    <w:p w:rsidR="00A30790" w:rsidRPr="00A30790" w:rsidRDefault="00A30790" w:rsidP="00027355">
      <w:pPr>
        <w:pStyle w:val="Akapitzlist10"/>
        <w:numPr>
          <w:ilvl w:val="0"/>
          <w:numId w:val="73"/>
        </w:numPr>
        <w:spacing w:line="360" w:lineRule="auto"/>
        <w:jc w:val="both"/>
        <w:rPr>
          <w:rFonts w:ascii="Arial" w:hAnsi="Arial" w:cs="Arial"/>
          <w:sz w:val="20"/>
          <w:szCs w:val="20"/>
        </w:rPr>
      </w:pPr>
      <w:r w:rsidRPr="00A30790">
        <w:rPr>
          <w:rFonts w:ascii="Arial" w:hAnsi="Arial" w:cs="Arial"/>
          <w:sz w:val="20"/>
          <w:szCs w:val="20"/>
        </w:rPr>
        <w:t xml:space="preserve">Przetwarzający zobowiązuje się do bezterminowego zachowania w tajemnicy wszelkich informacji, wynikających z Umowy </w:t>
      </w:r>
      <w:proofErr w:type="spellStart"/>
      <w:r w:rsidRPr="00A30790">
        <w:rPr>
          <w:rFonts w:ascii="Arial" w:hAnsi="Arial" w:cs="Arial"/>
          <w:sz w:val="20"/>
          <w:szCs w:val="20"/>
        </w:rPr>
        <w:t>tj</w:t>
      </w:r>
      <w:proofErr w:type="spellEnd"/>
      <w:r w:rsidRPr="00A30790">
        <w:rPr>
          <w:rFonts w:ascii="Arial" w:hAnsi="Arial" w:cs="Arial"/>
          <w:sz w:val="20"/>
          <w:szCs w:val="20"/>
        </w:rPr>
        <w:t xml:space="preserve"> min. danych, materiałów, dokumentów i danych osobowych otrzymanych od Administratora  i od współpracujących z nim osób oraz danych uzyskanych w jakikolwiek inny sposób, zamierzony czy przypadkowy w formie ustnej, pisemnej lub elektronicznej. Obowiązek zachowania tajemnicy obowiązuje również po śmierci pacjenta.</w:t>
      </w:r>
    </w:p>
    <w:p w:rsidR="00A30790" w:rsidRPr="00A30790" w:rsidRDefault="00A30790" w:rsidP="00027355">
      <w:pPr>
        <w:pStyle w:val="Akapitzlist10"/>
        <w:numPr>
          <w:ilvl w:val="0"/>
          <w:numId w:val="73"/>
        </w:numPr>
        <w:spacing w:line="360" w:lineRule="auto"/>
        <w:jc w:val="both"/>
        <w:rPr>
          <w:rFonts w:ascii="Arial" w:hAnsi="Arial" w:cs="Arial"/>
          <w:sz w:val="20"/>
          <w:szCs w:val="20"/>
        </w:rPr>
      </w:pPr>
      <w:r w:rsidRPr="00A30790">
        <w:rPr>
          <w:rFonts w:ascii="Arial" w:hAnsi="Arial" w:cs="Arial"/>
          <w:sz w:val="20"/>
          <w:szCs w:val="20"/>
        </w:rPr>
        <w:lastRenderedPageBreak/>
        <w:t>Przetwarzający oświadcza, że w związku ze zobowiązaniem do zachowania w tajemnicy danych nie będą one wykorzystywane, ujawniane ani udostępniane bez pisemnej zgody Administratora w innym celu niż wykonanie Umowy lub Umowy Odrębnej, chyba że konieczność ujawnienia posiadanych informacji wynika z obowiązujących przepisów prawa lub Umowy.</w:t>
      </w:r>
    </w:p>
    <w:p w:rsidR="00A30790" w:rsidRPr="00A30790" w:rsidRDefault="00A30790" w:rsidP="00027355">
      <w:pPr>
        <w:pStyle w:val="Akapitzlist10"/>
        <w:numPr>
          <w:ilvl w:val="0"/>
          <w:numId w:val="73"/>
        </w:numPr>
        <w:spacing w:line="360" w:lineRule="auto"/>
        <w:jc w:val="both"/>
        <w:rPr>
          <w:rFonts w:ascii="Arial" w:hAnsi="Arial" w:cs="Arial"/>
          <w:sz w:val="20"/>
          <w:szCs w:val="20"/>
        </w:rPr>
      </w:pPr>
      <w:r w:rsidRPr="00A30790">
        <w:rPr>
          <w:rFonts w:ascii="Arial" w:hAnsi="Arial" w:cs="Arial"/>
          <w:sz w:val="20"/>
          <w:szCs w:val="20"/>
        </w:rPr>
        <w:t>Strony zobowiązują się do dołożenia wszelkich starań w celu zapewnienia, aby środki łączności wykorzystywane do odbioru, przekazywania oraz przechowywania danych gwarantowały zabezpieczenie danych w tym w szczególności danych osobowych powierzonych do przetwarzania,  przed dostępem osób trzecich nieupoważnionych do zapoznania się z ich treścią.</w:t>
      </w:r>
    </w:p>
    <w:p w:rsidR="00A30790" w:rsidRPr="00A30790" w:rsidRDefault="00A30790" w:rsidP="00A30790">
      <w:pPr>
        <w:pStyle w:val="Akapitzlist1"/>
        <w:spacing w:after="0" w:line="360" w:lineRule="auto"/>
        <w:jc w:val="both"/>
        <w:rPr>
          <w:rFonts w:ascii="Arial" w:hAnsi="Arial" w:cs="Arial"/>
          <w:sz w:val="20"/>
          <w:szCs w:val="20"/>
          <w:lang w:val="pl-PL"/>
        </w:rPr>
      </w:pPr>
    </w:p>
    <w:p w:rsidR="00A30790" w:rsidRPr="00A30790" w:rsidRDefault="00A30790" w:rsidP="00A30790">
      <w:pPr>
        <w:pStyle w:val="Akapitzlist1"/>
        <w:spacing w:after="0" w:line="360" w:lineRule="auto"/>
        <w:jc w:val="both"/>
        <w:rPr>
          <w:rFonts w:ascii="Arial" w:hAnsi="Arial" w:cs="Arial"/>
          <w:sz w:val="20"/>
          <w:szCs w:val="20"/>
          <w:lang w:val="pl-PL"/>
        </w:rPr>
      </w:pPr>
      <w:r w:rsidRPr="00A30790">
        <w:rPr>
          <w:rFonts w:ascii="Arial" w:hAnsi="Arial" w:cs="Arial"/>
          <w:sz w:val="20"/>
          <w:szCs w:val="20"/>
          <w:lang w:val="pl-PL"/>
        </w:rPr>
        <w:t>§ 7</w:t>
      </w:r>
    </w:p>
    <w:p w:rsidR="00A30790" w:rsidRPr="00A30790" w:rsidRDefault="00A30790" w:rsidP="00A30790">
      <w:pPr>
        <w:pStyle w:val="Akapitzlist1"/>
        <w:spacing w:after="0" w:line="360" w:lineRule="auto"/>
        <w:jc w:val="both"/>
        <w:rPr>
          <w:rFonts w:ascii="Arial" w:hAnsi="Arial" w:cs="Arial"/>
          <w:sz w:val="20"/>
          <w:szCs w:val="20"/>
          <w:lang w:val="pl-PL"/>
        </w:rPr>
      </w:pPr>
      <w:r w:rsidRPr="00A30790">
        <w:rPr>
          <w:rFonts w:ascii="Arial" w:hAnsi="Arial" w:cs="Arial"/>
          <w:sz w:val="20"/>
          <w:szCs w:val="20"/>
          <w:lang w:val="pl-PL"/>
        </w:rPr>
        <w:t xml:space="preserve">ODPOWIEDZIALNOŚĆ </w:t>
      </w:r>
    </w:p>
    <w:p w:rsidR="00A30790" w:rsidRPr="00A30790" w:rsidRDefault="00A30790" w:rsidP="00A30790">
      <w:pPr>
        <w:pStyle w:val="Akapitzlist1"/>
        <w:spacing w:after="0" w:line="360" w:lineRule="auto"/>
        <w:jc w:val="both"/>
        <w:rPr>
          <w:rFonts w:ascii="Arial" w:hAnsi="Arial" w:cs="Arial"/>
          <w:sz w:val="20"/>
          <w:szCs w:val="20"/>
          <w:lang w:val="pl-PL"/>
        </w:rPr>
      </w:pPr>
    </w:p>
    <w:p w:rsidR="00A30790" w:rsidRPr="00A30790" w:rsidRDefault="00A30790" w:rsidP="00027355">
      <w:pPr>
        <w:pStyle w:val="Akapitzlist1"/>
        <w:numPr>
          <w:ilvl w:val="0"/>
          <w:numId w:val="74"/>
        </w:numPr>
        <w:spacing w:after="0" w:line="360" w:lineRule="auto"/>
        <w:jc w:val="both"/>
        <w:rPr>
          <w:rFonts w:ascii="Arial" w:hAnsi="Arial" w:cs="Arial"/>
          <w:sz w:val="20"/>
          <w:szCs w:val="20"/>
          <w:lang w:val="pl-PL"/>
        </w:rPr>
      </w:pPr>
      <w:r w:rsidRPr="00A30790">
        <w:rPr>
          <w:rFonts w:ascii="Arial" w:hAnsi="Arial" w:cs="Arial"/>
          <w:sz w:val="20"/>
          <w:szCs w:val="20"/>
          <w:lang w:val="pl-PL"/>
        </w:rPr>
        <w:t xml:space="preserve">Przetwarzający jest odpowiedzialny za szkody powstałe u Administratora lub osób trzecich, w wyniku niewykonania lub nienależytego wykonania Umowy lub naruszenia przepisów prawa, w szczególności w wyniku udostępnienia lub wykorzystania danych osobowych niezgodnie z Umową lub przepisami prawa. </w:t>
      </w:r>
    </w:p>
    <w:p w:rsidR="00A30790" w:rsidRPr="00A30790" w:rsidRDefault="00A30790" w:rsidP="00027355">
      <w:pPr>
        <w:pStyle w:val="Akapitzlist1"/>
        <w:numPr>
          <w:ilvl w:val="0"/>
          <w:numId w:val="74"/>
        </w:numPr>
        <w:spacing w:after="0" w:line="360" w:lineRule="auto"/>
        <w:jc w:val="both"/>
        <w:rPr>
          <w:rFonts w:ascii="Arial" w:hAnsi="Arial" w:cs="Arial"/>
          <w:sz w:val="20"/>
          <w:szCs w:val="20"/>
          <w:lang w:val="pl-PL"/>
        </w:rPr>
      </w:pPr>
      <w:r w:rsidRPr="00A30790">
        <w:rPr>
          <w:rFonts w:ascii="Arial" w:hAnsi="Arial" w:cs="Arial"/>
          <w:sz w:val="20"/>
          <w:szCs w:val="20"/>
          <w:lang w:val="pl-PL"/>
        </w:rPr>
        <w:t xml:space="preserve">W przypadku naruszenia przepisów prawa lub Umowy z przyczyn leżących po stronie Przetwarzającego jest on zobowiązany do zwolnienia Administratora ze wszelkich wynikłych stąd zobowiązań. Jeśli nie będzie to możliwe i w następstwie naruszeń Przetwarzającego, Administrator zostanie zobowiązany do wypłaty odszkodowania lub zostanie ukarany karą lub inną należnością publicznoprawną, Przetwarzający zwróci Administratorowi poniesione z tego tytułu koszty. </w:t>
      </w:r>
    </w:p>
    <w:p w:rsidR="00A30790" w:rsidRPr="00A30790" w:rsidRDefault="00A30790" w:rsidP="00027355">
      <w:pPr>
        <w:pStyle w:val="Akapitzlist1"/>
        <w:numPr>
          <w:ilvl w:val="0"/>
          <w:numId w:val="74"/>
        </w:numPr>
        <w:spacing w:after="0" w:line="360" w:lineRule="auto"/>
        <w:jc w:val="both"/>
        <w:rPr>
          <w:rFonts w:ascii="Arial" w:hAnsi="Arial" w:cs="Arial"/>
          <w:sz w:val="20"/>
          <w:szCs w:val="20"/>
          <w:lang w:val="pl-PL"/>
        </w:rPr>
      </w:pPr>
      <w:r w:rsidRPr="00A30790">
        <w:rPr>
          <w:rFonts w:ascii="Arial" w:hAnsi="Arial" w:cs="Arial"/>
          <w:sz w:val="20"/>
          <w:szCs w:val="20"/>
          <w:lang w:val="pl-PL"/>
        </w:rPr>
        <w:t xml:space="preserve">Jeżeli jakakolwiek osoba, której dane osobowe zostały powierzone w wyniku Umowy, wystąpi wobec Administratora z jakimikolwiek roszczeniami z tego tytułu, Administrator  zawiadomi o roszczeniach Przetwarzającego, który zobowiązuje się podjąć wszelkie działania mające na celu rozwiązanie sporu i zaspokojenie roszczenia, w tym ponieść wszelkie koszty z tym związane. W szczególności Przetwarzający wstąpi do toczącego się postępowania w charakterze strony pozwanej, a w razie braku takiej możliwości zgłosi interwencję uboczną po stronie pozwanej oraz pokryje wszelkie koszty z tego tytułu jak i odszkodowania związane z roszczeniem osoby trzeciej, w tym poniesione uprzednio przez Administratora. </w:t>
      </w:r>
    </w:p>
    <w:p w:rsidR="00A30790" w:rsidRPr="00A30790" w:rsidRDefault="00A30790" w:rsidP="00027355">
      <w:pPr>
        <w:pStyle w:val="Akapitzlist1"/>
        <w:numPr>
          <w:ilvl w:val="0"/>
          <w:numId w:val="74"/>
        </w:numPr>
        <w:spacing w:after="0" w:line="360" w:lineRule="auto"/>
        <w:jc w:val="both"/>
        <w:rPr>
          <w:rFonts w:ascii="Arial" w:hAnsi="Arial" w:cs="Arial"/>
          <w:sz w:val="20"/>
          <w:szCs w:val="20"/>
          <w:lang w:val="pl-PL"/>
        </w:rPr>
      </w:pPr>
      <w:r w:rsidRPr="00A30790">
        <w:rPr>
          <w:rFonts w:ascii="Arial" w:hAnsi="Arial" w:cs="Arial"/>
          <w:sz w:val="20"/>
          <w:szCs w:val="20"/>
          <w:lang w:val="pl-PL"/>
        </w:rPr>
        <w:t>W przypadku gdy w wyniku niewykonania lub nienależytego wykonania Umowy lub naruszenia przepisów prawa przez Przetwarzającego, Administrator   będzie zobowiązany na podstawie przepisów prawa lub decyzji organu publicznego do podjęcia określonych czynności  (np. konieczność zawiadomienia  osób o naruszeniu ochrony ich danych osobowych), na żądanie Administratora, Przetwarzający wykona te czynności w imieniu Administratora.</w:t>
      </w:r>
    </w:p>
    <w:p w:rsidR="00A30790" w:rsidRPr="00A30790" w:rsidRDefault="00A30790" w:rsidP="00A30790">
      <w:pPr>
        <w:pStyle w:val="Akapitzlist1"/>
        <w:spacing w:after="0" w:line="360" w:lineRule="auto"/>
        <w:jc w:val="both"/>
        <w:rPr>
          <w:rFonts w:ascii="Arial" w:hAnsi="Arial" w:cs="Arial"/>
          <w:sz w:val="20"/>
          <w:szCs w:val="20"/>
          <w:lang w:val="pl-PL"/>
        </w:rPr>
      </w:pPr>
    </w:p>
    <w:p w:rsidR="00A30790" w:rsidRPr="00A30790" w:rsidRDefault="00A30790" w:rsidP="00A30790">
      <w:pPr>
        <w:pStyle w:val="Akapitzlist1"/>
        <w:spacing w:after="0" w:line="360" w:lineRule="auto"/>
        <w:jc w:val="both"/>
        <w:rPr>
          <w:rFonts w:ascii="Arial" w:hAnsi="Arial" w:cs="Arial"/>
          <w:sz w:val="20"/>
          <w:szCs w:val="20"/>
          <w:lang w:val="pl-PL"/>
        </w:rPr>
      </w:pPr>
      <w:r w:rsidRPr="00A30790">
        <w:rPr>
          <w:rFonts w:ascii="Arial" w:hAnsi="Arial" w:cs="Arial"/>
          <w:sz w:val="20"/>
          <w:szCs w:val="20"/>
          <w:lang w:val="pl-PL"/>
        </w:rPr>
        <w:t xml:space="preserve">§ 8 </w:t>
      </w:r>
    </w:p>
    <w:p w:rsidR="00A30790" w:rsidRPr="00A30790" w:rsidRDefault="00A30790" w:rsidP="00A30790">
      <w:pPr>
        <w:pStyle w:val="Akapitzlist1"/>
        <w:spacing w:after="0" w:line="360" w:lineRule="auto"/>
        <w:jc w:val="both"/>
        <w:rPr>
          <w:rFonts w:ascii="Arial" w:hAnsi="Arial" w:cs="Arial"/>
          <w:sz w:val="20"/>
          <w:szCs w:val="20"/>
          <w:lang w:val="pl-PL"/>
        </w:rPr>
      </w:pPr>
      <w:r w:rsidRPr="00A30790">
        <w:rPr>
          <w:rFonts w:ascii="Arial" w:hAnsi="Arial" w:cs="Arial"/>
          <w:sz w:val="20"/>
          <w:szCs w:val="20"/>
          <w:lang w:val="pl-PL"/>
        </w:rPr>
        <w:t>OBOWIĄZKI ADMINISTRATORA</w:t>
      </w:r>
    </w:p>
    <w:p w:rsidR="00A30790" w:rsidRPr="00A30790" w:rsidRDefault="00A30790" w:rsidP="00A30790">
      <w:pPr>
        <w:pStyle w:val="Akapitzlist1"/>
        <w:spacing w:after="0" w:line="360" w:lineRule="auto"/>
        <w:jc w:val="both"/>
        <w:rPr>
          <w:rFonts w:ascii="Arial" w:hAnsi="Arial" w:cs="Arial"/>
          <w:sz w:val="20"/>
          <w:szCs w:val="20"/>
          <w:lang w:val="pl-PL"/>
        </w:rPr>
      </w:pPr>
    </w:p>
    <w:p w:rsidR="00A30790" w:rsidRPr="00A30790" w:rsidRDefault="00A30790" w:rsidP="00027355">
      <w:pPr>
        <w:pStyle w:val="Akapitzlist10"/>
        <w:numPr>
          <w:ilvl w:val="0"/>
          <w:numId w:val="75"/>
        </w:numPr>
        <w:shd w:val="clear" w:color="auto" w:fill="FFFFFF"/>
        <w:spacing w:after="0" w:line="360" w:lineRule="auto"/>
        <w:jc w:val="both"/>
        <w:rPr>
          <w:rFonts w:ascii="Arial" w:hAnsi="Arial" w:cs="Arial"/>
          <w:sz w:val="20"/>
          <w:szCs w:val="20"/>
        </w:rPr>
      </w:pPr>
      <w:r w:rsidRPr="00A30790">
        <w:rPr>
          <w:rFonts w:ascii="Arial" w:hAnsi="Arial" w:cs="Arial"/>
          <w:sz w:val="20"/>
          <w:szCs w:val="20"/>
        </w:rPr>
        <w:t>Administrator zapewnia, iż powierzone przez niego Przetwarzającemu dane osobowe Administrator przetwarza zgodnie z prawem, rzetelnie i w sposób przejrzysty dla osób, których dane dotyczą oraz w sposób zgodny z prawnie uzasadnionymi celami, w związku z czym powierzenie przetwarzania danych osobowych na podstawie Umowy następuje zgodnie z prawem.</w:t>
      </w:r>
    </w:p>
    <w:p w:rsidR="00A30790" w:rsidRPr="00A30790" w:rsidRDefault="00A30790" w:rsidP="00027355">
      <w:pPr>
        <w:pStyle w:val="Akapitzlist10"/>
        <w:numPr>
          <w:ilvl w:val="0"/>
          <w:numId w:val="75"/>
        </w:numPr>
        <w:shd w:val="clear" w:color="auto" w:fill="FFFFFF"/>
        <w:spacing w:after="0" w:line="360" w:lineRule="auto"/>
        <w:jc w:val="both"/>
        <w:rPr>
          <w:rFonts w:ascii="Arial" w:hAnsi="Arial" w:cs="Arial"/>
          <w:sz w:val="20"/>
          <w:szCs w:val="20"/>
        </w:rPr>
      </w:pPr>
      <w:r w:rsidRPr="00A30790">
        <w:rPr>
          <w:rFonts w:ascii="Arial" w:hAnsi="Arial" w:cs="Arial"/>
          <w:sz w:val="20"/>
          <w:szCs w:val="20"/>
        </w:rPr>
        <w:t>Administrator na wniosek Przetwarzającego przekaże wszelką dokumentację niezbędną i istotną dla procesów przetwarzania danych osobowych na podstawie Umowy.</w:t>
      </w:r>
    </w:p>
    <w:p w:rsidR="00A30790" w:rsidRPr="00A30790" w:rsidRDefault="00A30790" w:rsidP="00A30790">
      <w:pPr>
        <w:pStyle w:val="Akapitzlist10"/>
        <w:shd w:val="clear" w:color="auto" w:fill="FFFFFF"/>
        <w:spacing w:after="0" w:line="360" w:lineRule="auto"/>
        <w:ind w:left="360"/>
        <w:jc w:val="both"/>
        <w:rPr>
          <w:rFonts w:ascii="Arial" w:hAnsi="Arial" w:cs="Arial"/>
          <w:sz w:val="20"/>
          <w:szCs w:val="20"/>
        </w:rPr>
      </w:pPr>
    </w:p>
    <w:p w:rsidR="00A30790" w:rsidRPr="00A30790" w:rsidRDefault="00A30790" w:rsidP="00A30790">
      <w:pPr>
        <w:pStyle w:val="Akapitzlist1"/>
        <w:spacing w:line="360" w:lineRule="auto"/>
        <w:ind w:left="454"/>
        <w:jc w:val="both"/>
        <w:rPr>
          <w:rFonts w:ascii="Arial" w:hAnsi="Arial" w:cs="Arial"/>
          <w:sz w:val="20"/>
          <w:szCs w:val="20"/>
          <w:lang w:val="pl-PL"/>
        </w:rPr>
      </w:pPr>
    </w:p>
    <w:p w:rsidR="00A30790" w:rsidRPr="00A30790" w:rsidRDefault="00A30790" w:rsidP="00A30790">
      <w:pPr>
        <w:pStyle w:val="Akapitzlist1"/>
        <w:spacing w:line="360" w:lineRule="auto"/>
        <w:ind w:left="454"/>
        <w:jc w:val="both"/>
        <w:rPr>
          <w:rFonts w:ascii="Arial" w:hAnsi="Arial" w:cs="Arial"/>
          <w:sz w:val="20"/>
          <w:szCs w:val="20"/>
          <w:lang w:val="pl-PL"/>
        </w:rPr>
      </w:pPr>
    </w:p>
    <w:p w:rsidR="00A30790" w:rsidRPr="00A30790" w:rsidRDefault="00A30790" w:rsidP="00A30790">
      <w:pPr>
        <w:pStyle w:val="Akapitzlist1"/>
        <w:spacing w:line="360" w:lineRule="auto"/>
        <w:ind w:left="454"/>
        <w:jc w:val="both"/>
        <w:rPr>
          <w:rFonts w:ascii="Arial" w:hAnsi="Arial" w:cs="Arial"/>
          <w:sz w:val="20"/>
          <w:szCs w:val="20"/>
          <w:lang w:val="pl-PL"/>
        </w:rPr>
      </w:pPr>
      <w:r w:rsidRPr="00A30790">
        <w:rPr>
          <w:rFonts w:ascii="Arial" w:hAnsi="Arial" w:cs="Arial"/>
          <w:sz w:val="20"/>
          <w:szCs w:val="20"/>
          <w:lang w:val="pl-PL"/>
        </w:rPr>
        <w:t>§ 9</w:t>
      </w:r>
    </w:p>
    <w:p w:rsidR="00A30790" w:rsidRPr="00A30790" w:rsidRDefault="00A30790" w:rsidP="00A30790">
      <w:pPr>
        <w:pStyle w:val="Akapitzlist1"/>
        <w:spacing w:line="360" w:lineRule="auto"/>
        <w:ind w:left="454"/>
        <w:jc w:val="both"/>
        <w:rPr>
          <w:rFonts w:ascii="Arial" w:hAnsi="Arial" w:cs="Arial"/>
          <w:sz w:val="20"/>
          <w:szCs w:val="20"/>
          <w:lang w:val="pl-PL"/>
        </w:rPr>
      </w:pPr>
      <w:r w:rsidRPr="00A30790">
        <w:rPr>
          <w:rFonts w:ascii="Arial" w:hAnsi="Arial" w:cs="Arial"/>
          <w:sz w:val="20"/>
          <w:szCs w:val="20"/>
          <w:lang w:val="pl-PL"/>
        </w:rPr>
        <w:t>POSTANOWIENIA KOŃCOWE</w:t>
      </w:r>
    </w:p>
    <w:p w:rsidR="00A30790" w:rsidRPr="00A30790" w:rsidRDefault="00A30790" w:rsidP="00A30790">
      <w:pPr>
        <w:pStyle w:val="Akapitzlist1"/>
        <w:spacing w:line="360" w:lineRule="auto"/>
        <w:ind w:left="454"/>
        <w:jc w:val="both"/>
        <w:rPr>
          <w:rFonts w:ascii="Arial" w:hAnsi="Arial" w:cs="Arial"/>
          <w:sz w:val="20"/>
          <w:szCs w:val="20"/>
          <w:lang w:val="pl-PL"/>
        </w:rPr>
      </w:pPr>
    </w:p>
    <w:p w:rsidR="00A30790" w:rsidRPr="00A30790" w:rsidRDefault="00A30790" w:rsidP="00027355">
      <w:pPr>
        <w:pStyle w:val="Akapitzlist1"/>
        <w:numPr>
          <w:ilvl w:val="0"/>
          <w:numId w:val="76"/>
        </w:numPr>
        <w:spacing w:line="360" w:lineRule="auto"/>
        <w:jc w:val="both"/>
        <w:rPr>
          <w:rFonts w:ascii="Arial" w:hAnsi="Arial" w:cs="Arial"/>
          <w:sz w:val="20"/>
          <w:szCs w:val="20"/>
          <w:lang w:val="pl-PL"/>
        </w:rPr>
      </w:pPr>
      <w:r w:rsidRPr="00A30790">
        <w:rPr>
          <w:rFonts w:ascii="Arial" w:hAnsi="Arial" w:cs="Arial"/>
          <w:sz w:val="20"/>
          <w:szCs w:val="20"/>
          <w:lang w:val="pl-PL"/>
        </w:rPr>
        <w:t>Wszelkie zmiany oraz uzupełnienia Umowy wymagają formy pisemnej pod rygorem nieważności.</w:t>
      </w:r>
    </w:p>
    <w:p w:rsidR="00A30790" w:rsidRPr="00A30790" w:rsidRDefault="00A30790" w:rsidP="00027355">
      <w:pPr>
        <w:pStyle w:val="Akapitzlist1"/>
        <w:numPr>
          <w:ilvl w:val="0"/>
          <w:numId w:val="76"/>
        </w:numPr>
        <w:spacing w:line="360" w:lineRule="auto"/>
        <w:jc w:val="both"/>
        <w:rPr>
          <w:rFonts w:ascii="Arial" w:hAnsi="Arial" w:cs="Arial"/>
          <w:sz w:val="20"/>
          <w:szCs w:val="20"/>
          <w:lang w:val="pl-PL"/>
        </w:rPr>
      </w:pPr>
      <w:r w:rsidRPr="00A30790">
        <w:rPr>
          <w:rFonts w:ascii="Arial" w:hAnsi="Arial" w:cs="Arial"/>
          <w:sz w:val="20"/>
          <w:szCs w:val="20"/>
          <w:lang w:val="pl-PL"/>
        </w:rPr>
        <w:t>Umowa Powierzenia Przetwarzania Danych obowiązuje bezterminowo.</w:t>
      </w:r>
    </w:p>
    <w:p w:rsidR="00A30790" w:rsidRPr="00A30790" w:rsidRDefault="00A30790" w:rsidP="00027355">
      <w:pPr>
        <w:pStyle w:val="Akapitzlist1"/>
        <w:numPr>
          <w:ilvl w:val="0"/>
          <w:numId w:val="76"/>
        </w:numPr>
        <w:spacing w:line="360" w:lineRule="auto"/>
        <w:jc w:val="both"/>
        <w:rPr>
          <w:rFonts w:ascii="Arial" w:hAnsi="Arial" w:cs="Arial"/>
          <w:sz w:val="20"/>
          <w:szCs w:val="20"/>
          <w:lang w:val="pl-PL"/>
        </w:rPr>
      </w:pPr>
      <w:r w:rsidRPr="00A30790">
        <w:rPr>
          <w:rFonts w:ascii="Arial" w:hAnsi="Arial" w:cs="Arial"/>
          <w:sz w:val="20"/>
          <w:szCs w:val="20"/>
          <w:lang w:val="pl-PL"/>
        </w:rPr>
        <w:t>Umowa podlega prawu polskiemu. Spory związane z wykonywaniem Umowy rozstrzygane będą przez Sąd powszechny według właściwości miejscowej Administratora.</w:t>
      </w:r>
    </w:p>
    <w:p w:rsidR="00A30790" w:rsidRPr="00A30790" w:rsidRDefault="00A30790" w:rsidP="00027355">
      <w:pPr>
        <w:pStyle w:val="Akapitzlist1"/>
        <w:numPr>
          <w:ilvl w:val="0"/>
          <w:numId w:val="76"/>
        </w:numPr>
        <w:spacing w:line="360" w:lineRule="auto"/>
        <w:jc w:val="both"/>
        <w:rPr>
          <w:rFonts w:ascii="Arial" w:hAnsi="Arial" w:cs="Arial"/>
          <w:sz w:val="20"/>
          <w:szCs w:val="20"/>
          <w:lang w:val="pl-PL"/>
        </w:rPr>
      </w:pPr>
      <w:r w:rsidRPr="00A30790">
        <w:rPr>
          <w:rFonts w:ascii="Arial" w:hAnsi="Arial" w:cs="Arial"/>
          <w:sz w:val="20"/>
          <w:szCs w:val="20"/>
          <w:lang w:val="pl-PL"/>
        </w:rPr>
        <w:t>Umowę sporządzono w dwóch jednobrzmiących egzemplarzach, po jednym dla Administratora i Przetwarzającego.</w:t>
      </w:r>
    </w:p>
    <w:p w:rsidR="00A30790" w:rsidRPr="00A30790" w:rsidRDefault="00A30790" w:rsidP="00A30790">
      <w:pPr>
        <w:pStyle w:val="Tekstpodstawowy21"/>
        <w:tabs>
          <w:tab w:val="left" w:pos="567"/>
        </w:tabs>
        <w:spacing w:line="360" w:lineRule="auto"/>
        <w:ind w:left="454"/>
        <w:jc w:val="both"/>
        <w:rPr>
          <w:rFonts w:ascii="Arial" w:hAnsi="Arial" w:cs="Arial"/>
          <w:sz w:val="20"/>
          <w:szCs w:val="20"/>
          <w:lang w:val="pl-PL"/>
        </w:rPr>
      </w:pPr>
      <w:r w:rsidRPr="00A30790">
        <w:rPr>
          <w:rFonts w:ascii="Arial" w:hAnsi="Arial" w:cs="Arial"/>
          <w:sz w:val="20"/>
          <w:szCs w:val="20"/>
          <w:lang w:val="pl-PL"/>
        </w:rPr>
        <w:t xml:space="preserve">   </w:t>
      </w:r>
    </w:p>
    <w:p w:rsidR="00A30790" w:rsidRPr="00A30790" w:rsidRDefault="00A30790" w:rsidP="00A30790">
      <w:pPr>
        <w:pStyle w:val="Tekstpodstawowy21"/>
        <w:tabs>
          <w:tab w:val="left" w:pos="567"/>
        </w:tabs>
        <w:spacing w:line="360" w:lineRule="auto"/>
        <w:ind w:left="454"/>
        <w:jc w:val="both"/>
        <w:rPr>
          <w:rFonts w:ascii="Arial" w:hAnsi="Arial" w:cs="Arial"/>
          <w:sz w:val="20"/>
          <w:szCs w:val="20"/>
          <w:lang w:val="pl-PL"/>
        </w:rPr>
      </w:pPr>
    </w:p>
    <w:p w:rsidR="00A30790" w:rsidRPr="00A30790" w:rsidRDefault="00A30790" w:rsidP="00A30790">
      <w:pPr>
        <w:pStyle w:val="Tekstpodstawowy21"/>
        <w:tabs>
          <w:tab w:val="left" w:pos="567"/>
        </w:tabs>
        <w:spacing w:line="360" w:lineRule="auto"/>
        <w:ind w:left="454"/>
        <w:jc w:val="both"/>
        <w:rPr>
          <w:rFonts w:ascii="Arial" w:hAnsi="Arial" w:cs="Arial"/>
          <w:sz w:val="20"/>
          <w:szCs w:val="20"/>
          <w:lang w:val="pl-PL"/>
        </w:rPr>
      </w:pPr>
      <w:r w:rsidRPr="00A30790">
        <w:rPr>
          <w:rFonts w:ascii="Arial" w:hAnsi="Arial" w:cs="Arial"/>
          <w:sz w:val="20"/>
          <w:szCs w:val="20"/>
          <w:lang w:val="pl-PL"/>
        </w:rPr>
        <w:tab/>
      </w:r>
      <w:r w:rsidRPr="00A30790">
        <w:rPr>
          <w:rFonts w:ascii="Arial" w:hAnsi="Arial" w:cs="Arial"/>
          <w:sz w:val="20"/>
          <w:szCs w:val="20"/>
          <w:lang w:val="pl-PL"/>
        </w:rPr>
        <w:tab/>
        <w:t>…………………………………..</w:t>
      </w:r>
      <w:r w:rsidRPr="00A30790">
        <w:rPr>
          <w:rFonts w:ascii="Arial" w:hAnsi="Arial" w:cs="Arial"/>
          <w:sz w:val="20"/>
          <w:szCs w:val="20"/>
          <w:lang w:val="pl-PL"/>
        </w:rPr>
        <w:tab/>
      </w:r>
      <w:r w:rsidRPr="00A30790">
        <w:rPr>
          <w:rFonts w:ascii="Arial" w:hAnsi="Arial" w:cs="Arial"/>
          <w:sz w:val="20"/>
          <w:szCs w:val="20"/>
          <w:lang w:val="pl-PL"/>
        </w:rPr>
        <w:tab/>
        <w:t>…………………………………..</w:t>
      </w:r>
    </w:p>
    <w:p w:rsidR="00A30790" w:rsidRPr="00A30790" w:rsidRDefault="00A30790" w:rsidP="00A30790">
      <w:pPr>
        <w:pStyle w:val="Tekstpodstawowy21"/>
        <w:tabs>
          <w:tab w:val="left" w:pos="567"/>
        </w:tabs>
        <w:spacing w:line="360" w:lineRule="auto"/>
        <w:ind w:left="454"/>
        <w:jc w:val="both"/>
        <w:rPr>
          <w:rFonts w:ascii="Arial" w:hAnsi="Arial" w:cs="Arial"/>
          <w:sz w:val="20"/>
          <w:szCs w:val="20"/>
          <w:lang w:val="pl-PL"/>
        </w:rPr>
      </w:pPr>
      <w:r w:rsidRPr="00A30790">
        <w:rPr>
          <w:rFonts w:ascii="Arial" w:hAnsi="Arial" w:cs="Arial"/>
          <w:sz w:val="20"/>
          <w:szCs w:val="20"/>
          <w:lang w:val="pl-PL"/>
        </w:rPr>
        <w:tab/>
      </w:r>
      <w:r w:rsidRPr="00A30790">
        <w:rPr>
          <w:rFonts w:ascii="Arial" w:hAnsi="Arial" w:cs="Arial"/>
          <w:sz w:val="20"/>
          <w:szCs w:val="20"/>
          <w:lang w:val="pl-PL"/>
        </w:rPr>
        <w:tab/>
      </w:r>
      <w:r w:rsidRPr="00A30790">
        <w:rPr>
          <w:rFonts w:ascii="Arial" w:hAnsi="Arial" w:cs="Arial"/>
          <w:sz w:val="20"/>
          <w:szCs w:val="20"/>
          <w:lang w:val="pl-PL"/>
        </w:rPr>
        <w:tab/>
        <w:t xml:space="preserve">       Administrator</w:t>
      </w:r>
      <w:r w:rsidRPr="00A30790">
        <w:rPr>
          <w:rFonts w:ascii="Arial" w:hAnsi="Arial" w:cs="Arial"/>
          <w:sz w:val="20"/>
          <w:szCs w:val="20"/>
          <w:lang w:val="pl-PL"/>
        </w:rPr>
        <w:tab/>
      </w:r>
      <w:r w:rsidRPr="00A30790">
        <w:rPr>
          <w:rFonts w:ascii="Arial" w:hAnsi="Arial" w:cs="Arial"/>
          <w:sz w:val="20"/>
          <w:szCs w:val="20"/>
          <w:lang w:val="pl-PL"/>
        </w:rPr>
        <w:tab/>
      </w:r>
      <w:r w:rsidRPr="00A30790">
        <w:rPr>
          <w:rFonts w:ascii="Arial" w:hAnsi="Arial" w:cs="Arial"/>
          <w:sz w:val="20"/>
          <w:szCs w:val="20"/>
          <w:lang w:val="pl-PL"/>
        </w:rPr>
        <w:tab/>
      </w:r>
      <w:r w:rsidRPr="00A30790">
        <w:rPr>
          <w:rFonts w:ascii="Arial" w:hAnsi="Arial" w:cs="Arial"/>
          <w:sz w:val="20"/>
          <w:szCs w:val="20"/>
          <w:lang w:val="pl-PL"/>
        </w:rPr>
        <w:tab/>
        <w:t xml:space="preserve">       Przetwarzający</w:t>
      </w:r>
    </w:p>
    <w:p w:rsidR="00E260D2" w:rsidRPr="00A30790" w:rsidRDefault="00E260D2" w:rsidP="00A30790">
      <w:pPr>
        <w:spacing w:line="360" w:lineRule="auto"/>
        <w:jc w:val="both"/>
        <w:rPr>
          <w:rFonts w:ascii="Arial" w:hAnsi="Arial" w:cs="Arial"/>
          <w:sz w:val="20"/>
          <w:szCs w:val="20"/>
        </w:rPr>
      </w:pPr>
    </w:p>
    <w:p w:rsidR="00E260D2" w:rsidRDefault="00E260D2" w:rsidP="00A30790">
      <w:pPr>
        <w:spacing w:line="360" w:lineRule="auto"/>
        <w:jc w:val="both"/>
        <w:rPr>
          <w:rFonts w:ascii="Arial" w:hAnsi="Arial" w:cs="Arial"/>
          <w:sz w:val="20"/>
          <w:szCs w:val="20"/>
        </w:rPr>
      </w:pPr>
    </w:p>
    <w:p w:rsidR="00304A29" w:rsidRDefault="00304A29" w:rsidP="00A30790">
      <w:pPr>
        <w:spacing w:line="360" w:lineRule="auto"/>
        <w:jc w:val="both"/>
        <w:rPr>
          <w:rFonts w:ascii="Arial" w:hAnsi="Arial" w:cs="Arial"/>
          <w:sz w:val="20"/>
          <w:szCs w:val="20"/>
        </w:rPr>
      </w:pPr>
    </w:p>
    <w:p w:rsidR="007C0361" w:rsidRDefault="007C0361" w:rsidP="00A30790">
      <w:pPr>
        <w:spacing w:line="360" w:lineRule="auto"/>
        <w:jc w:val="both"/>
        <w:rPr>
          <w:rFonts w:ascii="Arial" w:hAnsi="Arial" w:cs="Arial"/>
          <w:sz w:val="20"/>
          <w:szCs w:val="20"/>
        </w:rPr>
      </w:pPr>
    </w:p>
    <w:p w:rsidR="007C0361" w:rsidRDefault="007C0361" w:rsidP="00A30790">
      <w:pPr>
        <w:spacing w:line="360" w:lineRule="auto"/>
        <w:jc w:val="both"/>
        <w:rPr>
          <w:rFonts w:ascii="Arial" w:hAnsi="Arial" w:cs="Arial"/>
          <w:sz w:val="20"/>
          <w:szCs w:val="20"/>
        </w:rPr>
      </w:pPr>
    </w:p>
    <w:p w:rsidR="007C0361" w:rsidRDefault="007C0361" w:rsidP="00A30790">
      <w:pPr>
        <w:spacing w:line="360" w:lineRule="auto"/>
        <w:jc w:val="both"/>
        <w:rPr>
          <w:rFonts w:ascii="Arial" w:hAnsi="Arial" w:cs="Arial"/>
          <w:sz w:val="20"/>
          <w:szCs w:val="20"/>
        </w:rPr>
      </w:pPr>
    </w:p>
    <w:p w:rsidR="007C0361" w:rsidRDefault="007C0361" w:rsidP="00A30790">
      <w:pPr>
        <w:spacing w:line="360" w:lineRule="auto"/>
        <w:jc w:val="both"/>
        <w:rPr>
          <w:rFonts w:ascii="Arial" w:hAnsi="Arial" w:cs="Arial"/>
          <w:sz w:val="20"/>
          <w:szCs w:val="20"/>
        </w:rPr>
      </w:pPr>
    </w:p>
    <w:p w:rsidR="007C0361" w:rsidRDefault="007C0361" w:rsidP="00A30790">
      <w:pPr>
        <w:spacing w:line="360" w:lineRule="auto"/>
        <w:jc w:val="both"/>
        <w:rPr>
          <w:rFonts w:ascii="Arial" w:hAnsi="Arial" w:cs="Arial"/>
          <w:sz w:val="20"/>
          <w:szCs w:val="20"/>
        </w:rPr>
      </w:pPr>
    </w:p>
    <w:p w:rsidR="007C0361" w:rsidRDefault="007C0361" w:rsidP="00A30790">
      <w:pPr>
        <w:spacing w:line="360" w:lineRule="auto"/>
        <w:jc w:val="both"/>
        <w:rPr>
          <w:rFonts w:ascii="Arial" w:hAnsi="Arial" w:cs="Arial"/>
          <w:sz w:val="20"/>
          <w:szCs w:val="20"/>
        </w:rPr>
      </w:pPr>
    </w:p>
    <w:p w:rsidR="007C0361" w:rsidRDefault="007C0361" w:rsidP="00A30790">
      <w:pPr>
        <w:spacing w:line="360" w:lineRule="auto"/>
        <w:jc w:val="both"/>
        <w:rPr>
          <w:rFonts w:ascii="Arial" w:hAnsi="Arial" w:cs="Arial"/>
          <w:sz w:val="20"/>
          <w:szCs w:val="20"/>
        </w:rPr>
      </w:pPr>
    </w:p>
    <w:p w:rsidR="007C0361" w:rsidRDefault="007C0361" w:rsidP="00A30790">
      <w:pPr>
        <w:spacing w:line="360" w:lineRule="auto"/>
        <w:jc w:val="both"/>
        <w:rPr>
          <w:rFonts w:ascii="Arial" w:hAnsi="Arial" w:cs="Arial"/>
          <w:sz w:val="20"/>
          <w:szCs w:val="20"/>
        </w:rPr>
      </w:pPr>
    </w:p>
    <w:p w:rsidR="007C0361" w:rsidRDefault="007C0361" w:rsidP="00A30790">
      <w:pPr>
        <w:spacing w:line="360" w:lineRule="auto"/>
        <w:jc w:val="both"/>
        <w:rPr>
          <w:rFonts w:ascii="Arial" w:hAnsi="Arial" w:cs="Arial"/>
          <w:sz w:val="20"/>
          <w:szCs w:val="20"/>
        </w:rPr>
      </w:pPr>
    </w:p>
    <w:p w:rsidR="007C0361" w:rsidRDefault="007C0361" w:rsidP="00A30790">
      <w:pPr>
        <w:spacing w:line="360" w:lineRule="auto"/>
        <w:jc w:val="both"/>
        <w:rPr>
          <w:rFonts w:ascii="Arial" w:hAnsi="Arial" w:cs="Arial"/>
          <w:sz w:val="20"/>
          <w:szCs w:val="20"/>
        </w:rPr>
      </w:pPr>
    </w:p>
    <w:p w:rsidR="007C0361" w:rsidRDefault="007C0361" w:rsidP="00A30790">
      <w:pPr>
        <w:spacing w:line="360" w:lineRule="auto"/>
        <w:jc w:val="both"/>
        <w:rPr>
          <w:rFonts w:ascii="Arial" w:hAnsi="Arial" w:cs="Arial"/>
          <w:sz w:val="20"/>
          <w:szCs w:val="20"/>
        </w:rPr>
      </w:pPr>
    </w:p>
    <w:p w:rsidR="00304A29" w:rsidRDefault="00304A29" w:rsidP="00A30790">
      <w:pPr>
        <w:spacing w:line="360" w:lineRule="auto"/>
        <w:jc w:val="both"/>
        <w:rPr>
          <w:rFonts w:ascii="Arial" w:hAnsi="Arial" w:cs="Arial"/>
          <w:sz w:val="20"/>
          <w:szCs w:val="20"/>
        </w:rPr>
      </w:pPr>
    </w:p>
    <w:p w:rsidR="00304A29" w:rsidRPr="00A30790" w:rsidRDefault="00304A29" w:rsidP="00A30790">
      <w:pPr>
        <w:spacing w:line="360" w:lineRule="auto"/>
        <w:jc w:val="both"/>
        <w:rPr>
          <w:rFonts w:ascii="Arial" w:hAnsi="Arial" w:cs="Arial"/>
          <w:sz w:val="20"/>
          <w:szCs w:val="20"/>
        </w:rPr>
      </w:pPr>
    </w:p>
    <w:p w:rsidR="00FA47C0" w:rsidRPr="00A30790" w:rsidRDefault="00FA47C0" w:rsidP="00304A29">
      <w:pPr>
        <w:pStyle w:val="NormalnyWeb"/>
        <w:spacing w:before="0" w:after="0" w:line="360" w:lineRule="auto"/>
        <w:ind w:left="5664" w:firstLine="708"/>
        <w:jc w:val="both"/>
        <w:rPr>
          <w:rFonts w:ascii="Arial" w:eastAsia="Calibri" w:hAnsi="Arial" w:cs="Arial"/>
          <w:b/>
          <w:bCs/>
          <w:color w:val="000000"/>
          <w:sz w:val="20"/>
          <w:szCs w:val="20"/>
        </w:rPr>
      </w:pPr>
      <w:r w:rsidRPr="00A30790">
        <w:rPr>
          <w:rFonts w:ascii="Arial" w:hAnsi="Arial" w:cs="Arial"/>
          <w:b/>
          <w:bCs/>
          <w:color w:val="000000"/>
          <w:sz w:val="20"/>
          <w:szCs w:val="20"/>
          <w:u w:val="single"/>
        </w:rPr>
        <w:t xml:space="preserve">Załącznik nr </w:t>
      </w:r>
      <w:r w:rsidR="00A30790" w:rsidRPr="00A30790">
        <w:rPr>
          <w:rFonts w:ascii="Arial" w:hAnsi="Arial" w:cs="Arial"/>
          <w:b/>
          <w:bCs/>
          <w:color w:val="000000"/>
          <w:sz w:val="20"/>
          <w:szCs w:val="20"/>
          <w:u w:val="single"/>
        </w:rPr>
        <w:t>6B do SIWZ</w:t>
      </w:r>
    </w:p>
    <w:p w:rsidR="00FA47C0" w:rsidRPr="00A30790" w:rsidRDefault="00FA47C0" w:rsidP="00A30790">
      <w:pPr>
        <w:spacing w:after="0" w:line="360" w:lineRule="auto"/>
        <w:jc w:val="both"/>
        <w:rPr>
          <w:rFonts w:ascii="Arial" w:hAnsi="Arial" w:cs="Arial"/>
          <w:b/>
          <w:sz w:val="20"/>
          <w:szCs w:val="20"/>
        </w:rPr>
      </w:pPr>
      <w:r w:rsidRPr="00A30790">
        <w:rPr>
          <w:rFonts w:ascii="Arial" w:eastAsia="Calibri" w:hAnsi="Arial" w:cs="Arial"/>
          <w:b/>
          <w:bCs/>
          <w:color w:val="000000"/>
          <w:sz w:val="20"/>
          <w:szCs w:val="20"/>
        </w:rPr>
        <w:t xml:space="preserve">   </w:t>
      </w:r>
      <w:r w:rsidRPr="00A30790">
        <w:rPr>
          <w:rFonts w:ascii="Arial" w:eastAsia="Calibri" w:hAnsi="Arial" w:cs="Arial"/>
          <w:b/>
          <w:bCs/>
          <w:color w:val="000000"/>
          <w:sz w:val="20"/>
          <w:szCs w:val="20"/>
        </w:rPr>
        <w:tab/>
      </w:r>
      <w:r w:rsidRPr="00A30790">
        <w:rPr>
          <w:rFonts w:ascii="Arial" w:eastAsia="Calibri" w:hAnsi="Arial" w:cs="Arial"/>
          <w:b/>
          <w:bCs/>
          <w:color w:val="000000"/>
          <w:sz w:val="20"/>
          <w:szCs w:val="20"/>
        </w:rPr>
        <w:tab/>
      </w:r>
      <w:r w:rsidRPr="00A30790">
        <w:rPr>
          <w:rFonts w:ascii="Arial" w:eastAsia="Calibri" w:hAnsi="Arial" w:cs="Arial"/>
          <w:b/>
          <w:bCs/>
          <w:color w:val="000000"/>
          <w:sz w:val="20"/>
          <w:szCs w:val="20"/>
        </w:rPr>
        <w:tab/>
      </w:r>
      <w:r w:rsidRPr="00A30790">
        <w:rPr>
          <w:rFonts w:ascii="Arial" w:eastAsia="Calibri" w:hAnsi="Arial" w:cs="Arial"/>
          <w:b/>
          <w:bCs/>
          <w:color w:val="000000"/>
          <w:sz w:val="20"/>
          <w:szCs w:val="20"/>
        </w:rPr>
        <w:tab/>
      </w:r>
      <w:r w:rsidRPr="00A30790">
        <w:rPr>
          <w:rFonts w:ascii="Arial" w:eastAsia="Calibri" w:hAnsi="Arial" w:cs="Arial"/>
          <w:b/>
          <w:bCs/>
          <w:color w:val="000000"/>
          <w:sz w:val="20"/>
          <w:szCs w:val="20"/>
        </w:rPr>
        <w:tab/>
      </w:r>
      <w:r w:rsidRPr="00A30790">
        <w:rPr>
          <w:rFonts w:ascii="Arial" w:eastAsia="Calibri" w:hAnsi="Arial" w:cs="Arial"/>
          <w:b/>
          <w:bCs/>
          <w:color w:val="000000"/>
          <w:sz w:val="20"/>
          <w:szCs w:val="20"/>
        </w:rPr>
        <w:tab/>
      </w:r>
      <w:r w:rsidRPr="00A30790">
        <w:rPr>
          <w:rFonts w:ascii="Arial" w:eastAsia="Calibri" w:hAnsi="Arial" w:cs="Arial"/>
          <w:b/>
          <w:bCs/>
          <w:color w:val="000000"/>
          <w:sz w:val="20"/>
          <w:szCs w:val="20"/>
        </w:rPr>
        <w:tab/>
      </w:r>
    </w:p>
    <w:p w:rsidR="00A30790" w:rsidRPr="00A30790" w:rsidRDefault="00FA47C0" w:rsidP="00304A29">
      <w:pPr>
        <w:keepNext/>
        <w:suppressAutoHyphens w:val="0"/>
        <w:spacing w:after="0" w:line="360" w:lineRule="auto"/>
        <w:ind w:left="2124"/>
        <w:jc w:val="both"/>
        <w:rPr>
          <w:rFonts w:ascii="Arial" w:eastAsia="SimSun" w:hAnsi="Arial" w:cs="Arial"/>
          <w:b/>
          <w:bCs/>
          <w:color w:val="000000"/>
          <w:kern w:val="0"/>
          <w:sz w:val="20"/>
          <w:szCs w:val="20"/>
          <w:lang w:eastAsia="zh-CN"/>
        </w:rPr>
      </w:pPr>
      <w:r w:rsidRPr="00A30790">
        <w:rPr>
          <w:rFonts w:ascii="Arial" w:eastAsia="SimSun" w:hAnsi="Arial" w:cs="Arial"/>
          <w:b/>
          <w:bCs/>
          <w:color w:val="000000"/>
          <w:kern w:val="0"/>
          <w:sz w:val="20"/>
          <w:szCs w:val="20"/>
          <w:lang w:eastAsia="zh-CN"/>
        </w:rPr>
        <w:t xml:space="preserve">PROJEKT UMOWY NR -… .PN-APT.2018 </w:t>
      </w:r>
    </w:p>
    <w:p w:rsidR="00A30790" w:rsidRPr="00A30790" w:rsidRDefault="00A30790" w:rsidP="00304A29">
      <w:pPr>
        <w:keepNext/>
        <w:suppressAutoHyphens w:val="0"/>
        <w:spacing w:after="0" w:line="360" w:lineRule="auto"/>
        <w:ind w:left="2832" w:firstLine="708"/>
        <w:jc w:val="both"/>
        <w:rPr>
          <w:rFonts w:ascii="Arial" w:eastAsia="SimSun" w:hAnsi="Arial" w:cs="Arial"/>
          <w:b/>
          <w:bCs/>
          <w:color w:val="000000"/>
          <w:kern w:val="0"/>
          <w:sz w:val="20"/>
          <w:szCs w:val="20"/>
          <w:lang w:eastAsia="zh-CN"/>
        </w:rPr>
      </w:pPr>
      <w:r w:rsidRPr="00A30790">
        <w:rPr>
          <w:rFonts w:ascii="Arial" w:eastAsia="SimSun" w:hAnsi="Arial" w:cs="Arial"/>
          <w:b/>
          <w:bCs/>
          <w:color w:val="000000"/>
          <w:kern w:val="0"/>
          <w:sz w:val="20"/>
          <w:szCs w:val="20"/>
          <w:lang w:eastAsia="zh-CN"/>
        </w:rPr>
        <w:t>(Pakiet nr 4)</w:t>
      </w:r>
    </w:p>
    <w:p w:rsidR="00FA47C0" w:rsidRPr="00A30790" w:rsidRDefault="00FA47C0" w:rsidP="00A30790">
      <w:pPr>
        <w:keepNext/>
        <w:suppressAutoHyphens w:val="0"/>
        <w:spacing w:after="0" w:line="360" w:lineRule="auto"/>
        <w:jc w:val="both"/>
        <w:rPr>
          <w:rFonts w:ascii="Arial" w:eastAsia="SimSun" w:hAnsi="Arial" w:cs="Arial"/>
          <w:color w:val="000000"/>
          <w:kern w:val="0"/>
          <w:sz w:val="20"/>
          <w:szCs w:val="20"/>
          <w:lang w:eastAsia="zh-CN"/>
        </w:rPr>
      </w:pP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zawarta w trybie przetargu nieograniczonego zgodnie z Ustawą z dnia 29 stycznia 2004 r. Prawo Zamówień Publicznych, zwanej dalej „</w:t>
      </w:r>
      <w:r w:rsidRPr="00A30790">
        <w:rPr>
          <w:rFonts w:ascii="Arial" w:hAnsi="Arial" w:cs="Arial"/>
          <w:b/>
          <w:sz w:val="20"/>
          <w:szCs w:val="20"/>
        </w:rPr>
        <w:t>PZP”</w:t>
      </w:r>
      <w:r w:rsidRPr="00A30790">
        <w:rPr>
          <w:rFonts w:ascii="Arial" w:hAnsi="Arial" w:cs="Arial"/>
          <w:sz w:val="20"/>
          <w:szCs w:val="20"/>
        </w:rPr>
        <w:t>,</w:t>
      </w:r>
    </w:p>
    <w:p w:rsidR="00FA47C0" w:rsidRPr="00A30790" w:rsidRDefault="00FA47C0" w:rsidP="00A30790">
      <w:pPr>
        <w:pStyle w:val="Tekstpodstawowy"/>
        <w:spacing w:after="0" w:line="360" w:lineRule="auto"/>
        <w:jc w:val="both"/>
        <w:rPr>
          <w:rFonts w:ascii="Arial" w:hAnsi="Arial" w:cs="Arial"/>
          <w:sz w:val="20"/>
          <w:szCs w:val="20"/>
        </w:rPr>
      </w:pP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 xml:space="preserve">w dniu ............................... 2018 roku w Gdańsku, pomiędzy </w:t>
      </w:r>
      <w:proofErr w:type="spellStart"/>
      <w:r w:rsidRPr="00A30790">
        <w:rPr>
          <w:rFonts w:ascii="Arial" w:hAnsi="Arial" w:cs="Arial"/>
          <w:sz w:val="20"/>
          <w:szCs w:val="20"/>
        </w:rPr>
        <w:t>Copernicus</w:t>
      </w:r>
      <w:proofErr w:type="spellEnd"/>
      <w:r w:rsidRPr="00A30790">
        <w:rPr>
          <w:rFonts w:ascii="Arial" w:hAnsi="Arial" w:cs="Arial"/>
          <w:sz w:val="20"/>
          <w:szCs w:val="20"/>
        </w:rPr>
        <w:t xml:space="preserve">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sidRPr="00A30790">
        <w:rPr>
          <w:rFonts w:ascii="Arial" w:hAnsi="Arial" w:cs="Arial"/>
          <w:b/>
          <w:sz w:val="20"/>
          <w:szCs w:val="20"/>
        </w:rPr>
        <w:t>ZAMAWIAJĄCYM”</w:t>
      </w:r>
      <w:r w:rsidRPr="00A30790">
        <w:rPr>
          <w:rFonts w:ascii="Arial" w:hAnsi="Arial" w:cs="Arial"/>
          <w:sz w:val="20"/>
          <w:szCs w:val="20"/>
        </w:rPr>
        <w:t>, reprezentowanym przez:</w:t>
      </w:r>
    </w:p>
    <w:p w:rsidR="00FA47C0" w:rsidRPr="00A30790" w:rsidRDefault="00FA47C0" w:rsidP="00A30790">
      <w:pPr>
        <w:pStyle w:val="Tekstpodstawowy"/>
        <w:spacing w:after="0" w:line="360" w:lineRule="auto"/>
        <w:jc w:val="both"/>
        <w:rPr>
          <w:rFonts w:ascii="Arial" w:hAnsi="Arial" w:cs="Arial"/>
          <w:sz w:val="20"/>
          <w:szCs w:val="20"/>
        </w:rPr>
      </w:pP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Piotra Wróblewskiego - Wicepreze</w:t>
      </w:r>
      <w:r w:rsidRPr="00A30790">
        <w:rPr>
          <w:rFonts w:ascii="Arial" w:hAnsi="Arial" w:cs="Arial"/>
          <w:bCs/>
          <w:sz w:val="20"/>
          <w:szCs w:val="20"/>
        </w:rPr>
        <w:t>sa ds. ekonomicznych</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 xml:space="preserve">a </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firmą ........................... z siedzibą w ........................, działającą zgodnie z wpisem do .................................... pod numerem ....................., NIP ........................, zwaną w dalszej treści umowy „</w:t>
      </w:r>
      <w:r w:rsidRPr="00A30790">
        <w:rPr>
          <w:rFonts w:ascii="Arial" w:hAnsi="Arial" w:cs="Arial"/>
          <w:b/>
          <w:sz w:val="20"/>
          <w:szCs w:val="20"/>
        </w:rPr>
        <w:t>WYKONAWCĄ”</w:t>
      </w:r>
      <w:r w:rsidRPr="00A30790">
        <w:rPr>
          <w:rFonts w:ascii="Arial" w:hAnsi="Arial" w:cs="Arial"/>
          <w:sz w:val="20"/>
          <w:szCs w:val="20"/>
        </w:rPr>
        <w:t xml:space="preserve"> , reprezentowaną przez:</w:t>
      </w:r>
    </w:p>
    <w:p w:rsidR="00FA47C0" w:rsidRPr="00A30790" w:rsidRDefault="00FA47C0" w:rsidP="00A30790">
      <w:pPr>
        <w:pStyle w:val="Tekstpodstawowy"/>
        <w:spacing w:after="0" w:line="360" w:lineRule="auto"/>
        <w:jc w:val="both"/>
        <w:rPr>
          <w:rFonts w:ascii="Arial" w:hAnsi="Arial" w:cs="Arial"/>
          <w:sz w:val="20"/>
          <w:szCs w:val="20"/>
        </w:rPr>
      </w:pP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1. .................................................. - ...............................................</w:t>
      </w:r>
    </w:p>
    <w:p w:rsidR="00FA47C0" w:rsidRPr="00A30790" w:rsidRDefault="00FA47C0" w:rsidP="00A30790">
      <w:pPr>
        <w:pStyle w:val="Tekstpodstawowy"/>
        <w:spacing w:after="0" w:line="360" w:lineRule="auto"/>
        <w:jc w:val="both"/>
        <w:rPr>
          <w:rFonts w:ascii="Arial" w:hAnsi="Arial" w:cs="Arial"/>
          <w:sz w:val="20"/>
          <w:szCs w:val="20"/>
        </w:rPr>
      </w:pP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2. .................................................. - ...............................................</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o następującej treści:</w:t>
      </w:r>
    </w:p>
    <w:p w:rsidR="00FA47C0" w:rsidRPr="00A30790" w:rsidRDefault="00FA47C0" w:rsidP="00A30790">
      <w:pPr>
        <w:pStyle w:val="Tekstpodstawowy"/>
        <w:spacing w:after="0" w:line="360" w:lineRule="auto"/>
        <w:jc w:val="both"/>
        <w:rPr>
          <w:rFonts w:ascii="Arial" w:hAnsi="Arial" w:cs="Arial"/>
          <w:sz w:val="20"/>
          <w:szCs w:val="20"/>
        </w:rPr>
      </w:pPr>
    </w:p>
    <w:p w:rsidR="00FA47C0" w:rsidRPr="00A30790" w:rsidRDefault="00FA47C0" w:rsidP="00304A29">
      <w:pPr>
        <w:pStyle w:val="Tekstpodstawowy"/>
        <w:spacing w:after="0" w:line="360" w:lineRule="auto"/>
        <w:ind w:left="3540" w:firstLine="708"/>
        <w:jc w:val="both"/>
        <w:rPr>
          <w:rFonts w:ascii="Arial" w:hAnsi="Arial" w:cs="Arial"/>
          <w:sz w:val="20"/>
          <w:szCs w:val="20"/>
        </w:rPr>
      </w:pPr>
      <w:r w:rsidRPr="00A30790">
        <w:rPr>
          <w:rFonts w:ascii="Arial" w:hAnsi="Arial" w:cs="Arial"/>
          <w:b/>
          <w:sz w:val="20"/>
          <w:szCs w:val="20"/>
        </w:rPr>
        <w:t>§ 1</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 xml:space="preserve">1. Przedmiotem niniejszej umowy jest dostawa wyrobów medycznych dla Zamawiającego w ilości, asortymencie, o parametrach i cenach określonych w załączniku nr 1 do oferty Wykonawcy stanowiącym załącznik nr 1 do niniejszej umowy (Pakiety nr …...). </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do faktycznych bieżących potrzeb Zamawiającego.</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3. Termin przydatności do użycia wyrobu nie może być krótszy niż połowa okresu ważności produktu liczone od daty dostawy.</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4. Szacunkową wartość niniejszej umowy określa się na:</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 brutto: ................. PLN (słownie złotych: ............................./100), w tym należny podatek VAT.</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5. W przypadku zmniejszenia (nie osiągnięcia) szacunkowych kwot wskazanych w ust. 4 Wykonawcy nie będą przysługiwać żadne roszczenia z tym związane.</w:t>
      </w:r>
    </w:p>
    <w:p w:rsidR="00FA47C0" w:rsidRPr="00A30790" w:rsidRDefault="00FA47C0" w:rsidP="00A30790">
      <w:pPr>
        <w:pStyle w:val="Tekstpodstawowy"/>
        <w:spacing w:after="0" w:line="360" w:lineRule="auto"/>
        <w:jc w:val="both"/>
        <w:rPr>
          <w:rFonts w:ascii="Arial" w:hAnsi="Arial" w:cs="Arial"/>
          <w:sz w:val="20"/>
          <w:szCs w:val="20"/>
        </w:rPr>
      </w:pPr>
      <w:r w:rsidRPr="00A30790">
        <w:rPr>
          <w:rStyle w:val="FontStyle26"/>
          <w:rFonts w:ascii="Arial" w:hAnsi="Arial" w:cs="Arial"/>
        </w:rPr>
        <w:t>6. W zakresie nieuregulowanym w niniejszej umowie dotyczącym jakości i parametrów przedmiotu umowy mają zastosowanie zapisy SIWZ.</w:t>
      </w:r>
    </w:p>
    <w:p w:rsidR="00FA47C0" w:rsidRPr="00A30790" w:rsidRDefault="00FA47C0" w:rsidP="00A30790">
      <w:pPr>
        <w:pStyle w:val="Tekstpodstawowy"/>
        <w:spacing w:after="0" w:line="360" w:lineRule="auto"/>
        <w:ind w:left="4247"/>
        <w:jc w:val="both"/>
        <w:rPr>
          <w:rFonts w:ascii="Arial" w:hAnsi="Arial" w:cs="Arial"/>
          <w:b/>
          <w:sz w:val="20"/>
          <w:szCs w:val="20"/>
        </w:rPr>
      </w:pPr>
    </w:p>
    <w:p w:rsidR="00FA47C0" w:rsidRPr="00A30790" w:rsidRDefault="00FA47C0" w:rsidP="00A30790">
      <w:pPr>
        <w:pStyle w:val="Tekstpodstawowy"/>
        <w:tabs>
          <w:tab w:val="right" w:pos="9072"/>
        </w:tabs>
        <w:spacing w:after="0" w:line="360" w:lineRule="auto"/>
        <w:ind w:left="4247"/>
        <w:jc w:val="both"/>
        <w:rPr>
          <w:rFonts w:ascii="Arial" w:hAnsi="Arial" w:cs="Arial"/>
          <w:sz w:val="20"/>
          <w:szCs w:val="20"/>
        </w:rPr>
      </w:pPr>
      <w:r w:rsidRPr="00A30790">
        <w:rPr>
          <w:rFonts w:ascii="Arial" w:hAnsi="Arial" w:cs="Arial"/>
          <w:b/>
          <w:sz w:val="20"/>
          <w:szCs w:val="20"/>
        </w:rPr>
        <w:t xml:space="preserve">§ 2 </w:t>
      </w:r>
      <w:r w:rsidRPr="00A30790">
        <w:rPr>
          <w:rFonts w:ascii="Arial" w:hAnsi="Arial" w:cs="Arial"/>
          <w:b/>
          <w:sz w:val="20"/>
          <w:szCs w:val="20"/>
        </w:rPr>
        <w:tab/>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 xml:space="preserve">1. Dostawy następować będą sukcesywnie, w liczbie i asortymencie, zgodnie z zamówieniami częściowymi Zamawiającego w terminie </w:t>
      </w:r>
      <w:r w:rsidRPr="00A30790">
        <w:rPr>
          <w:rFonts w:ascii="Arial" w:hAnsi="Arial" w:cs="Arial"/>
          <w:b/>
          <w:bCs/>
          <w:sz w:val="20"/>
          <w:szCs w:val="20"/>
        </w:rPr>
        <w:t xml:space="preserve">do </w:t>
      </w:r>
      <w:r w:rsidR="007C0361">
        <w:rPr>
          <w:rFonts w:ascii="Arial" w:hAnsi="Arial" w:cs="Arial"/>
          <w:b/>
          <w:bCs/>
          <w:sz w:val="20"/>
          <w:szCs w:val="20"/>
        </w:rPr>
        <w:t>3</w:t>
      </w:r>
      <w:r w:rsidRPr="00A30790">
        <w:rPr>
          <w:rFonts w:ascii="Arial" w:hAnsi="Arial" w:cs="Arial"/>
          <w:b/>
          <w:sz w:val="20"/>
          <w:szCs w:val="20"/>
        </w:rPr>
        <w:t xml:space="preserve"> dni roboczych</w:t>
      </w:r>
      <w:r w:rsidRPr="00A30790">
        <w:rPr>
          <w:rFonts w:ascii="Arial" w:hAnsi="Arial" w:cs="Arial"/>
          <w:sz w:val="20"/>
          <w:szCs w:val="20"/>
        </w:rPr>
        <w:t xml:space="preserve"> od dnia otrzymania zamówienia.</w:t>
      </w:r>
    </w:p>
    <w:p w:rsidR="00FA47C0" w:rsidRPr="00A30790" w:rsidRDefault="00FA47C0" w:rsidP="00A30790">
      <w:pPr>
        <w:spacing w:after="0" w:line="360" w:lineRule="auto"/>
        <w:jc w:val="both"/>
        <w:rPr>
          <w:rFonts w:ascii="Arial" w:hAnsi="Arial" w:cs="Arial"/>
          <w:sz w:val="20"/>
          <w:szCs w:val="20"/>
        </w:rPr>
      </w:pPr>
      <w:r w:rsidRPr="00A30790">
        <w:rPr>
          <w:rFonts w:ascii="Arial" w:hAnsi="Arial" w:cs="Arial"/>
          <w:sz w:val="20"/>
          <w:szCs w:val="20"/>
        </w:rPr>
        <w:t>2. Zamówienia będą składane pisemnie faksem na numer ........................... lub e-mailem na adres .............................................., w przypadkach nagłych telefoniczne na numer ………………………...</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przez osobę wyznaczoną przez Zamawiającego – tj. Kierownika Działu Wyrobów Medycznych lub osobę przez niego upoważnioną.</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3. Dostawy odbywać się będą na ryzyko i koszt Wykonawcy do Magazynu Głównego Zamawiającego Gdańsk, ul. Nowe Ogrody 1-6, Apteki Szpitala Gdańsk, ul. Powstańców Warszawskich 1-2, Apteki Szpitala Gdańsk, Al. Jana Pawła II 50, Dział Higieny Szpitala św. Wojciecha  al. Jana Pawła II 50 ,</w:t>
      </w:r>
      <w:r w:rsidRPr="00A30790">
        <w:rPr>
          <w:rFonts w:ascii="Arial" w:hAnsi="Arial" w:cs="Arial"/>
          <w:sz w:val="20"/>
          <w:szCs w:val="20"/>
        </w:rPr>
        <w:br/>
        <w:t xml:space="preserve"> al. Zwycięstwa 31/32, wskazanego w zamówieniu, w dni robocze w godz. 7.00 – 14.00.</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4. Odpowiedzialność za dostarczenie przedmiotu zamówienia w terminie i w miejsce wskazane przez Zamawiającego (o którym mowa w ust. 3) ponosi Wykonawca.</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lastRenderedPageBreak/>
        <w:t>5. W ramach umowy dla wskazanego przez Zamawiającego personelu Wykonawca zobowiązuje się do przeprowadzenia bezpłatnych prezentacji wyrobów medycznych, które Wykonawca dostarcza                      w ramach umowy.</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6. Wykonawca zapewni wszelkie niezbędne do realizacji prezentacji materiały oraz udzieli wszelkich wyjaśnień dotyczących dostarczanych w ramach umowy wyrobów medycznych.</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7. Prezentacje zostaną przeprowadzone w siedzibie Zamawiającego, w terminach uzgodnionych przez strony po podpisaniu umowy.</w:t>
      </w:r>
    </w:p>
    <w:p w:rsidR="00FA47C0" w:rsidRPr="00A30790" w:rsidRDefault="00FA47C0" w:rsidP="00A30790">
      <w:pPr>
        <w:pStyle w:val="Tekstpodstawowy"/>
        <w:spacing w:after="0" w:line="360" w:lineRule="auto"/>
        <w:jc w:val="both"/>
        <w:rPr>
          <w:rFonts w:ascii="Arial" w:hAnsi="Arial" w:cs="Arial"/>
          <w:b/>
          <w:sz w:val="20"/>
          <w:szCs w:val="20"/>
        </w:rPr>
      </w:pPr>
    </w:p>
    <w:p w:rsidR="00FA47C0" w:rsidRPr="00A30790" w:rsidRDefault="00FA47C0" w:rsidP="00304A29">
      <w:pPr>
        <w:pStyle w:val="Tekstpodstawowy"/>
        <w:spacing w:after="0" w:line="360" w:lineRule="auto"/>
        <w:ind w:left="3540" w:firstLine="708"/>
        <w:jc w:val="both"/>
        <w:rPr>
          <w:rFonts w:ascii="Arial" w:hAnsi="Arial" w:cs="Arial"/>
          <w:sz w:val="20"/>
          <w:szCs w:val="20"/>
        </w:rPr>
      </w:pPr>
      <w:r w:rsidRPr="00A30790">
        <w:rPr>
          <w:rFonts w:ascii="Arial" w:hAnsi="Arial" w:cs="Arial"/>
          <w:b/>
          <w:sz w:val="20"/>
          <w:szCs w:val="20"/>
        </w:rPr>
        <w:t>§ 3</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1. Wykonawca zobowiązuje się do dostarczenia:</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 xml:space="preserve">1) przy pierwszej dostawie - potwierdzone za zgodność z oryginałem kserokopie dokumentów wymaganych przez ustawę z dnia 20 maja 2010 r. o wyrobach medycznych (Dz. U. z 2015, poz. 876                                      z </w:t>
      </w:r>
      <w:proofErr w:type="spellStart"/>
      <w:r w:rsidRPr="00A30790">
        <w:rPr>
          <w:rFonts w:ascii="Arial" w:hAnsi="Arial" w:cs="Arial"/>
          <w:sz w:val="20"/>
          <w:szCs w:val="20"/>
        </w:rPr>
        <w:t>późn</w:t>
      </w:r>
      <w:proofErr w:type="spellEnd"/>
      <w:r w:rsidRPr="00A30790">
        <w:rPr>
          <w:rFonts w:ascii="Arial" w:hAnsi="Arial" w:cs="Arial"/>
          <w:sz w:val="20"/>
          <w:szCs w:val="20"/>
        </w:rPr>
        <w:t xml:space="preserve">. zm.) i przepisy wykonawcze, potwierdzających iż oferowany asortyment może być wprowadzony do obrotu i używania – na wezwanie zamawiającego, </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2) przy pierwszej dostawie - potwierdzone za zgodność z oryginałem kserokopie dokumentów – karty charakterystyki w j. polskim dla asortymentu o standardzie jakościowym spełniającym wymagania SIWZ i umowy lub/ i inne dokumenty wskazane w formularzu asortymentowo-cenowym (jeżeli dotyczy).</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2. Na każdej partii towaru muszą znajdować się etykiety umożliwiające oznaczenie towaru co do tożsamości</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4. Zamawiający ma prawo do złożenia reklamacji w przypadku ujawnienia wad ukrytych towaru.</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5. Reklamacja będzie składana telefonicznie, faksem, lub e-mailem i każdorazowo niezwłocznie potwierdzona na piśmie.</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6. Towarem wadliwym jest towar niespełniający jakichkolwiek wymogów określonych w ust. 1, 2, 3 i 4.</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7. Wykonawca zobowiązuje się do wymiany towaru wadliwego na towar bez wad w ciągu 5 dni roboczych od dnia otrzymania informacji o reklamacji, o której mowa w ust. 5.</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8. W przypadku dostarczenia towarów nie zamówionych przez Zamawiającego zostaną one zwrócone Wykonawcy na jego koszt.</w:t>
      </w:r>
    </w:p>
    <w:p w:rsidR="00FA47C0" w:rsidRPr="00A30790" w:rsidRDefault="00FA47C0" w:rsidP="00A30790">
      <w:pPr>
        <w:pStyle w:val="Tekstpodstawowy"/>
        <w:spacing w:after="0" w:line="360" w:lineRule="auto"/>
        <w:jc w:val="both"/>
        <w:rPr>
          <w:rFonts w:ascii="Arial" w:hAnsi="Arial" w:cs="Arial"/>
          <w:b/>
          <w:sz w:val="20"/>
          <w:szCs w:val="20"/>
        </w:rPr>
      </w:pPr>
    </w:p>
    <w:p w:rsidR="00FA47C0" w:rsidRPr="00A30790" w:rsidRDefault="00FA47C0" w:rsidP="00304A29">
      <w:pPr>
        <w:pStyle w:val="Tekstpodstawowy"/>
        <w:spacing w:after="0" w:line="360" w:lineRule="auto"/>
        <w:ind w:left="3540" w:firstLine="708"/>
        <w:jc w:val="both"/>
        <w:rPr>
          <w:rFonts w:ascii="Arial" w:hAnsi="Arial" w:cs="Arial"/>
          <w:sz w:val="20"/>
          <w:szCs w:val="20"/>
        </w:rPr>
      </w:pPr>
      <w:r w:rsidRPr="00A30790">
        <w:rPr>
          <w:rFonts w:ascii="Arial" w:hAnsi="Arial" w:cs="Arial"/>
          <w:b/>
          <w:sz w:val="20"/>
          <w:szCs w:val="20"/>
        </w:rPr>
        <w:t>§ 4</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Zamawiający zastrzega sobie prawo do odstąpienia od niniejszej umowy, jeżeli Wykonawca co najmniej trzykrotnie nie wymieni zakwestionowanego towaru wadliwego w terminie 4 dni roboczych od daty zgłoszenia reklamacji, o której mowa w § 3 ust. 3 - 7 ze skutkami określonymi w § 6 ust. 4. Oświadczenie o odstąpieniu od umowy może być złożone w terminie 2 miesięcy, od dnia upływu terminu trzeciej wymiany zakwestionowanego towaru.</w:t>
      </w:r>
    </w:p>
    <w:p w:rsidR="00FA47C0" w:rsidRPr="00A30790" w:rsidRDefault="00FA47C0" w:rsidP="00A30790">
      <w:pPr>
        <w:pStyle w:val="Tekstpodstawowy"/>
        <w:spacing w:after="0" w:line="360" w:lineRule="auto"/>
        <w:jc w:val="both"/>
        <w:rPr>
          <w:rFonts w:ascii="Arial" w:hAnsi="Arial" w:cs="Arial"/>
          <w:b/>
          <w:sz w:val="20"/>
          <w:szCs w:val="20"/>
        </w:rPr>
      </w:pPr>
    </w:p>
    <w:p w:rsidR="00FA47C0" w:rsidRPr="00A30790" w:rsidRDefault="00FA47C0" w:rsidP="00304A29">
      <w:pPr>
        <w:pStyle w:val="Tekstpodstawowy"/>
        <w:spacing w:after="0" w:line="360" w:lineRule="auto"/>
        <w:ind w:left="3540" w:firstLine="708"/>
        <w:jc w:val="both"/>
        <w:rPr>
          <w:rFonts w:ascii="Arial" w:hAnsi="Arial" w:cs="Arial"/>
          <w:sz w:val="20"/>
          <w:szCs w:val="20"/>
        </w:rPr>
      </w:pPr>
      <w:r w:rsidRPr="00A30790">
        <w:rPr>
          <w:rFonts w:ascii="Arial" w:hAnsi="Arial" w:cs="Arial"/>
          <w:b/>
          <w:sz w:val="20"/>
          <w:szCs w:val="20"/>
        </w:rPr>
        <w:t>§ 5</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1. Zapłata za dostarczony towar następować będzie przelewem na konto Wykonawcy wskazane na fakturze VAT w terminie do 60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 xml:space="preserve">2. Wykonawca zobowiązany jest do złożenia faktury VAT, pod rygorem uznania za nie dostarczoną,  razem z towarem w miejsce dostawy, a w przypadku przesłania faktury pocztą z zaznaczeniem, która komórka zamawiała. </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3. Wykonawca zobowiązuje się do negocjowania terminu zapłaty ewentualnych zaległości płatniczych Zamawiającego.</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4. Wykonawca oświadcza, że jest mu znany stan majątkowy Zamawiającego i z tych względów zgodnie z art. 490 § 2 k.c. nie będzie przysługiwać mu uprawnienie o którym mowa w art. 490 § 1 k.c.</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FA47C0" w:rsidRPr="00A30790" w:rsidRDefault="00FA47C0" w:rsidP="00304A29">
      <w:pPr>
        <w:pStyle w:val="Tekstpodstawowy"/>
        <w:spacing w:after="0" w:line="360" w:lineRule="auto"/>
        <w:ind w:left="3540" w:firstLine="708"/>
        <w:jc w:val="both"/>
        <w:rPr>
          <w:rFonts w:ascii="Arial" w:hAnsi="Arial" w:cs="Arial"/>
          <w:sz w:val="20"/>
          <w:szCs w:val="20"/>
        </w:rPr>
      </w:pPr>
      <w:r w:rsidRPr="00A30790">
        <w:rPr>
          <w:rFonts w:ascii="Arial" w:hAnsi="Arial" w:cs="Arial"/>
          <w:b/>
          <w:sz w:val="20"/>
          <w:szCs w:val="20"/>
        </w:rPr>
        <w:t>§ 6</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1. Wykonawca zapłaci Zamawiającemu kary umowne w przypadku nieterminowych dostaw bądź odmowy dostaw w wysokości 0,5 % wartości brutto zamówienia częściowego za każdy dzień niedotrzymania terminu w wykonaniu niniejszej umowy ponad termin określony w § 2 ust. 1.</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2. Wykonawca zapłaci Zamawiającemu kary umowne w przypadku nie dokonania wymiany towaru wadliwego na towar bez wad (po uprzedniej reklamacji przez Zamawiającego) w wysokości 0,5 % wartości brutto zamówienia częściowego za każdy dzień niedotrzymania terminu w wykonaniu niniejszej umowy ponad termin określony w § 3 ust. 7.</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 xml:space="preserve">3. </w:t>
      </w:r>
      <w:r w:rsidRPr="00A30790">
        <w:rPr>
          <w:rFonts w:ascii="Arial" w:hAnsi="Arial" w:cs="Arial"/>
          <w:color w:val="000000"/>
          <w:sz w:val="20"/>
          <w:szCs w:val="20"/>
        </w:rPr>
        <w:t>W przypadku niedotrzymania terminu w dostawie towaru ponad 5 dni robocze Zamawiający, po uprzednim zawiadomieniu Wykonawcy (faksem, pisemnie lub e-mailem), ma prawo zakupić towar na rynku i odmówić przyjęcia spóźnionej dostawy</w:t>
      </w:r>
      <w:r w:rsidRPr="00A30790">
        <w:rPr>
          <w:rFonts w:ascii="Arial" w:hAnsi="Arial" w:cs="Arial"/>
          <w:sz w:val="20"/>
          <w:szCs w:val="20"/>
        </w:rPr>
        <w:t>. W tym przypadku Wykonawca zobowiązany jest do pokrycia ewentualnej różnicy pomiędzy cenami wynikającymi z niniejszej umowy a cenami zakupionych przez Zamawiającego towarów oraz do zapłaty kary umownej w wysokości 0,5 % wartości brutto zamówienia zrealizowanego przez Zamawiającego u innego dostawcy, za każdy dzień opóźnienia ponad termin określony w § 2 ust. 1.</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4. Wykonawca zobowiązuje się zapłacić Zamawiającemu karę umowną w wysokości 10% wartości brutto umowy określonej w § 1 ust. 4 w przypadku odstąpienia przez Zamawiającego od niniejszej umowy z przyczyn , o których mowa w ust. 5 lub § 4.</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lastRenderedPageBreak/>
        <w:t xml:space="preserve">5. Zamawiający może odstąpić od przedmiotowej umowy w przypadku niezrealizowania przez Wykonawcę w terminie trzech kolejnych zamówień. Oświadczenie o odstąpieniu od umowy może być złożone w terminie 2 miesięcy, od dnia upływu terminu zrealizowania trzeciego kolejnego zamówienia. </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6. Powyższe (ust. 1-4) kary umowne nie wykluczają dochodzenia od Wykonawcy odszkodowania uzupełniającego (przenoszącego wartość zastrzeżonej kary w rozumieniu art. 484 § 1 k.c.) na zasadach ogólnych, jeżeli kara umowna nie pokryje wyrządzonej szkody.</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7. Odstąpienie może dotyczyć całej umowy lub części jeszcze nie zrealizowanej przez Wykonawcę.</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8.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9. Za towar niedostarczony w terminie (nieterminową dostawę) uznaje się także towar, który nie spełnia warunków określonych w § 1 ust. 1 niniejszej umowy lub towar uszkodzony.</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10. Wysokość kar umownych wskazanych w ust. 1 – 3 nie może przekroczyć 70 % wartości wskazanej w § 1 ust.4 (wartości szacunkowej umowy).</w:t>
      </w:r>
    </w:p>
    <w:p w:rsidR="00FA47C0" w:rsidRPr="00A30790" w:rsidRDefault="00FA47C0" w:rsidP="00A30790">
      <w:pPr>
        <w:pStyle w:val="Tekstpodstawowy"/>
        <w:spacing w:after="0" w:line="360" w:lineRule="auto"/>
        <w:jc w:val="both"/>
        <w:rPr>
          <w:rFonts w:ascii="Arial" w:hAnsi="Arial" w:cs="Arial"/>
          <w:b/>
          <w:sz w:val="20"/>
          <w:szCs w:val="20"/>
        </w:rPr>
      </w:pPr>
    </w:p>
    <w:p w:rsidR="00FA47C0" w:rsidRPr="00A30790" w:rsidRDefault="00FA47C0" w:rsidP="00304A29">
      <w:pPr>
        <w:pStyle w:val="Tekstpodstawowy"/>
        <w:spacing w:after="0" w:line="360" w:lineRule="auto"/>
        <w:ind w:left="3540" w:firstLine="708"/>
        <w:jc w:val="both"/>
        <w:rPr>
          <w:rFonts w:ascii="Arial" w:hAnsi="Arial" w:cs="Arial"/>
          <w:sz w:val="20"/>
          <w:szCs w:val="20"/>
        </w:rPr>
      </w:pPr>
      <w:r w:rsidRPr="00A30790">
        <w:rPr>
          <w:rFonts w:ascii="Arial" w:hAnsi="Arial" w:cs="Arial"/>
          <w:b/>
          <w:sz w:val="20"/>
          <w:szCs w:val="20"/>
        </w:rPr>
        <w:t>§ 7</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1. Zamawiający może odstąpić od niniejszej umowy w trybie i na zasadach określonych w art. 145 „PZP".</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2. Zamawiający nie ma obowiązku dokonania zamówienia pozostałej części towaru niezrealizowanej                   w okresie trwania umowy z uwagi na zmniejszone potrzeby Zamawiającego.</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3. Zamawiający dopuszcza możliwość zmiany umowy między innymi w zakresie:</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 xml:space="preserve">2) </w:t>
      </w:r>
      <w:r w:rsidRPr="00A30790">
        <w:rPr>
          <w:rFonts w:ascii="Arial" w:hAnsi="Arial" w:cs="Arial"/>
          <w:bCs/>
          <w:sz w:val="20"/>
          <w:szCs w:val="20"/>
        </w:rPr>
        <w:t>wydłużenia terminu jej obowiązywania</w:t>
      </w:r>
      <w:r w:rsidRPr="00A30790">
        <w:rPr>
          <w:rFonts w:ascii="Arial" w:hAnsi="Arial" w:cs="Arial"/>
          <w:sz w:val="20"/>
          <w:szCs w:val="20"/>
        </w:rPr>
        <w:t xml:space="preserve"> do 4 miesięcy</w:t>
      </w:r>
      <w:r w:rsidRPr="00A30790">
        <w:rPr>
          <w:rFonts w:ascii="Arial" w:hAnsi="Arial" w:cs="Arial"/>
          <w:bCs/>
          <w:sz w:val="20"/>
          <w:szCs w:val="20"/>
        </w:rPr>
        <w:t xml:space="preserve">, z zastrzeżeniem możliwości zmian w zakresie wynagrodzenia w przypadku, gdy w trakcie okresu trwania umowy ponad termin określony w </w:t>
      </w:r>
      <w:r w:rsidRPr="00A30790">
        <w:rPr>
          <w:rFonts w:ascii="Arial" w:hAnsi="Arial" w:cs="Arial"/>
          <w:sz w:val="20"/>
          <w:szCs w:val="20"/>
        </w:rPr>
        <w:t>§ 10, zajdą następujące zmiany:</w:t>
      </w:r>
    </w:p>
    <w:p w:rsidR="00FA47C0" w:rsidRPr="00A30790" w:rsidRDefault="00FA47C0" w:rsidP="00A30790">
      <w:pPr>
        <w:pStyle w:val="Tekstpodstawowy"/>
        <w:spacing w:after="0" w:line="360" w:lineRule="auto"/>
        <w:ind w:left="851"/>
        <w:jc w:val="both"/>
        <w:rPr>
          <w:rFonts w:ascii="Arial" w:hAnsi="Arial" w:cs="Arial"/>
          <w:sz w:val="20"/>
          <w:szCs w:val="20"/>
        </w:rPr>
      </w:pPr>
      <w:r w:rsidRPr="00A30790">
        <w:rPr>
          <w:rFonts w:ascii="Arial" w:hAnsi="Arial" w:cs="Arial"/>
          <w:bCs/>
          <w:sz w:val="20"/>
          <w:szCs w:val="20"/>
        </w:rPr>
        <w:t>a) stawki podatku od towarów i usług,</w:t>
      </w:r>
    </w:p>
    <w:p w:rsidR="00FA47C0" w:rsidRPr="00A30790" w:rsidRDefault="00FA47C0" w:rsidP="00A30790">
      <w:pPr>
        <w:pStyle w:val="Tekstpodstawowy"/>
        <w:spacing w:after="0" w:line="360" w:lineRule="auto"/>
        <w:ind w:left="851"/>
        <w:jc w:val="both"/>
        <w:rPr>
          <w:rFonts w:ascii="Arial" w:hAnsi="Arial" w:cs="Arial"/>
          <w:sz w:val="20"/>
          <w:szCs w:val="20"/>
        </w:rPr>
      </w:pPr>
      <w:r w:rsidRPr="00A30790">
        <w:rPr>
          <w:rFonts w:ascii="Arial" w:hAnsi="Arial" w:cs="Arial"/>
          <w:bCs/>
          <w:sz w:val="20"/>
          <w:szCs w:val="20"/>
        </w:rPr>
        <w:t>b) wysokości minimalnego wynagrodzenia za pracę ustalonego na podstawie art. 2 ust. 3 – 5 ustawy z dnia 10 października 2002r. o minimalnym wynagrodzeniu za pracę,</w:t>
      </w:r>
    </w:p>
    <w:p w:rsidR="00FA47C0" w:rsidRPr="00A30790" w:rsidRDefault="00FA47C0" w:rsidP="00A30790">
      <w:pPr>
        <w:pStyle w:val="Tekstpodstawowy"/>
        <w:spacing w:after="0" w:line="360" w:lineRule="auto"/>
        <w:ind w:left="851"/>
        <w:jc w:val="both"/>
        <w:rPr>
          <w:rFonts w:ascii="Arial" w:hAnsi="Arial" w:cs="Arial"/>
          <w:sz w:val="20"/>
          <w:szCs w:val="20"/>
        </w:rPr>
      </w:pPr>
      <w:r w:rsidRPr="00A30790">
        <w:rPr>
          <w:rFonts w:ascii="Arial" w:hAnsi="Arial" w:cs="Arial"/>
          <w:bCs/>
          <w:sz w:val="20"/>
          <w:szCs w:val="20"/>
        </w:rPr>
        <w:t>c) zasad podlegania ubezpieczeniom społecznym lub ubezpieczeniu zdrowotnemu lub wysokości stawki na ubezpieczenie społeczne lub zdrowotne -  w przypadku wykazania przez Wykonawcę, iż powyższe zmiany mają wpływ na koszt wykonania zamówienia, wynagrodzenia zostanie zmienione w odpowiednim (ustalonym przez strony) do zmian zakresie. Zmienione wynagrodzenie wejdzie w życie od dnia wejścia w życie zmienionych przepisów prawa, jeżeli zmiana przepisów miała wpływ na koszt wykonania zamówienia od tego dnia (dnia wejścia w życie zmiany przepisów),</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bCs/>
          <w:sz w:val="20"/>
          <w:szCs w:val="20"/>
        </w:rPr>
        <w:lastRenderedPageBreak/>
        <w:t>3) cen określonych w załączniku nr 1 do niniejszej umowy, w przypadku obniżenia przez Wykonawcę cen asortymentu będącego przedmiotem umowy,</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bCs/>
          <w:sz w:val="20"/>
          <w:szCs w:val="20"/>
        </w:rPr>
        <w:t>4)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4. Wykonawca zobowiązuje się do pisemnego poinformowania Zamawiającego o każdej propozycji zmiany umowy na podstawie ust. 2 lit. a-c z załączeniem dokumentów potwierdzających wystąpienie przesłanek tam określonych, z dwutygodniowym wyprzedzeniem.</w:t>
      </w:r>
    </w:p>
    <w:p w:rsidR="00FA47C0" w:rsidRPr="00A30790" w:rsidRDefault="00FA47C0" w:rsidP="00A30790">
      <w:pPr>
        <w:pStyle w:val="Tekstpodstawowy"/>
        <w:spacing w:after="0" w:line="360" w:lineRule="auto"/>
        <w:jc w:val="both"/>
        <w:rPr>
          <w:rFonts w:ascii="Arial" w:hAnsi="Arial" w:cs="Arial"/>
          <w:b/>
          <w:sz w:val="20"/>
          <w:szCs w:val="20"/>
        </w:rPr>
      </w:pPr>
      <w:r w:rsidRPr="00A30790">
        <w:rPr>
          <w:rFonts w:ascii="Arial" w:hAnsi="Arial" w:cs="Arial"/>
          <w:sz w:val="20"/>
          <w:szCs w:val="20"/>
        </w:rPr>
        <w:t>5. Wszelkie zmiany i uzupełnienia niniejszej umowy, mogą nastąpić za zgodą stron wyłącznie w formie pisemnej pod rygorem nieważności.</w:t>
      </w:r>
    </w:p>
    <w:p w:rsidR="00FA47C0" w:rsidRPr="00A30790" w:rsidRDefault="00FA47C0" w:rsidP="00A30790">
      <w:pPr>
        <w:pStyle w:val="Tekstpodstawowy"/>
        <w:spacing w:after="0" w:line="360" w:lineRule="auto"/>
        <w:jc w:val="both"/>
        <w:rPr>
          <w:rFonts w:ascii="Arial" w:hAnsi="Arial" w:cs="Arial"/>
          <w:b/>
          <w:sz w:val="20"/>
          <w:szCs w:val="20"/>
        </w:rPr>
      </w:pPr>
    </w:p>
    <w:p w:rsidR="00FA47C0" w:rsidRPr="00A30790" w:rsidRDefault="00FA47C0" w:rsidP="00304A29">
      <w:pPr>
        <w:pStyle w:val="Tekstpodstawowy"/>
        <w:spacing w:after="0" w:line="360" w:lineRule="auto"/>
        <w:ind w:left="3540" w:firstLine="708"/>
        <w:jc w:val="both"/>
        <w:rPr>
          <w:rFonts w:ascii="Arial" w:hAnsi="Arial" w:cs="Arial"/>
          <w:sz w:val="20"/>
          <w:szCs w:val="20"/>
        </w:rPr>
      </w:pPr>
      <w:r w:rsidRPr="00A30790">
        <w:rPr>
          <w:rFonts w:ascii="Arial" w:hAnsi="Arial" w:cs="Arial"/>
          <w:b/>
          <w:sz w:val="20"/>
          <w:szCs w:val="20"/>
        </w:rPr>
        <w:t>§ 8</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W kwestiach nie uregulowanych niniejszą umową mają zastosowanie przepisy Kodeksu Cywilnego oraz „PZP”.</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b/>
          <w:sz w:val="20"/>
          <w:szCs w:val="20"/>
        </w:rPr>
        <w:t>§ 9</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Spory, jakie mogą powstać w związku z realizacją niniejszej umowy strony poddają rozstrzygnięciu, przez Sąd Powszechny właściwy dla siedziby Zamawiającego.</w:t>
      </w:r>
    </w:p>
    <w:p w:rsidR="00FA47C0" w:rsidRPr="00A30790" w:rsidRDefault="00FA47C0" w:rsidP="00A30790">
      <w:pPr>
        <w:pStyle w:val="Tekstpodstawowy"/>
        <w:spacing w:after="0" w:line="360" w:lineRule="auto"/>
        <w:jc w:val="both"/>
        <w:rPr>
          <w:rFonts w:ascii="Arial" w:hAnsi="Arial" w:cs="Arial"/>
          <w:b/>
          <w:sz w:val="20"/>
          <w:szCs w:val="20"/>
        </w:rPr>
      </w:pP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b/>
          <w:sz w:val="20"/>
          <w:szCs w:val="20"/>
        </w:rPr>
        <w:t>§ 10</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Umowa niniejsza obowiązuje przez okres 12 miesięcy od daty jej zawarcia.</w:t>
      </w:r>
    </w:p>
    <w:p w:rsidR="00FA47C0" w:rsidRPr="00A30790" w:rsidRDefault="00FA47C0" w:rsidP="00A30790">
      <w:pPr>
        <w:pStyle w:val="Tekstpodstawowy"/>
        <w:spacing w:after="0" w:line="360" w:lineRule="auto"/>
        <w:jc w:val="both"/>
        <w:rPr>
          <w:rFonts w:ascii="Arial" w:hAnsi="Arial" w:cs="Arial"/>
          <w:b/>
          <w:sz w:val="20"/>
          <w:szCs w:val="20"/>
        </w:rPr>
      </w:pP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b/>
          <w:sz w:val="20"/>
          <w:szCs w:val="20"/>
        </w:rPr>
        <w:t>§ 11</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sz w:val="20"/>
          <w:szCs w:val="20"/>
        </w:rPr>
        <w:t>Umowę sporządzono w dwóch jednobrzmiących egzemplarzach, po jednym dla każdej ze stron.</w:t>
      </w:r>
    </w:p>
    <w:p w:rsidR="00FA47C0" w:rsidRPr="00A30790" w:rsidRDefault="00FA47C0" w:rsidP="00A30790">
      <w:pPr>
        <w:pStyle w:val="Tekstpodstawowy"/>
        <w:spacing w:after="0" w:line="360" w:lineRule="auto"/>
        <w:jc w:val="both"/>
        <w:rPr>
          <w:rFonts w:ascii="Arial" w:hAnsi="Arial" w:cs="Arial"/>
          <w:b/>
          <w:sz w:val="20"/>
          <w:szCs w:val="20"/>
        </w:rPr>
      </w:pPr>
      <w:r w:rsidRPr="00A30790">
        <w:rPr>
          <w:rFonts w:ascii="Arial" w:hAnsi="Arial" w:cs="Arial"/>
          <w:b/>
          <w:sz w:val="20"/>
          <w:szCs w:val="20"/>
        </w:rPr>
        <w:t xml:space="preserve">     </w:t>
      </w:r>
    </w:p>
    <w:p w:rsidR="00FA47C0" w:rsidRPr="00A30790" w:rsidRDefault="00FA47C0" w:rsidP="00A30790">
      <w:pPr>
        <w:pStyle w:val="Tekstpodstawowy"/>
        <w:spacing w:after="0" w:line="360" w:lineRule="auto"/>
        <w:jc w:val="both"/>
        <w:rPr>
          <w:rFonts w:ascii="Arial" w:hAnsi="Arial" w:cs="Arial"/>
          <w:sz w:val="20"/>
          <w:szCs w:val="20"/>
        </w:rPr>
      </w:pPr>
      <w:r w:rsidRPr="00A30790">
        <w:rPr>
          <w:rFonts w:ascii="Arial" w:hAnsi="Arial" w:cs="Arial"/>
          <w:b/>
          <w:sz w:val="20"/>
          <w:szCs w:val="20"/>
        </w:rPr>
        <w:t xml:space="preserve">  WYKONAWCA:                                                                                                    ZAMAWIAJĄCY:</w:t>
      </w:r>
    </w:p>
    <w:p w:rsidR="00FA47C0" w:rsidRPr="00A30790" w:rsidRDefault="00FA47C0" w:rsidP="00A30790">
      <w:pPr>
        <w:pStyle w:val="NormalnyWeb"/>
        <w:spacing w:before="0" w:after="0" w:line="360" w:lineRule="auto"/>
        <w:jc w:val="both"/>
        <w:rPr>
          <w:rFonts w:ascii="Arial" w:hAnsi="Arial" w:cs="Arial"/>
          <w:b/>
          <w:sz w:val="20"/>
          <w:szCs w:val="20"/>
        </w:rPr>
      </w:pPr>
      <w:r w:rsidRPr="00A30790">
        <w:rPr>
          <w:rFonts w:ascii="Arial" w:hAnsi="Arial" w:cs="Arial"/>
          <w:b/>
          <w:sz w:val="20"/>
          <w:szCs w:val="20"/>
        </w:rPr>
        <w:tab/>
      </w:r>
      <w:r w:rsidRPr="00A30790">
        <w:rPr>
          <w:rFonts w:ascii="Arial" w:hAnsi="Arial" w:cs="Arial"/>
          <w:b/>
          <w:sz w:val="20"/>
          <w:szCs w:val="20"/>
        </w:rPr>
        <w:tab/>
        <w:t xml:space="preserve">             </w:t>
      </w:r>
      <w:r w:rsidRPr="00A30790">
        <w:rPr>
          <w:rFonts w:ascii="Arial" w:hAnsi="Arial" w:cs="Arial"/>
          <w:b/>
          <w:sz w:val="20"/>
          <w:szCs w:val="20"/>
        </w:rPr>
        <w:tab/>
      </w:r>
    </w:p>
    <w:p w:rsidR="00FA47C0" w:rsidRPr="00A30790" w:rsidRDefault="00FA47C0" w:rsidP="00A30790">
      <w:pPr>
        <w:pStyle w:val="Tekstpodstawowy"/>
        <w:spacing w:line="360" w:lineRule="auto"/>
        <w:jc w:val="both"/>
        <w:rPr>
          <w:rFonts w:ascii="Arial" w:hAnsi="Arial" w:cs="Arial"/>
          <w:sz w:val="20"/>
          <w:szCs w:val="20"/>
        </w:rPr>
      </w:pPr>
    </w:p>
    <w:p w:rsidR="00FA47C0" w:rsidRPr="00A30790" w:rsidRDefault="00FA47C0" w:rsidP="00A30790">
      <w:pPr>
        <w:pStyle w:val="Tekstpodstawowy"/>
        <w:spacing w:line="360" w:lineRule="auto"/>
        <w:jc w:val="both"/>
        <w:rPr>
          <w:rFonts w:ascii="Arial" w:hAnsi="Arial" w:cs="Arial"/>
          <w:sz w:val="20"/>
          <w:szCs w:val="20"/>
        </w:rPr>
      </w:pPr>
    </w:p>
    <w:p w:rsidR="00FA47C0" w:rsidRPr="00A30790" w:rsidRDefault="00FA47C0" w:rsidP="00A30790">
      <w:pPr>
        <w:pStyle w:val="Tekstpodstawowy"/>
        <w:spacing w:line="360" w:lineRule="auto"/>
        <w:jc w:val="both"/>
        <w:rPr>
          <w:rFonts w:ascii="Arial" w:hAnsi="Arial" w:cs="Arial"/>
          <w:sz w:val="20"/>
          <w:szCs w:val="20"/>
        </w:rPr>
      </w:pPr>
    </w:p>
    <w:p w:rsidR="00E260D2" w:rsidRPr="00A30790" w:rsidRDefault="00E260D2" w:rsidP="00A30790">
      <w:pPr>
        <w:spacing w:line="360" w:lineRule="auto"/>
        <w:jc w:val="both"/>
        <w:rPr>
          <w:rFonts w:ascii="Arial" w:hAnsi="Arial" w:cs="Arial"/>
          <w:sz w:val="20"/>
          <w:szCs w:val="20"/>
        </w:rPr>
      </w:pPr>
    </w:p>
    <w:p w:rsidR="00E260D2" w:rsidRPr="00A30790" w:rsidRDefault="00E260D2" w:rsidP="00A30790">
      <w:pPr>
        <w:spacing w:line="360" w:lineRule="auto"/>
        <w:jc w:val="both"/>
        <w:rPr>
          <w:rFonts w:ascii="Arial" w:hAnsi="Arial" w:cs="Arial"/>
          <w:sz w:val="20"/>
          <w:szCs w:val="20"/>
        </w:rPr>
      </w:pPr>
    </w:p>
    <w:p w:rsidR="00E260D2" w:rsidRPr="00A30790" w:rsidRDefault="00E260D2" w:rsidP="00A30790">
      <w:pPr>
        <w:spacing w:line="360" w:lineRule="auto"/>
        <w:jc w:val="both"/>
        <w:rPr>
          <w:rFonts w:ascii="Arial" w:hAnsi="Arial" w:cs="Arial"/>
          <w:sz w:val="20"/>
          <w:szCs w:val="20"/>
        </w:rPr>
      </w:pPr>
    </w:p>
    <w:p w:rsidR="00E260D2" w:rsidRPr="00A30790" w:rsidRDefault="00E260D2" w:rsidP="00A30790">
      <w:pPr>
        <w:spacing w:line="360" w:lineRule="auto"/>
        <w:jc w:val="both"/>
        <w:rPr>
          <w:rFonts w:ascii="Arial" w:hAnsi="Arial" w:cs="Arial"/>
          <w:sz w:val="20"/>
          <w:szCs w:val="20"/>
        </w:rPr>
      </w:pPr>
    </w:p>
    <w:p w:rsidR="00E260D2" w:rsidRPr="00A30790" w:rsidRDefault="00E260D2" w:rsidP="00A30790">
      <w:pPr>
        <w:spacing w:line="360" w:lineRule="auto"/>
        <w:jc w:val="both"/>
        <w:rPr>
          <w:rFonts w:ascii="Arial" w:hAnsi="Arial" w:cs="Arial"/>
          <w:sz w:val="20"/>
          <w:szCs w:val="20"/>
        </w:rPr>
      </w:pPr>
    </w:p>
    <w:p w:rsidR="00E260D2" w:rsidRPr="00A30790" w:rsidRDefault="00E260D2" w:rsidP="00A30790">
      <w:pPr>
        <w:spacing w:line="360" w:lineRule="auto"/>
        <w:jc w:val="both"/>
        <w:rPr>
          <w:rFonts w:ascii="Arial" w:hAnsi="Arial" w:cs="Arial"/>
          <w:sz w:val="20"/>
          <w:szCs w:val="20"/>
        </w:rPr>
      </w:pPr>
    </w:p>
    <w:p w:rsidR="00E260D2" w:rsidRPr="00A30790" w:rsidRDefault="00E260D2" w:rsidP="00A30790">
      <w:pPr>
        <w:spacing w:line="360" w:lineRule="auto"/>
        <w:jc w:val="both"/>
        <w:rPr>
          <w:rFonts w:ascii="Arial" w:hAnsi="Arial" w:cs="Arial"/>
          <w:sz w:val="20"/>
          <w:szCs w:val="20"/>
        </w:rPr>
      </w:pPr>
    </w:p>
    <w:p w:rsidR="00E260D2" w:rsidRPr="00A30790" w:rsidRDefault="00E260D2" w:rsidP="00A30790">
      <w:pPr>
        <w:spacing w:line="360" w:lineRule="auto"/>
        <w:jc w:val="both"/>
        <w:rPr>
          <w:rFonts w:ascii="Arial" w:hAnsi="Arial" w:cs="Arial"/>
          <w:sz w:val="20"/>
          <w:szCs w:val="20"/>
        </w:rPr>
      </w:pPr>
    </w:p>
    <w:p w:rsidR="00E260D2" w:rsidRPr="00A30790" w:rsidRDefault="00E260D2" w:rsidP="00A30790">
      <w:pPr>
        <w:spacing w:line="360" w:lineRule="auto"/>
        <w:jc w:val="both"/>
        <w:rPr>
          <w:rFonts w:ascii="Arial" w:hAnsi="Arial" w:cs="Arial"/>
          <w:sz w:val="20"/>
          <w:szCs w:val="20"/>
        </w:rPr>
      </w:pPr>
    </w:p>
    <w:p w:rsidR="00B23206" w:rsidRPr="00A30790" w:rsidRDefault="00B23206" w:rsidP="00A30790">
      <w:pPr>
        <w:spacing w:line="360" w:lineRule="auto"/>
        <w:jc w:val="both"/>
        <w:rPr>
          <w:rFonts w:ascii="Arial" w:hAnsi="Arial" w:cs="Arial"/>
          <w:sz w:val="20"/>
          <w:szCs w:val="20"/>
        </w:rPr>
      </w:pPr>
    </w:p>
    <w:sectPr w:rsidR="00B23206" w:rsidRPr="00A30790" w:rsidSect="000D6FC9">
      <w:headerReference w:type="default" r:id="rId12"/>
      <w:footerReference w:type="default" r:id="rId13"/>
      <w:pgSz w:w="11906" w:h="16838"/>
      <w:pgMar w:top="865" w:right="1417" w:bottom="1843" w:left="1417" w:header="284" w:footer="283"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B3F" w:rsidRDefault="00B57B3F">
      <w:pPr>
        <w:spacing w:after="0" w:line="240" w:lineRule="auto"/>
      </w:pPr>
      <w:r>
        <w:separator/>
      </w:r>
    </w:p>
  </w:endnote>
  <w:endnote w:type="continuationSeparator" w:id="0">
    <w:p w:rsidR="00B57B3F" w:rsidRDefault="00B57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Droid Sans Fallback">
    <w:altName w:val="MS Mincho"/>
    <w:charset w:val="80"/>
    <w:family w:val="auto"/>
    <w:pitch w:val="variable"/>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Liberation Sans">
    <w:panose1 w:val="020B0604020202020204"/>
    <w:charset w:val="EE"/>
    <w:family w:val="swiss"/>
    <w:pitch w:val="variable"/>
    <w:sig w:usb0="E0000AFF" w:usb1="500078FF" w:usb2="00000021" w:usb3="00000000" w:csb0="000001BF" w:csb1="00000000"/>
  </w:font>
  <w:font w:name="Andale Sans UI">
    <w:altName w:val="Times New Roman"/>
    <w:charset w:val="00"/>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2" w:type="dxa"/>
      <w:tblLayout w:type="fixed"/>
      <w:tblLook w:val="0000"/>
    </w:tblPr>
    <w:tblGrid>
      <w:gridCol w:w="4858"/>
      <w:gridCol w:w="5102"/>
    </w:tblGrid>
    <w:tr w:rsidR="00B57B3F">
      <w:tc>
        <w:tcPr>
          <w:tcW w:w="4858" w:type="dxa"/>
          <w:shd w:val="clear" w:color="auto" w:fill="auto"/>
          <w:vAlign w:val="center"/>
        </w:tcPr>
        <w:p w:rsidR="00B57B3F" w:rsidRDefault="00B57B3F">
          <w:pPr>
            <w:pStyle w:val="Stopka"/>
            <w:rPr>
              <w:rFonts w:cs="Calibri"/>
              <w:color w:val="767171"/>
              <w:sz w:val="18"/>
              <w:szCs w:val="18"/>
            </w:rPr>
          </w:pPr>
          <w:r>
            <w:rPr>
              <w:rFonts w:cs="Calibri"/>
              <w:color w:val="767171"/>
              <w:sz w:val="18"/>
              <w:szCs w:val="18"/>
            </w:rPr>
            <w:t xml:space="preserve">COPERNICUS Podmiot Leczniczy Sp. z o.o. </w:t>
          </w:r>
        </w:p>
        <w:p w:rsidR="00B57B3F" w:rsidRDefault="00B57B3F">
          <w:pPr>
            <w:pStyle w:val="Stopka"/>
            <w:rPr>
              <w:rFonts w:cs="Calibri"/>
              <w:color w:val="767171"/>
              <w:sz w:val="18"/>
              <w:szCs w:val="18"/>
            </w:rPr>
          </w:pPr>
          <w:r>
            <w:rPr>
              <w:rFonts w:cs="Calibri"/>
              <w:color w:val="767171"/>
              <w:sz w:val="18"/>
              <w:szCs w:val="18"/>
            </w:rPr>
            <w:t>ul. Nowe Ogrody 1-6, 80-803 Gdańsk</w:t>
          </w:r>
        </w:p>
        <w:p w:rsidR="00B57B3F" w:rsidRDefault="00B57B3F">
          <w:pPr>
            <w:pStyle w:val="Stopka"/>
            <w:rPr>
              <w:rFonts w:cs="Calibri"/>
              <w:color w:val="767171"/>
              <w:sz w:val="18"/>
              <w:szCs w:val="18"/>
            </w:rPr>
          </w:pPr>
          <w:r>
            <w:rPr>
              <w:rFonts w:cs="Calibri"/>
              <w:color w:val="767171"/>
              <w:sz w:val="18"/>
              <w:szCs w:val="18"/>
            </w:rPr>
            <w:t>Centrala telefoniczna: 58 76 40 100</w:t>
          </w:r>
        </w:p>
        <w:p w:rsidR="00B57B3F" w:rsidRDefault="00B57B3F">
          <w:pPr>
            <w:pStyle w:val="Stopka"/>
            <w:rPr>
              <w:rFonts w:cs="Calibri"/>
              <w:color w:val="767171"/>
              <w:sz w:val="18"/>
              <w:szCs w:val="18"/>
            </w:rPr>
          </w:pPr>
          <w:r>
            <w:rPr>
              <w:rFonts w:cs="Calibri"/>
              <w:color w:val="767171"/>
              <w:sz w:val="18"/>
              <w:szCs w:val="18"/>
            </w:rPr>
            <w:t xml:space="preserve">Sekretariat Biura Zarządu: </w:t>
          </w:r>
        </w:p>
        <w:p w:rsidR="00B57B3F" w:rsidRDefault="00B57B3F">
          <w:pPr>
            <w:pStyle w:val="Stopka"/>
            <w:rPr>
              <w:rFonts w:cs="Calibri"/>
              <w:color w:val="767171"/>
              <w:sz w:val="18"/>
              <w:szCs w:val="18"/>
            </w:rPr>
          </w:pPr>
          <w:r>
            <w:rPr>
              <w:rFonts w:cs="Calibri"/>
              <w:color w:val="767171"/>
              <w:sz w:val="18"/>
              <w:szCs w:val="18"/>
            </w:rPr>
            <w:t xml:space="preserve">58 76 40 340, 58 76 40 142, </w:t>
          </w:r>
          <w:proofErr w:type="spellStart"/>
          <w:r>
            <w:rPr>
              <w:rFonts w:cs="Calibri"/>
              <w:color w:val="767171"/>
              <w:sz w:val="18"/>
              <w:szCs w:val="18"/>
            </w:rPr>
            <w:t>fax</w:t>
          </w:r>
          <w:proofErr w:type="spellEnd"/>
          <w:r>
            <w:rPr>
              <w:rFonts w:cs="Calibri"/>
              <w:color w:val="767171"/>
              <w:sz w:val="18"/>
              <w:szCs w:val="18"/>
            </w:rPr>
            <w:t xml:space="preserve"> 58 30 21 416</w:t>
          </w:r>
        </w:p>
      </w:tc>
      <w:tc>
        <w:tcPr>
          <w:tcW w:w="5102" w:type="dxa"/>
          <w:shd w:val="clear" w:color="auto" w:fill="auto"/>
          <w:vAlign w:val="center"/>
        </w:tcPr>
        <w:p w:rsidR="00B57B3F" w:rsidRDefault="00B57B3F">
          <w:pPr>
            <w:pStyle w:val="Stopka"/>
            <w:jc w:val="right"/>
            <w:rPr>
              <w:rFonts w:cs="Calibri"/>
              <w:color w:val="767171"/>
              <w:sz w:val="18"/>
              <w:szCs w:val="18"/>
            </w:rPr>
          </w:pPr>
          <w:r>
            <w:rPr>
              <w:rFonts w:cs="Calibri"/>
              <w:color w:val="767171"/>
              <w:sz w:val="18"/>
              <w:szCs w:val="18"/>
            </w:rPr>
            <w:t>www.copernicus.gda.pl  sekretariat.kopernik@copernicus.gda.pl</w:t>
          </w:r>
        </w:p>
        <w:p w:rsidR="00B57B3F" w:rsidRDefault="00B57B3F">
          <w:pPr>
            <w:pStyle w:val="Stopka"/>
            <w:jc w:val="right"/>
            <w:rPr>
              <w:rFonts w:cs="Calibri"/>
              <w:color w:val="767171"/>
              <w:sz w:val="18"/>
              <w:szCs w:val="18"/>
            </w:rPr>
          </w:pPr>
          <w:r>
            <w:rPr>
              <w:rFonts w:cs="Calibri"/>
              <w:color w:val="767171"/>
              <w:sz w:val="18"/>
              <w:szCs w:val="18"/>
            </w:rPr>
            <w:t>NIP: 583-316-22-78, REGON: 221964385, KRS: 0000478705</w:t>
          </w:r>
        </w:p>
        <w:p w:rsidR="00B57B3F" w:rsidRDefault="00B57B3F">
          <w:pPr>
            <w:pStyle w:val="Stopka"/>
            <w:jc w:val="right"/>
            <w:rPr>
              <w:rFonts w:cs="Calibri"/>
              <w:color w:val="767171"/>
              <w:sz w:val="18"/>
              <w:szCs w:val="18"/>
            </w:rPr>
          </w:pPr>
          <w:r>
            <w:rPr>
              <w:rFonts w:cs="Calibri"/>
              <w:color w:val="767171"/>
              <w:sz w:val="18"/>
              <w:szCs w:val="18"/>
            </w:rPr>
            <w:t xml:space="preserve">Sąd Rejonowy Gdańsk-Północ w Gdańsku </w:t>
          </w:r>
        </w:p>
        <w:p w:rsidR="00B57B3F" w:rsidRDefault="00B57B3F">
          <w:pPr>
            <w:pStyle w:val="Stopka"/>
            <w:jc w:val="right"/>
            <w:rPr>
              <w:rFonts w:cs="Calibri"/>
              <w:color w:val="767171"/>
              <w:sz w:val="18"/>
              <w:szCs w:val="18"/>
            </w:rPr>
          </w:pPr>
          <w:r>
            <w:rPr>
              <w:rFonts w:cs="Calibri"/>
              <w:color w:val="767171"/>
              <w:sz w:val="18"/>
              <w:szCs w:val="18"/>
            </w:rPr>
            <w:t xml:space="preserve">Kapitał zakładowy </w:t>
          </w:r>
          <w:r w:rsidRPr="00122743">
            <w:rPr>
              <w:bCs/>
              <w:color w:val="808080"/>
              <w:sz w:val="18"/>
              <w:szCs w:val="18"/>
            </w:rPr>
            <w:t xml:space="preserve">271.848.000,00 </w:t>
          </w:r>
          <w:r w:rsidRPr="000C6B6D">
            <w:rPr>
              <w:rFonts w:cs="Calibri"/>
              <w:color w:val="767171"/>
              <w:sz w:val="18"/>
              <w:szCs w:val="18"/>
            </w:rPr>
            <w:t>PLN</w:t>
          </w:r>
          <w:r>
            <w:rPr>
              <w:rFonts w:cs="Calibri"/>
              <w:color w:val="767171"/>
              <w:sz w:val="18"/>
              <w:szCs w:val="18"/>
            </w:rPr>
            <w:t xml:space="preserve"> wpłacony w całości</w:t>
          </w:r>
        </w:p>
        <w:p w:rsidR="00B57B3F" w:rsidRDefault="00B57B3F">
          <w:pPr>
            <w:pStyle w:val="Stopka"/>
            <w:jc w:val="right"/>
          </w:pPr>
          <w:r>
            <w:rPr>
              <w:rFonts w:cs="Calibri"/>
              <w:color w:val="767171"/>
              <w:sz w:val="18"/>
              <w:szCs w:val="18"/>
            </w:rPr>
            <w:t xml:space="preserve">Rachunek bankowy: 72 1440 1101 0000 </w:t>
          </w:r>
          <w:proofErr w:type="spellStart"/>
          <w:r>
            <w:rPr>
              <w:rFonts w:cs="Calibri"/>
              <w:color w:val="767171"/>
              <w:sz w:val="18"/>
              <w:szCs w:val="18"/>
            </w:rPr>
            <w:t>0000</w:t>
          </w:r>
          <w:proofErr w:type="spellEnd"/>
          <w:r>
            <w:rPr>
              <w:rFonts w:cs="Calibri"/>
              <w:color w:val="767171"/>
              <w:sz w:val="18"/>
              <w:szCs w:val="18"/>
            </w:rPr>
            <w:t xml:space="preserve"> 1099 1064</w:t>
          </w:r>
        </w:p>
      </w:tc>
    </w:tr>
  </w:tbl>
  <w:p w:rsidR="00B57B3F" w:rsidRDefault="00B57B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B3F" w:rsidRDefault="00B57B3F">
      <w:pPr>
        <w:spacing w:after="0" w:line="240" w:lineRule="auto"/>
      </w:pPr>
      <w:r>
        <w:separator/>
      </w:r>
    </w:p>
  </w:footnote>
  <w:footnote w:type="continuationSeparator" w:id="0">
    <w:p w:rsidR="00B57B3F" w:rsidRDefault="00B57B3F">
      <w:pPr>
        <w:spacing w:after="0" w:line="240" w:lineRule="auto"/>
      </w:pPr>
      <w:r>
        <w:continuationSeparator/>
      </w:r>
    </w:p>
  </w:footnote>
  <w:footnote w:id="1">
    <w:p w:rsidR="00B57B3F" w:rsidRDefault="00B57B3F" w:rsidP="0046281B">
      <w:pPr>
        <w:pStyle w:val="Tekstprzypisudolnego"/>
        <w:spacing w:after="0"/>
      </w:pPr>
      <w:r w:rsidRPr="00202D6E">
        <w:rPr>
          <w:rStyle w:val="Odwoanieprzypisudolnego"/>
          <w:rFonts w:ascii="Tahoma" w:hAnsi="Tahoma" w:cs="Tahoma"/>
        </w:rPr>
        <w:footnoteRef/>
      </w:r>
      <w:r>
        <w:t xml:space="preserve"> </w:t>
      </w:r>
      <w:r>
        <w:rPr>
          <w:rFonts w:ascii="Tahoma" w:hAnsi="Tahoma" w:cs="Tahoma"/>
          <w:sz w:val="14"/>
          <w:szCs w:val="14"/>
        </w:rPr>
        <w:t>R</w:t>
      </w:r>
      <w:r w:rsidRPr="00202D6E">
        <w:rPr>
          <w:rFonts w:ascii="Tahoma" w:hAnsi="Tahoma" w:cs="Tahoma"/>
          <w:sz w:val="14"/>
          <w:szCs w:val="14"/>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B57B3F" w:rsidRDefault="00B57B3F" w:rsidP="0046281B">
      <w:pPr>
        <w:pStyle w:val="Tekstprzypisudolnego"/>
        <w:spacing w:after="0"/>
      </w:pPr>
      <w:r w:rsidRPr="00B02D2B">
        <w:rPr>
          <w:rStyle w:val="Odwoanieprzypisudolnego"/>
          <w:rFonts w:ascii="Tahoma" w:hAnsi="Tahoma" w:cs="Tahoma"/>
        </w:rPr>
        <w:footnoteRef/>
      </w:r>
      <w:r w:rsidRPr="00B02D2B">
        <w:rPr>
          <w:rFonts w:ascii="Tahoma" w:hAnsi="Tahoma" w:cs="Tahoma"/>
        </w:rPr>
        <w:t xml:space="preserve"> </w:t>
      </w:r>
      <w:r w:rsidRPr="00DA538B">
        <w:rPr>
          <w:rFonts w:ascii="Tahoma" w:hAnsi="Tahoma" w:cs="Tahoma"/>
          <w:color w:val="000000"/>
          <w:sz w:val="14"/>
          <w:szCs w:val="14"/>
        </w:rPr>
        <w:t xml:space="preserve">W przypadku, gdy wykonawca </w:t>
      </w:r>
      <w:r w:rsidRPr="00DA538B">
        <w:rPr>
          <w:rFonts w:ascii="Tahoma" w:hAnsi="Tahoma" w:cs="Tahoma"/>
          <w:sz w:val="14"/>
          <w:szCs w:val="14"/>
        </w:rPr>
        <w:t xml:space="preserve">nie przekazuje danych osobowych innych niż bezpośrednio jego dotyczących lub zachodzi wyłączenie stosowania obowiązku informacyjnego, stosownie do art. 13 ust. 4 lub art. 14 ust. 5 RODO treści oświadczenia wykonawca nie składa (należy wówczas usunąć treść oświadczenia dot. RODO zawartego w </w:t>
      </w:r>
      <w:proofErr w:type="spellStart"/>
      <w:r w:rsidRPr="00DA538B">
        <w:rPr>
          <w:rFonts w:ascii="Tahoma" w:hAnsi="Tahoma" w:cs="Tahoma"/>
          <w:sz w:val="14"/>
          <w:szCs w:val="14"/>
        </w:rPr>
        <w:t>pkt</w:t>
      </w:r>
      <w:proofErr w:type="spellEnd"/>
      <w:r w:rsidRPr="00DA538B">
        <w:rPr>
          <w:rFonts w:ascii="Tahoma" w:hAnsi="Tahoma" w:cs="Tahoma"/>
          <w:sz w:val="14"/>
          <w:szCs w:val="14"/>
        </w:rPr>
        <w:t xml:space="preserve"> 7 np. poprzez jego wykreślenie).</w:t>
      </w:r>
    </w:p>
  </w:footnote>
  <w:footnote w:id="3">
    <w:p w:rsidR="00B57B3F" w:rsidRPr="00EC105D" w:rsidRDefault="00B57B3F" w:rsidP="0046281B">
      <w:pPr>
        <w:suppressAutoHyphens w:val="0"/>
        <w:autoSpaceDE w:val="0"/>
        <w:spacing w:after="0" w:line="240" w:lineRule="auto"/>
        <w:rPr>
          <w:rFonts w:ascii="Tahoma" w:eastAsia="SimSun" w:hAnsi="Tahoma" w:cs="Tahoma"/>
          <w:color w:val="000000"/>
          <w:sz w:val="14"/>
          <w:szCs w:val="14"/>
        </w:rPr>
      </w:pPr>
      <w:r w:rsidRPr="00202D6E">
        <w:rPr>
          <w:rStyle w:val="Znakiprzypiswdolnych"/>
          <w:rFonts w:ascii="Tahoma" w:hAnsi="Tahoma" w:cs="Tahoma"/>
          <w:sz w:val="20"/>
          <w:szCs w:val="20"/>
        </w:rPr>
        <w:footnoteRef/>
      </w:r>
      <w:r w:rsidRPr="00202D6E">
        <w:rPr>
          <w:rFonts w:ascii="Tahoma" w:hAnsi="Tahoma" w:cs="Tahoma"/>
          <w:sz w:val="20"/>
          <w:szCs w:val="20"/>
        </w:rPr>
        <w:t xml:space="preserve"> </w:t>
      </w:r>
      <w:r w:rsidRPr="00EC105D">
        <w:rPr>
          <w:rFonts w:ascii="Tahoma" w:eastAsia="SimSun" w:hAnsi="Tahoma" w:cs="Tahoma"/>
          <w:color w:val="000000"/>
          <w:sz w:val="14"/>
          <w:szCs w:val="14"/>
        </w:rPr>
        <w:t xml:space="preserve">Zgodnie z Zaleceniem Komisji Wspólnot Europejskich z dnia 6 maja 2003 r. dotyczącym definicji przedsiębiorstw mikro, małych i średnich (2003/361/WE): </w:t>
      </w:r>
    </w:p>
    <w:p w:rsidR="00B57B3F" w:rsidRPr="00EC105D" w:rsidRDefault="00B57B3F" w:rsidP="0046281B">
      <w:pPr>
        <w:suppressAutoHyphens w:val="0"/>
        <w:autoSpaceDE w:val="0"/>
        <w:spacing w:after="0" w:line="240" w:lineRule="auto"/>
        <w:rPr>
          <w:rFonts w:ascii="Tahoma" w:eastAsia="SimSun" w:hAnsi="Tahoma" w:cs="Tahoma"/>
          <w:color w:val="000000"/>
          <w:sz w:val="14"/>
          <w:szCs w:val="14"/>
        </w:rPr>
      </w:pPr>
      <w:r w:rsidRPr="00EC105D">
        <w:rPr>
          <w:rFonts w:ascii="Tahoma" w:eastAsia="SimSun" w:hAnsi="Tahoma" w:cs="Tahoma"/>
          <w:color w:val="000000"/>
          <w:sz w:val="14"/>
          <w:szCs w:val="14"/>
        </w:rPr>
        <w:t xml:space="preserve">a) Na kategorię przedsiębiorstw mikro, małych i średnich (MŚP) składają się przedsiębiorstwa, które zatrudniają mniej niż 250 osób, i których obroty roczne nie przekraczają 50 mln EUR, i/lub których roczna suma bilansowa nie przekracza 43 mln EUR. </w:t>
      </w:r>
    </w:p>
    <w:p w:rsidR="00B57B3F" w:rsidRPr="00EC105D" w:rsidRDefault="00B57B3F" w:rsidP="0046281B">
      <w:pPr>
        <w:suppressAutoHyphens w:val="0"/>
        <w:autoSpaceDE w:val="0"/>
        <w:spacing w:after="0" w:line="240" w:lineRule="auto"/>
        <w:rPr>
          <w:rFonts w:ascii="Tahoma" w:eastAsia="SimSun" w:hAnsi="Tahoma" w:cs="Tahoma"/>
          <w:color w:val="000000"/>
          <w:sz w:val="14"/>
          <w:szCs w:val="14"/>
        </w:rPr>
      </w:pPr>
      <w:r w:rsidRPr="00EC105D">
        <w:rPr>
          <w:rFonts w:ascii="Tahoma" w:eastAsia="SimSun" w:hAnsi="Tahoma" w:cs="Tahoma"/>
          <w:color w:val="000000"/>
          <w:sz w:val="14"/>
          <w:szCs w:val="14"/>
        </w:rPr>
        <w:t xml:space="preserve">b) W kategorii MŚP, małe przedsiębiorstwo jest zdefiniowane jako przedsiębiorstwo zatrudniające mniej niż 50 osób, i którego obroty roczne i/lub roczna suma bilansowa nie przekracza 10 mln EUR. </w:t>
      </w:r>
    </w:p>
    <w:p w:rsidR="00B57B3F" w:rsidRDefault="00B57B3F" w:rsidP="0046281B">
      <w:pPr>
        <w:pStyle w:val="Tekstprzypisudolnego"/>
      </w:pPr>
      <w:r w:rsidRPr="00EC105D">
        <w:rPr>
          <w:rFonts w:ascii="Tahoma" w:eastAsia="SimSun" w:hAnsi="Tahoma" w:cs="Tahoma"/>
          <w:color w:val="000000"/>
          <w:sz w:val="14"/>
          <w:szCs w:val="14"/>
        </w:rPr>
        <w:t>c) W kategorii MŚP, przedsiębiorstwo mikro jest zdefiniowane jako przedsiębiorstwo zatrudniające mniej niż 10 osób, i którego obroty roczne i/lub roczna suma bilansowa nie przekracza 2 mln EUR.</w:t>
      </w:r>
    </w:p>
  </w:footnote>
  <w:footnote w:id="4">
    <w:p w:rsidR="00B57B3F" w:rsidRDefault="00B57B3F" w:rsidP="0046281B">
      <w:pPr>
        <w:pStyle w:val="Tekstprzypisudolnego"/>
      </w:pPr>
      <w:r w:rsidRPr="00E33732">
        <w:rPr>
          <w:rStyle w:val="Znakiprzypiswdolnych"/>
          <w:rFonts w:ascii="Symbol" w:hAnsi="Symbol"/>
          <w:sz w:val="28"/>
          <w:szCs w:val="28"/>
        </w:rPr>
        <w:t></w:t>
      </w:r>
      <w:r w:rsidRPr="00E33732">
        <w:rPr>
          <w:rStyle w:val="Znakiprzypiswdolnych"/>
          <w:rFonts w:ascii="Symbol" w:hAnsi="Symbol"/>
          <w:sz w:val="28"/>
          <w:szCs w:val="28"/>
        </w:rPr>
        <w:t></w:t>
      </w:r>
      <w:r>
        <w:rPr>
          <w:rFonts w:ascii="Tahoma" w:hAnsi="Tahoma" w:cs="Tahoma"/>
        </w:rPr>
        <w:t>Zaznaczyć właściwe</w:t>
      </w:r>
    </w:p>
  </w:footnote>
  <w:footnote w:id="5">
    <w:p w:rsidR="00B57B3F" w:rsidRDefault="00B57B3F" w:rsidP="0046281B">
      <w:pPr>
        <w:pStyle w:val="Tekstprzypisudolnego"/>
        <w:spacing w:after="0" w:line="240" w:lineRule="auto"/>
      </w:pPr>
      <w:r w:rsidRPr="001B016E">
        <w:rPr>
          <w:rStyle w:val="Znakiprzypiswdolnych"/>
          <w:rFonts w:ascii="Symbol" w:hAnsi="Symbol"/>
          <w:sz w:val="28"/>
          <w:szCs w:val="28"/>
        </w:rPr>
        <w:t></w:t>
      </w:r>
      <w:r>
        <w:rPr>
          <w:rStyle w:val="Znakiprzypiswdolnych"/>
          <w:rFonts w:ascii="Symbol" w:hAnsi="Symbol"/>
        </w:rPr>
        <w:t></w:t>
      </w:r>
      <w:r>
        <w:rPr>
          <w:rFonts w:ascii="Tahoma" w:hAnsi="Tahoma" w:cs="Tahoma"/>
        </w:rPr>
        <w:t>Zaznaczyć właściwe</w:t>
      </w:r>
    </w:p>
  </w:footnote>
  <w:footnote w:id="6">
    <w:p w:rsidR="00B57B3F" w:rsidRDefault="00B57B3F" w:rsidP="0046281B">
      <w:pPr>
        <w:pStyle w:val="Tekstprzypisudolnego"/>
        <w:spacing w:after="0" w:line="240" w:lineRule="auto"/>
      </w:pPr>
      <w:r w:rsidRPr="001B016E">
        <w:rPr>
          <w:rStyle w:val="Znakiprzypiswdolnych"/>
          <w:rFonts w:ascii="Symbol" w:hAnsi="Symbol"/>
          <w:sz w:val="28"/>
          <w:szCs w:val="28"/>
        </w:rPr>
        <w:t></w:t>
      </w:r>
      <w:r w:rsidRPr="001B016E">
        <w:rPr>
          <w:rStyle w:val="Znakiprzypiswdolnych"/>
          <w:rFonts w:ascii="Symbol" w:hAnsi="Symbol"/>
          <w:sz w:val="28"/>
          <w:szCs w:val="28"/>
        </w:rPr>
        <w:t></w:t>
      </w:r>
      <w:r w:rsidRPr="001B016E">
        <w:rPr>
          <w:rFonts w:ascii="Tahoma" w:hAnsi="Tahoma" w:cs="Tahoma"/>
          <w:sz w:val="28"/>
          <w:szCs w:val="28"/>
        </w:rPr>
        <w:t xml:space="preserve"> </w:t>
      </w:r>
      <w:r>
        <w:rPr>
          <w:rFonts w:ascii="Tahoma" w:hAnsi="Tahoma" w:cs="Tahoma"/>
          <w:iCs/>
        </w:rPr>
        <w:t>Należy przedstawić Zamawiającemu dokumenty potwierdzające dokonanie płatności tych należności wraz z ewentualnymi odsetkami lub grzywnami lub zawarcie wiążącego porozumienia w sprawie spłat tych należności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3F" w:rsidRDefault="00B57B3F">
    <w:pPr>
      <w:pStyle w:val="Nagwek"/>
      <w:rPr>
        <w:sz w:val="16"/>
        <w:szCs w:val="16"/>
      </w:rPr>
    </w:pPr>
  </w:p>
  <w:p w:rsidR="00B57B3F" w:rsidRDefault="00B57B3F">
    <w:pPr>
      <w:pStyle w:val="Nagwek"/>
    </w:pPr>
    <w:r>
      <w:rPr>
        <w:noProof/>
        <w:lang w:eastAsia="pl-PL"/>
      </w:rPr>
      <w:drawing>
        <wp:inline distT="0" distB="0" distL="0" distR="0">
          <wp:extent cx="2674620" cy="4876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000000"/>
                      </a:clrFrom>
                      <a:clrTo>
                        <a:srgbClr val="000000">
                          <a:alpha val="0"/>
                        </a:srgbClr>
                      </a:clrTo>
                    </a:clrChange>
                  </a:blip>
                  <a:srcRect/>
                  <a:stretch>
                    <a:fillRect/>
                  </a:stretch>
                </pic:blipFill>
                <pic:spPr bwMode="auto">
                  <a:xfrm>
                    <a:off x="0" y="0"/>
                    <a:ext cx="2674620" cy="487680"/>
                  </a:xfrm>
                  <a:prstGeom prst="rect">
                    <a:avLst/>
                  </a:prstGeom>
                  <a:noFill/>
                  <a:ln w="9525">
                    <a:noFill/>
                    <a:miter lim="800000"/>
                    <a:headEnd/>
                    <a:tailEnd/>
                  </a:ln>
                </pic:spPr>
              </pic:pic>
            </a:graphicData>
          </a:graphic>
        </wp:inline>
      </w:drawing>
    </w:r>
  </w:p>
  <w:p w:rsidR="00B57B3F" w:rsidRDefault="00B57B3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cs="Tahoma"/>
        <w:color w:val="000000"/>
        <w:sz w:val="20"/>
        <w:szCs w:val="20"/>
      </w:rPr>
    </w:lvl>
  </w:abstractNum>
  <w:abstractNum w:abstractNumId="1">
    <w:nsid w:val="00000004"/>
    <w:multiLevelType w:val="singleLevel"/>
    <w:tmpl w:val="00000004"/>
    <w:name w:val="WW8Num4"/>
    <w:lvl w:ilvl="0">
      <w:start w:val="1"/>
      <w:numFmt w:val="bullet"/>
      <w:lvlText w:val=""/>
      <w:lvlJc w:val="left"/>
      <w:pPr>
        <w:tabs>
          <w:tab w:val="num" w:pos="717"/>
        </w:tabs>
        <w:ind w:left="360" w:hanging="3"/>
      </w:pPr>
      <w:rPr>
        <w:rFonts w:ascii="Symbol" w:hAnsi="Symbol" w:cs="Tahoma"/>
        <w:color w:val="000000"/>
        <w:sz w:val="20"/>
        <w:szCs w:val="20"/>
      </w:rPr>
    </w:lvl>
  </w:abstractNum>
  <w:abstractNum w:abstractNumId="2">
    <w:nsid w:val="00000006"/>
    <w:multiLevelType w:val="singleLevel"/>
    <w:tmpl w:val="00000006"/>
    <w:name w:val="WW8Num6"/>
    <w:lvl w:ilvl="0">
      <w:start w:val="1"/>
      <w:numFmt w:val="bullet"/>
      <w:lvlText w:val=""/>
      <w:lvlJc w:val="left"/>
      <w:pPr>
        <w:tabs>
          <w:tab w:val="num" w:pos="1778"/>
        </w:tabs>
        <w:ind w:left="1778" w:hanging="360"/>
      </w:pPr>
      <w:rPr>
        <w:rFonts w:ascii="Wingdings" w:hAnsi="Wingdings" w:cs="Tahoma"/>
        <w:color w:val="000000"/>
        <w:spacing w:val="-5"/>
        <w:sz w:val="20"/>
        <w:szCs w:val="20"/>
      </w:rPr>
    </w:lvl>
  </w:abstractNum>
  <w:abstractNum w:abstractNumId="3">
    <w:nsid w:val="00000007"/>
    <w:multiLevelType w:val="singleLevel"/>
    <w:tmpl w:val="00000007"/>
    <w:name w:val="WW8Num7"/>
    <w:lvl w:ilvl="0">
      <w:start w:val="1"/>
      <w:numFmt w:val="lowerLetter"/>
      <w:lvlText w:val="%1)"/>
      <w:lvlJc w:val="left"/>
      <w:pPr>
        <w:tabs>
          <w:tab w:val="num" w:pos="0"/>
        </w:tabs>
        <w:ind w:left="52" w:hanging="360"/>
      </w:pPr>
      <w:rPr>
        <w:rFonts w:cs="Tahoma"/>
        <w:szCs w:val="20"/>
      </w:rPr>
    </w:lvl>
  </w:abstractNum>
  <w:abstractNum w:abstractNumId="4">
    <w:nsid w:val="00000008"/>
    <w:multiLevelType w:val="singleLevel"/>
    <w:tmpl w:val="00000008"/>
    <w:name w:val="WW8Num8"/>
    <w:lvl w:ilvl="0">
      <w:start w:val="1"/>
      <w:numFmt w:val="bullet"/>
      <w:lvlText w:val=""/>
      <w:lvlJc w:val="left"/>
      <w:pPr>
        <w:tabs>
          <w:tab w:val="num" w:pos="1069"/>
        </w:tabs>
        <w:ind w:left="1069" w:hanging="360"/>
      </w:pPr>
      <w:rPr>
        <w:rFonts w:ascii="Wingdings" w:hAnsi="Wingdings" w:cs="Symbol"/>
        <w:sz w:val="20"/>
      </w:rPr>
    </w:lvl>
  </w:abstractNum>
  <w:abstractNum w:abstractNumId="5">
    <w:nsid w:val="0000000A"/>
    <w:multiLevelType w:val="singleLevel"/>
    <w:tmpl w:val="0000000A"/>
    <w:name w:val="WW8Num10"/>
    <w:lvl w:ilvl="0">
      <w:start w:val="1"/>
      <w:numFmt w:val="bullet"/>
      <w:lvlText w:val=""/>
      <w:lvlJc w:val="left"/>
      <w:pPr>
        <w:tabs>
          <w:tab w:val="num" w:pos="1069"/>
        </w:tabs>
        <w:ind w:left="1069" w:hanging="360"/>
      </w:pPr>
      <w:rPr>
        <w:rFonts w:ascii="Symbol" w:hAnsi="Symbol" w:cs="Tahoma"/>
        <w:color w:val="000000"/>
        <w:spacing w:val="-9"/>
        <w:sz w:val="20"/>
        <w:szCs w:val="20"/>
      </w:rPr>
    </w:lvl>
  </w:abstractNum>
  <w:abstractNum w:abstractNumId="6">
    <w:nsid w:val="0000000B"/>
    <w:multiLevelType w:val="singleLevel"/>
    <w:tmpl w:val="0EA071DC"/>
    <w:name w:val="WW8Num11"/>
    <w:lvl w:ilvl="0">
      <w:start w:val="1"/>
      <w:numFmt w:val="decimal"/>
      <w:lvlText w:val="%1."/>
      <w:lvlJc w:val="left"/>
      <w:pPr>
        <w:tabs>
          <w:tab w:val="num" w:pos="388"/>
        </w:tabs>
        <w:ind w:left="388" w:hanging="360"/>
      </w:pPr>
      <w:rPr>
        <w:rFonts w:cs="Tahoma"/>
        <w:b w:val="0"/>
        <w:bCs/>
      </w:rPr>
    </w:lvl>
  </w:abstractNum>
  <w:abstractNum w:abstractNumId="7">
    <w:nsid w:val="0000000D"/>
    <w:multiLevelType w:val="singleLevel"/>
    <w:tmpl w:val="0000000D"/>
    <w:name w:val="WW8Num13"/>
    <w:lvl w:ilvl="0">
      <w:start w:val="1"/>
      <w:numFmt w:val="decimal"/>
      <w:lvlText w:val="3.%1."/>
      <w:lvlJc w:val="left"/>
      <w:pPr>
        <w:tabs>
          <w:tab w:val="num" w:pos="879"/>
        </w:tabs>
        <w:ind w:left="879" w:hanging="491"/>
      </w:pPr>
      <w:rPr>
        <w:rFonts w:cs="Tahoma"/>
      </w:rPr>
    </w:lvl>
  </w:abstractNum>
  <w:abstractNum w:abstractNumId="8">
    <w:nsid w:val="0000000E"/>
    <w:multiLevelType w:val="singleLevel"/>
    <w:tmpl w:val="0000000E"/>
    <w:name w:val="WW8Num14"/>
    <w:lvl w:ilvl="0">
      <w:start w:val="1"/>
      <w:numFmt w:val="bullet"/>
      <w:lvlText w:val=""/>
      <w:lvlJc w:val="left"/>
      <w:pPr>
        <w:tabs>
          <w:tab w:val="num" w:pos="1080"/>
        </w:tabs>
        <w:ind w:left="1080" w:hanging="360"/>
      </w:pPr>
      <w:rPr>
        <w:rFonts w:ascii="Symbol" w:hAnsi="Symbol" w:cs="Symbol"/>
        <w:sz w:val="20"/>
      </w:rPr>
    </w:lvl>
  </w:abstractNum>
  <w:abstractNum w:abstractNumId="9">
    <w:nsid w:val="00000010"/>
    <w:multiLevelType w:val="singleLevel"/>
    <w:tmpl w:val="00000010"/>
    <w:name w:val="WW8Num16"/>
    <w:lvl w:ilvl="0">
      <w:start w:val="1"/>
      <w:numFmt w:val="bullet"/>
      <w:lvlText w:val=""/>
      <w:lvlJc w:val="left"/>
      <w:pPr>
        <w:tabs>
          <w:tab w:val="num" w:pos="634"/>
        </w:tabs>
        <w:ind w:left="634" w:hanging="360"/>
      </w:pPr>
      <w:rPr>
        <w:rFonts w:ascii="Symbol" w:hAnsi="Symbol" w:cs="Tahoma"/>
        <w:bCs/>
        <w:sz w:val="20"/>
        <w:szCs w:val="20"/>
      </w:rPr>
    </w:lvl>
  </w:abstractNum>
  <w:abstractNum w:abstractNumId="10">
    <w:nsid w:val="00000011"/>
    <w:multiLevelType w:val="singleLevel"/>
    <w:tmpl w:val="5EFC5E08"/>
    <w:name w:val="WW8Num17"/>
    <w:lvl w:ilvl="0">
      <w:start w:val="1"/>
      <w:numFmt w:val="decimal"/>
      <w:lvlText w:val="%1)"/>
      <w:lvlJc w:val="left"/>
      <w:pPr>
        <w:tabs>
          <w:tab w:val="num" w:pos="720"/>
        </w:tabs>
        <w:ind w:left="720" w:hanging="360"/>
      </w:pPr>
      <w:rPr>
        <w:rFonts w:cs="Tahoma" w:hint="default"/>
        <w:b w:val="0"/>
        <w:bCs/>
        <w:sz w:val="20"/>
        <w:szCs w:val="20"/>
      </w:rPr>
    </w:lvl>
  </w:abstractNum>
  <w:abstractNum w:abstractNumId="11">
    <w:nsid w:val="00000012"/>
    <w:multiLevelType w:val="singleLevel"/>
    <w:tmpl w:val="00000012"/>
    <w:name w:val="WW8Num18"/>
    <w:lvl w:ilvl="0">
      <w:start w:val="1"/>
      <w:numFmt w:val="decimal"/>
      <w:lvlText w:val="%1."/>
      <w:lvlJc w:val="left"/>
      <w:pPr>
        <w:tabs>
          <w:tab w:val="num" w:pos="360"/>
        </w:tabs>
        <w:ind w:left="360" w:hanging="360"/>
      </w:pPr>
      <w:rPr>
        <w:rFonts w:hint="default"/>
      </w:rPr>
    </w:lvl>
  </w:abstractNum>
  <w:abstractNum w:abstractNumId="12">
    <w:nsid w:val="00000013"/>
    <w:multiLevelType w:val="singleLevel"/>
    <w:tmpl w:val="00000013"/>
    <w:name w:val="WW8Num19"/>
    <w:lvl w:ilvl="0">
      <w:start w:val="4"/>
      <w:numFmt w:val="decimal"/>
      <w:lvlText w:val="%1."/>
      <w:lvlJc w:val="left"/>
      <w:pPr>
        <w:tabs>
          <w:tab w:val="num" w:pos="360"/>
        </w:tabs>
        <w:ind w:left="360" w:hanging="360"/>
      </w:pPr>
      <w:rPr>
        <w:rFonts w:hint="default"/>
      </w:rPr>
    </w:lvl>
  </w:abstractNum>
  <w:abstractNum w:abstractNumId="13">
    <w:nsid w:val="00000015"/>
    <w:multiLevelType w:val="singleLevel"/>
    <w:tmpl w:val="00000015"/>
    <w:name w:val="WW8Num21"/>
    <w:lvl w:ilvl="0">
      <w:start w:val="1"/>
      <w:numFmt w:val="decimal"/>
      <w:lvlText w:val="%1)"/>
      <w:lvlJc w:val="left"/>
      <w:pPr>
        <w:tabs>
          <w:tab w:val="num" w:pos="709"/>
        </w:tabs>
        <w:ind w:left="720" w:hanging="360"/>
      </w:pPr>
      <w:rPr>
        <w:rFonts w:cs="Tahoma" w:hint="default"/>
        <w:b w:val="0"/>
        <w:bCs/>
      </w:rPr>
    </w:lvl>
  </w:abstractNum>
  <w:abstractNum w:abstractNumId="14">
    <w:nsid w:val="00000016"/>
    <w:multiLevelType w:val="singleLevel"/>
    <w:tmpl w:val="00000016"/>
    <w:name w:val="WW8Num22"/>
    <w:lvl w:ilvl="0">
      <w:start w:val="1"/>
      <w:numFmt w:val="bullet"/>
      <w:lvlText w:val=""/>
      <w:lvlJc w:val="left"/>
      <w:pPr>
        <w:tabs>
          <w:tab w:val="num" w:pos="0"/>
        </w:tabs>
        <w:ind w:left="746" w:hanging="360"/>
      </w:pPr>
      <w:rPr>
        <w:rFonts w:ascii="Symbol" w:hAnsi="Symbol" w:cs="Tahoma" w:hint="default"/>
        <w:b w:val="0"/>
        <w:i w:val="0"/>
        <w:sz w:val="20"/>
        <w:szCs w:val="20"/>
      </w:rPr>
    </w:lvl>
  </w:abstractNum>
  <w:abstractNum w:abstractNumId="15">
    <w:nsid w:val="00000017"/>
    <w:multiLevelType w:val="singleLevel"/>
    <w:tmpl w:val="00000017"/>
    <w:name w:val="WW8Num23"/>
    <w:lvl w:ilvl="0">
      <w:start w:val="1"/>
      <w:numFmt w:val="bullet"/>
      <w:lvlText w:val=""/>
      <w:lvlJc w:val="left"/>
      <w:pPr>
        <w:tabs>
          <w:tab w:val="num" w:pos="1069"/>
        </w:tabs>
        <w:ind w:left="1069" w:hanging="360"/>
      </w:pPr>
      <w:rPr>
        <w:rFonts w:ascii="Wingdings" w:hAnsi="Wingdings" w:cs="Tahoma" w:hint="default"/>
        <w:b w:val="0"/>
        <w:bCs/>
      </w:rPr>
    </w:lvl>
  </w:abstractNum>
  <w:abstractNum w:abstractNumId="16">
    <w:nsid w:val="00000018"/>
    <w:multiLevelType w:val="singleLevel"/>
    <w:tmpl w:val="B4AEFF38"/>
    <w:name w:val="WW8Num24"/>
    <w:lvl w:ilvl="0">
      <w:start w:val="1"/>
      <w:numFmt w:val="decimal"/>
      <w:lvlText w:val="%1)"/>
      <w:lvlJc w:val="left"/>
      <w:pPr>
        <w:tabs>
          <w:tab w:val="num" w:pos="720"/>
        </w:tabs>
        <w:ind w:left="720" w:hanging="360"/>
      </w:pPr>
      <w:rPr>
        <w:rFonts w:ascii="Tahoma" w:hAnsi="Tahoma" w:cs="Tahoma" w:hint="default"/>
      </w:rPr>
    </w:lvl>
  </w:abstractNum>
  <w:abstractNum w:abstractNumId="17">
    <w:nsid w:val="00000019"/>
    <w:multiLevelType w:val="singleLevel"/>
    <w:tmpl w:val="00000019"/>
    <w:name w:val="WW8Num25"/>
    <w:lvl w:ilvl="0">
      <w:start w:val="1"/>
      <w:numFmt w:val="bullet"/>
      <w:lvlText w:val=""/>
      <w:lvlJc w:val="left"/>
      <w:pPr>
        <w:tabs>
          <w:tab w:val="num" w:pos="720"/>
        </w:tabs>
        <w:ind w:left="720" w:hanging="360"/>
      </w:pPr>
      <w:rPr>
        <w:rFonts w:ascii="Wingdings" w:hAnsi="Wingdings" w:cs="Symbol" w:hint="default"/>
        <w:kern w:val="1"/>
        <w:sz w:val="20"/>
        <w:szCs w:val="20"/>
      </w:rPr>
    </w:lvl>
  </w:abstractNum>
  <w:abstractNum w:abstractNumId="18">
    <w:nsid w:val="0000001B"/>
    <w:multiLevelType w:val="singleLevel"/>
    <w:tmpl w:val="0000001B"/>
    <w:name w:val="WW8Num27"/>
    <w:lvl w:ilvl="0">
      <w:start w:val="1"/>
      <w:numFmt w:val="decimal"/>
      <w:lvlText w:val="1.%1."/>
      <w:lvlJc w:val="left"/>
      <w:pPr>
        <w:tabs>
          <w:tab w:val="num" w:pos="879"/>
        </w:tabs>
        <w:ind w:left="879" w:hanging="491"/>
      </w:pPr>
      <w:rPr>
        <w:rFonts w:hint="default"/>
        <w:b w:val="0"/>
        <w:bCs/>
      </w:rPr>
    </w:lvl>
  </w:abstractNum>
  <w:abstractNum w:abstractNumId="19">
    <w:nsid w:val="0000001C"/>
    <w:multiLevelType w:val="singleLevel"/>
    <w:tmpl w:val="341452E8"/>
    <w:name w:val="WW8Num28"/>
    <w:lvl w:ilvl="0">
      <w:start w:val="1"/>
      <w:numFmt w:val="decimal"/>
      <w:lvlText w:val="%1."/>
      <w:lvlJc w:val="left"/>
      <w:pPr>
        <w:tabs>
          <w:tab w:val="num" w:pos="360"/>
        </w:tabs>
        <w:ind w:left="360" w:hanging="360"/>
      </w:pPr>
      <w:rPr>
        <w:rFonts w:cs="Tahoma" w:hint="default"/>
        <w:b w:val="0"/>
        <w:bCs/>
      </w:rPr>
    </w:lvl>
  </w:abstractNum>
  <w:abstractNum w:abstractNumId="20">
    <w:nsid w:val="0000001F"/>
    <w:multiLevelType w:val="singleLevel"/>
    <w:tmpl w:val="B98240B0"/>
    <w:name w:val="WW8Num31"/>
    <w:lvl w:ilvl="0">
      <w:start w:val="1"/>
      <w:numFmt w:val="decimal"/>
      <w:lvlText w:val="%1."/>
      <w:lvlJc w:val="left"/>
      <w:pPr>
        <w:tabs>
          <w:tab w:val="num" w:pos="360"/>
        </w:tabs>
        <w:ind w:left="360" w:hanging="360"/>
      </w:pPr>
      <w:rPr>
        <w:rFonts w:cs="Tahoma"/>
        <w:b w:val="0"/>
        <w:bCs/>
      </w:rPr>
    </w:lvl>
  </w:abstractNum>
  <w:abstractNum w:abstractNumId="21">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22">
    <w:nsid w:val="00000022"/>
    <w:multiLevelType w:val="singleLevel"/>
    <w:tmpl w:val="C7524352"/>
    <w:name w:val="WW8Num35"/>
    <w:lvl w:ilvl="0">
      <w:start w:val="1"/>
      <w:numFmt w:val="decimal"/>
      <w:lvlText w:val="3.%1."/>
      <w:lvlJc w:val="left"/>
      <w:pPr>
        <w:tabs>
          <w:tab w:val="num" w:pos="927"/>
        </w:tabs>
        <w:ind w:left="927" w:hanging="567"/>
      </w:pPr>
      <w:rPr>
        <w:rFonts w:hint="default"/>
        <w:b w:val="0"/>
        <w:bCs/>
      </w:rPr>
    </w:lvl>
  </w:abstractNum>
  <w:abstractNum w:abstractNumId="23">
    <w:nsid w:val="00000023"/>
    <w:multiLevelType w:val="singleLevel"/>
    <w:tmpl w:val="00000023"/>
    <w:name w:val="WW8Num36"/>
    <w:lvl w:ilvl="0">
      <w:start w:val="1"/>
      <w:numFmt w:val="lowerLetter"/>
      <w:lvlText w:val="%1)"/>
      <w:lvlJc w:val="left"/>
      <w:pPr>
        <w:tabs>
          <w:tab w:val="num" w:pos="0"/>
        </w:tabs>
        <w:ind w:left="720" w:hanging="360"/>
      </w:pPr>
      <w:rPr>
        <w:rFonts w:cs="Tahoma" w:hint="default"/>
        <w:b w:val="0"/>
        <w:bCs/>
      </w:rPr>
    </w:lvl>
  </w:abstractNum>
  <w:abstractNum w:abstractNumId="24">
    <w:nsid w:val="00000024"/>
    <w:multiLevelType w:val="singleLevel"/>
    <w:tmpl w:val="748C8B58"/>
    <w:name w:val="WW8Num37"/>
    <w:lvl w:ilvl="0">
      <w:start w:val="1"/>
      <w:numFmt w:val="decimal"/>
      <w:lvlText w:val="%1."/>
      <w:lvlJc w:val="left"/>
      <w:pPr>
        <w:tabs>
          <w:tab w:val="num" w:pos="360"/>
        </w:tabs>
        <w:ind w:left="360" w:hanging="360"/>
      </w:pPr>
      <w:rPr>
        <w:rFonts w:cs="Tahoma"/>
        <w:b w:val="0"/>
        <w:bCs w:val="0"/>
      </w:rPr>
    </w:lvl>
  </w:abstractNum>
  <w:abstractNum w:abstractNumId="25">
    <w:nsid w:val="00000025"/>
    <w:multiLevelType w:val="singleLevel"/>
    <w:tmpl w:val="00000025"/>
    <w:name w:val="WW8Num38"/>
    <w:lvl w:ilvl="0">
      <w:start w:val="3"/>
      <w:numFmt w:val="decimal"/>
      <w:lvlText w:val="%1."/>
      <w:lvlJc w:val="left"/>
      <w:pPr>
        <w:tabs>
          <w:tab w:val="num" w:pos="360"/>
        </w:tabs>
        <w:ind w:left="360" w:hanging="360"/>
      </w:pPr>
      <w:rPr>
        <w:rFonts w:ascii="Tahoma" w:hAnsi="Tahoma" w:cs="Tahoma" w:hint="default"/>
        <w:sz w:val="20"/>
        <w:szCs w:val="20"/>
      </w:rPr>
    </w:lvl>
  </w:abstractNum>
  <w:abstractNum w:abstractNumId="26">
    <w:nsid w:val="00000028"/>
    <w:multiLevelType w:val="singleLevel"/>
    <w:tmpl w:val="00000028"/>
    <w:name w:val="WW8Num41"/>
    <w:lvl w:ilvl="0">
      <w:start w:val="1"/>
      <w:numFmt w:val="decimal"/>
      <w:lvlText w:val="%1."/>
      <w:lvlJc w:val="left"/>
      <w:pPr>
        <w:tabs>
          <w:tab w:val="num" w:pos="360"/>
        </w:tabs>
        <w:ind w:left="360" w:hanging="360"/>
      </w:pPr>
      <w:rPr>
        <w:rFonts w:ascii="Tahoma" w:hAnsi="Tahoma" w:cs="Tahoma" w:hint="default"/>
        <w:b w:val="0"/>
        <w:bCs w:val="0"/>
        <w:sz w:val="20"/>
        <w:szCs w:val="20"/>
      </w:rPr>
    </w:lvl>
  </w:abstractNum>
  <w:abstractNum w:abstractNumId="27">
    <w:nsid w:val="0000002A"/>
    <w:multiLevelType w:val="singleLevel"/>
    <w:tmpl w:val="0000002A"/>
    <w:name w:val="WW8Num43"/>
    <w:lvl w:ilvl="0">
      <w:start w:val="12"/>
      <w:numFmt w:val="decimal"/>
      <w:lvlText w:val="%1."/>
      <w:lvlJc w:val="left"/>
      <w:pPr>
        <w:tabs>
          <w:tab w:val="num" w:pos="360"/>
        </w:tabs>
        <w:ind w:left="360" w:hanging="360"/>
      </w:pPr>
      <w:rPr>
        <w:rFonts w:hint="default"/>
        <w:b w:val="0"/>
        <w:bCs/>
      </w:rPr>
    </w:lvl>
  </w:abstractNum>
  <w:abstractNum w:abstractNumId="28">
    <w:nsid w:val="0000002B"/>
    <w:multiLevelType w:val="singleLevel"/>
    <w:tmpl w:val="BE22B2FE"/>
    <w:name w:val="WW8Num44"/>
    <w:lvl w:ilvl="0">
      <w:start w:val="1"/>
      <w:numFmt w:val="decimal"/>
      <w:lvlText w:val="%1."/>
      <w:lvlJc w:val="left"/>
      <w:pPr>
        <w:tabs>
          <w:tab w:val="num" w:pos="360"/>
        </w:tabs>
        <w:ind w:left="360" w:hanging="360"/>
      </w:pPr>
      <w:rPr>
        <w:rFonts w:ascii="Tahoma" w:hAnsi="Tahoma" w:cs="Tahoma" w:hint="default"/>
        <w:b w:val="0"/>
        <w:bCs/>
        <w:sz w:val="20"/>
        <w:szCs w:val="20"/>
      </w:rPr>
    </w:lvl>
  </w:abstractNum>
  <w:abstractNum w:abstractNumId="29">
    <w:nsid w:val="0000002C"/>
    <w:multiLevelType w:val="singleLevel"/>
    <w:tmpl w:val="0000002C"/>
    <w:name w:val="WW8Num45"/>
    <w:lvl w:ilvl="0">
      <w:start w:val="1"/>
      <w:numFmt w:val="lowerLetter"/>
      <w:lvlText w:val="%1)"/>
      <w:lvlJc w:val="left"/>
      <w:pPr>
        <w:tabs>
          <w:tab w:val="num" w:pos="709"/>
        </w:tabs>
        <w:ind w:left="1080" w:hanging="360"/>
      </w:pPr>
      <w:rPr>
        <w:rFonts w:cs="Tahoma" w:hint="default"/>
        <w:b w:val="0"/>
        <w:bCs/>
      </w:rPr>
    </w:lvl>
  </w:abstractNum>
  <w:abstractNum w:abstractNumId="30">
    <w:nsid w:val="0000002E"/>
    <w:multiLevelType w:val="singleLevel"/>
    <w:tmpl w:val="0000002E"/>
    <w:name w:val="WW8Num47"/>
    <w:lvl w:ilvl="0">
      <w:start w:val="1"/>
      <w:numFmt w:val="bullet"/>
      <w:lvlText w:val=""/>
      <w:lvlJc w:val="left"/>
      <w:pPr>
        <w:tabs>
          <w:tab w:val="num" w:pos="720"/>
        </w:tabs>
        <w:ind w:left="720" w:hanging="360"/>
      </w:pPr>
      <w:rPr>
        <w:rFonts w:ascii="Symbol" w:hAnsi="Symbol" w:cs="Tahoma" w:hint="default"/>
        <w:b w:val="0"/>
        <w:bCs/>
      </w:rPr>
    </w:lvl>
  </w:abstractNum>
  <w:abstractNum w:abstractNumId="31">
    <w:nsid w:val="0000002F"/>
    <w:multiLevelType w:val="singleLevel"/>
    <w:tmpl w:val="A6C42BA6"/>
    <w:name w:val="WW8Num48"/>
    <w:lvl w:ilvl="0">
      <w:start w:val="2"/>
      <w:numFmt w:val="decimal"/>
      <w:lvlText w:val="%1."/>
      <w:lvlJc w:val="left"/>
      <w:pPr>
        <w:tabs>
          <w:tab w:val="num" w:pos="360"/>
        </w:tabs>
        <w:ind w:left="360" w:hanging="360"/>
      </w:pPr>
      <w:rPr>
        <w:b w:val="0"/>
        <w:bCs/>
      </w:rPr>
    </w:lvl>
  </w:abstractNum>
  <w:abstractNum w:abstractNumId="32">
    <w:nsid w:val="00000030"/>
    <w:multiLevelType w:val="singleLevel"/>
    <w:tmpl w:val="A55E9220"/>
    <w:name w:val="WW8Num49"/>
    <w:lvl w:ilvl="0">
      <w:start w:val="1"/>
      <w:numFmt w:val="decimal"/>
      <w:lvlText w:val="%1."/>
      <w:lvlJc w:val="left"/>
      <w:pPr>
        <w:tabs>
          <w:tab w:val="num" w:pos="360"/>
        </w:tabs>
        <w:ind w:left="360" w:hanging="360"/>
      </w:pPr>
      <w:rPr>
        <w:rFonts w:ascii="Tahoma" w:hAnsi="Tahoma" w:cs="Tahoma"/>
        <w:b w:val="0"/>
        <w:bCs w:val="0"/>
        <w:color w:val="000000"/>
        <w:spacing w:val="-5"/>
        <w:sz w:val="20"/>
        <w:szCs w:val="20"/>
      </w:rPr>
    </w:lvl>
  </w:abstractNum>
  <w:abstractNum w:abstractNumId="33">
    <w:nsid w:val="00000032"/>
    <w:multiLevelType w:val="singleLevel"/>
    <w:tmpl w:val="00000032"/>
    <w:name w:val="WW8Num51"/>
    <w:lvl w:ilvl="0">
      <w:start w:val="1"/>
      <w:numFmt w:val="lowerLetter"/>
      <w:lvlText w:val="%1."/>
      <w:lvlJc w:val="left"/>
      <w:pPr>
        <w:tabs>
          <w:tab w:val="num" w:pos="709"/>
        </w:tabs>
        <w:ind w:left="1069" w:hanging="360"/>
      </w:pPr>
      <w:rPr>
        <w:rFonts w:cs="Tahoma" w:hint="default"/>
        <w:b w:val="0"/>
        <w:bCs w:val="0"/>
        <w:sz w:val="20"/>
        <w:szCs w:val="20"/>
      </w:rPr>
    </w:lvl>
  </w:abstractNum>
  <w:abstractNum w:abstractNumId="34">
    <w:nsid w:val="00000034"/>
    <w:multiLevelType w:val="singleLevel"/>
    <w:tmpl w:val="00000034"/>
    <w:name w:val="WW8Num53"/>
    <w:lvl w:ilvl="0">
      <w:start w:val="1"/>
      <w:numFmt w:val="bullet"/>
      <w:lvlText w:val=""/>
      <w:lvlJc w:val="left"/>
      <w:pPr>
        <w:tabs>
          <w:tab w:val="num" w:pos="1429"/>
        </w:tabs>
        <w:ind w:left="1429" w:hanging="360"/>
      </w:pPr>
      <w:rPr>
        <w:rFonts w:ascii="Symbol" w:hAnsi="Symbol" w:hint="default"/>
        <w:b w:val="0"/>
        <w:bCs w:val="0"/>
        <w:caps w:val="0"/>
        <w:smallCaps w:val="0"/>
        <w:kern w:val="1"/>
      </w:rPr>
    </w:lvl>
  </w:abstractNum>
  <w:abstractNum w:abstractNumId="35">
    <w:nsid w:val="00000035"/>
    <w:multiLevelType w:val="singleLevel"/>
    <w:tmpl w:val="00000035"/>
    <w:name w:val="WW8Num54"/>
    <w:lvl w:ilvl="0">
      <w:start w:val="3"/>
      <w:numFmt w:val="decimal"/>
      <w:lvlText w:val="%1."/>
      <w:lvlJc w:val="left"/>
      <w:pPr>
        <w:tabs>
          <w:tab w:val="num" w:pos="360"/>
        </w:tabs>
        <w:ind w:left="360" w:hanging="360"/>
      </w:pPr>
      <w:rPr>
        <w:rFonts w:cs="Tahoma" w:hint="default"/>
        <w:b w:val="0"/>
        <w:bCs/>
      </w:rPr>
    </w:lvl>
  </w:abstractNum>
  <w:abstractNum w:abstractNumId="36">
    <w:nsid w:val="00000037"/>
    <w:multiLevelType w:val="singleLevel"/>
    <w:tmpl w:val="00000037"/>
    <w:name w:val="WW8Num56"/>
    <w:lvl w:ilvl="0">
      <w:start w:val="1"/>
      <w:numFmt w:val="decimal"/>
      <w:lvlText w:val="%1)"/>
      <w:lvlJc w:val="left"/>
      <w:pPr>
        <w:tabs>
          <w:tab w:val="num" w:pos="717"/>
        </w:tabs>
        <w:ind w:left="717" w:hanging="360"/>
      </w:pPr>
      <w:rPr>
        <w:rFonts w:cs="Tahoma" w:hint="default"/>
        <w:b w:val="0"/>
        <w:bCs/>
      </w:rPr>
    </w:lvl>
  </w:abstractNum>
  <w:abstractNum w:abstractNumId="37">
    <w:nsid w:val="00000039"/>
    <w:multiLevelType w:val="multilevel"/>
    <w:tmpl w:val="00000039"/>
    <w:name w:val="WW8Num58"/>
    <w:lvl w:ilvl="0">
      <w:start w:val="1"/>
      <w:numFmt w:val="decimal"/>
      <w:lvlText w:val="%1."/>
      <w:lvlJc w:val="left"/>
      <w:pPr>
        <w:tabs>
          <w:tab w:val="num" w:pos="360"/>
        </w:tabs>
        <w:ind w:left="360" w:hanging="360"/>
      </w:pPr>
      <w:rPr>
        <w:rFonts w:hint="default"/>
        <w:b w:val="0"/>
        <w:bCs w:val="0"/>
        <w:caps w:val="0"/>
        <w:smallCaps w:val="0"/>
        <w:kern w:val="1"/>
      </w:rPr>
    </w:lvl>
    <w:lvl w:ilvl="1">
      <w:start w:val="1"/>
      <w:numFmt w:val="none"/>
      <w:suff w:val="nothing"/>
      <w:lvlText w:val=""/>
      <w:lvlJc w:val="left"/>
      <w:pPr>
        <w:tabs>
          <w:tab w:val="num" w:pos="0"/>
        </w:tabs>
        <w:ind w:left="576" w:hanging="576"/>
      </w:pPr>
      <w:rPr>
        <w:rFonts w:hint="default"/>
        <w:b w:val="0"/>
        <w:bCs/>
        <w:caps w:val="0"/>
        <w:smallCaps w:val="0"/>
        <w:kern w:val="1"/>
      </w:rPr>
    </w:lvl>
    <w:lvl w:ilvl="2">
      <w:start w:val="1"/>
      <w:numFmt w:val="none"/>
      <w:suff w:val="nothing"/>
      <w:lvlText w:val=""/>
      <w:lvlJc w:val="left"/>
      <w:pPr>
        <w:tabs>
          <w:tab w:val="num" w:pos="0"/>
        </w:tabs>
        <w:ind w:left="720" w:hanging="720"/>
      </w:pPr>
      <w:rPr>
        <w:rFonts w:cs="Tahoma"/>
        <w:spacing w:val="-3"/>
        <w:szCs w:val="18"/>
      </w:rPr>
    </w:lvl>
    <w:lvl w:ilvl="3">
      <w:start w:val="1"/>
      <w:numFmt w:val="none"/>
      <w:suff w:val="nothing"/>
      <w:lvlText w:val=""/>
      <w:lvlJc w:val="left"/>
      <w:pPr>
        <w:tabs>
          <w:tab w:val="num" w:pos="0"/>
        </w:tabs>
        <w:ind w:left="864" w:hanging="864"/>
      </w:pPr>
      <w:rPr>
        <w:rFonts w:cs="Tahoma"/>
        <w:spacing w:val="-3"/>
        <w:szCs w:val="18"/>
      </w:rPr>
    </w:lvl>
    <w:lvl w:ilvl="4">
      <w:start w:val="1"/>
      <w:numFmt w:val="none"/>
      <w:suff w:val="nothing"/>
      <w:lvlText w:val=""/>
      <w:lvlJc w:val="left"/>
      <w:pPr>
        <w:tabs>
          <w:tab w:val="num" w:pos="0"/>
        </w:tabs>
        <w:ind w:left="1008" w:hanging="1008"/>
      </w:pPr>
      <w:rPr>
        <w:rFonts w:cs="Tahoma"/>
        <w:spacing w:val="-3"/>
        <w:szCs w:val="18"/>
      </w:rPr>
    </w:lvl>
    <w:lvl w:ilvl="5">
      <w:start w:val="1"/>
      <w:numFmt w:val="none"/>
      <w:suff w:val="nothing"/>
      <w:lvlText w:val=""/>
      <w:lvlJc w:val="left"/>
      <w:pPr>
        <w:tabs>
          <w:tab w:val="num" w:pos="0"/>
        </w:tabs>
        <w:ind w:left="1152" w:hanging="1152"/>
      </w:pPr>
      <w:rPr>
        <w:rFonts w:cs="Tahoma"/>
        <w:spacing w:val="-3"/>
        <w:szCs w:val="18"/>
      </w:rPr>
    </w:lvl>
    <w:lvl w:ilvl="6">
      <w:start w:val="1"/>
      <w:numFmt w:val="none"/>
      <w:suff w:val="nothing"/>
      <w:lvlText w:val=""/>
      <w:lvlJc w:val="left"/>
      <w:pPr>
        <w:tabs>
          <w:tab w:val="num" w:pos="0"/>
        </w:tabs>
        <w:ind w:left="1296" w:hanging="1296"/>
      </w:pPr>
      <w:rPr>
        <w:rFonts w:cs="Tahoma"/>
        <w:spacing w:val="-3"/>
        <w:szCs w:val="18"/>
      </w:rPr>
    </w:lvl>
    <w:lvl w:ilvl="7">
      <w:start w:val="1"/>
      <w:numFmt w:val="none"/>
      <w:suff w:val="nothing"/>
      <w:lvlText w:val=""/>
      <w:lvlJc w:val="left"/>
      <w:pPr>
        <w:tabs>
          <w:tab w:val="num" w:pos="0"/>
        </w:tabs>
        <w:ind w:left="1440" w:hanging="1440"/>
      </w:pPr>
      <w:rPr>
        <w:rFonts w:cs="Tahoma"/>
        <w:spacing w:val="-3"/>
        <w:szCs w:val="18"/>
      </w:rPr>
    </w:lvl>
    <w:lvl w:ilvl="8">
      <w:start w:val="1"/>
      <w:numFmt w:val="none"/>
      <w:suff w:val="nothing"/>
      <w:lvlText w:val=""/>
      <w:lvlJc w:val="left"/>
      <w:pPr>
        <w:tabs>
          <w:tab w:val="num" w:pos="0"/>
        </w:tabs>
        <w:ind w:left="1584" w:hanging="1584"/>
      </w:pPr>
      <w:rPr>
        <w:rFonts w:cs="Tahoma"/>
        <w:spacing w:val="-3"/>
        <w:szCs w:val="18"/>
      </w:rPr>
    </w:lvl>
  </w:abstractNum>
  <w:abstractNum w:abstractNumId="38">
    <w:nsid w:val="0000003A"/>
    <w:multiLevelType w:val="multilevel"/>
    <w:tmpl w:val="B4A219B6"/>
    <w:name w:val="WW8Num59"/>
    <w:lvl w:ilvl="0">
      <w:start w:val="1"/>
      <w:numFmt w:val="decimal"/>
      <w:lvlText w:val="%1."/>
      <w:lvlJc w:val="left"/>
      <w:pPr>
        <w:tabs>
          <w:tab w:val="num" w:pos="360"/>
        </w:tabs>
        <w:ind w:left="360" w:hanging="360"/>
      </w:pPr>
      <w:rPr>
        <w:rFonts w:ascii="Tahoma" w:hAnsi="Tahoma" w:cs="Tahoma"/>
        <w:b w:val="0"/>
        <w:bCs/>
        <w:iCs/>
        <w:sz w:val="20"/>
        <w:lang w:val="pl-PL"/>
      </w:r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7265DF5"/>
    <w:multiLevelType w:val="hybridMultilevel"/>
    <w:tmpl w:val="292002DE"/>
    <w:lvl w:ilvl="0" w:tplc="CD0493A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0A6A36A5"/>
    <w:multiLevelType w:val="hybridMultilevel"/>
    <w:tmpl w:val="4B0C91CA"/>
    <w:lvl w:ilvl="0" w:tplc="F57AE37C">
      <w:start w:val="1"/>
      <w:numFmt w:val="decimal"/>
      <w:lvlText w:val="%1."/>
      <w:lvlJc w:val="left"/>
      <w:pPr>
        <w:tabs>
          <w:tab w:val="num" w:pos="360"/>
        </w:tabs>
        <w:ind w:left="360" w:hanging="360"/>
      </w:pPr>
      <w:rPr>
        <w:rFonts w:hint="default"/>
        <w:b w:val="0"/>
        <w:i w:val="0"/>
      </w:rPr>
    </w:lvl>
    <w:lvl w:ilvl="1" w:tplc="9B3487AC">
      <w:start w:val="1"/>
      <w:numFmt w:val="bullet"/>
      <w:lvlText w:val=""/>
      <w:lvlJc w:val="left"/>
      <w:pPr>
        <w:tabs>
          <w:tab w:val="num" w:pos="1440"/>
        </w:tabs>
        <w:ind w:left="1440" w:hanging="360"/>
      </w:pPr>
      <w:rPr>
        <w:rFonts w:ascii="Symbol" w:hAnsi="Symbol"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127A0AC6"/>
    <w:multiLevelType w:val="hybridMultilevel"/>
    <w:tmpl w:val="F010577C"/>
    <w:lvl w:ilvl="0" w:tplc="CA0A7C40">
      <w:start w:val="1"/>
      <w:numFmt w:val="bullet"/>
      <w:lvlText w:val=""/>
      <w:lvlJc w:val="left"/>
      <w:pPr>
        <w:tabs>
          <w:tab w:val="num" w:pos="1152"/>
        </w:tabs>
        <w:ind w:left="1152" w:hanging="360"/>
      </w:pPr>
      <w:rPr>
        <w:rFonts w:ascii="Symbol" w:hAnsi="Symbol" w:hint="default"/>
      </w:rPr>
    </w:lvl>
    <w:lvl w:ilvl="1" w:tplc="E8F45930">
      <w:start w:val="2"/>
      <w:numFmt w:val="decimal"/>
      <w:lvlText w:val="%2."/>
      <w:lvlJc w:val="left"/>
      <w:pPr>
        <w:tabs>
          <w:tab w:val="num" w:pos="108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12EA3EB9"/>
    <w:multiLevelType w:val="singleLevel"/>
    <w:tmpl w:val="6EA8A36A"/>
    <w:lvl w:ilvl="0">
      <w:start w:val="1"/>
      <w:numFmt w:val="decimal"/>
      <w:lvlText w:val="%1."/>
      <w:legacy w:legacy="1" w:legacySpace="0" w:legacyIndent="0"/>
      <w:lvlJc w:val="left"/>
      <w:pPr>
        <w:ind w:left="720" w:firstLine="0"/>
      </w:pPr>
    </w:lvl>
  </w:abstractNum>
  <w:abstractNum w:abstractNumId="43">
    <w:nsid w:val="132068C5"/>
    <w:multiLevelType w:val="hybridMultilevel"/>
    <w:tmpl w:val="45F8C086"/>
    <w:lvl w:ilvl="0" w:tplc="0FB4D3C8">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16531C01"/>
    <w:multiLevelType w:val="hybridMultilevel"/>
    <w:tmpl w:val="D688D73A"/>
    <w:lvl w:ilvl="0" w:tplc="71203BDE">
      <w:start w:val="1"/>
      <w:numFmt w:val="decimal"/>
      <w:lvlText w:val="6.%1."/>
      <w:lvlJc w:val="left"/>
      <w:pPr>
        <w:tabs>
          <w:tab w:val="num" w:pos="717"/>
        </w:tabs>
        <w:ind w:left="717" w:hanging="360"/>
      </w:pPr>
      <w:rPr>
        <w:rFonts w:hint="default"/>
        <w:b w:val="0"/>
        <w:bCs/>
      </w:rPr>
    </w:lvl>
    <w:lvl w:ilvl="1" w:tplc="04150019">
      <w:start w:val="1"/>
      <w:numFmt w:val="lowerLetter"/>
      <w:lvlText w:val="%2."/>
      <w:lvlJc w:val="left"/>
      <w:pPr>
        <w:tabs>
          <w:tab w:val="num" w:pos="1437"/>
        </w:tabs>
        <w:ind w:left="1437" w:hanging="360"/>
      </w:pPr>
      <w:rPr>
        <w:rFonts w:hint="default"/>
        <w:b w:val="0"/>
        <w:bCs/>
      </w:r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45">
    <w:nsid w:val="168473D9"/>
    <w:multiLevelType w:val="singleLevel"/>
    <w:tmpl w:val="6EA8A36A"/>
    <w:lvl w:ilvl="0">
      <w:start w:val="1"/>
      <w:numFmt w:val="decimal"/>
      <w:lvlText w:val="%1."/>
      <w:legacy w:legacy="1" w:legacySpace="0" w:legacyIndent="0"/>
      <w:lvlJc w:val="left"/>
      <w:pPr>
        <w:ind w:left="0" w:firstLine="0"/>
      </w:pPr>
    </w:lvl>
  </w:abstractNum>
  <w:abstractNum w:abstractNumId="46">
    <w:nsid w:val="183E4736"/>
    <w:multiLevelType w:val="multilevel"/>
    <w:tmpl w:val="B51470C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F2C06F1"/>
    <w:multiLevelType w:val="hybridMultilevel"/>
    <w:tmpl w:val="DAA6D49A"/>
    <w:lvl w:ilvl="0" w:tplc="F8D4652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3B33BF7"/>
    <w:multiLevelType w:val="singleLevel"/>
    <w:tmpl w:val="4C1C672C"/>
    <w:lvl w:ilvl="0">
      <w:start w:val="1"/>
      <w:numFmt w:val="lowerLetter"/>
      <w:lvlText w:val="%1)"/>
      <w:legacy w:legacy="1" w:legacySpace="0" w:legacyIndent="0"/>
      <w:lvlJc w:val="left"/>
      <w:pPr>
        <w:ind w:left="720" w:firstLine="0"/>
      </w:pPr>
    </w:lvl>
  </w:abstractNum>
  <w:abstractNum w:abstractNumId="49">
    <w:nsid w:val="24CD0575"/>
    <w:multiLevelType w:val="hybridMultilevel"/>
    <w:tmpl w:val="9EBAED9E"/>
    <w:lvl w:ilvl="0" w:tplc="7616BEE8">
      <w:start w:val="1"/>
      <w:numFmt w:val="decimal"/>
      <w:lvlText w:val="%1."/>
      <w:lvlJc w:val="left"/>
      <w:pPr>
        <w:tabs>
          <w:tab w:val="num" w:pos="434"/>
        </w:tabs>
        <w:ind w:left="434" w:hanging="360"/>
      </w:pPr>
      <w:rPr>
        <w:rFonts w:ascii="Tahoma" w:hAnsi="Tahoma" w:cs="Tahoma" w:hint="default"/>
        <w:b w:val="0"/>
        <w:i w:val="0"/>
        <w:caps w:val="0"/>
        <w:strike w:val="0"/>
        <w:dstrike w:val="0"/>
        <w:shadow w:val="0"/>
        <w:emboss w:val="0"/>
        <w:imprint w:val="0"/>
        <w:vanish w:val="0"/>
        <w:sz w:val="20"/>
        <w:u w:val="none"/>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1C3308F"/>
    <w:multiLevelType w:val="singleLevel"/>
    <w:tmpl w:val="6EA8A36A"/>
    <w:lvl w:ilvl="0">
      <w:start w:val="1"/>
      <w:numFmt w:val="decimal"/>
      <w:lvlText w:val="%1."/>
      <w:legacy w:legacy="1" w:legacySpace="0" w:legacyIndent="0"/>
      <w:lvlJc w:val="left"/>
      <w:pPr>
        <w:ind w:left="720" w:firstLine="0"/>
      </w:pPr>
    </w:lvl>
  </w:abstractNum>
  <w:abstractNum w:abstractNumId="51">
    <w:nsid w:val="32B2128B"/>
    <w:multiLevelType w:val="singleLevel"/>
    <w:tmpl w:val="6EA8A36A"/>
    <w:lvl w:ilvl="0">
      <w:start w:val="1"/>
      <w:numFmt w:val="decimal"/>
      <w:lvlText w:val="%1."/>
      <w:legacy w:legacy="1" w:legacySpace="0" w:legacyIndent="0"/>
      <w:lvlJc w:val="left"/>
      <w:pPr>
        <w:ind w:left="720" w:firstLine="0"/>
      </w:pPr>
    </w:lvl>
  </w:abstractNum>
  <w:abstractNum w:abstractNumId="52">
    <w:nsid w:val="3B7D5EFA"/>
    <w:multiLevelType w:val="hybridMultilevel"/>
    <w:tmpl w:val="1B029D54"/>
    <w:name w:val="WW8Num2622234"/>
    <w:lvl w:ilvl="0" w:tplc="F8406AAE">
      <w:start w:val="2"/>
      <w:numFmt w:val="decimal"/>
      <w:lvlText w:val="%1."/>
      <w:lvlJc w:val="left"/>
      <w:pPr>
        <w:tabs>
          <w:tab w:val="num" w:pos="363"/>
        </w:tabs>
        <w:ind w:left="36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27B1D13"/>
    <w:multiLevelType w:val="hybridMultilevel"/>
    <w:tmpl w:val="46CC7788"/>
    <w:lvl w:ilvl="0" w:tplc="9B3487AC">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769"/>
        </w:tabs>
        <w:ind w:left="1769" w:hanging="360"/>
      </w:pPr>
      <w:rPr>
        <w:rFonts w:ascii="Courier New" w:hAnsi="Courier New" w:cs="Courier New" w:hint="default"/>
      </w:rPr>
    </w:lvl>
    <w:lvl w:ilvl="2" w:tplc="04150005" w:tentative="1">
      <w:start w:val="1"/>
      <w:numFmt w:val="bullet"/>
      <w:lvlText w:val=""/>
      <w:lvlJc w:val="left"/>
      <w:pPr>
        <w:tabs>
          <w:tab w:val="num" w:pos="2489"/>
        </w:tabs>
        <w:ind w:left="2489" w:hanging="360"/>
      </w:pPr>
      <w:rPr>
        <w:rFonts w:ascii="Wingdings" w:hAnsi="Wingdings" w:hint="default"/>
      </w:rPr>
    </w:lvl>
    <w:lvl w:ilvl="3" w:tplc="04150001" w:tentative="1">
      <w:start w:val="1"/>
      <w:numFmt w:val="bullet"/>
      <w:lvlText w:val=""/>
      <w:lvlJc w:val="left"/>
      <w:pPr>
        <w:tabs>
          <w:tab w:val="num" w:pos="3209"/>
        </w:tabs>
        <w:ind w:left="3209" w:hanging="360"/>
      </w:pPr>
      <w:rPr>
        <w:rFonts w:ascii="Symbol" w:hAnsi="Symbol" w:hint="default"/>
      </w:rPr>
    </w:lvl>
    <w:lvl w:ilvl="4" w:tplc="04150003" w:tentative="1">
      <w:start w:val="1"/>
      <w:numFmt w:val="bullet"/>
      <w:lvlText w:val="o"/>
      <w:lvlJc w:val="left"/>
      <w:pPr>
        <w:tabs>
          <w:tab w:val="num" w:pos="3929"/>
        </w:tabs>
        <w:ind w:left="3929" w:hanging="360"/>
      </w:pPr>
      <w:rPr>
        <w:rFonts w:ascii="Courier New" w:hAnsi="Courier New" w:cs="Courier New" w:hint="default"/>
      </w:rPr>
    </w:lvl>
    <w:lvl w:ilvl="5" w:tplc="04150005" w:tentative="1">
      <w:start w:val="1"/>
      <w:numFmt w:val="bullet"/>
      <w:lvlText w:val=""/>
      <w:lvlJc w:val="left"/>
      <w:pPr>
        <w:tabs>
          <w:tab w:val="num" w:pos="4649"/>
        </w:tabs>
        <w:ind w:left="4649" w:hanging="360"/>
      </w:pPr>
      <w:rPr>
        <w:rFonts w:ascii="Wingdings" w:hAnsi="Wingdings" w:hint="default"/>
      </w:rPr>
    </w:lvl>
    <w:lvl w:ilvl="6" w:tplc="04150001" w:tentative="1">
      <w:start w:val="1"/>
      <w:numFmt w:val="bullet"/>
      <w:lvlText w:val=""/>
      <w:lvlJc w:val="left"/>
      <w:pPr>
        <w:tabs>
          <w:tab w:val="num" w:pos="5369"/>
        </w:tabs>
        <w:ind w:left="5369" w:hanging="360"/>
      </w:pPr>
      <w:rPr>
        <w:rFonts w:ascii="Symbol" w:hAnsi="Symbol" w:hint="default"/>
      </w:rPr>
    </w:lvl>
    <w:lvl w:ilvl="7" w:tplc="04150003" w:tentative="1">
      <w:start w:val="1"/>
      <w:numFmt w:val="bullet"/>
      <w:lvlText w:val="o"/>
      <w:lvlJc w:val="left"/>
      <w:pPr>
        <w:tabs>
          <w:tab w:val="num" w:pos="6089"/>
        </w:tabs>
        <w:ind w:left="6089" w:hanging="360"/>
      </w:pPr>
      <w:rPr>
        <w:rFonts w:ascii="Courier New" w:hAnsi="Courier New" w:cs="Courier New" w:hint="default"/>
      </w:rPr>
    </w:lvl>
    <w:lvl w:ilvl="8" w:tplc="04150005" w:tentative="1">
      <w:start w:val="1"/>
      <w:numFmt w:val="bullet"/>
      <w:lvlText w:val=""/>
      <w:lvlJc w:val="left"/>
      <w:pPr>
        <w:tabs>
          <w:tab w:val="num" w:pos="6809"/>
        </w:tabs>
        <w:ind w:left="6809" w:hanging="360"/>
      </w:pPr>
      <w:rPr>
        <w:rFonts w:ascii="Wingdings" w:hAnsi="Wingdings" w:hint="default"/>
      </w:rPr>
    </w:lvl>
  </w:abstractNum>
  <w:abstractNum w:abstractNumId="54">
    <w:nsid w:val="441113D3"/>
    <w:multiLevelType w:val="hybridMultilevel"/>
    <w:tmpl w:val="9B28B8CE"/>
    <w:lvl w:ilvl="0" w:tplc="D8167176">
      <w:start w:val="1"/>
      <w:numFmt w:val="decimal"/>
      <w:lvlText w:val="%1."/>
      <w:lvlJc w:val="left"/>
      <w:pPr>
        <w:tabs>
          <w:tab w:val="num" w:pos="360"/>
        </w:tabs>
        <w:ind w:left="360" w:hanging="360"/>
      </w:pPr>
      <w:rPr>
        <w:rFonts w:hint="default"/>
        <w:b w:val="0"/>
        <w:bCs w:val="0"/>
      </w:rPr>
    </w:lvl>
    <w:lvl w:ilvl="1" w:tplc="FD66FAF0">
      <w:start w:val="1"/>
      <w:numFmt w:val="lowerLetter"/>
      <w:lvlText w:val="%2)"/>
      <w:lvlJc w:val="left"/>
      <w:pPr>
        <w:tabs>
          <w:tab w:val="num" w:pos="1080"/>
        </w:tabs>
        <w:ind w:left="1440" w:hanging="360"/>
      </w:pPr>
      <w:rPr>
        <w:rFonts w:hint="default"/>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4F3704C"/>
    <w:multiLevelType w:val="hybridMultilevel"/>
    <w:tmpl w:val="DDCC9294"/>
    <w:name w:val="WW8Num192"/>
    <w:lvl w:ilvl="0" w:tplc="400C8468">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7485E4A"/>
    <w:multiLevelType w:val="singleLevel"/>
    <w:tmpl w:val="4C1C672C"/>
    <w:lvl w:ilvl="0">
      <w:start w:val="1"/>
      <w:numFmt w:val="lowerLetter"/>
      <w:lvlText w:val="%1)"/>
      <w:legacy w:legacy="1" w:legacySpace="0" w:legacyIndent="0"/>
      <w:lvlJc w:val="left"/>
      <w:pPr>
        <w:ind w:left="720" w:firstLine="0"/>
      </w:pPr>
    </w:lvl>
  </w:abstractNum>
  <w:abstractNum w:abstractNumId="57">
    <w:nsid w:val="48995695"/>
    <w:multiLevelType w:val="singleLevel"/>
    <w:tmpl w:val="6EA8A36A"/>
    <w:lvl w:ilvl="0">
      <w:start w:val="1"/>
      <w:numFmt w:val="decimal"/>
      <w:lvlText w:val="%1."/>
      <w:legacy w:legacy="1" w:legacySpace="0" w:legacyIndent="0"/>
      <w:lvlJc w:val="left"/>
      <w:pPr>
        <w:ind w:left="720" w:firstLine="0"/>
      </w:pPr>
    </w:lvl>
  </w:abstractNum>
  <w:abstractNum w:abstractNumId="58">
    <w:nsid w:val="492F524F"/>
    <w:multiLevelType w:val="singleLevel"/>
    <w:tmpl w:val="6EA8A36A"/>
    <w:lvl w:ilvl="0">
      <w:start w:val="1"/>
      <w:numFmt w:val="decimal"/>
      <w:lvlText w:val="%1."/>
      <w:legacy w:legacy="1" w:legacySpace="0" w:legacyIndent="0"/>
      <w:lvlJc w:val="left"/>
      <w:pPr>
        <w:ind w:left="720" w:firstLine="0"/>
      </w:pPr>
    </w:lvl>
  </w:abstractNum>
  <w:abstractNum w:abstractNumId="59">
    <w:nsid w:val="4BA82F99"/>
    <w:multiLevelType w:val="singleLevel"/>
    <w:tmpl w:val="6EA8A36A"/>
    <w:lvl w:ilvl="0">
      <w:start w:val="1"/>
      <w:numFmt w:val="decimal"/>
      <w:lvlText w:val="%1."/>
      <w:legacy w:legacy="1" w:legacySpace="0" w:legacyIndent="0"/>
      <w:lvlJc w:val="left"/>
      <w:pPr>
        <w:ind w:left="720" w:firstLine="0"/>
      </w:pPr>
    </w:lvl>
  </w:abstractNum>
  <w:abstractNum w:abstractNumId="60">
    <w:nsid w:val="4F820232"/>
    <w:multiLevelType w:val="hybridMultilevel"/>
    <w:tmpl w:val="B3E60728"/>
    <w:lvl w:ilvl="0" w:tplc="E7E4948C">
      <w:start w:val="1"/>
      <w:numFmt w:val="decimal"/>
      <w:lvlText w:val="%1."/>
      <w:lvlJc w:val="left"/>
      <w:pPr>
        <w:tabs>
          <w:tab w:val="num" w:pos="360"/>
        </w:tabs>
        <w:ind w:left="360" w:hanging="360"/>
      </w:pPr>
      <w:rPr>
        <w:rFonts w:hint="default"/>
        <w:b w:val="0"/>
        <w:bCs w:val="0"/>
        <w:i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1">
    <w:nsid w:val="525843C8"/>
    <w:multiLevelType w:val="hybridMultilevel"/>
    <w:tmpl w:val="F20C3FEE"/>
    <w:lvl w:ilvl="0" w:tplc="0194C560">
      <w:start w:val="1"/>
      <w:numFmt w:val="lowerLetter"/>
      <w:lvlText w:val="%1)"/>
      <w:lvlJc w:val="left"/>
      <w:pPr>
        <w:tabs>
          <w:tab w:val="num" w:pos="1074"/>
        </w:tabs>
        <w:ind w:left="1074" w:hanging="360"/>
      </w:pPr>
      <w:rPr>
        <w:rFonts w:hint="default"/>
        <w:b w:val="0"/>
        <w:bCs/>
      </w:rPr>
    </w:lvl>
    <w:lvl w:ilvl="1" w:tplc="04150019" w:tentative="1">
      <w:start w:val="1"/>
      <w:numFmt w:val="lowerLetter"/>
      <w:lvlText w:val="%2."/>
      <w:lvlJc w:val="left"/>
      <w:pPr>
        <w:tabs>
          <w:tab w:val="num" w:pos="1149"/>
        </w:tabs>
        <w:ind w:left="1149" w:hanging="360"/>
      </w:pPr>
    </w:lvl>
    <w:lvl w:ilvl="2" w:tplc="0415001B" w:tentative="1">
      <w:start w:val="1"/>
      <w:numFmt w:val="lowerRoman"/>
      <w:lvlText w:val="%3."/>
      <w:lvlJc w:val="right"/>
      <w:pPr>
        <w:tabs>
          <w:tab w:val="num" w:pos="1869"/>
        </w:tabs>
        <w:ind w:left="1869" w:hanging="180"/>
      </w:pPr>
    </w:lvl>
    <w:lvl w:ilvl="3" w:tplc="0415000F" w:tentative="1">
      <w:start w:val="1"/>
      <w:numFmt w:val="decimal"/>
      <w:lvlText w:val="%4."/>
      <w:lvlJc w:val="left"/>
      <w:pPr>
        <w:tabs>
          <w:tab w:val="num" w:pos="2589"/>
        </w:tabs>
        <w:ind w:left="2589" w:hanging="360"/>
      </w:pPr>
    </w:lvl>
    <w:lvl w:ilvl="4" w:tplc="04150019" w:tentative="1">
      <w:start w:val="1"/>
      <w:numFmt w:val="lowerLetter"/>
      <w:lvlText w:val="%5."/>
      <w:lvlJc w:val="left"/>
      <w:pPr>
        <w:tabs>
          <w:tab w:val="num" w:pos="3309"/>
        </w:tabs>
        <w:ind w:left="3309" w:hanging="360"/>
      </w:pPr>
    </w:lvl>
    <w:lvl w:ilvl="5" w:tplc="0415001B" w:tentative="1">
      <w:start w:val="1"/>
      <w:numFmt w:val="lowerRoman"/>
      <w:lvlText w:val="%6."/>
      <w:lvlJc w:val="right"/>
      <w:pPr>
        <w:tabs>
          <w:tab w:val="num" w:pos="4029"/>
        </w:tabs>
        <w:ind w:left="4029" w:hanging="180"/>
      </w:pPr>
    </w:lvl>
    <w:lvl w:ilvl="6" w:tplc="0415000F" w:tentative="1">
      <w:start w:val="1"/>
      <w:numFmt w:val="decimal"/>
      <w:lvlText w:val="%7."/>
      <w:lvlJc w:val="left"/>
      <w:pPr>
        <w:tabs>
          <w:tab w:val="num" w:pos="4749"/>
        </w:tabs>
        <w:ind w:left="4749" w:hanging="360"/>
      </w:pPr>
    </w:lvl>
    <w:lvl w:ilvl="7" w:tplc="04150019" w:tentative="1">
      <w:start w:val="1"/>
      <w:numFmt w:val="lowerLetter"/>
      <w:lvlText w:val="%8."/>
      <w:lvlJc w:val="left"/>
      <w:pPr>
        <w:tabs>
          <w:tab w:val="num" w:pos="5469"/>
        </w:tabs>
        <w:ind w:left="5469" w:hanging="360"/>
      </w:pPr>
    </w:lvl>
    <w:lvl w:ilvl="8" w:tplc="0415001B" w:tentative="1">
      <w:start w:val="1"/>
      <w:numFmt w:val="lowerRoman"/>
      <w:lvlText w:val="%9."/>
      <w:lvlJc w:val="right"/>
      <w:pPr>
        <w:tabs>
          <w:tab w:val="num" w:pos="6189"/>
        </w:tabs>
        <w:ind w:left="6189" w:hanging="180"/>
      </w:pPr>
    </w:lvl>
  </w:abstractNum>
  <w:abstractNum w:abstractNumId="62">
    <w:nsid w:val="55A5508D"/>
    <w:multiLevelType w:val="hybridMultilevel"/>
    <w:tmpl w:val="0C3EE3C2"/>
    <w:name w:val="WW8Num2622"/>
    <w:lvl w:ilvl="0" w:tplc="818AF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nsid w:val="56D563F2"/>
    <w:multiLevelType w:val="singleLevel"/>
    <w:tmpl w:val="6EA8A36A"/>
    <w:lvl w:ilvl="0">
      <w:start w:val="1"/>
      <w:numFmt w:val="decimal"/>
      <w:lvlText w:val="%1."/>
      <w:legacy w:legacy="1" w:legacySpace="0" w:legacyIndent="0"/>
      <w:lvlJc w:val="left"/>
      <w:pPr>
        <w:ind w:left="0" w:firstLine="0"/>
      </w:pPr>
    </w:lvl>
  </w:abstractNum>
  <w:abstractNum w:abstractNumId="64">
    <w:nsid w:val="57261B79"/>
    <w:multiLevelType w:val="singleLevel"/>
    <w:tmpl w:val="6EA8A36A"/>
    <w:lvl w:ilvl="0">
      <w:start w:val="1"/>
      <w:numFmt w:val="decimal"/>
      <w:lvlText w:val="%1."/>
      <w:legacy w:legacy="1" w:legacySpace="0" w:legacyIndent="0"/>
      <w:lvlJc w:val="left"/>
      <w:pPr>
        <w:ind w:left="720" w:firstLine="0"/>
      </w:pPr>
    </w:lvl>
  </w:abstractNum>
  <w:abstractNum w:abstractNumId="65">
    <w:nsid w:val="5ABC2189"/>
    <w:multiLevelType w:val="hybridMultilevel"/>
    <w:tmpl w:val="7B0AA6D8"/>
    <w:lvl w:ilvl="0" w:tplc="12B4F50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B89558F"/>
    <w:multiLevelType w:val="hybridMultilevel"/>
    <w:tmpl w:val="2C308A9C"/>
    <w:name w:val="WW8Num2622232"/>
    <w:lvl w:ilvl="0" w:tplc="43487718">
      <w:start w:val="1"/>
      <w:numFmt w:val="decimal"/>
      <w:lvlText w:val="%1."/>
      <w:lvlJc w:val="left"/>
      <w:pPr>
        <w:tabs>
          <w:tab w:val="num" w:pos="360"/>
        </w:tabs>
        <w:ind w:left="360" w:hanging="360"/>
      </w:pPr>
      <w:rPr>
        <w:rFonts w:hint="default"/>
        <w:b w:val="0"/>
        <w:bCs w:val="0"/>
      </w:rPr>
    </w:lvl>
    <w:lvl w:ilvl="1" w:tplc="0415000B">
      <w:start w:val="1"/>
      <w:numFmt w:val="bullet"/>
      <w:lvlText w:val=""/>
      <w:lvlJc w:val="left"/>
      <w:pPr>
        <w:tabs>
          <w:tab w:val="num" w:pos="1080"/>
        </w:tabs>
        <w:ind w:left="1080" w:hanging="360"/>
      </w:pPr>
      <w:rPr>
        <w:rFonts w:ascii="Wingdings" w:hAnsi="Wingdings" w:hint="default"/>
        <w:b w:val="0"/>
        <w:bCs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5CEE5182"/>
    <w:multiLevelType w:val="singleLevel"/>
    <w:tmpl w:val="6EA8A36A"/>
    <w:lvl w:ilvl="0">
      <w:start w:val="1"/>
      <w:numFmt w:val="decimal"/>
      <w:lvlText w:val="%1."/>
      <w:legacy w:legacy="1" w:legacySpace="0" w:legacyIndent="0"/>
      <w:lvlJc w:val="left"/>
      <w:pPr>
        <w:ind w:left="0" w:firstLine="0"/>
      </w:pPr>
    </w:lvl>
  </w:abstractNum>
  <w:abstractNum w:abstractNumId="68">
    <w:nsid w:val="5EC3214C"/>
    <w:multiLevelType w:val="hybridMultilevel"/>
    <w:tmpl w:val="42B6A71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0F149EE"/>
    <w:multiLevelType w:val="hybridMultilevel"/>
    <w:tmpl w:val="FA7C03AE"/>
    <w:lvl w:ilvl="0" w:tplc="CA0A7C4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570"/>
        </w:tabs>
        <w:ind w:left="570" w:hanging="360"/>
      </w:pPr>
      <w:rPr>
        <w:rFonts w:ascii="Courier New" w:hAnsi="Courier New" w:cs="Courier New" w:hint="default"/>
      </w:rPr>
    </w:lvl>
    <w:lvl w:ilvl="2" w:tplc="04150005" w:tentative="1">
      <w:start w:val="1"/>
      <w:numFmt w:val="bullet"/>
      <w:lvlText w:val=""/>
      <w:lvlJc w:val="left"/>
      <w:pPr>
        <w:tabs>
          <w:tab w:val="num" w:pos="1290"/>
        </w:tabs>
        <w:ind w:left="1290" w:hanging="360"/>
      </w:pPr>
      <w:rPr>
        <w:rFonts w:ascii="Wingdings" w:hAnsi="Wingdings" w:hint="default"/>
      </w:rPr>
    </w:lvl>
    <w:lvl w:ilvl="3" w:tplc="04150001" w:tentative="1">
      <w:start w:val="1"/>
      <w:numFmt w:val="bullet"/>
      <w:lvlText w:val=""/>
      <w:lvlJc w:val="left"/>
      <w:pPr>
        <w:tabs>
          <w:tab w:val="num" w:pos="2010"/>
        </w:tabs>
        <w:ind w:left="2010" w:hanging="360"/>
      </w:pPr>
      <w:rPr>
        <w:rFonts w:ascii="Symbol" w:hAnsi="Symbol" w:hint="default"/>
      </w:rPr>
    </w:lvl>
    <w:lvl w:ilvl="4" w:tplc="04150003" w:tentative="1">
      <w:start w:val="1"/>
      <w:numFmt w:val="bullet"/>
      <w:lvlText w:val="o"/>
      <w:lvlJc w:val="left"/>
      <w:pPr>
        <w:tabs>
          <w:tab w:val="num" w:pos="2730"/>
        </w:tabs>
        <w:ind w:left="2730" w:hanging="360"/>
      </w:pPr>
      <w:rPr>
        <w:rFonts w:ascii="Courier New" w:hAnsi="Courier New" w:cs="Courier New" w:hint="default"/>
      </w:rPr>
    </w:lvl>
    <w:lvl w:ilvl="5" w:tplc="04150005" w:tentative="1">
      <w:start w:val="1"/>
      <w:numFmt w:val="bullet"/>
      <w:lvlText w:val=""/>
      <w:lvlJc w:val="left"/>
      <w:pPr>
        <w:tabs>
          <w:tab w:val="num" w:pos="3450"/>
        </w:tabs>
        <w:ind w:left="3450" w:hanging="360"/>
      </w:pPr>
      <w:rPr>
        <w:rFonts w:ascii="Wingdings" w:hAnsi="Wingdings" w:hint="default"/>
      </w:rPr>
    </w:lvl>
    <w:lvl w:ilvl="6" w:tplc="04150001" w:tentative="1">
      <w:start w:val="1"/>
      <w:numFmt w:val="bullet"/>
      <w:lvlText w:val=""/>
      <w:lvlJc w:val="left"/>
      <w:pPr>
        <w:tabs>
          <w:tab w:val="num" w:pos="4170"/>
        </w:tabs>
        <w:ind w:left="4170" w:hanging="360"/>
      </w:pPr>
      <w:rPr>
        <w:rFonts w:ascii="Symbol" w:hAnsi="Symbol" w:hint="default"/>
      </w:rPr>
    </w:lvl>
    <w:lvl w:ilvl="7" w:tplc="04150003" w:tentative="1">
      <w:start w:val="1"/>
      <w:numFmt w:val="bullet"/>
      <w:lvlText w:val="o"/>
      <w:lvlJc w:val="left"/>
      <w:pPr>
        <w:tabs>
          <w:tab w:val="num" w:pos="4890"/>
        </w:tabs>
        <w:ind w:left="4890" w:hanging="360"/>
      </w:pPr>
      <w:rPr>
        <w:rFonts w:ascii="Courier New" w:hAnsi="Courier New" w:cs="Courier New" w:hint="default"/>
      </w:rPr>
    </w:lvl>
    <w:lvl w:ilvl="8" w:tplc="04150005" w:tentative="1">
      <w:start w:val="1"/>
      <w:numFmt w:val="bullet"/>
      <w:lvlText w:val=""/>
      <w:lvlJc w:val="left"/>
      <w:pPr>
        <w:tabs>
          <w:tab w:val="num" w:pos="5610"/>
        </w:tabs>
        <w:ind w:left="5610" w:hanging="360"/>
      </w:pPr>
      <w:rPr>
        <w:rFonts w:ascii="Wingdings" w:hAnsi="Wingdings" w:hint="default"/>
      </w:rPr>
    </w:lvl>
  </w:abstractNum>
  <w:abstractNum w:abstractNumId="70">
    <w:nsid w:val="60FF5C7B"/>
    <w:multiLevelType w:val="singleLevel"/>
    <w:tmpl w:val="6EA8A36A"/>
    <w:lvl w:ilvl="0">
      <w:start w:val="1"/>
      <w:numFmt w:val="decimal"/>
      <w:lvlText w:val="%1."/>
      <w:legacy w:legacy="1" w:legacySpace="0" w:legacyIndent="0"/>
      <w:lvlJc w:val="left"/>
      <w:pPr>
        <w:ind w:left="0" w:firstLine="0"/>
      </w:pPr>
    </w:lvl>
  </w:abstractNum>
  <w:abstractNum w:abstractNumId="71">
    <w:nsid w:val="719B0559"/>
    <w:multiLevelType w:val="singleLevel"/>
    <w:tmpl w:val="6EA8A36A"/>
    <w:lvl w:ilvl="0">
      <w:start w:val="1"/>
      <w:numFmt w:val="decimal"/>
      <w:lvlText w:val="%1."/>
      <w:legacy w:legacy="1" w:legacySpace="0" w:legacyIndent="0"/>
      <w:lvlJc w:val="left"/>
      <w:pPr>
        <w:ind w:left="0" w:firstLine="0"/>
      </w:pPr>
    </w:lvl>
  </w:abstractNum>
  <w:abstractNum w:abstractNumId="72">
    <w:nsid w:val="75C84E48"/>
    <w:multiLevelType w:val="singleLevel"/>
    <w:tmpl w:val="6EA8A36A"/>
    <w:lvl w:ilvl="0">
      <w:start w:val="1"/>
      <w:numFmt w:val="decimal"/>
      <w:lvlText w:val="%1."/>
      <w:legacy w:legacy="1" w:legacySpace="0" w:legacyIndent="0"/>
      <w:lvlJc w:val="left"/>
      <w:pPr>
        <w:ind w:left="720" w:firstLine="0"/>
      </w:pPr>
    </w:lvl>
  </w:abstractNum>
  <w:abstractNum w:abstractNumId="73">
    <w:nsid w:val="760A2F1E"/>
    <w:multiLevelType w:val="hybridMultilevel"/>
    <w:tmpl w:val="938C05C6"/>
    <w:name w:val="WW8Num262223"/>
    <w:lvl w:ilvl="0" w:tplc="A72E3F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4">
    <w:nsid w:val="7E113693"/>
    <w:multiLevelType w:val="hybridMultilevel"/>
    <w:tmpl w:val="05481320"/>
    <w:lvl w:ilvl="0" w:tplc="2C088B64">
      <w:start w:val="1"/>
      <w:numFmt w:val="lowerLetter"/>
      <w:lvlText w:val="%1)"/>
      <w:lvlJc w:val="left"/>
      <w:pPr>
        <w:tabs>
          <w:tab w:val="num" w:pos="720"/>
        </w:tabs>
        <w:ind w:left="720" w:hanging="360"/>
      </w:pPr>
      <w:rPr>
        <w:rFonts w:hint="default"/>
      </w:rPr>
    </w:lvl>
    <w:lvl w:ilvl="1" w:tplc="CA0A7C40">
      <w:start w:val="1"/>
      <w:numFmt w:val="bullet"/>
      <w:lvlText w:val=""/>
      <w:lvlJc w:val="left"/>
      <w:pPr>
        <w:tabs>
          <w:tab w:val="num" w:pos="2160"/>
        </w:tabs>
        <w:ind w:left="2160" w:hanging="360"/>
      </w:pPr>
      <w:rPr>
        <w:rFonts w:ascii="Symbol" w:hAnsi="Symbol"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5">
    <w:nsid w:val="7EA25399"/>
    <w:multiLevelType w:val="hybridMultilevel"/>
    <w:tmpl w:val="5E3ECB8E"/>
    <w:lvl w:ilvl="0" w:tplc="375C3B08">
      <w:start w:val="7"/>
      <w:numFmt w:val="decimal"/>
      <w:lvlText w:val="%1."/>
      <w:lvlJc w:val="left"/>
      <w:pPr>
        <w:tabs>
          <w:tab w:val="num" w:pos="360"/>
        </w:tabs>
        <w:ind w:left="360" w:hanging="360"/>
      </w:pPr>
      <w:rPr>
        <w:rFonts w:hint="default"/>
        <w:b w:val="0"/>
        <w:bCs w:val="0"/>
      </w:rPr>
    </w:lvl>
    <w:lvl w:ilvl="1" w:tplc="D3087F10">
      <w:start w:val="7"/>
      <w:numFmt w:val="decimal"/>
      <w:lvlText w:val="%2."/>
      <w:lvlJc w:val="left"/>
      <w:pPr>
        <w:tabs>
          <w:tab w:val="num" w:pos="1080"/>
        </w:tabs>
        <w:ind w:left="1440" w:hanging="360"/>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EC822B5"/>
    <w:multiLevelType w:val="hybridMultilevel"/>
    <w:tmpl w:val="8EA860BE"/>
    <w:lvl w:ilvl="0" w:tplc="1898BCCC">
      <w:start w:val="4"/>
      <w:numFmt w:val="decimal"/>
      <w:lvlText w:val="%1."/>
      <w:lvlJc w:val="left"/>
      <w:pPr>
        <w:tabs>
          <w:tab w:val="num" w:pos="360"/>
        </w:tabs>
        <w:ind w:left="360" w:hanging="360"/>
      </w:pPr>
      <w:rPr>
        <w:rFonts w:hint="default"/>
        <w:b w:val="0"/>
        <w:i w:val="0"/>
      </w:rPr>
    </w:lvl>
    <w:lvl w:ilvl="1" w:tplc="04150019">
      <w:start w:val="1"/>
      <w:numFmt w:val="decimal"/>
      <w:lvlText w:val="%2."/>
      <w:lvlJc w:val="left"/>
      <w:pPr>
        <w:tabs>
          <w:tab w:val="num" w:pos="1574"/>
        </w:tabs>
        <w:ind w:left="1574" w:hanging="494"/>
      </w:pPr>
      <w:rPr>
        <w:rFonts w:hint="default"/>
        <w:b w:val="0"/>
        <w:i w:val="0"/>
        <w:position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0"/>
  </w:num>
  <w:num w:numId="2">
    <w:abstractNumId w:val="43"/>
  </w:num>
  <w:num w:numId="3">
    <w:abstractNumId w:val="24"/>
  </w:num>
  <w:num w:numId="4">
    <w:abstractNumId w:val="5"/>
  </w:num>
  <w:num w:numId="5">
    <w:abstractNumId w:val="8"/>
  </w:num>
  <w:num w:numId="6">
    <w:abstractNumId w:val="10"/>
  </w:num>
  <w:num w:numId="7">
    <w:abstractNumId w:val="13"/>
  </w:num>
  <w:num w:numId="8">
    <w:abstractNumId w:val="16"/>
  </w:num>
  <w:num w:numId="9">
    <w:abstractNumId w:val="20"/>
  </w:num>
  <w:num w:numId="10">
    <w:abstractNumId w:val="33"/>
  </w:num>
  <w:num w:numId="11">
    <w:abstractNumId w:val="35"/>
  </w:num>
  <w:num w:numId="12">
    <w:abstractNumId w:val="36"/>
  </w:num>
  <w:num w:numId="13">
    <w:abstractNumId w:val="52"/>
  </w:num>
  <w:num w:numId="14">
    <w:abstractNumId w:val="2"/>
  </w:num>
  <w:num w:numId="15">
    <w:abstractNumId w:val="3"/>
  </w:num>
  <w:num w:numId="16">
    <w:abstractNumId w:val="6"/>
  </w:num>
  <w:num w:numId="17">
    <w:abstractNumId w:val="7"/>
  </w:num>
  <w:num w:numId="18">
    <w:abstractNumId w:val="9"/>
  </w:num>
  <w:num w:numId="19">
    <w:abstractNumId w:val="12"/>
  </w:num>
  <w:num w:numId="20">
    <w:abstractNumId w:val="14"/>
  </w:num>
  <w:num w:numId="21">
    <w:abstractNumId w:val="18"/>
  </w:num>
  <w:num w:numId="22">
    <w:abstractNumId w:val="23"/>
  </w:num>
  <w:num w:numId="23">
    <w:abstractNumId w:val="29"/>
  </w:num>
  <w:num w:numId="24">
    <w:abstractNumId w:val="34"/>
  </w:num>
  <w:num w:numId="25">
    <w:abstractNumId w:val="55"/>
  </w:num>
  <w:num w:numId="26">
    <w:abstractNumId w:val="39"/>
  </w:num>
  <w:num w:numId="27">
    <w:abstractNumId w:val="66"/>
  </w:num>
  <w:num w:numId="28">
    <w:abstractNumId w:val="44"/>
  </w:num>
  <w:num w:numId="29">
    <w:abstractNumId w:val="61"/>
  </w:num>
  <w:num w:numId="30">
    <w:abstractNumId w:val="40"/>
  </w:num>
  <w:num w:numId="31">
    <w:abstractNumId w:val="76"/>
  </w:num>
  <w:num w:numId="32">
    <w:abstractNumId w:val="22"/>
  </w:num>
  <w:num w:numId="33">
    <w:abstractNumId w:val="28"/>
  </w:num>
  <w:num w:numId="34">
    <w:abstractNumId w:val="62"/>
  </w:num>
  <w:num w:numId="35">
    <w:abstractNumId w:val="19"/>
  </w:num>
  <w:num w:numId="36">
    <w:abstractNumId w:val="26"/>
  </w:num>
  <w:num w:numId="37">
    <w:abstractNumId w:val="27"/>
  </w:num>
  <w:num w:numId="38">
    <w:abstractNumId w:val="30"/>
  </w:num>
  <w:num w:numId="39">
    <w:abstractNumId w:val="53"/>
  </w:num>
  <w:num w:numId="40">
    <w:abstractNumId w:val="4"/>
  </w:num>
  <w:num w:numId="41">
    <w:abstractNumId w:val="15"/>
  </w:num>
  <w:num w:numId="42">
    <w:abstractNumId w:val="31"/>
  </w:num>
  <w:num w:numId="43">
    <w:abstractNumId w:val="32"/>
  </w:num>
  <w:num w:numId="44">
    <w:abstractNumId w:val="73"/>
  </w:num>
  <w:num w:numId="45">
    <w:abstractNumId w:val="54"/>
  </w:num>
  <w:num w:numId="46">
    <w:abstractNumId w:val="74"/>
  </w:num>
  <w:num w:numId="47">
    <w:abstractNumId w:val="41"/>
  </w:num>
  <w:num w:numId="48">
    <w:abstractNumId w:val="65"/>
  </w:num>
  <w:num w:numId="49">
    <w:abstractNumId w:val="47"/>
  </w:num>
  <w:num w:numId="50">
    <w:abstractNumId w:val="0"/>
  </w:num>
  <w:num w:numId="51">
    <w:abstractNumId w:val="1"/>
  </w:num>
  <w:num w:numId="52">
    <w:abstractNumId w:val="11"/>
  </w:num>
  <w:num w:numId="53">
    <w:abstractNumId w:val="17"/>
  </w:num>
  <w:num w:numId="54">
    <w:abstractNumId w:val="21"/>
  </w:num>
  <w:num w:numId="55">
    <w:abstractNumId w:val="25"/>
  </w:num>
  <w:num w:numId="56">
    <w:abstractNumId w:val="37"/>
  </w:num>
  <w:num w:numId="57">
    <w:abstractNumId w:val="38"/>
  </w:num>
  <w:num w:numId="58">
    <w:abstractNumId w:val="49"/>
  </w:num>
  <w:num w:numId="59">
    <w:abstractNumId w:val="75"/>
  </w:num>
  <w:num w:numId="60">
    <w:abstractNumId w:val="69"/>
  </w:num>
  <w:num w:numId="61">
    <w:abstractNumId w:val="46"/>
  </w:num>
  <w:num w:numId="62">
    <w:abstractNumId w:val="59"/>
  </w:num>
  <w:num w:numId="63">
    <w:abstractNumId w:val="67"/>
  </w:num>
  <w:num w:numId="64">
    <w:abstractNumId w:val="70"/>
  </w:num>
  <w:num w:numId="65">
    <w:abstractNumId w:val="71"/>
  </w:num>
  <w:num w:numId="66">
    <w:abstractNumId w:val="48"/>
  </w:num>
  <w:num w:numId="67">
    <w:abstractNumId w:val="50"/>
  </w:num>
  <w:num w:numId="68">
    <w:abstractNumId w:val="45"/>
  </w:num>
  <w:num w:numId="69">
    <w:abstractNumId w:val="56"/>
  </w:num>
  <w:num w:numId="70">
    <w:abstractNumId w:val="63"/>
  </w:num>
  <w:num w:numId="71">
    <w:abstractNumId w:val="72"/>
  </w:num>
  <w:num w:numId="72">
    <w:abstractNumId w:val="64"/>
  </w:num>
  <w:num w:numId="73">
    <w:abstractNumId w:val="51"/>
  </w:num>
  <w:num w:numId="74">
    <w:abstractNumId w:val="42"/>
  </w:num>
  <w:num w:numId="75">
    <w:abstractNumId w:val="57"/>
  </w:num>
  <w:num w:numId="76">
    <w:abstractNumId w:val="58"/>
  </w:num>
  <w:num w:numId="77">
    <w:abstractNumId w:val="6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
  <w:rsids>
    <w:rsidRoot w:val="00152C30"/>
    <w:rsid w:val="000117CD"/>
    <w:rsid w:val="00014793"/>
    <w:rsid w:val="00025361"/>
    <w:rsid w:val="00026471"/>
    <w:rsid w:val="0002697E"/>
    <w:rsid w:val="00027355"/>
    <w:rsid w:val="00032C81"/>
    <w:rsid w:val="00076F0C"/>
    <w:rsid w:val="0008179C"/>
    <w:rsid w:val="000A27A6"/>
    <w:rsid w:val="000A3437"/>
    <w:rsid w:val="000B61E0"/>
    <w:rsid w:val="000C69BF"/>
    <w:rsid w:val="000C6B12"/>
    <w:rsid w:val="000C6B6D"/>
    <w:rsid w:val="000D6FC9"/>
    <w:rsid w:val="00103924"/>
    <w:rsid w:val="00122743"/>
    <w:rsid w:val="00124C03"/>
    <w:rsid w:val="00137FC3"/>
    <w:rsid w:val="00152C30"/>
    <w:rsid w:val="00153360"/>
    <w:rsid w:val="00172175"/>
    <w:rsid w:val="00180C64"/>
    <w:rsid w:val="00191EDA"/>
    <w:rsid w:val="0019296C"/>
    <w:rsid w:val="00197748"/>
    <w:rsid w:val="001A48FA"/>
    <w:rsid w:val="001A512C"/>
    <w:rsid w:val="001C0FE4"/>
    <w:rsid w:val="001D5461"/>
    <w:rsid w:val="00203997"/>
    <w:rsid w:val="00206BEA"/>
    <w:rsid w:val="002152C1"/>
    <w:rsid w:val="00217A4D"/>
    <w:rsid w:val="00220D36"/>
    <w:rsid w:val="00222B18"/>
    <w:rsid w:val="002317A6"/>
    <w:rsid w:val="00241D43"/>
    <w:rsid w:val="00243D2F"/>
    <w:rsid w:val="00257766"/>
    <w:rsid w:val="00263F67"/>
    <w:rsid w:val="00272F63"/>
    <w:rsid w:val="00276D40"/>
    <w:rsid w:val="0028290C"/>
    <w:rsid w:val="00283B6C"/>
    <w:rsid w:val="00294118"/>
    <w:rsid w:val="00295C81"/>
    <w:rsid w:val="002B16C2"/>
    <w:rsid w:val="002B3342"/>
    <w:rsid w:val="002C387A"/>
    <w:rsid w:val="002C3BBB"/>
    <w:rsid w:val="002C59FA"/>
    <w:rsid w:val="002F223F"/>
    <w:rsid w:val="002F35E1"/>
    <w:rsid w:val="002F540F"/>
    <w:rsid w:val="002F6A2E"/>
    <w:rsid w:val="00304A29"/>
    <w:rsid w:val="00333838"/>
    <w:rsid w:val="0035168C"/>
    <w:rsid w:val="00352C10"/>
    <w:rsid w:val="00360104"/>
    <w:rsid w:val="00364A82"/>
    <w:rsid w:val="0037613B"/>
    <w:rsid w:val="00382BFD"/>
    <w:rsid w:val="00387B08"/>
    <w:rsid w:val="003922F0"/>
    <w:rsid w:val="003B2F35"/>
    <w:rsid w:val="003B4366"/>
    <w:rsid w:val="003C3E38"/>
    <w:rsid w:val="003E5621"/>
    <w:rsid w:val="003F05E0"/>
    <w:rsid w:val="003F27ED"/>
    <w:rsid w:val="003F5943"/>
    <w:rsid w:val="004013F3"/>
    <w:rsid w:val="00411951"/>
    <w:rsid w:val="00421E6C"/>
    <w:rsid w:val="00422FCE"/>
    <w:rsid w:val="004238A5"/>
    <w:rsid w:val="00435FE8"/>
    <w:rsid w:val="0046281B"/>
    <w:rsid w:val="00465664"/>
    <w:rsid w:val="0047695B"/>
    <w:rsid w:val="004802B9"/>
    <w:rsid w:val="0048495E"/>
    <w:rsid w:val="0049166C"/>
    <w:rsid w:val="0049585C"/>
    <w:rsid w:val="004A16EC"/>
    <w:rsid w:val="004A27DF"/>
    <w:rsid w:val="004C1792"/>
    <w:rsid w:val="004C6758"/>
    <w:rsid w:val="004D5BAC"/>
    <w:rsid w:val="004E5A05"/>
    <w:rsid w:val="004F6D29"/>
    <w:rsid w:val="004F7F3A"/>
    <w:rsid w:val="005129BC"/>
    <w:rsid w:val="0053566F"/>
    <w:rsid w:val="005657F7"/>
    <w:rsid w:val="0057444A"/>
    <w:rsid w:val="00591D7A"/>
    <w:rsid w:val="005927B8"/>
    <w:rsid w:val="00595975"/>
    <w:rsid w:val="005A0B46"/>
    <w:rsid w:val="005B3545"/>
    <w:rsid w:val="005D242D"/>
    <w:rsid w:val="005E664E"/>
    <w:rsid w:val="005F19A9"/>
    <w:rsid w:val="0060226B"/>
    <w:rsid w:val="00602DE7"/>
    <w:rsid w:val="006156E0"/>
    <w:rsid w:val="00626B14"/>
    <w:rsid w:val="00631CF9"/>
    <w:rsid w:val="00631DE4"/>
    <w:rsid w:val="00640CE2"/>
    <w:rsid w:val="00642646"/>
    <w:rsid w:val="00642BB4"/>
    <w:rsid w:val="006438C5"/>
    <w:rsid w:val="0065174A"/>
    <w:rsid w:val="00652ABE"/>
    <w:rsid w:val="00671ADB"/>
    <w:rsid w:val="00676150"/>
    <w:rsid w:val="006779D2"/>
    <w:rsid w:val="00680F5F"/>
    <w:rsid w:val="00691138"/>
    <w:rsid w:val="006A29BB"/>
    <w:rsid w:val="006A322B"/>
    <w:rsid w:val="006D1C68"/>
    <w:rsid w:val="00703294"/>
    <w:rsid w:val="007106D3"/>
    <w:rsid w:val="00711EE4"/>
    <w:rsid w:val="00715067"/>
    <w:rsid w:val="00725EE0"/>
    <w:rsid w:val="00726501"/>
    <w:rsid w:val="0073560B"/>
    <w:rsid w:val="007377D5"/>
    <w:rsid w:val="007378D4"/>
    <w:rsid w:val="00751093"/>
    <w:rsid w:val="00753BEC"/>
    <w:rsid w:val="00764D0F"/>
    <w:rsid w:val="00771E7F"/>
    <w:rsid w:val="007747A1"/>
    <w:rsid w:val="00795E47"/>
    <w:rsid w:val="00796732"/>
    <w:rsid w:val="00796C7E"/>
    <w:rsid w:val="007B4ADC"/>
    <w:rsid w:val="007C0361"/>
    <w:rsid w:val="007C441E"/>
    <w:rsid w:val="007C6405"/>
    <w:rsid w:val="007D3731"/>
    <w:rsid w:val="007D4B3E"/>
    <w:rsid w:val="007E44E5"/>
    <w:rsid w:val="007E7748"/>
    <w:rsid w:val="007F6E38"/>
    <w:rsid w:val="007F6F30"/>
    <w:rsid w:val="008016AF"/>
    <w:rsid w:val="00810DEC"/>
    <w:rsid w:val="008232B6"/>
    <w:rsid w:val="008319AA"/>
    <w:rsid w:val="00863874"/>
    <w:rsid w:val="00867E1A"/>
    <w:rsid w:val="00870888"/>
    <w:rsid w:val="0087695D"/>
    <w:rsid w:val="008854F6"/>
    <w:rsid w:val="008942BA"/>
    <w:rsid w:val="008A57E2"/>
    <w:rsid w:val="008B07A2"/>
    <w:rsid w:val="008C02AB"/>
    <w:rsid w:val="008C63A5"/>
    <w:rsid w:val="008D069F"/>
    <w:rsid w:val="008D7609"/>
    <w:rsid w:val="008E4969"/>
    <w:rsid w:val="008F00B7"/>
    <w:rsid w:val="008F1537"/>
    <w:rsid w:val="00900A29"/>
    <w:rsid w:val="00902322"/>
    <w:rsid w:val="009112E2"/>
    <w:rsid w:val="009121AC"/>
    <w:rsid w:val="00915BA5"/>
    <w:rsid w:val="00915FAB"/>
    <w:rsid w:val="00950842"/>
    <w:rsid w:val="00966C65"/>
    <w:rsid w:val="00974062"/>
    <w:rsid w:val="00994860"/>
    <w:rsid w:val="009B38CB"/>
    <w:rsid w:val="009C3EBB"/>
    <w:rsid w:val="009C4FAF"/>
    <w:rsid w:val="009D3771"/>
    <w:rsid w:val="009F040A"/>
    <w:rsid w:val="00A01201"/>
    <w:rsid w:val="00A01C27"/>
    <w:rsid w:val="00A02EF7"/>
    <w:rsid w:val="00A14A96"/>
    <w:rsid w:val="00A24F4B"/>
    <w:rsid w:val="00A27806"/>
    <w:rsid w:val="00A30790"/>
    <w:rsid w:val="00A431E6"/>
    <w:rsid w:val="00A44C9A"/>
    <w:rsid w:val="00A54A71"/>
    <w:rsid w:val="00A557A2"/>
    <w:rsid w:val="00A577B5"/>
    <w:rsid w:val="00A86DBC"/>
    <w:rsid w:val="00AB20E1"/>
    <w:rsid w:val="00AD1B7B"/>
    <w:rsid w:val="00AD208B"/>
    <w:rsid w:val="00AD4571"/>
    <w:rsid w:val="00AD58C6"/>
    <w:rsid w:val="00AE6BFA"/>
    <w:rsid w:val="00B0407C"/>
    <w:rsid w:val="00B164E0"/>
    <w:rsid w:val="00B16C24"/>
    <w:rsid w:val="00B23206"/>
    <w:rsid w:val="00B34979"/>
    <w:rsid w:val="00B57B3F"/>
    <w:rsid w:val="00B6786A"/>
    <w:rsid w:val="00B72BBA"/>
    <w:rsid w:val="00B7701D"/>
    <w:rsid w:val="00B9050D"/>
    <w:rsid w:val="00BA0EC2"/>
    <w:rsid w:val="00BA289B"/>
    <w:rsid w:val="00BC2E07"/>
    <w:rsid w:val="00BE0540"/>
    <w:rsid w:val="00BE4623"/>
    <w:rsid w:val="00BE5874"/>
    <w:rsid w:val="00BE7349"/>
    <w:rsid w:val="00BF39B4"/>
    <w:rsid w:val="00C174F6"/>
    <w:rsid w:val="00C25906"/>
    <w:rsid w:val="00C26D95"/>
    <w:rsid w:val="00C42F0F"/>
    <w:rsid w:val="00C461FD"/>
    <w:rsid w:val="00C610FF"/>
    <w:rsid w:val="00C65D62"/>
    <w:rsid w:val="00C66828"/>
    <w:rsid w:val="00C7113C"/>
    <w:rsid w:val="00C778FA"/>
    <w:rsid w:val="00C94388"/>
    <w:rsid w:val="00CB7E4C"/>
    <w:rsid w:val="00CC22B2"/>
    <w:rsid w:val="00CF22E7"/>
    <w:rsid w:val="00D01B1B"/>
    <w:rsid w:val="00D04686"/>
    <w:rsid w:val="00D37763"/>
    <w:rsid w:val="00D45267"/>
    <w:rsid w:val="00D50785"/>
    <w:rsid w:val="00D54D93"/>
    <w:rsid w:val="00D55537"/>
    <w:rsid w:val="00D55706"/>
    <w:rsid w:val="00D57B7D"/>
    <w:rsid w:val="00D603E6"/>
    <w:rsid w:val="00D61362"/>
    <w:rsid w:val="00D65CB3"/>
    <w:rsid w:val="00D76DA8"/>
    <w:rsid w:val="00DB16F7"/>
    <w:rsid w:val="00DC147A"/>
    <w:rsid w:val="00DD11EB"/>
    <w:rsid w:val="00DD21DD"/>
    <w:rsid w:val="00DE16D8"/>
    <w:rsid w:val="00DE2D52"/>
    <w:rsid w:val="00DF6C98"/>
    <w:rsid w:val="00E04654"/>
    <w:rsid w:val="00E11AA1"/>
    <w:rsid w:val="00E25E8F"/>
    <w:rsid w:val="00E260D2"/>
    <w:rsid w:val="00E2641E"/>
    <w:rsid w:val="00E317A9"/>
    <w:rsid w:val="00E3459A"/>
    <w:rsid w:val="00E3730A"/>
    <w:rsid w:val="00E94FD7"/>
    <w:rsid w:val="00EB540F"/>
    <w:rsid w:val="00EE4934"/>
    <w:rsid w:val="00EE531E"/>
    <w:rsid w:val="00EF187E"/>
    <w:rsid w:val="00EF6AB5"/>
    <w:rsid w:val="00F02D0F"/>
    <w:rsid w:val="00F034A6"/>
    <w:rsid w:val="00F075D0"/>
    <w:rsid w:val="00F10FAA"/>
    <w:rsid w:val="00F13758"/>
    <w:rsid w:val="00F166CD"/>
    <w:rsid w:val="00F213B2"/>
    <w:rsid w:val="00F252FE"/>
    <w:rsid w:val="00F30878"/>
    <w:rsid w:val="00F35A42"/>
    <w:rsid w:val="00F45F31"/>
    <w:rsid w:val="00F5389B"/>
    <w:rsid w:val="00F54D43"/>
    <w:rsid w:val="00F61D84"/>
    <w:rsid w:val="00F65C9A"/>
    <w:rsid w:val="00F65FF2"/>
    <w:rsid w:val="00F7280F"/>
    <w:rsid w:val="00F778BF"/>
    <w:rsid w:val="00F779EF"/>
    <w:rsid w:val="00F839C0"/>
    <w:rsid w:val="00F950F8"/>
    <w:rsid w:val="00FA127A"/>
    <w:rsid w:val="00FA47C0"/>
    <w:rsid w:val="00FB3C12"/>
    <w:rsid w:val="00FB559B"/>
    <w:rsid w:val="00FB6B6F"/>
    <w:rsid w:val="00FD00A4"/>
    <w:rsid w:val="00FD239A"/>
    <w:rsid w:val="00FE76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FC9"/>
    <w:pPr>
      <w:suppressAutoHyphens/>
      <w:spacing w:after="200" w:line="276" w:lineRule="auto"/>
    </w:pPr>
    <w:rPr>
      <w:rFonts w:ascii="Calibri" w:eastAsia="Droid Sans Fallback" w:hAnsi="Calibri" w:cs="Calibri"/>
      <w:kern w:val="1"/>
      <w:sz w:val="22"/>
      <w:szCs w:val="22"/>
      <w:lang w:eastAsia="ar-SA"/>
    </w:rPr>
  </w:style>
  <w:style w:type="paragraph" w:styleId="Nagwek1">
    <w:name w:val="heading 1"/>
    <w:basedOn w:val="Normalny"/>
    <w:next w:val="Normalny"/>
    <w:link w:val="Nagwek1Znak"/>
    <w:uiPriority w:val="9"/>
    <w:qFormat/>
    <w:rsid w:val="00CF22E7"/>
    <w:pPr>
      <w:keepNext/>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link w:val="Nagwek2Znak"/>
    <w:uiPriority w:val="9"/>
    <w:qFormat/>
    <w:rsid w:val="00796C7E"/>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rPr>
  </w:style>
  <w:style w:type="paragraph" w:styleId="Nagwek3">
    <w:name w:val="heading 3"/>
    <w:basedOn w:val="Normalny"/>
    <w:next w:val="Normalny"/>
    <w:link w:val="Nagwek3Znak"/>
    <w:uiPriority w:val="9"/>
    <w:qFormat/>
    <w:rsid w:val="00C7113C"/>
    <w:pPr>
      <w:keepNext/>
      <w:spacing w:before="240" w:after="60"/>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uiPriority w:val="9"/>
    <w:qFormat/>
    <w:rsid w:val="004F7F3A"/>
    <w:pPr>
      <w:keepNext/>
      <w:spacing w:before="240" w:after="60"/>
      <w:outlineLvl w:val="3"/>
    </w:pPr>
    <w:rPr>
      <w:rFonts w:eastAsia="Times New Roman" w:cs="Times New Roman"/>
      <w:b/>
      <w:bCs/>
      <w:sz w:val="28"/>
      <w:szCs w:val="28"/>
    </w:rPr>
  </w:style>
  <w:style w:type="paragraph" w:styleId="Nagwek8">
    <w:name w:val="heading 8"/>
    <w:basedOn w:val="Normalny"/>
    <w:next w:val="Normalny"/>
    <w:qFormat/>
    <w:rsid w:val="0046281B"/>
    <w:pPr>
      <w:spacing w:before="240" w:after="60"/>
      <w:outlineLvl w:val="7"/>
    </w:pPr>
    <w:rPr>
      <w:rFonts w:ascii="Times New Roman" w:hAnsi="Times New Roman" w:cs="Times New Roman"/>
      <w:i/>
      <w:iCs/>
      <w:sz w:val="24"/>
      <w:szCs w:val="24"/>
    </w:rPr>
  </w:style>
  <w:style w:type="paragraph" w:styleId="Nagwek9">
    <w:name w:val="heading 9"/>
    <w:basedOn w:val="Normalny"/>
    <w:next w:val="Normalny"/>
    <w:qFormat/>
    <w:rsid w:val="006D1C68"/>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D6FC9"/>
  </w:style>
  <w:style w:type="character" w:customStyle="1" w:styleId="WW8Num1z1">
    <w:name w:val="WW8Num1z1"/>
    <w:rsid w:val="000D6FC9"/>
  </w:style>
  <w:style w:type="character" w:customStyle="1" w:styleId="WW8Num1z2">
    <w:name w:val="WW8Num1z2"/>
    <w:rsid w:val="000D6FC9"/>
  </w:style>
  <w:style w:type="character" w:customStyle="1" w:styleId="WW8Num1z3">
    <w:name w:val="WW8Num1z3"/>
    <w:rsid w:val="000D6FC9"/>
  </w:style>
  <w:style w:type="character" w:customStyle="1" w:styleId="WW8Num1z4">
    <w:name w:val="WW8Num1z4"/>
    <w:rsid w:val="000D6FC9"/>
  </w:style>
  <w:style w:type="character" w:customStyle="1" w:styleId="WW8Num1z5">
    <w:name w:val="WW8Num1z5"/>
    <w:rsid w:val="000D6FC9"/>
  </w:style>
  <w:style w:type="character" w:customStyle="1" w:styleId="WW8Num1z6">
    <w:name w:val="WW8Num1z6"/>
    <w:rsid w:val="000D6FC9"/>
  </w:style>
  <w:style w:type="character" w:customStyle="1" w:styleId="WW8Num1z7">
    <w:name w:val="WW8Num1z7"/>
    <w:rsid w:val="000D6FC9"/>
  </w:style>
  <w:style w:type="character" w:customStyle="1" w:styleId="WW8Num1z8">
    <w:name w:val="WW8Num1z8"/>
    <w:rsid w:val="000D6FC9"/>
  </w:style>
  <w:style w:type="character" w:customStyle="1" w:styleId="WW8Num2z0">
    <w:name w:val="WW8Num2z0"/>
    <w:rsid w:val="000D6FC9"/>
    <w:rPr>
      <w:rFonts w:hint="default"/>
    </w:rPr>
  </w:style>
  <w:style w:type="character" w:customStyle="1" w:styleId="WW8Num2z1">
    <w:name w:val="WW8Num2z1"/>
    <w:rsid w:val="000D6FC9"/>
  </w:style>
  <w:style w:type="character" w:customStyle="1" w:styleId="WW8Num2z2">
    <w:name w:val="WW8Num2z2"/>
    <w:rsid w:val="000D6FC9"/>
  </w:style>
  <w:style w:type="character" w:customStyle="1" w:styleId="WW8Num2z3">
    <w:name w:val="WW8Num2z3"/>
    <w:rsid w:val="000D6FC9"/>
  </w:style>
  <w:style w:type="character" w:customStyle="1" w:styleId="WW8Num2z4">
    <w:name w:val="WW8Num2z4"/>
    <w:rsid w:val="000D6FC9"/>
  </w:style>
  <w:style w:type="character" w:customStyle="1" w:styleId="WW8Num2z5">
    <w:name w:val="WW8Num2z5"/>
    <w:rsid w:val="000D6FC9"/>
  </w:style>
  <w:style w:type="character" w:customStyle="1" w:styleId="WW8Num2z6">
    <w:name w:val="WW8Num2z6"/>
    <w:rsid w:val="000D6FC9"/>
  </w:style>
  <w:style w:type="character" w:customStyle="1" w:styleId="WW8Num2z7">
    <w:name w:val="WW8Num2z7"/>
    <w:rsid w:val="000D6FC9"/>
  </w:style>
  <w:style w:type="character" w:customStyle="1" w:styleId="WW8Num2z8">
    <w:name w:val="WW8Num2z8"/>
    <w:rsid w:val="000D6FC9"/>
  </w:style>
  <w:style w:type="character" w:customStyle="1" w:styleId="WW8Num3z0">
    <w:name w:val="WW8Num3z0"/>
    <w:rsid w:val="000D6FC9"/>
    <w:rPr>
      <w:rFonts w:hint="default"/>
    </w:rPr>
  </w:style>
  <w:style w:type="character" w:customStyle="1" w:styleId="WW8Num3z1">
    <w:name w:val="WW8Num3z1"/>
    <w:rsid w:val="000D6FC9"/>
  </w:style>
  <w:style w:type="character" w:customStyle="1" w:styleId="WW8Num3z2">
    <w:name w:val="WW8Num3z2"/>
    <w:rsid w:val="000D6FC9"/>
  </w:style>
  <w:style w:type="character" w:customStyle="1" w:styleId="WW8Num3z3">
    <w:name w:val="WW8Num3z3"/>
    <w:rsid w:val="000D6FC9"/>
  </w:style>
  <w:style w:type="character" w:customStyle="1" w:styleId="WW8Num3z4">
    <w:name w:val="WW8Num3z4"/>
    <w:rsid w:val="000D6FC9"/>
  </w:style>
  <w:style w:type="character" w:customStyle="1" w:styleId="WW8Num3z5">
    <w:name w:val="WW8Num3z5"/>
    <w:rsid w:val="000D6FC9"/>
  </w:style>
  <w:style w:type="character" w:customStyle="1" w:styleId="WW8Num3z6">
    <w:name w:val="WW8Num3z6"/>
    <w:rsid w:val="000D6FC9"/>
  </w:style>
  <w:style w:type="character" w:customStyle="1" w:styleId="WW8Num3z7">
    <w:name w:val="WW8Num3z7"/>
    <w:rsid w:val="000D6FC9"/>
  </w:style>
  <w:style w:type="character" w:customStyle="1" w:styleId="WW8Num3z8">
    <w:name w:val="WW8Num3z8"/>
    <w:rsid w:val="000D6FC9"/>
  </w:style>
  <w:style w:type="character" w:customStyle="1" w:styleId="WW8Num4z0">
    <w:name w:val="WW8Num4z0"/>
    <w:rsid w:val="000D6FC9"/>
  </w:style>
  <w:style w:type="character" w:customStyle="1" w:styleId="WW8Num4z1">
    <w:name w:val="WW8Num4z1"/>
    <w:rsid w:val="000D6FC9"/>
  </w:style>
  <w:style w:type="character" w:customStyle="1" w:styleId="WW8Num4z2">
    <w:name w:val="WW8Num4z2"/>
    <w:rsid w:val="000D6FC9"/>
  </w:style>
  <w:style w:type="character" w:customStyle="1" w:styleId="WW8Num4z3">
    <w:name w:val="WW8Num4z3"/>
    <w:rsid w:val="000D6FC9"/>
  </w:style>
  <w:style w:type="character" w:customStyle="1" w:styleId="WW8Num4z4">
    <w:name w:val="WW8Num4z4"/>
    <w:rsid w:val="000D6FC9"/>
  </w:style>
  <w:style w:type="character" w:customStyle="1" w:styleId="WW8Num4z5">
    <w:name w:val="WW8Num4z5"/>
    <w:rsid w:val="000D6FC9"/>
  </w:style>
  <w:style w:type="character" w:customStyle="1" w:styleId="WW8Num4z6">
    <w:name w:val="WW8Num4z6"/>
    <w:rsid w:val="000D6FC9"/>
  </w:style>
  <w:style w:type="character" w:customStyle="1" w:styleId="WW8Num4z7">
    <w:name w:val="WW8Num4z7"/>
    <w:rsid w:val="000D6FC9"/>
  </w:style>
  <w:style w:type="character" w:customStyle="1" w:styleId="WW8Num4z8">
    <w:name w:val="WW8Num4z8"/>
    <w:rsid w:val="000D6FC9"/>
  </w:style>
  <w:style w:type="character" w:customStyle="1" w:styleId="Domylnaczcionkaakapitu1">
    <w:name w:val="Domyślna czcionka akapitu1"/>
    <w:rsid w:val="000D6FC9"/>
  </w:style>
  <w:style w:type="character" w:customStyle="1" w:styleId="Absatz-Standardschriftart">
    <w:name w:val="Absatz-Standardschriftart"/>
    <w:rsid w:val="000D6FC9"/>
  </w:style>
  <w:style w:type="character" w:customStyle="1" w:styleId="WW-Domylnaczcionkaakapitu">
    <w:name w:val="WW-Domyślna czcionka akapitu"/>
    <w:rsid w:val="000D6FC9"/>
  </w:style>
  <w:style w:type="character" w:customStyle="1" w:styleId="NagwekZnak">
    <w:name w:val="Nagłówek Znak"/>
    <w:basedOn w:val="WW-Domylnaczcionkaakapitu"/>
    <w:rsid w:val="000D6FC9"/>
  </w:style>
  <w:style w:type="character" w:customStyle="1" w:styleId="StopkaZnak">
    <w:name w:val="Stopka Znak"/>
    <w:basedOn w:val="WW-Domylnaczcionkaakapitu"/>
    <w:rsid w:val="000D6FC9"/>
  </w:style>
  <w:style w:type="character" w:customStyle="1" w:styleId="TekstdymkaZnak">
    <w:name w:val="Tekst dymka Znak"/>
    <w:rsid w:val="000D6FC9"/>
    <w:rPr>
      <w:rFonts w:ascii="Tahoma" w:hAnsi="Tahoma" w:cs="Tahoma"/>
      <w:sz w:val="16"/>
      <w:szCs w:val="16"/>
    </w:rPr>
  </w:style>
  <w:style w:type="character" w:customStyle="1" w:styleId="StopkaZnak1">
    <w:name w:val="Stopka Znak1"/>
    <w:rsid w:val="000D6FC9"/>
    <w:rPr>
      <w:rFonts w:ascii="Calibri" w:eastAsia="Droid Sans Fallback" w:hAnsi="Calibri" w:cs="Calibri"/>
      <w:kern w:val="1"/>
      <w:sz w:val="22"/>
      <w:szCs w:val="22"/>
    </w:rPr>
  </w:style>
  <w:style w:type="character" w:styleId="Hipercze">
    <w:name w:val="Hyperlink"/>
    <w:rsid w:val="000D6FC9"/>
    <w:rPr>
      <w:color w:val="0563C1"/>
      <w:u w:val="single"/>
    </w:rPr>
  </w:style>
  <w:style w:type="character" w:styleId="UyteHipercze">
    <w:name w:val="FollowedHyperlink"/>
    <w:rsid w:val="000D6FC9"/>
    <w:rPr>
      <w:color w:val="800080"/>
      <w:u w:val="single"/>
    </w:rPr>
  </w:style>
  <w:style w:type="character" w:customStyle="1" w:styleId="Odwoaniedokomentarza1">
    <w:name w:val="Odwołanie do komentarza1"/>
    <w:rsid w:val="000D6FC9"/>
    <w:rPr>
      <w:sz w:val="16"/>
      <w:szCs w:val="16"/>
    </w:rPr>
  </w:style>
  <w:style w:type="character" w:customStyle="1" w:styleId="Symbolewypunktowania">
    <w:name w:val="Symbole wypunktowania"/>
    <w:rsid w:val="000D6FC9"/>
    <w:rPr>
      <w:rFonts w:ascii="OpenSymbol" w:eastAsia="OpenSymbol" w:hAnsi="OpenSymbol" w:cs="OpenSymbol"/>
    </w:rPr>
  </w:style>
  <w:style w:type="character" w:customStyle="1" w:styleId="Znakinumeracji">
    <w:name w:val="Znaki numeracji"/>
    <w:rsid w:val="000D6FC9"/>
  </w:style>
  <w:style w:type="character" w:styleId="Pogrubienie">
    <w:name w:val="Strong"/>
    <w:uiPriority w:val="22"/>
    <w:qFormat/>
    <w:rsid w:val="000D6FC9"/>
    <w:rPr>
      <w:b/>
      <w:bCs/>
    </w:rPr>
  </w:style>
  <w:style w:type="paragraph" w:customStyle="1" w:styleId="Nagwek20">
    <w:name w:val="Nagłówek2"/>
    <w:basedOn w:val="Normalny"/>
    <w:next w:val="Tekstpodstawowy"/>
    <w:rsid w:val="000D6FC9"/>
    <w:pPr>
      <w:keepNext/>
      <w:spacing w:before="240" w:after="120"/>
    </w:pPr>
    <w:rPr>
      <w:rFonts w:ascii="Arial" w:eastAsia="Lucida Sans Unicode" w:hAnsi="Arial" w:cs="Mangal"/>
      <w:sz w:val="28"/>
      <w:szCs w:val="28"/>
    </w:rPr>
  </w:style>
  <w:style w:type="paragraph" w:styleId="Tekstpodstawowy">
    <w:name w:val="Body Text"/>
    <w:basedOn w:val="Normalny"/>
    <w:rsid w:val="000D6FC9"/>
    <w:pPr>
      <w:spacing w:after="120"/>
    </w:pPr>
  </w:style>
  <w:style w:type="paragraph" w:styleId="Lista">
    <w:name w:val="List"/>
    <w:basedOn w:val="Tekstpodstawowy"/>
    <w:rsid w:val="000D6FC9"/>
    <w:rPr>
      <w:rFonts w:cs="DejaVu Sans"/>
    </w:rPr>
  </w:style>
  <w:style w:type="paragraph" w:customStyle="1" w:styleId="Podpis1">
    <w:name w:val="Podpis1"/>
    <w:basedOn w:val="Normalny"/>
    <w:rsid w:val="000D6FC9"/>
    <w:pPr>
      <w:suppressLineNumbers/>
      <w:spacing w:before="120" w:after="120"/>
    </w:pPr>
    <w:rPr>
      <w:rFonts w:cs="Mangal"/>
      <w:i/>
      <w:iCs/>
      <w:sz w:val="24"/>
      <w:szCs w:val="24"/>
    </w:rPr>
  </w:style>
  <w:style w:type="paragraph" w:customStyle="1" w:styleId="Indeks">
    <w:name w:val="Indeks"/>
    <w:basedOn w:val="Normalny"/>
    <w:rsid w:val="000D6FC9"/>
    <w:pPr>
      <w:suppressLineNumbers/>
    </w:pPr>
    <w:rPr>
      <w:rFonts w:cs="DejaVu Sans"/>
    </w:rPr>
  </w:style>
  <w:style w:type="paragraph" w:customStyle="1" w:styleId="Nagwek10">
    <w:name w:val="Nagłówek1"/>
    <w:basedOn w:val="Normalny"/>
    <w:next w:val="Tekstpodstawowy"/>
    <w:rsid w:val="000D6FC9"/>
    <w:pPr>
      <w:keepNext/>
      <w:spacing w:before="240" w:after="120"/>
    </w:pPr>
    <w:rPr>
      <w:rFonts w:ascii="Liberation Sans" w:hAnsi="Liberation Sans" w:cs="DejaVu Sans"/>
      <w:sz w:val="28"/>
      <w:szCs w:val="28"/>
    </w:rPr>
  </w:style>
  <w:style w:type="paragraph" w:customStyle="1" w:styleId="Legenda1">
    <w:name w:val="Legenda1"/>
    <w:basedOn w:val="Normalny"/>
    <w:rsid w:val="000D6FC9"/>
    <w:pPr>
      <w:suppressLineNumbers/>
      <w:spacing w:before="120" w:after="120"/>
    </w:pPr>
    <w:rPr>
      <w:rFonts w:cs="DejaVu Sans"/>
      <w:i/>
      <w:iCs/>
      <w:sz w:val="24"/>
      <w:szCs w:val="24"/>
    </w:rPr>
  </w:style>
  <w:style w:type="paragraph" w:styleId="Nagwek">
    <w:name w:val="header"/>
    <w:basedOn w:val="Normalny"/>
    <w:rsid w:val="000D6FC9"/>
    <w:pPr>
      <w:suppressLineNumbers/>
      <w:tabs>
        <w:tab w:val="center" w:pos="4536"/>
        <w:tab w:val="right" w:pos="9072"/>
      </w:tabs>
      <w:spacing w:after="0" w:line="100" w:lineRule="atLeast"/>
    </w:pPr>
  </w:style>
  <w:style w:type="paragraph" w:styleId="Stopka">
    <w:name w:val="footer"/>
    <w:basedOn w:val="Normalny"/>
    <w:rsid w:val="000D6FC9"/>
    <w:pPr>
      <w:suppressLineNumbers/>
      <w:tabs>
        <w:tab w:val="center" w:pos="4536"/>
        <w:tab w:val="right" w:pos="9072"/>
      </w:tabs>
      <w:spacing w:after="0" w:line="100" w:lineRule="atLeast"/>
    </w:pPr>
    <w:rPr>
      <w:rFonts w:cs="Times New Roman"/>
    </w:rPr>
  </w:style>
  <w:style w:type="paragraph" w:styleId="Tekstdymka">
    <w:name w:val="Balloon Text"/>
    <w:basedOn w:val="Normalny"/>
    <w:rsid w:val="000D6FC9"/>
    <w:pPr>
      <w:spacing w:after="0" w:line="100" w:lineRule="atLeast"/>
    </w:pPr>
    <w:rPr>
      <w:rFonts w:ascii="Tahoma" w:hAnsi="Tahoma" w:cs="Tahoma"/>
      <w:sz w:val="16"/>
      <w:szCs w:val="16"/>
    </w:rPr>
  </w:style>
  <w:style w:type="paragraph" w:customStyle="1" w:styleId="Zawartotabeli">
    <w:name w:val="Zawartość tabeli"/>
    <w:basedOn w:val="Normalny"/>
    <w:rsid w:val="000D6FC9"/>
    <w:pPr>
      <w:suppressLineNumbers/>
    </w:pPr>
  </w:style>
  <w:style w:type="paragraph" w:customStyle="1" w:styleId="Nagwektabeli">
    <w:name w:val="Nagłówek tabeli"/>
    <w:basedOn w:val="Zawartotabeli"/>
    <w:rsid w:val="000D6FC9"/>
    <w:pPr>
      <w:jc w:val="center"/>
    </w:pPr>
    <w:rPr>
      <w:b/>
      <w:bCs/>
    </w:rPr>
  </w:style>
  <w:style w:type="paragraph" w:customStyle="1" w:styleId="Tekstkomentarza1">
    <w:name w:val="Tekst komentarza1"/>
    <w:basedOn w:val="Normalny"/>
    <w:rsid w:val="000D6FC9"/>
    <w:rPr>
      <w:sz w:val="20"/>
      <w:szCs w:val="20"/>
    </w:rPr>
  </w:style>
  <w:style w:type="paragraph" w:styleId="Tematkomentarza">
    <w:name w:val="annotation subject"/>
    <w:basedOn w:val="Tekstkomentarza1"/>
    <w:next w:val="Tekstkomentarza1"/>
    <w:rsid w:val="000D6FC9"/>
    <w:rPr>
      <w:b/>
      <w:bCs/>
    </w:rPr>
  </w:style>
  <w:style w:type="paragraph" w:styleId="NormalnyWeb">
    <w:name w:val="Normal (Web)"/>
    <w:basedOn w:val="Normalny"/>
    <w:uiPriority w:val="99"/>
    <w:rsid w:val="000D6FC9"/>
    <w:pPr>
      <w:suppressAutoHyphens w:val="0"/>
      <w:spacing w:before="280" w:after="119" w:line="240" w:lineRule="auto"/>
    </w:pPr>
    <w:rPr>
      <w:rFonts w:ascii="Times New Roman" w:eastAsia="Times New Roman" w:hAnsi="Times New Roman" w:cs="Times New Roman"/>
      <w:sz w:val="24"/>
      <w:szCs w:val="24"/>
    </w:rPr>
  </w:style>
  <w:style w:type="paragraph" w:customStyle="1" w:styleId="Tekstwstpniesformatowany">
    <w:name w:val="Tekst wstępnie sformatowany"/>
    <w:basedOn w:val="Normalny"/>
    <w:rsid w:val="000D6FC9"/>
    <w:pPr>
      <w:widowControl w:val="0"/>
      <w:spacing w:after="0" w:line="100" w:lineRule="atLeast"/>
    </w:pPr>
    <w:rPr>
      <w:rFonts w:ascii="Times New Roman" w:eastAsia="Times New Roman" w:hAnsi="Times New Roman" w:cs="Courier New"/>
      <w:sz w:val="20"/>
      <w:szCs w:val="20"/>
      <w:lang w:eastAsia="hi-IN" w:bidi="hi-IN"/>
    </w:rPr>
  </w:style>
  <w:style w:type="paragraph" w:customStyle="1" w:styleId="Default">
    <w:name w:val="Default"/>
    <w:rsid w:val="000D6FC9"/>
    <w:pPr>
      <w:widowControl w:val="0"/>
      <w:suppressAutoHyphens/>
      <w:autoSpaceDE w:val="0"/>
    </w:pPr>
    <w:rPr>
      <w:color w:val="000000"/>
      <w:sz w:val="24"/>
      <w:szCs w:val="24"/>
      <w:lang w:eastAsia="ar-SA"/>
    </w:rPr>
  </w:style>
  <w:style w:type="paragraph" w:styleId="Akapitzlist">
    <w:name w:val="List Paragraph"/>
    <w:basedOn w:val="Normalny"/>
    <w:uiPriority w:val="34"/>
    <w:qFormat/>
    <w:rsid w:val="00152C30"/>
    <w:pPr>
      <w:suppressAutoHyphens w:val="0"/>
      <w:ind w:left="720"/>
      <w:contextualSpacing/>
    </w:pPr>
    <w:rPr>
      <w:rFonts w:eastAsia="Calibri" w:cs="Times New Roman"/>
      <w:kern w:val="0"/>
      <w:lang w:eastAsia="pl-PL"/>
    </w:rPr>
  </w:style>
  <w:style w:type="paragraph" w:customStyle="1" w:styleId="Standard">
    <w:name w:val="Standard"/>
    <w:rsid w:val="00197748"/>
    <w:pPr>
      <w:widowControl w:val="0"/>
      <w:suppressAutoHyphens/>
      <w:autoSpaceDN w:val="0"/>
      <w:textAlignment w:val="baseline"/>
    </w:pPr>
    <w:rPr>
      <w:rFonts w:eastAsia="Andale Sans UI" w:cs="Tahoma"/>
      <w:kern w:val="3"/>
      <w:sz w:val="24"/>
      <w:szCs w:val="24"/>
      <w:lang w:val="de-DE" w:eastAsia="ja-JP" w:bidi="fa-IR"/>
    </w:rPr>
  </w:style>
  <w:style w:type="paragraph" w:styleId="Tekstpodstawowywcity">
    <w:name w:val="Body Text Indent"/>
    <w:basedOn w:val="Normalny"/>
    <w:link w:val="TekstpodstawowywcityZnak"/>
    <w:uiPriority w:val="99"/>
    <w:semiHidden/>
    <w:unhideWhenUsed/>
    <w:rsid w:val="00E04654"/>
    <w:pPr>
      <w:spacing w:after="120"/>
      <w:ind w:left="283"/>
    </w:pPr>
  </w:style>
  <w:style w:type="character" w:customStyle="1" w:styleId="TekstpodstawowywcityZnak">
    <w:name w:val="Tekst podstawowy wcięty Znak"/>
    <w:link w:val="Tekstpodstawowywcity"/>
    <w:uiPriority w:val="99"/>
    <w:semiHidden/>
    <w:rsid w:val="00E04654"/>
    <w:rPr>
      <w:rFonts w:ascii="Calibri" w:eastAsia="Droid Sans Fallback" w:hAnsi="Calibri" w:cs="Calibri"/>
      <w:kern w:val="1"/>
      <w:sz w:val="22"/>
      <w:szCs w:val="22"/>
      <w:lang w:eastAsia="ar-SA"/>
    </w:rPr>
  </w:style>
  <w:style w:type="paragraph" w:styleId="Tekstpodstawowy2">
    <w:name w:val="Body Text 2"/>
    <w:basedOn w:val="Normalny"/>
    <w:link w:val="Tekstpodstawowy2Znak"/>
    <w:uiPriority w:val="99"/>
    <w:semiHidden/>
    <w:unhideWhenUsed/>
    <w:rsid w:val="00E04654"/>
    <w:pPr>
      <w:suppressAutoHyphens w:val="0"/>
      <w:spacing w:after="120" w:line="480" w:lineRule="auto"/>
    </w:pPr>
    <w:rPr>
      <w:rFonts w:eastAsia="Calibri" w:cs="Times New Roman"/>
      <w:kern w:val="0"/>
      <w:lang w:eastAsia="en-US"/>
    </w:rPr>
  </w:style>
  <w:style w:type="character" w:customStyle="1" w:styleId="Tekstpodstawowy2Znak">
    <w:name w:val="Tekst podstawowy 2 Znak"/>
    <w:link w:val="Tekstpodstawowy2"/>
    <w:uiPriority w:val="99"/>
    <w:semiHidden/>
    <w:rsid w:val="00E04654"/>
    <w:rPr>
      <w:rFonts w:ascii="Calibri" w:eastAsia="Calibri" w:hAnsi="Calibri"/>
      <w:sz w:val="22"/>
      <w:szCs w:val="22"/>
      <w:lang w:eastAsia="en-US"/>
    </w:rPr>
  </w:style>
  <w:style w:type="character" w:customStyle="1" w:styleId="Nagwek2Znak">
    <w:name w:val="Nagłówek 2 Znak"/>
    <w:link w:val="Nagwek2"/>
    <w:uiPriority w:val="9"/>
    <w:rsid w:val="00796C7E"/>
    <w:rPr>
      <w:b/>
      <w:bCs/>
      <w:sz w:val="36"/>
      <w:szCs w:val="36"/>
    </w:rPr>
  </w:style>
  <w:style w:type="character" w:customStyle="1" w:styleId="article-date">
    <w:name w:val="article-date"/>
    <w:rsid w:val="00796C7E"/>
  </w:style>
  <w:style w:type="character" w:customStyle="1" w:styleId="article-author">
    <w:name w:val="article-author"/>
    <w:rsid w:val="00796C7E"/>
  </w:style>
  <w:style w:type="character" w:customStyle="1" w:styleId="Nagwek4Znak">
    <w:name w:val="Nagłówek 4 Znak"/>
    <w:link w:val="Nagwek4"/>
    <w:uiPriority w:val="9"/>
    <w:semiHidden/>
    <w:rsid w:val="004F7F3A"/>
    <w:rPr>
      <w:rFonts w:ascii="Calibri" w:eastAsia="Times New Roman" w:hAnsi="Calibri" w:cs="Times New Roman"/>
      <w:b/>
      <w:bCs/>
      <w:kern w:val="1"/>
      <w:sz w:val="28"/>
      <w:szCs w:val="28"/>
      <w:lang w:eastAsia="ar-SA"/>
    </w:rPr>
  </w:style>
  <w:style w:type="table" w:styleId="Tabela-Siatka">
    <w:name w:val="Table Grid"/>
    <w:basedOn w:val="Standardowy"/>
    <w:uiPriority w:val="39"/>
    <w:rsid w:val="004119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ormalny"/>
    <w:rsid w:val="00715067"/>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Nagwek1Znak">
    <w:name w:val="Nagłówek 1 Znak"/>
    <w:link w:val="Nagwek1"/>
    <w:uiPriority w:val="9"/>
    <w:rsid w:val="00CF22E7"/>
    <w:rPr>
      <w:rFonts w:ascii="Calibri Light" w:eastAsia="Times New Roman" w:hAnsi="Calibri Light" w:cs="Times New Roman"/>
      <w:b/>
      <w:bCs/>
      <w:kern w:val="32"/>
      <w:sz w:val="32"/>
      <w:szCs w:val="32"/>
      <w:lang w:eastAsia="ar-SA"/>
    </w:rPr>
  </w:style>
  <w:style w:type="paragraph" w:styleId="HTML-wstpniesformatowany">
    <w:name w:val="HTML Preformatted"/>
    <w:basedOn w:val="Normalny"/>
    <w:link w:val="HTML-wstpniesformatowanyZnak"/>
    <w:uiPriority w:val="99"/>
    <w:semiHidden/>
    <w:unhideWhenUsed/>
    <w:rsid w:val="00F2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link w:val="HTML-wstpniesformatowany"/>
    <w:uiPriority w:val="99"/>
    <w:semiHidden/>
    <w:rsid w:val="00F213B2"/>
    <w:rPr>
      <w:rFonts w:ascii="Courier New" w:hAnsi="Courier New" w:cs="Courier New"/>
    </w:rPr>
  </w:style>
  <w:style w:type="paragraph" w:styleId="Tekstprzypisukocowego">
    <w:name w:val="endnote text"/>
    <w:basedOn w:val="Normalny"/>
    <w:link w:val="TekstprzypisukocowegoZnak"/>
    <w:uiPriority w:val="99"/>
    <w:semiHidden/>
    <w:unhideWhenUsed/>
    <w:rsid w:val="00795E47"/>
    <w:rPr>
      <w:sz w:val="20"/>
      <w:szCs w:val="20"/>
    </w:rPr>
  </w:style>
  <w:style w:type="character" w:customStyle="1" w:styleId="TekstprzypisukocowegoZnak">
    <w:name w:val="Tekst przypisu końcowego Znak"/>
    <w:link w:val="Tekstprzypisukocowego"/>
    <w:uiPriority w:val="99"/>
    <w:semiHidden/>
    <w:rsid w:val="00795E47"/>
    <w:rPr>
      <w:rFonts w:ascii="Calibri" w:eastAsia="Droid Sans Fallback" w:hAnsi="Calibri" w:cs="Calibri"/>
      <w:kern w:val="1"/>
      <w:lang w:eastAsia="ar-SA"/>
    </w:rPr>
  </w:style>
  <w:style w:type="character" w:styleId="Odwoanieprzypisukocowego">
    <w:name w:val="endnote reference"/>
    <w:uiPriority w:val="99"/>
    <w:semiHidden/>
    <w:unhideWhenUsed/>
    <w:rsid w:val="00795E47"/>
    <w:rPr>
      <w:vertAlign w:val="superscript"/>
    </w:rPr>
  </w:style>
  <w:style w:type="character" w:customStyle="1" w:styleId="Nagwek3Znak">
    <w:name w:val="Nagłówek 3 Znak"/>
    <w:link w:val="Nagwek3"/>
    <w:uiPriority w:val="9"/>
    <w:semiHidden/>
    <w:rsid w:val="00C7113C"/>
    <w:rPr>
      <w:rFonts w:ascii="Calibri Light" w:eastAsia="Times New Roman" w:hAnsi="Calibri Light" w:cs="Times New Roman"/>
      <w:b/>
      <w:bCs/>
      <w:kern w:val="1"/>
      <w:sz w:val="26"/>
      <w:szCs w:val="26"/>
      <w:lang w:eastAsia="ar-SA"/>
    </w:rPr>
  </w:style>
  <w:style w:type="character" w:customStyle="1" w:styleId="letter-o">
    <w:name w:val="letter-o"/>
    <w:rsid w:val="00C7113C"/>
  </w:style>
  <w:style w:type="character" w:customStyle="1" w:styleId="st">
    <w:name w:val="st"/>
    <w:basedOn w:val="Domylnaczcionkaakapitu"/>
    <w:rsid w:val="00D76DA8"/>
  </w:style>
  <w:style w:type="character" w:styleId="Uwydatnienie">
    <w:name w:val="Emphasis"/>
    <w:basedOn w:val="Domylnaczcionkaakapitu"/>
    <w:qFormat/>
    <w:rsid w:val="00D76DA8"/>
    <w:rPr>
      <w:i/>
      <w:iCs/>
    </w:rPr>
  </w:style>
  <w:style w:type="paragraph" w:customStyle="1" w:styleId="1">
    <w:name w:val="1"/>
    <w:basedOn w:val="Normalny"/>
    <w:rsid w:val="00C778FA"/>
    <w:pPr>
      <w:suppressAutoHyphens w:val="0"/>
      <w:spacing w:after="0" w:line="240" w:lineRule="auto"/>
    </w:pPr>
    <w:rPr>
      <w:rFonts w:ascii="Arial" w:eastAsia="Times New Roman" w:hAnsi="Arial" w:cs="Arial"/>
      <w:kern w:val="0"/>
      <w:sz w:val="24"/>
      <w:szCs w:val="24"/>
      <w:lang w:eastAsia="pl-PL"/>
    </w:rPr>
  </w:style>
  <w:style w:type="paragraph" w:styleId="Tekstprzypisudolnego">
    <w:name w:val="footnote text"/>
    <w:aliases w:val="Footnote Text Char Znak"/>
    <w:basedOn w:val="Normalny"/>
    <w:link w:val="TekstprzypisudolnegoZnak"/>
    <w:rsid w:val="006D1C68"/>
  </w:style>
  <w:style w:type="paragraph" w:customStyle="1" w:styleId="pkt1">
    <w:name w:val="pkt1"/>
    <w:basedOn w:val="Normalny"/>
    <w:rsid w:val="006D1C68"/>
    <w:pPr>
      <w:widowControl w:val="0"/>
      <w:spacing w:before="60" w:after="60" w:line="100" w:lineRule="atLeast"/>
      <w:ind w:left="850" w:hanging="425"/>
      <w:jc w:val="both"/>
    </w:pPr>
    <w:rPr>
      <w:rFonts w:ascii="Times New Roman" w:eastAsia="Times New Roman" w:hAnsi="Times New Roman" w:cs="Times New Roman"/>
      <w:sz w:val="20"/>
      <w:szCs w:val="20"/>
    </w:rPr>
  </w:style>
  <w:style w:type="character" w:customStyle="1" w:styleId="TekstprzypisudolnegoZnak">
    <w:name w:val="Tekst przypisu dolnego Znak"/>
    <w:aliases w:val="Footnote Text Char Znak Znak"/>
    <w:basedOn w:val="Domylnaczcionkaakapitu"/>
    <w:link w:val="Tekstprzypisudolnego"/>
    <w:semiHidden/>
    <w:rsid w:val="006D1C68"/>
    <w:rPr>
      <w:rFonts w:ascii="Calibri" w:eastAsia="Droid Sans Fallback" w:hAnsi="Calibri" w:cs="Calibri"/>
      <w:kern w:val="1"/>
      <w:sz w:val="22"/>
      <w:szCs w:val="22"/>
      <w:lang w:val="pl-PL" w:eastAsia="ar-SA" w:bidi="ar-SA"/>
    </w:rPr>
  </w:style>
  <w:style w:type="paragraph" w:customStyle="1" w:styleId="WW-Tekstpodstawowywcity3">
    <w:name w:val="WW-Tekst podstawowy wcięty 3"/>
    <w:basedOn w:val="Normalny"/>
    <w:rsid w:val="00387B08"/>
    <w:pPr>
      <w:overflowPunct w:val="0"/>
      <w:autoSpaceDE w:val="0"/>
      <w:spacing w:after="0" w:line="100" w:lineRule="atLeast"/>
      <w:ind w:left="851" w:hanging="709"/>
      <w:jc w:val="both"/>
    </w:pPr>
    <w:rPr>
      <w:rFonts w:ascii="Times New Roman" w:eastAsia="Times New Roman" w:hAnsi="Times New Roman" w:cs="Times New Roman"/>
      <w:sz w:val="24"/>
      <w:szCs w:val="20"/>
    </w:rPr>
  </w:style>
  <w:style w:type="character" w:customStyle="1" w:styleId="Znakiprzypiswdolnych">
    <w:name w:val="Znaki przypisów dolnych"/>
    <w:basedOn w:val="Domylnaczcionkaakapitu1"/>
    <w:rsid w:val="0046281B"/>
    <w:rPr>
      <w:vertAlign w:val="superscript"/>
    </w:rPr>
  </w:style>
  <w:style w:type="character" w:customStyle="1" w:styleId="Odwoanieprzypisudolnego2">
    <w:name w:val="Odwołanie przypisu dolnego2"/>
    <w:rsid w:val="0046281B"/>
    <w:rPr>
      <w:vertAlign w:val="superscript"/>
    </w:rPr>
  </w:style>
  <w:style w:type="character" w:styleId="Odwoanieprzypisudolnego">
    <w:name w:val="footnote reference"/>
    <w:rsid w:val="0046281B"/>
    <w:rPr>
      <w:vertAlign w:val="superscript"/>
    </w:rPr>
  </w:style>
  <w:style w:type="paragraph" w:customStyle="1" w:styleId="Tekstpodstawowy23">
    <w:name w:val="Tekst podstawowy 23"/>
    <w:basedOn w:val="Normalny"/>
    <w:rsid w:val="0046281B"/>
    <w:pPr>
      <w:spacing w:after="120" w:line="480" w:lineRule="auto"/>
    </w:pPr>
  </w:style>
  <w:style w:type="paragraph" w:customStyle="1" w:styleId="Tytu1">
    <w:name w:val="Tytuł 1"/>
    <w:basedOn w:val="Standard"/>
    <w:next w:val="Standard"/>
    <w:rsid w:val="0046281B"/>
    <w:pPr>
      <w:keepNext/>
      <w:widowControl/>
      <w:tabs>
        <w:tab w:val="left" w:pos="720"/>
      </w:tabs>
      <w:autoSpaceDE w:val="0"/>
      <w:autoSpaceDN/>
      <w:ind w:left="720" w:hanging="720"/>
      <w:textAlignment w:val="auto"/>
    </w:pPr>
    <w:rPr>
      <w:rFonts w:eastAsia="Times New Roman" w:cs="Times New Roman"/>
      <w:b/>
      <w:bCs/>
      <w:kern w:val="1"/>
      <w:lang w:val="pl-PL" w:eastAsia="ar-SA" w:bidi="ar-SA"/>
    </w:rPr>
  </w:style>
  <w:style w:type="paragraph" w:customStyle="1" w:styleId="Tekstpodstawowy22">
    <w:name w:val="Tekst podstawowy 22"/>
    <w:basedOn w:val="Normalny"/>
    <w:rsid w:val="0046281B"/>
    <w:pPr>
      <w:spacing w:after="120" w:line="480" w:lineRule="auto"/>
    </w:pPr>
  </w:style>
  <w:style w:type="character" w:customStyle="1" w:styleId="Tekstpodstawowy3Znak">
    <w:name w:val="Tekst podstawowy 3 Znak"/>
    <w:rsid w:val="00FA47C0"/>
    <w:rPr>
      <w:sz w:val="16"/>
      <w:szCs w:val="16"/>
    </w:rPr>
  </w:style>
  <w:style w:type="character" w:customStyle="1" w:styleId="FontStyle26">
    <w:name w:val="Font Style26"/>
    <w:rsid w:val="00FA47C0"/>
    <w:rPr>
      <w:rFonts w:ascii="Arial Narrow" w:hAnsi="Arial Narrow" w:cs="Arial Narrow" w:hint="default"/>
      <w:sz w:val="20"/>
      <w:szCs w:val="20"/>
    </w:rPr>
  </w:style>
  <w:style w:type="paragraph" w:customStyle="1" w:styleId="Akapitzlist1">
    <w:name w:val="Akapit z listą1"/>
    <w:basedOn w:val="Normalny"/>
    <w:rsid w:val="00A30790"/>
    <w:pPr>
      <w:overflowPunct w:val="0"/>
      <w:autoSpaceDE w:val="0"/>
      <w:autoSpaceDN w:val="0"/>
      <w:adjustRightInd w:val="0"/>
      <w:spacing w:after="160" w:line="259" w:lineRule="auto"/>
      <w:ind w:left="720"/>
      <w:textAlignment w:val="baseline"/>
    </w:pPr>
    <w:rPr>
      <w:rFonts w:eastAsia="Times New Roman"/>
      <w:color w:val="000000"/>
      <w:kern w:val="0"/>
      <w:lang w:val="de-DE" w:eastAsia="zh-CN"/>
    </w:rPr>
  </w:style>
  <w:style w:type="paragraph" w:customStyle="1" w:styleId="Tekstpodstawowy21">
    <w:name w:val="Tekst podstawowy 21"/>
    <w:basedOn w:val="Normalny"/>
    <w:rsid w:val="00A30790"/>
    <w:pPr>
      <w:overflowPunct w:val="0"/>
      <w:autoSpaceDE w:val="0"/>
      <w:autoSpaceDN w:val="0"/>
      <w:adjustRightInd w:val="0"/>
      <w:spacing w:after="120" w:line="480" w:lineRule="auto"/>
      <w:textAlignment w:val="baseline"/>
    </w:pPr>
    <w:rPr>
      <w:rFonts w:eastAsia="Times New Roman"/>
      <w:color w:val="000000"/>
      <w:kern w:val="0"/>
      <w:lang w:val="de-DE" w:eastAsia="zh-CN"/>
    </w:rPr>
  </w:style>
  <w:style w:type="paragraph" w:customStyle="1" w:styleId="Akapitzlist10">
    <w:name w:val="Akapit z list?1"/>
    <w:basedOn w:val="Normalny"/>
    <w:rsid w:val="00A30790"/>
    <w:pPr>
      <w:overflowPunct w:val="0"/>
      <w:autoSpaceDE w:val="0"/>
      <w:autoSpaceDN w:val="0"/>
      <w:adjustRightInd w:val="0"/>
      <w:ind w:left="720"/>
      <w:textAlignment w:val="baseline"/>
    </w:pPr>
    <w:rPr>
      <w:rFonts w:eastAsia="Times New Roman"/>
      <w:color w:val="000000"/>
      <w:kern w:val="0"/>
      <w:lang w:eastAsia="zh-CN"/>
    </w:rPr>
  </w:style>
</w:styles>
</file>

<file path=word/webSettings.xml><?xml version="1.0" encoding="utf-8"?>
<w:webSettings xmlns:r="http://schemas.openxmlformats.org/officeDocument/2006/relationships" xmlns:w="http://schemas.openxmlformats.org/wordprocessingml/2006/main">
  <w:divs>
    <w:div w:id="32658172">
      <w:bodyDiv w:val="1"/>
      <w:marLeft w:val="0"/>
      <w:marRight w:val="0"/>
      <w:marTop w:val="0"/>
      <w:marBottom w:val="0"/>
      <w:divBdr>
        <w:top w:val="none" w:sz="0" w:space="0" w:color="auto"/>
        <w:left w:val="none" w:sz="0" w:space="0" w:color="auto"/>
        <w:bottom w:val="none" w:sz="0" w:space="0" w:color="auto"/>
        <w:right w:val="none" w:sz="0" w:space="0" w:color="auto"/>
      </w:divBdr>
    </w:div>
    <w:div w:id="199784216">
      <w:bodyDiv w:val="1"/>
      <w:marLeft w:val="0"/>
      <w:marRight w:val="0"/>
      <w:marTop w:val="0"/>
      <w:marBottom w:val="0"/>
      <w:divBdr>
        <w:top w:val="none" w:sz="0" w:space="0" w:color="auto"/>
        <w:left w:val="none" w:sz="0" w:space="0" w:color="auto"/>
        <w:bottom w:val="none" w:sz="0" w:space="0" w:color="auto"/>
        <w:right w:val="none" w:sz="0" w:space="0" w:color="auto"/>
      </w:divBdr>
      <w:divsChild>
        <w:div w:id="1783576580">
          <w:marLeft w:val="0"/>
          <w:marRight w:val="0"/>
          <w:marTop w:val="0"/>
          <w:marBottom w:val="0"/>
          <w:divBdr>
            <w:top w:val="none" w:sz="0" w:space="0" w:color="auto"/>
            <w:left w:val="none" w:sz="0" w:space="0" w:color="auto"/>
            <w:bottom w:val="none" w:sz="0" w:space="0" w:color="auto"/>
            <w:right w:val="none" w:sz="0" w:space="0" w:color="auto"/>
          </w:divBdr>
          <w:divsChild>
            <w:div w:id="4138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869">
      <w:bodyDiv w:val="1"/>
      <w:marLeft w:val="0"/>
      <w:marRight w:val="0"/>
      <w:marTop w:val="0"/>
      <w:marBottom w:val="0"/>
      <w:divBdr>
        <w:top w:val="none" w:sz="0" w:space="0" w:color="auto"/>
        <w:left w:val="none" w:sz="0" w:space="0" w:color="auto"/>
        <w:bottom w:val="none" w:sz="0" w:space="0" w:color="auto"/>
        <w:right w:val="none" w:sz="0" w:space="0" w:color="auto"/>
      </w:divBdr>
    </w:div>
    <w:div w:id="391318073">
      <w:bodyDiv w:val="1"/>
      <w:marLeft w:val="0"/>
      <w:marRight w:val="0"/>
      <w:marTop w:val="0"/>
      <w:marBottom w:val="0"/>
      <w:divBdr>
        <w:top w:val="none" w:sz="0" w:space="0" w:color="auto"/>
        <w:left w:val="none" w:sz="0" w:space="0" w:color="auto"/>
        <w:bottom w:val="none" w:sz="0" w:space="0" w:color="auto"/>
        <w:right w:val="none" w:sz="0" w:space="0" w:color="auto"/>
      </w:divBdr>
      <w:divsChild>
        <w:div w:id="289558384">
          <w:marLeft w:val="0"/>
          <w:marRight w:val="0"/>
          <w:marTop w:val="0"/>
          <w:marBottom w:val="0"/>
          <w:divBdr>
            <w:top w:val="none" w:sz="0" w:space="0" w:color="auto"/>
            <w:left w:val="none" w:sz="0" w:space="0" w:color="auto"/>
            <w:bottom w:val="none" w:sz="0" w:space="0" w:color="auto"/>
            <w:right w:val="none" w:sz="0" w:space="0" w:color="auto"/>
          </w:divBdr>
        </w:div>
      </w:divsChild>
    </w:div>
    <w:div w:id="530531077">
      <w:bodyDiv w:val="1"/>
      <w:marLeft w:val="0"/>
      <w:marRight w:val="0"/>
      <w:marTop w:val="0"/>
      <w:marBottom w:val="0"/>
      <w:divBdr>
        <w:top w:val="none" w:sz="0" w:space="0" w:color="auto"/>
        <w:left w:val="none" w:sz="0" w:space="0" w:color="auto"/>
        <w:bottom w:val="none" w:sz="0" w:space="0" w:color="auto"/>
        <w:right w:val="none" w:sz="0" w:space="0" w:color="auto"/>
      </w:divBdr>
    </w:div>
    <w:div w:id="546837569">
      <w:bodyDiv w:val="1"/>
      <w:marLeft w:val="0"/>
      <w:marRight w:val="0"/>
      <w:marTop w:val="0"/>
      <w:marBottom w:val="0"/>
      <w:divBdr>
        <w:top w:val="none" w:sz="0" w:space="0" w:color="auto"/>
        <w:left w:val="none" w:sz="0" w:space="0" w:color="auto"/>
        <w:bottom w:val="none" w:sz="0" w:space="0" w:color="auto"/>
        <w:right w:val="none" w:sz="0" w:space="0" w:color="auto"/>
      </w:divBdr>
      <w:divsChild>
        <w:div w:id="876772342">
          <w:marLeft w:val="0"/>
          <w:marRight w:val="0"/>
          <w:marTop w:val="0"/>
          <w:marBottom w:val="0"/>
          <w:divBdr>
            <w:top w:val="none" w:sz="0" w:space="0" w:color="auto"/>
            <w:left w:val="none" w:sz="0" w:space="0" w:color="auto"/>
            <w:bottom w:val="none" w:sz="0" w:space="0" w:color="auto"/>
            <w:right w:val="none" w:sz="0" w:space="0" w:color="auto"/>
          </w:divBdr>
        </w:div>
        <w:div w:id="989750967">
          <w:marLeft w:val="0"/>
          <w:marRight w:val="0"/>
          <w:marTop w:val="0"/>
          <w:marBottom w:val="0"/>
          <w:divBdr>
            <w:top w:val="none" w:sz="0" w:space="0" w:color="auto"/>
            <w:left w:val="none" w:sz="0" w:space="0" w:color="auto"/>
            <w:bottom w:val="none" w:sz="0" w:space="0" w:color="auto"/>
            <w:right w:val="none" w:sz="0" w:space="0" w:color="auto"/>
          </w:divBdr>
        </w:div>
        <w:div w:id="1000161139">
          <w:marLeft w:val="0"/>
          <w:marRight w:val="0"/>
          <w:marTop w:val="0"/>
          <w:marBottom w:val="0"/>
          <w:divBdr>
            <w:top w:val="none" w:sz="0" w:space="0" w:color="auto"/>
            <w:left w:val="none" w:sz="0" w:space="0" w:color="auto"/>
            <w:bottom w:val="none" w:sz="0" w:space="0" w:color="auto"/>
            <w:right w:val="none" w:sz="0" w:space="0" w:color="auto"/>
          </w:divBdr>
        </w:div>
      </w:divsChild>
    </w:div>
    <w:div w:id="595864276">
      <w:bodyDiv w:val="1"/>
      <w:marLeft w:val="0"/>
      <w:marRight w:val="0"/>
      <w:marTop w:val="0"/>
      <w:marBottom w:val="0"/>
      <w:divBdr>
        <w:top w:val="none" w:sz="0" w:space="0" w:color="auto"/>
        <w:left w:val="none" w:sz="0" w:space="0" w:color="auto"/>
        <w:bottom w:val="none" w:sz="0" w:space="0" w:color="auto"/>
        <w:right w:val="none" w:sz="0" w:space="0" w:color="auto"/>
      </w:divBdr>
    </w:div>
    <w:div w:id="866942624">
      <w:bodyDiv w:val="1"/>
      <w:marLeft w:val="0"/>
      <w:marRight w:val="0"/>
      <w:marTop w:val="0"/>
      <w:marBottom w:val="0"/>
      <w:divBdr>
        <w:top w:val="none" w:sz="0" w:space="0" w:color="auto"/>
        <w:left w:val="none" w:sz="0" w:space="0" w:color="auto"/>
        <w:bottom w:val="none" w:sz="0" w:space="0" w:color="auto"/>
        <w:right w:val="none" w:sz="0" w:space="0" w:color="auto"/>
      </w:divBdr>
      <w:divsChild>
        <w:div w:id="1201435023">
          <w:marLeft w:val="0"/>
          <w:marRight w:val="0"/>
          <w:marTop w:val="0"/>
          <w:marBottom w:val="0"/>
          <w:divBdr>
            <w:top w:val="none" w:sz="0" w:space="0" w:color="auto"/>
            <w:left w:val="none" w:sz="0" w:space="0" w:color="auto"/>
            <w:bottom w:val="none" w:sz="0" w:space="0" w:color="auto"/>
            <w:right w:val="none" w:sz="0" w:space="0" w:color="auto"/>
          </w:divBdr>
        </w:div>
      </w:divsChild>
    </w:div>
    <w:div w:id="913079678">
      <w:bodyDiv w:val="1"/>
      <w:marLeft w:val="0"/>
      <w:marRight w:val="0"/>
      <w:marTop w:val="0"/>
      <w:marBottom w:val="0"/>
      <w:divBdr>
        <w:top w:val="none" w:sz="0" w:space="0" w:color="auto"/>
        <w:left w:val="none" w:sz="0" w:space="0" w:color="auto"/>
        <w:bottom w:val="none" w:sz="0" w:space="0" w:color="auto"/>
        <w:right w:val="none" w:sz="0" w:space="0" w:color="auto"/>
      </w:divBdr>
      <w:divsChild>
        <w:div w:id="197669098">
          <w:marLeft w:val="0"/>
          <w:marRight w:val="0"/>
          <w:marTop w:val="0"/>
          <w:marBottom w:val="0"/>
          <w:divBdr>
            <w:top w:val="none" w:sz="0" w:space="0" w:color="auto"/>
            <w:left w:val="none" w:sz="0" w:space="0" w:color="auto"/>
            <w:bottom w:val="none" w:sz="0" w:space="0" w:color="auto"/>
            <w:right w:val="none" w:sz="0" w:space="0" w:color="auto"/>
          </w:divBdr>
        </w:div>
        <w:div w:id="1482308020">
          <w:marLeft w:val="0"/>
          <w:marRight w:val="0"/>
          <w:marTop w:val="0"/>
          <w:marBottom w:val="0"/>
          <w:divBdr>
            <w:top w:val="none" w:sz="0" w:space="0" w:color="auto"/>
            <w:left w:val="none" w:sz="0" w:space="0" w:color="auto"/>
            <w:bottom w:val="none" w:sz="0" w:space="0" w:color="auto"/>
            <w:right w:val="none" w:sz="0" w:space="0" w:color="auto"/>
          </w:divBdr>
        </w:div>
      </w:divsChild>
    </w:div>
    <w:div w:id="985889704">
      <w:bodyDiv w:val="1"/>
      <w:marLeft w:val="0"/>
      <w:marRight w:val="0"/>
      <w:marTop w:val="0"/>
      <w:marBottom w:val="0"/>
      <w:divBdr>
        <w:top w:val="none" w:sz="0" w:space="0" w:color="auto"/>
        <w:left w:val="none" w:sz="0" w:space="0" w:color="auto"/>
        <w:bottom w:val="none" w:sz="0" w:space="0" w:color="auto"/>
        <w:right w:val="none" w:sz="0" w:space="0" w:color="auto"/>
      </w:divBdr>
      <w:divsChild>
        <w:div w:id="58285561">
          <w:marLeft w:val="0"/>
          <w:marRight w:val="0"/>
          <w:marTop w:val="0"/>
          <w:marBottom w:val="0"/>
          <w:divBdr>
            <w:top w:val="none" w:sz="0" w:space="0" w:color="auto"/>
            <w:left w:val="none" w:sz="0" w:space="0" w:color="auto"/>
            <w:bottom w:val="none" w:sz="0" w:space="0" w:color="auto"/>
            <w:right w:val="none" w:sz="0" w:space="0" w:color="auto"/>
          </w:divBdr>
        </w:div>
      </w:divsChild>
    </w:div>
    <w:div w:id="1164275050">
      <w:bodyDiv w:val="1"/>
      <w:marLeft w:val="0"/>
      <w:marRight w:val="0"/>
      <w:marTop w:val="0"/>
      <w:marBottom w:val="0"/>
      <w:divBdr>
        <w:top w:val="none" w:sz="0" w:space="0" w:color="auto"/>
        <w:left w:val="none" w:sz="0" w:space="0" w:color="auto"/>
        <w:bottom w:val="none" w:sz="0" w:space="0" w:color="auto"/>
        <w:right w:val="none" w:sz="0" w:space="0" w:color="auto"/>
      </w:divBdr>
    </w:div>
    <w:div w:id="1172066413">
      <w:bodyDiv w:val="1"/>
      <w:marLeft w:val="0"/>
      <w:marRight w:val="0"/>
      <w:marTop w:val="0"/>
      <w:marBottom w:val="0"/>
      <w:divBdr>
        <w:top w:val="none" w:sz="0" w:space="0" w:color="auto"/>
        <w:left w:val="none" w:sz="0" w:space="0" w:color="auto"/>
        <w:bottom w:val="none" w:sz="0" w:space="0" w:color="auto"/>
        <w:right w:val="none" w:sz="0" w:space="0" w:color="auto"/>
      </w:divBdr>
      <w:divsChild>
        <w:div w:id="461657513">
          <w:marLeft w:val="0"/>
          <w:marRight w:val="0"/>
          <w:marTop w:val="0"/>
          <w:marBottom w:val="0"/>
          <w:divBdr>
            <w:top w:val="none" w:sz="0" w:space="0" w:color="auto"/>
            <w:left w:val="none" w:sz="0" w:space="0" w:color="auto"/>
            <w:bottom w:val="none" w:sz="0" w:space="0" w:color="auto"/>
            <w:right w:val="none" w:sz="0" w:space="0" w:color="auto"/>
          </w:divBdr>
        </w:div>
        <w:div w:id="556359058">
          <w:marLeft w:val="0"/>
          <w:marRight w:val="0"/>
          <w:marTop w:val="0"/>
          <w:marBottom w:val="0"/>
          <w:divBdr>
            <w:top w:val="none" w:sz="0" w:space="0" w:color="auto"/>
            <w:left w:val="none" w:sz="0" w:space="0" w:color="auto"/>
            <w:bottom w:val="none" w:sz="0" w:space="0" w:color="auto"/>
            <w:right w:val="none" w:sz="0" w:space="0" w:color="auto"/>
          </w:divBdr>
        </w:div>
        <w:div w:id="638071376">
          <w:marLeft w:val="0"/>
          <w:marRight w:val="0"/>
          <w:marTop w:val="0"/>
          <w:marBottom w:val="0"/>
          <w:divBdr>
            <w:top w:val="none" w:sz="0" w:space="0" w:color="auto"/>
            <w:left w:val="none" w:sz="0" w:space="0" w:color="auto"/>
            <w:bottom w:val="none" w:sz="0" w:space="0" w:color="auto"/>
            <w:right w:val="none" w:sz="0" w:space="0" w:color="auto"/>
          </w:divBdr>
        </w:div>
        <w:div w:id="1009066709">
          <w:marLeft w:val="0"/>
          <w:marRight w:val="0"/>
          <w:marTop w:val="0"/>
          <w:marBottom w:val="0"/>
          <w:divBdr>
            <w:top w:val="none" w:sz="0" w:space="0" w:color="auto"/>
            <w:left w:val="none" w:sz="0" w:space="0" w:color="auto"/>
            <w:bottom w:val="none" w:sz="0" w:space="0" w:color="auto"/>
            <w:right w:val="none" w:sz="0" w:space="0" w:color="auto"/>
          </w:divBdr>
        </w:div>
        <w:div w:id="1073311322">
          <w:marLeft w:val="0"/>
          <w:marRight w:val="0"/>
          <w:marTop w:val="0"/>
          <w:marBottom w:val="0"/>
          <w:divBdr>
            <w:top w:val="none" w:sz="0" w:space="0" w:color="auto"/>
            <w:left w:val="none" w:sz="0" w:space="0" w:color="auto"/>
            <w:bottom w:val="none" w:sz="0" w:space="0" w:color="auto"/>
            <w:right w:val="none" w:sz="0" w:space="0" w:color="auto"/>
          </w:divBdr>
        </w:div>
        <w:div w:id="1213543145">
          <w:marLeft w:val="0"/>
          <w:marRight w:val="0"/>
          <w:marTop w:val="0"/>
          <w:marBottom w:val="0"/>
          <w:divBdr>
            <w:top w:val="none" w:sz="0" w:space="0" w:color="auto"/>
            <w:left w:val="none" w:sz="0" w:space="0" w:color="auto"/>
            <w:bottom w:val="none" w:sz="0" w:space="0" w:color="auto"/>
            <w:right w:val="none" w:sz="0" w:space="0" w:color="auto"/>
          </w:divBdr>
        </w:div>
        <w:div w:id="1382169865">
          <w:marLeft w:val="0"/>
          <w:marRight w:val="0"/>
          <w:marTop w:val="0"/>
          <w:marBottom w:val="0"/>
          <w:divBdr>
            <w:top w:val="none" w:sz="0" w:space="0" w:color="auto"/>
            <w:left w:val="none" w:sz="0" w:space="0" w:color="auto"/>
            <w:bottom w:val="none" w:sz="0" w:space="0" w:color="auto"/>
            <w:right w:val="none" w:sz="0" w:space="0" w:color="auto"/>
          </w:divBdr>
        </w:div>
      </w:divsChild>
    </w:div>
    <w:div w:id="1176381514">
      <w:bodyDiv w:val="1"/>
      <w:marLeft w:val="0"/>
      <w:marRight w:val="0"/>
      <w:marTop w:val="0"/>
      <w:marBottom w:val="0"/>
      <w:divBdr>
        <w:top w:val="none" w:sz="0" w:space="0" w:color="auto"/>
        <w:left w:val="none" w:sz="0" w:space="0" w:color="auto"/>
        <w:bottom w:val="none" w:sz="0" w:space="0" w:color="auto"/>
        <w:right w:val="none" w:sz="0" w:space="0" w:color="auto"/>
      </w:divBdr>
      <w:divsChild>
        <w:div w:id="1581063122">
          <w:marLeft w:val="0"/>
          <w:marRight w:val="0"/>
          <w:marTop w:val="0"/>
          <w:marBottom w:val="0"/>
          <w:divBdr>
            <w:top w:val="none" w:sz="0" w:space="0" w:color="auto"/>
            <w:left w:val="none" w:sz="0" w:space="0" w:color="auto"/>
            <w:bottom w:val="none" w:sz="0" w:space="0" w:color="auto"/>
            <w:right w:val="none" w:sz="0" w:space="0" w:color="auto"/>
          </w:divBdr>
        </w:div>
      </w:divsChild>
    </w:div>
    <w:div w:id="1303578537">
      <w:bodyDiv w:val="1"/>
      <w:marLeft w:val="0"/>
      <w:marRight w:val="0"/>
      <w:marTop w:val="0"/>
      <w:marBottom w:val="0"/>
      <w:divBdr>
        <w:top w:val="none" w:sz="0" w:space="0" w:color="auto"/>
        <w:left w:val="none" w:sz="0" w:space="0" w:color="auto"/>
        <w:bottom w:val="none" w:sz="0" w:space="0" w:color="auto"/>
        <w:right w:val="none" w:sz="0" w:space="0" w:color="auto"/>
      </w:divBdr>
      <w:divsChild>
        <w:div w:id="248971804">
          <w:marLeft w:val="0"/>
          <w:marRight w:val="0"/>
          <w:marTop w:val="0"/>
          <w:marBottom w:val="0"/>
          <w:divBdr>
            <w:top w:val="none" w:sz="0" w:space="0" w:color="auto"/>
            <w:left w:val="none" w:sz="0" w:space="0" w:color="auto"/>
            <w:bottom w:val="none" w:sz="0" w:space="0" w:color="auto"/>
            <w:right w:val="none" w:sz="0" w:space="0" w:color="auto"/>
          </w:divBdr>
        </w:div>
        <w:div w:id="1848982048">
          <w:marLeft w:val="0"/>
          <w:marRight w:val="0"/>
          <w:marTop w:val="0"/>
          <w:marBottom w:val="0"/>
          <w:divBdr>
            <w:top w:val="none" w:sz="0" w:space="0" w:color="auto"/>
            <w:left w:val="none" w:sz="0" w:space="0" w:color="auto"/>
            <w:bottom w:val="none" w:sz="0" w:space="0" w:color="auto"/>
            <w:right w:val="none" w:sz="0" w:space="0" w:color="auto"/>
          </w:divBdr>
        </w:div>
        <w:div w:id="1944416119">
          <w:marLeft w:val="0"/>
          <w:marRight w:val="0"/>
          <w:marTop w:val="0"/>
          <w:marBottom w:val="0"/>
          <w:divBdr>
            <w:top w:val="none" w:sz="0" w:space="0" w:color="auto"/>
            <w:left w:val="none" w:sz="0" w:space="0" w:color="auto"/>
            <w:bottom w:val="none" w:sz="0" w:space="0" w:color="auto"/>
            <w:right w:val="none" w:sz="0" w:space="0" w:color="auto"/>
          </w:divBdr>
        </w:div>
      </w:divsChild>
    </w:div>
    <w:div w:id="1551722279">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sChild>
        <w:div w:id="1050881660">
          <w:marLeft w:val="0"/>
          <w:marRight w:val="0"/>
          <w:marTop w:val="0"/>
          <w:marBottom w:val="0"/>
          <w:divBdr>
            <w:top w:val="none" w:sz="0" w:space="0" w:color="auto"/>
            <w:left w:val="none" w:sz="0" w:space="0" w:color="auto"/>
            <w:bottom w:val="none" w:sz="0" w:space="0" w:color="auto"/>
            <w:right w:val="none" w:sz="0" w:space="0" w:color="auto"/>
          </w:divBdr>
          <w:divsChild>
            <w:div w:id="649484066">
              <w:marLeft w:val="0"/>
              <w:marRight w:val="0"/>
              <w:marTop w:val="0"/>
              <w:marBottom w:val="0"/>
              <w:divBdr>
                <w:top w:val="none" w:sz="0" w:space="0" w:color="auto"/>
                <w:left w:val="none" w:sz="0" w:space="0" w:color="auto"/>
                <w:bottom w:val="none" w:sz="0" w:space="0" w:color="auto"/>
                <w:right w:val="none" w:sz="0" w:space="0" w:color="auto"/>
              </w:divBdr>
            </w:div>
            <w:div w:id="13459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743">
      <w:bodyDiv w:val="1"/>
      <w:marLeft w:val="0"/>
      <w:marRight w:val="0"/>
      <w:marTop w:val="0"/>
      <w:marBottom w:val="0"/>
      <w:divBdr>
        <w:top w:val="none" w:sz="0" w:space="0" w:color="auto"/>
        <w:left w:val="none" w:sz="0" w:space="0" w:color="auto"/>
        <w:bottom w:val="none" w:sz="0" w:space="0" w:color="auto"/>
        <w:right w:val="none" w:sz="0" w:space="0" w:color="auto"/>
      </w:divBdr>
    </w:div>
    <w:div w:id="1633561538">
      <w:bodyDiv w:val="1"/>
      <w:marLeft w:val="0"/>
      <w:marRight w:val="0"/>
      <w:marTop w:val="0"/>
      <w:marBottom w:val="0"/>
      <w:divBdr>
        <w:top w:val="none" w:sz="0" w:space="0" w:color="auto"/>
        <w:left w:val="none" w:sz="0" w:space="0" w:color="auto"/>
        <w:bottom w:val="none" w:sz="0" w:space="0" w:color="auto"/>
        <w:right w:val="none" w:sz="0" w:space="0" w:color="auto"/>
      </w:divBdr>
      <w:divsChild>
        <w:div w:id="45616358">
          <w:marLeft w:val="0"/>
          <w:marRight w:val="0"/>
          <w:marTop w:val="0"/>
          <w:marBottom w:val="0"/>
          <w:divBdr>
            <w:top w:val="none" w:sz="0" w:space="0" w:color="auto"/>
            <w:left w:val="none" w:sz="0" w:space="0" w:color="auto"/>
            <w:bottom w:val="none" w:sz="0" w:space="0" w:color="auto"/>
            <w:right w:val="none" w:sz="0" w:space="0" w:color="auto"/>
          </w:divBdr>
        </w:div>
      </w:divsChild>
    </w:div>
    <w:div w:id="173142207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17">
          <w:marLeft w:val="0"/>
          <w:marRight w:val="0"/>
          <w:marTop w:val="0"/>
          <w:marBottom w:val="0"/>
          <w:divBdr>
            <w:top w:val="none" w:sz="0" w:space="0" w:color="auto"/>
            <w:left w:val="none" w:sz="0" w:space="0" w:color="auto"/>
            <w:bottom w:val="none" w:sz="0" w:space="0" w:color="auto"/>
            <w:right w:val="none" w:sz="0" w:space="0" w:color="auto"/>
          </w:divBdr>
        </w:div>
      </w:divsChild>
    </w:div>
    <w:div w:id="1739666559">
      <w:bodyDiv w:val="1"/>
      <w:marLeft w:val="0"/>
      <w:marRight w:val="0"/>
      <w:marTop w:val="0"/>
      <w:marBottom w:val="0"/>
      <w:divBdr>
        <w:top w:val="none" w:sz="0" w:space="0" w:color="auto"/>
        <w:left w:val="none" w:sz="0" w:space="0" w:color="auto"/>
        <w:bottom w:val="none" w:sz="0" w:space="0" w:color="auto"/>
        <w:right w:val="none" w:sz="0" w:space="0" w:color="auto"/>
      </w:divBdr>
    </w:div>
    <w:div w:id="1750273887">
      <w:bodyDiv w:val="1"/>
      <w:marLeft w:val="0"/>
      <w:marRight w:val="0"/>
      <w:marTop w:val="0"/>
      <w:marBottom w:val="0"/>
      <w:divBdr>
        <w:top w:val="none" w:sz="0" w:space="0" w:color="auto"/>
        <w:left w:val="none" w:sz="0" w:space="0" w:color="auto"/>
        <w:bottom w:val="none" w:sz="0" w:space="0" w:color="auto"/>
        <w:right w:val="none" w:sz="0" w:space="0" w:color="auto"/>
      </w:divBdr>
    </w:div>
    <w:div w:id="1812748011">
      <w:bodyDiv w:val="1"/>
      <w:marLeft w:val="0"/>
      <w:marRight w:val="0"/>
      <w:marTop w:val="0"/>
      <w:marBottom w:val="0"/>
      <w:divBdr>
        <w:top w:val="none" w:sz="0" w:space="0" w:color="auto"/>
        <w:left w:val="none" w:sz="0" w:space="0" w:color="auto"/>
        <w:bottom w:val="none" w:sz="0" w:space="0" w:color="auto"/>
        <w:right w:val="none" w:sz="0" w:space="0" w:color="auto"/>
      </w:divBdr>
    </w:div>
    <w:div w:id="1834637400">
      <w:bodyDiv w:val="1"/>
      <w:marLeft w:val="0"/>
      <w:marRight w:val="0"/>
      <w:marTop w:val="0"/>
      <w:marBottom w:val="0"/>
      <w:divBdr>
        <w:top w:val="none" w:sz="0" w:space="0" w:color="auto"/>
        <w:left w:val="none" w:sz="0" w:space="0" w:color="auto"/>
        <w:bottom w:val="none" w:sz="0" w:space="0" w:color="auto"/>
        <w:right w:val="none" w:sz="0" w:space="0" w:color="auto"/>
      </w:divBdr>
    </w:div>
    <w:div w:id="1914269856">
      <w:bodyDiv w:val="1"/>
      <w:marLeft w:val="0"/>
      <w:marRight w:val="0"/>
      <w:marTop w:val="0"/>
      <w:marBottom w:val="0"/>
      <w:divBdr>
        <w:top w:val="none" w:sz="0" w:space="0" w:color="auto"/>
        <w:left w:val="none" w:sz="0" w:space="0" w:color="auto"/>
        <w:bottom w:val="none" w:sz="0" w:space="0" w:color="auto"/>
        <w:right w:val="none" w:sz="0" w:space="0" w:color="auto"/>
      </w:divBdr>
    </w:div>
    <w:div w:id="1936093878">
      <w:bodyDiv w:val="1"/>
      <w:marLeft w:val="0"/>
      <w:marRight w:val="0"/>
      <w:marTop w:val="0"/>
      <w:marBottom w:val="0"/>
      <w:divBdr>
        <w:top w:val="none" w:sz="0" w:space="0" w:color="auto"/>
        <w:left w:val="none" w:sz="0" w:space="0" w:color="auto"/>
        <w:bottom w:val="none" w:sz="0" w:space="0" w:color="auto"/>
        <w:right w:val="none" w:sz="0" w:space="0" w:color="auto"/>
      </w:divBdr>
    </w:div>
    <w:div w:id="2030719416">
      <w:bodyDiv w:val="1"/>
      <w:marLeft w:val="0"/>
      <w:marRight w:val="0"/>
      <w:marTop w:val="0"/>
      <w:marBottom w:val="0"/>
      <w:divBdr>
        <w:top w:val="none" w:sz="0" w:space="0" w:color="auto"/>
        <w:left w:val="none" w:sz="0" w:space="0" w:color="auto"/>
        <w:bottom w:val="none" w:sz="0" w:space="0" w:color="auto"/>
        <w:right w:val="none" w:sz="0" w:space="0" w:color="auto"/>
      </w:divBdr>
      <w:divsChild>
        <w:div w:id="1228616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t.gd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publiczne@copernicus.gd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_publiczne@wss.gd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192.168.110.253\C:\Users\PCT\AppData\user\Desktop\Dominika\Dominika\PN\2014\D10.251.64.D.2014%20przeglady\www.copernicus.gda.pl" TargetMode="External"/><Relationship Id="rId4" Type="http://schemas.openxmlformats.org/officeDocument/2006/relationships/webSettings" Target="webSettings.xml"/><Relationship Id="rId9" Type="http://schemas.openxmlformats.org/officeDocument/2006/relationships/hyperlink" Target="https://ec.europa.eu/tools/espd?lang=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15536</Words>
  <Characters>93220</Characters>
  <Application>Microsoft Office Word</Application>
  <DocSecurity>0</DocSecurity>
  <Lines>776</Lines>
  <Paragraphs>217</Paragraphs>
  <ScaleCrop>false</ScaleCrop>
  <HeadingPairs>
    <vt:vector size="2" baseType="variant">
      <vt:variant>
        <vt:lpstr>Tytuł</vt:lpstr>
      </vt:variant>
      <vt:variant>
        <vt:i4>1</vt:i4>
      </vt:variant>
    </vt:vector>
  </HeadingPairs>
  <TitlesOfParts>
    <vt:vector size="1" baseType="lpstr">
      <vt:lpstr>Gdańsk, dn</vt:lpstr>
    </vt:vector>
  </TitlesOfParts>
  <Company/>
  <LinksUpToDate>false</LinksUpToDate>
  <CharactersWithSpaces>108539</CharactersWithSpaces>
  <SharedDoc>false</SharedDoc>
  <HLinks>
    <vt:vector size="30" baseType="variant">
      <vt:variant>
        <vt:i4>8257588</vt:i4>
      </vt:variant>
      <vt:variant>
        <vt:i4>12</vt:i4>
      </vt:variant>
      <vt:variant>
        <vt:i4>0</vt:i4>
      </vt:variant>
      <vt:variant>
        <vt:i4>5</vt:i4>
      </vt:variant>
      <vt:variant>
        <vt:lpwstr>mailto:zamowienia_publiczne@wss.gda.pl</vt:lpwstr>
      </vt:variant>
      <vt:variant>
        <vt:lpwstr/>
      </vt:variant>
      <vt:variant>
        <vt:i4>1769483</vt:i4>
      </vt:variant>
      <vt:variant>
        <vt:i4>9</vt:i4>
      </vt:variant>
      <vt:variant>
        <vt:i4>0</vt:i4>
      </vt:variant>
      <vt:variant>
        <vt:i4>5</vt:i4>
      </vt:variant>
      <vt:variant>
        <vt:lpwstr>C:\Users\user\AppData\Roaming\PCT\AppData\user\Desktop\Dominika\Dominika\PN\2014\D10.251.64.D.2014 przeglady\www.copernicus.gda.pl</vt:lpwstr>
      </vt:variant>
      <vt:variant>
        <vt:lpwstr/>
      </vt:variant>
      <vt:variant>
        <vt:i4>7995454</vt:i4>
      </vt:variant>
      <vt:variant>
        <vt:i4>6</vt:i4>
      </vt:variant>
      <vt:variant>
        <vt:i4>0</vt:i4>
      </vt:variant>
      <vt:variant>
        <vt:i4>5</vt:i4>
      </vt:variant>
      <vt:variant>
        <vt:lpwstr>https://ec.europa.eu/tools/espd?lang=pl</vt:lpwstr>
      </vt:variant>
      <vt:variant>
        <vt:lpwstr/>
      </vt:variant>
      <vt:variant>
        <vt:i4>7733307</vt:i4>
      </vt:variant>
      <vt:variant>
        <vt:i4>3</vt:i4>
      </vt:variant>
      <vt:variant>
        <vt:i4>0</vt:i4>
      </vt:variant>
      <vt:variant>
        <vt:i4>5</vt:i4>
      </vt:variant>
      <vt:variant>
        <vt:lpwstr>http://www.pct.gda.pl/</vt:lpwstr>
      </vt:variant>
      <vt:variant>
        <vt:lpwstr/>
      </vt:variant>
      <vt:variant>
        <vt:i4>7733343</vt:i4>
      </vt:variant>
      <vt:variant>
        <vt:i4>0</vt:i4>
      </vt:variant>
      <vt:variant>
        <vt:i4>0</vt:i4>
      </vt:variant>
      <vt:variant>
        <vt:i4>5</vt:i4>
      </vt:variant>
      <vt:variant>
        <vt:lpwstr>mailto:zamowienia.publiczne@copernicus.gda.pl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Gdańsk, dn</dc:title>
  <dc:creator>Dariusz Kostrzewa;Amadeusz Pestka</dc:creator>
  <cp:lastModifiedBy>Rafał Szczęsny</cp:lastModifiedBy>
  <cp:revision>3</cp:revision>
  <cp:lastPrinted>2018-10-04T11:17:00Z</cp:lastPrinted>
  <dcterms:created xsi:type="dcterms:W3CDTF">2018-10-09T11:35:00Z</dcterms:created>
  <dcterms:modified xsi:type="dcterms:W3CDTF">2018-10-09T11:37:00Z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Private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