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B3" w:rsidRPr="00D27145" w:rsidRDefault="00EC1CB3">
      <w:pPr>
        <w:rPr>
          <w:rFonts w:ascii="Calibri" w:hAnsi="Calibri" w:cs="Calibri"/>
          <w:sz w:val="20"/>
          <w:szCs w:val="20"/>
        </w:rPr>
      </w:pPr>
      <w:r w:rsidRPr="00D27145">
        <w:rPr>
          <w:rFonts w:ascii="Calibri" w:hAnsi="Calibri" w:cs="Calibri"/>
          <w:sz w:val="20"/>
          <w:szCs w:val="20"/>
        </w:rPr>
        <w:br w:type="page"/>
      </w:r>
    </w:p>
    <w:p w:rsidR="000B7F5D" w:rsidRPr="00D27145" w:rsidRDefault="000B7F5D" w:rsidP="004A3E40">
      <w:pPr>
        <w:pStyle w:val="Nagwek2"/>
        <w:tabs>
          <w:tab w:val="left" w:pos="6300"/>
        </w:tabs>
        <w:spacing w:before="0" w:after="0" w:line="276" w:lineRule="auto"/>
        <w:ind w:right="1"/>
        <w:jc w:val="right"/>
        <w:rPr>
          <w:rFonts w:ascii="Calibri" w:hAnsi="Calibri" w:cs="Times New Roman"/>
          <w:b w:val="0"/>
          <w:bCs w:val="0"/>
          <w:sz w:val="20"/>
          <w:szCs w:val="20"/>
        </w:rPr>
      </w:pPr>
      <w:r w:rsidRPr="00D27145">
        <w:rPr>
          <w:rFonts w:ascii="Calibri" w:hAnsi="Calibri" w:cs="Times New Roman"/>
          <w:b w:val="0"/>
          <w:bCs w:val="0"/>
          <w:sz w:val="20"/>
          <w:szCs w:val="20"/>
        </w:rPr>
        <w:lastRenderedPageBreak/>
        <w:t xml:space="preserve">Załącznik nr </w:t>
      </w:r>
      <w:r w:rsidR="00DD0AB7" w:rsidRPr="00D27145">
        <w:rPr>
          <w:rFonts w:ascii="Calibri" w:hAnsi="Calibri" w:cs="Times New Roman"/>
          <w:b w:val="0"/>
          <w:bCs w:val="0"/>
          <w:sz w:val="20"/>
          <w:szCs w:val="20"/>
        </w:rPr>
        <w:t>1</w:t>
      </w:r>
      <w:r w:rsidRPr="00D27145">
        <w:rPr>
          <w:rFonts w:ascii="Calibri" w:hAnsi="Calibri" w:cs="Times New Roman"/>
          <w:b w:val="0"/>
          <w:bCs w:val="0"/>
          <w:sz w:val="20"/>
          <w:szCs w:val="20"/>
        </w:rPr>
        <w:t xml:space="preserve"> do SIWZ </w:t>
      </w:r>
    </w:p>
    <w:p w:rsidR="000B7F5D" w:rsidRPr="00D27145" w:rsidRDefault="000B7F5D" w:rsidP="004A3E40">
      <w:pPr>
        <w:spacing w:line="276" w:lineRule="auto"/>
        <w:jc w:val="right"/>
        <w:rPr>
          <w:rFonts w:ascii="Calibri" w:hAnsi="Calibri"/>
          <w:i/>
          <w:sz w:val="20"/>
          <w:szCs w:val="20"/>
        </w:rPr>
      </w:pPr>
      <w:r w:rsidRPr="00D27145">
        <w:rPr>
          <w:rFonts w:ascii="Calibri" w:hAnsi="Calibri"/>
          <w:i/>
          <w:sz w:val="20"/>
          <w:szCs w:val="20"/>
        </w:rPr>
        <w:t xml:space="preserve">Wzór formularza ofertowego </w:t>
      </w:r>
    </w:p>
    <w:p w:rsidR="000B7F5D" w:rsidRPr="00D27145" w:rsidRDefault="000B7F5D" w:rsidP="004A3E40">
      <w:pPr>
        <w:autoSpaceDE w:val="0"/>
        <w:spacing w:line="276" w:lineRule="auto"/>
        <w:ind w:right="3255"/>
        <w:jc w:val="both"/>
        <w:rPr>
          <w:rFonts w:ascii="Calibri" w:hAnsi="Calibri"/>
          <w:sz w:val="20"/>
          <w:szCs w:val="20"/>
        </w:rPr>
      </w:pPr>
      <w:r w:rsidRPr="00D27145">
        <w:rPr>
          <w:rFonts w:ascii="Calibri" w:hAnsi="Calibri"/>
          <w:sz w:val="20"/>
          <w:szCs w:val="20"/>
        </w:rPr>
        <w:t>......................................................</w:t>
      </w:r>
    </w:p>
    <w:p w:rsidR="000B7F5D" w:rsidRPr="00D27145" w:rsidRDefault="000B7F5D" w:rsidP="004A3E40">
      <w:pPr>
        <w:autoSpaceDE w:val="0"/>
        <w:spacing w:line="276" w:lineRule="auto"/>
        <w:ind w:right="3255"/>
        <w:jc w:val="both"/>
        <w:rPr>
          <w:rFonts w:ascii="Calibri" w:hAnsi="Calibri"/>
          <w:iCs/>
          <w:sz w:val="20"/>
          <w:szCs w:val="20"/>
        </w:rPr>
      </w:pPr>
      <w:r w:rsidRPr="00D27145">
        <w:rPr>
          <w:rFonts w:ascii="Calibri" w:hAnsi="Calibri"/>
          <w:sz w:val="20"/>
          <w:szCs w:val="20"/>
        </w:rPr>
        <w:t xml:space="preserve">           </w:t>
      </w:r>
      <w:r w:rsidRPr="00D27145">
        <w:rPr>
          <w:rFonts w:ascii="Calibri" w:hAnsi="Calibri"/>
          <w:iCs/>
          <w:sz w:val="20"/>
          <w:szCs w:val="20"/>
        </w:rPr>
        <w:t>(pieczęć  Wykonawcy )</w:t>
      </w:r>
    </w:p>
    <w:p w:rsidR="000B7F5D" w:rsidRPr="00D27145" w:rsidRDefault="000B7F5D" w:rsidP="004A3E40">
      <w:pPr>
        <w:spacing w:line="276" w:lineRule="auto"/>
        <w:jc w:val="center"/>
        <w:rPr>
          <w:rFonts w:ascii="Calibri" w:hAnsi="Calibri"/>
          <w:sz w:val="20"/>
          <w:szCs w:val="20"/>
        </w:rPr>
      </w:pPr>
    </w:p>
    <w:p w:rsidR="000B7F5D" w:rsidRPr="00D27145" w:rsidRDefault="000B7F5D" w:rsidP="004A3E40">
      <w:pPr>
        <w:spacing w:line="276" w:lineRule="auto"/>
        <w:jc w:val="center"/>
        <w:rPr>
          <w:rFonts w:ascii="Calibri" w:hAnsi="Calibri"/>
          <w:b/>
          <w:sz w:val="28"/>
        </w:rPr>
      </w:pPr>
      <w:r w:rsidRPr="00D27145">
        <w:rPr>
          <w:rFonts w:ascii="Calibri" w:hAnsi="Calibri"/>
          <w:b/>
          <w:sz w:val="28"/>
        </w:rPr>
        <w:t>O F E R T A</w:t>
      </w:r>
      <w:r w:rsidR="00140D47" w:rsidRPr="00D27145">
        <w:rPr>
          <w:rFonts w:ascii="Calibri" w:hAnsi="Calibri"/>
          <w:b/>
          <w:sz w:val="28"/>
        </w:rPr>
        <w:t xml:space="preserve"> </w:t>
      </w:r>
    </w:p>
    <w:p w:rsidR="000B7F5D" w:rsidRPr="00D27145" w:rsidRDefault="000B7F5D" w:rsidP="004A3E40">
      <w:pPr>
        <w:spacing w:line="276" w:lineRule="auto"/>
        <w:jc w:val="center"/>
        <w:rPr>
          <w:rFonts w:ascii="Calibri" w:hAnsi="Calibri"/>
          <w:sz w:val="20"/>
          <w:szCs w:val="20"/>
        </w:rPr>
      </w:pPr>
    </w:p>
    <w:p w:rsidR="000B7F5D" w:rsidRPr="00D27145" w:rsidRDefault="000B7F5D" w:rsidP="004A3E40">
      <w:pPr>
        <w:spacing w:line="276" w:lineRule="auto"/>
        <w:jc w:val="center"/>
        <w:rPr>
          <w:rFonts w:ascii="Calibri" w:hAnsi="Calibri"/>
          <w:sz w:val="20"/>
          <w:szCs w:val="20"/>
        </w:rPr>
      </w:pPr>
    </w:p>
    <w:p w:rsidR="000B7F5D" w:rsidRPr="00D27145" w:rsidRDefault="000B7F5D" w:rsidP="004A3E40">
      <w:pPr>
        <w:pStyle w:val="Tekstpodstawowy"/>
        <w:spacing w:after="0" w:line="276" w:lineRule="auto"/>
        <w:jc w:val="center"/>
        <w:rPr>
          <w:rFonts w:ascii="Calibri" w:eastAsia="MS Mincho" w:hAnsi="Calibri"/>
          <w:b/>
          <w:bCs/>
          <w:sz w:val="20"/>
          <w:szCs w:val="20"/>
        </w:rPr>
      </w:pPr>
      <w:r w:rsidRPr="00D27145">
        <w:rPr>
          <w:rFonts w:ascii="Calibri" w:hAnsi="Calibri"/>
          <w:sz w:val="20"/>
          <w:szCs w:val="20"/>
        </w:rPr>
        <w:t>Dot. postępowania prowadzonego w trybie przetargu nieograniczonego</w:t>
      </w:r>
    </w:p>
    <w:p w:rsidR="0051625D" w:rsidRPr="00F036F7" w:rsidRDefault="0051625D" w:rsidP="0051625D">
      <w:pPr>
        <w:pStyle w:val="Akapitzlist"/>
        <w:spacing w:before="120"/>
        <w:jc w:val="center"/>
        <w:rPr>
          <w:rFonts w:cs="Calibri"/>
          <w:sz w:val="20"/>
          <w:szCs w:val="20"/>
          <w:lang w:val="pl-PL"/>
        </w:rPr>
      </w:pPr>
      <w:r w:rsidRPr="0051625D">
        <w:rPr>
          <w:rFonts w:eastAsia="Times New Roman"/>
          <w:b/>
          <w:sz w:val="20"/>
          <w:szCs w:val="20"/>
          <w:lang w:val="pl-PL" w:eastAsia="pl-PL"/>
        </w:rPr>
        <w:t>na „Poprawę dostępności do wysokiej jakości specjalistycznych usług zdrowotnych celem leczenia chorób cywilizacyjnych dla mieszkańców Pomorza poprzez rozbudowę Szpitala św. Wojciecha                         w Gdańsku”</w:t>
      </w:r>
      <w:r w:rsidRPr="00F036F7">
        <w:rPr>
          <w:rFonts w:cs="Calibri"/>
          <w:sz w:val="20"/>
          <w:szCs w:val="20"/>
        </w:rPr>
        <w:t xml:space="preserve"> </w:t>
      </w:r>
    </w:p>
    <w:p w:rsidR="000B7F5D" w:rsidRPr="00D27145" w:rsidRDefault="000B7F5D" w:rsidP="004A3E40">
      <w:pPr>
        <w:tabs>
          <w:tab w:val="left" w:pos="0"/>
          <w:tab w:val="left" w:pos="426"/>
        </w:tabs>
        <w:spacing w:line="276" w:lineRule="auto"/>
        <w:jc w:val="center"/>
        <w:rPr>
          <w:rFonts w:ascii="Calibri" w:hAnsi="Calibri"/>
          <w:sz w:val="20"/>
          <w:szCs w:val="20"/>
        </w:rPr>
      </w:pPr>
    </w:p>
    <w:p w:rsidR="000B7F5D" w:rsidRPr="00D27145" w:rsidRDefault="000B7F5D" w:rsidP="004A3E40">
      <w:pPr>
        <w:pStyle w:val="Tekstprzypisudolnego"/>
        <w:spacing w:line="276" w:lineRule="auto"/>
        <w:jc w:val="center"/>
        <w:rPr>
          <w:rFonts w:ascii="Calibri" w:hAnsi="Calibri"/>
          <w:i/>
        </w:rPr>
      </w:pPr>
      <w:r w:rsidRPr="00D27145">
        <w:rPr>
          <w:rFonts w:ascii="Calibri" w:hAnsi="Calibri"/>
          <w:i/>
        </w:rPr>
        <w:t>Nazwa Wykonawcy: ……………………………………………………………………………………………………………………</w:t>
      </w:r>
    </w:p>
    <w:p w:rsidR="000B7F5D" w:rsidRPr="00D27145" w:rsidRDefault="000B7F5D" w:rsidP="004A3E40">
      <w:pPr>
        <w:pStyle w:val="Tekstprzypisudolnego"/>
        <w:spacing w:line="276" w:lineRule="auto"/>
        <w:jc w:val="center"/>
        <w:rPr>
          <w:rFonts w:ascii="Calibri" w:hAnsi="Calibri"/>
          <w:i/>
        </w:rPr>
      </w:pPr>
      <w:r w:rsidRPr="00D27145">
        <w:rPr>
          <w:rFonts w:ascii="Calibri" w:hAnsi="Calibri"/>
          <w:i/>
        </w:rPr>
        <w:t>adres:  ……………………………………………………………………………………………………………………………………</w:t>
      </w:r>
    </w:p>
    <w:p w:rsidR="000B7F5D" w:rsidRPr="00D27145" w:rsidRDefault="000B7F5D" w:rsidP="004A3E40">
      <w:pPr>
        <w:pStyle w:val="Tekstprzypisudolnego"/>
        <w:spacing w:line="276" w:lineRule="auto"/>
        <w:jc w:val="center"/>
        <w:rPr>
          <w:rFonts w:ascii="Calibri" w:hAnsi="Calibri"/>
          <w:i/>
        </w:rPr>
      </w:pPr>
      <w:r w:rsidRPr="00D27145">
        <w:rPr>
          <w:rFonts w:ascii="Calibri" w:hAnsi="Calibri"/>
          <w:i/>
        </w:rPr>
        <w:t>województwo: ……………………………………………………e-mail: ……………………………………………………………</w:t>
      </w:r>
    </w:p>
    <w:p w:rsidR="000B7F5D" w:rsidRPr="00D27145" w:rsidRDefault="000B7F5D" w:rsidP="004A3E40">
      <w:pPr>
        <w:pStyle w:val="Tekstprzypisudolnego"/>
        <w:spacing w:line="276" w:lineRule="auto"/>
        <w:jc w:val="center"/>
        <w:rPr>
          <w:rFonts w:ascii="Calibri" w:hAnsi="Calibri"/>
          <w:i/>
        </w:rPr>
      </w:pPr>
      <w:r w:rsidRPr="00D27145">
        <w:rPr>
          <w:rFonts w:ascii="Calibri" w:hAnsi="Calibri"/>
          <w:i/>
        </w:rPr>
        <w:t>NIP: ……………………………………………………………… Regon: ……………………………………………………………</w:t>
      </w:r>
    </w:p>
    <w:p w:rsidR="000B7F5D" w:rsidRPr="00D27145" w:rsidRDefault="000B7F5D" w:rsidP="004A3E40">
      <w:pPr>
        <w:pStyle w:val="Tekstprzypisudolnego"/>
        <w:spacing w:line="276" w:lineRule="auto"/>
        <w:jc w:val="center"/>
        <w:rPr>
          <w:rFonts w:ascii="Calibri" w:hAnsi="Calibri"/>
          <w:i/>
        </w:rPr>
      </w:pPr>
      <w:r w:rsidRPr="00D27145">
        <w:rPr>
          <w:rFonts w:ascii="Calibri" w:hAnsi="Calibri"/>
          <w:i/>
        </w:rPr>
        <w:t>numer telefonu:………………………………………………    numer  faksu:………………………………………………………</w:t>
      </w:r>
    </w:p>
    <w:p w:rsidR="000B7F5D" w:rsidRPr="00D27145" w:rsidRDefault="000B7F5D" w:rsidP="004A3E40">
      <w:pPr>
        <w:pStyle w:val="Tekstprzypisudolnego"/>
        <w:spacing w:line="276" w:lineRule="auto"/>
        <w:jc w:val="center"/>
        <w:rPr>
          <w:rFonts w:ascii="Calibri" w:hAnsi="Calibri"/>
          <w:i/>
        </w:rPr>
      </w:pPr>
      <w:r w:rsidRPr="00D27145">
        <w:rPr>
          <w:rFonts w:ascii="Calibri" w:hAnsi="Calibri"/>
          <w:i/>
        </w:rPr>
        <w:t>……………………………………………………………………………………………………………………………………………</w:t>
      </w:r>
    </w:p>
    <w:p w:rsidR="000B7F5D" w:rsidRPr="00D27145" w:rsidRDefault="000B7F5D" w:rsidP="004A3E40">
      <w:pPr>
        <w:pStyle w:val="Tekstprzypisudolnego"/>
        <w:spacing w:line="276" w:lineRule="auto"/>
        <w:jc w:val="center"/>
        <w:rPr>
          <w:rFonts w:ascii="Calibri" w:hAnsi="Calibri"/>
          <w:i/>
        </w:rPr>
      </w:pPr>
      <w:r w:rsidRPr="00D27145">
        <w:rPr>
          <w:rFonts w:ascii="Calibri" w:hAnsi="Calibri"/>
          <w:i/>
        </w:rPr>
        <w:t>Adres do korespondencji (należy wypełnić jeśli korespondencja ma być przekazywana na adres inny niż siedziba Wykonawcy)</w:t>
      </w:r>
    </w:p>
    <w:p w:rsidR="000B7F5D" w:rsidRPr="00D27145" w:rsidRDefault="000B7F5D" w:rsidP="004A3E40">
      <w:pPr>
        <w:widowControl w:val="0"/>
        <w:spacing w:before="60" w:line="276" w:lineRule="auto"/>
        <w:jc w:val="both"/>
        <w:rPr>
          <w:rFonts w:ascii="Calibri" w:hAnsi="Calibri" w:cs="Arial"/>
          <w:sz w:val="20"/>
          <w:szCs w:val="20"/>
        </w:rPr>
      </w:pPr>
    </w:p>
    <w:p w:rsidR="00D51546" w:rsidRDefault="000B7F5D" w:rsidP="00966D2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D27145">
        <w:rPr>
          <w:rFonts w:ascii="Calibri" w:hAnsi="Calibri"/>
          <w:sz w:val="20"/>
          <w:szCs w:val="20"/>
        </w:rPr>
        <w:t>Składając ofertę w postępowaniu o udzielenie zamówienia publicznego na</w:t>
      </w:r>
      <w:r w:rsidR="0051625D">
        <w:rPr>
          <w:rFonts w:ascii="Calibri" w:hAnsi="Calibri"/>
          <w:sz w:val="20"/>
          <w:szCs w:val="20"/>
        </w:rPr>
        <w:t xml:space="preserve"> </w:t>
      </w:r>
      <w:r w:rsidR="0051625D">
        <w:rPr>
          <w:rFonts w:ascii="Calibri" w:hAnsi="Calibri"/>
          <w:b/>
          <w:sz w:val="20"/>
          <w:szCs w:val="20"/>
        </w:rPr>
        <w:t>”Poprawę dostępności do wysokiej jakości specjalistycznych usług zdrowotnych celem leczenia chorób cywilizacyjnych dla mieszkańców Pomorza przez rozbudowę Szpitala św. Wojciecha w Gdańsku”</w:t>
      </w:r>
      <w:r w:rsidRPr="00D27145">
        <w:rPr>
          <w:rFonts w:ascii="Calibri" w:hAnsi="Calibri"/>
          <w:sz w:val="20"/>
          <w:szCs w:val="20"/>
        </w:rPr>
        <w:t>, oferuję/oferujemy wykonanie</w:t>
      </w:r>
      <w:r w:rsidRPr="00D27145">
        <w:rPr>
          <w:rFonts w:ascii="Calibri" w:hAnsi="Calibri"/>
          <w:b/>
          <w:bCs/>
          <w:sz w:val="20"/>
          <w:szCs w:val="20"/>
        </w:rPr>
        <w:t xml:space="preserve"> przedmiotu zamówienia za cenę </w:t>
      </w:r>
      <w:r w:rsidRPr="00D27145">
        <w:rPr>
          <w:rFonts w:ascii="Calibri" w:hAnsi="Calibri"/>
          <w:sz w:val="20"/>
          <w:szCs w:val="20"/>
        </w:rPr>
        <w:t>..................................</w:t>
      </w:r>
      <w:r w:rsidR="0051625D">
        <w:rPr>
          <w:rFonts w:ascii="Calibri" w:hAnsi="Calibri"/>
          <w:sz w:val="20"/>
          <w:szCs w:val="20"/>
        </w:rPr>
        <w:t>.............</w:t>
      </w:r>
      <w:r w:rsidRPr="00D27145">
        <w:rPr>
          <w:rFonts w:ascii="Calibri" w:hAnsi="Calibri"/>
          <w:sz w:val="20"/>
          <w:szCs w:val="20"/>
        </w:rPr>
        <w:t xml:space="preserve"> złotych brutto (słownie: ..........</w:t>
      </w:r>
      <w:r w:rsidRPr="00D27145">
        <w:rPr>
          <w:rFonts w:ascii="Calibri" w:hAnsi="Calibri"/>
          <w:b/>
          <w:bCs/>
          <w:sz w:val="20"/>
          <w:szCs w:val="20"/>
        </w:rPr>
        <w:t>.</w:t>
      </w:r>
      <w:r w:rsidRPr="00D27145">
        <w:rPr>
          <w:rFonts w:ascii="Calibri" w:hAnsi="Calibri"/>
          <w:sz w:val="20"/>
          <w:szCs w:val="20"/>
        </w:rPr>
        <w:t xml:space="preserve">....................................................................................... złotych brutto), </w:t>
      </w:r>
    </w:p>
    <w:p w:rsidR="00D51546" w:rsidRDefault="000B7F5D" w:rsidP="00D51546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0"/>
          <w:szCs w:val="20"/>
        </w:rPr>
      </w:pPr>
      <w:r w:rsidRPr="00D51546">
        <w:rPr>
          <w:rFonts w:ascii="Calibri" w:hAnsi="Calibri"/>
          <w:sz w:val="20"/>
          <w:szCs w:val="20"/>
        </w:rPr>
        <w:t xml:space="preserve">w tym </w:t>
      </w:r>
      <w:r w:rsidR="00D51546">
        <w:rPr>
          <w:rFonts w:ascii="Calibri" w:hAnsi="Calibri"/>
          <w:sz w:val="20"/>
          <w:szCs w:val="20"/>
        </w:rPr>
        <w:t>…………………………………brutto,</w:t>
      </w:r>
      <w:r w:rsidR="00D51546">
        <w:rPr>
          <w:rFonts w:ascii="Calibri" w:hAnsi="Calibri"/>
          <w:sz w:val="20"/>
          <w:szCs w:val="20"/>
        </w:rPr>
        <w:t xml:space="preserve"> </w:t>
      </w:r>
      <w:r w:rsidR="00D51546">
        <w:rPr>
          <w:rFonts w:ascii="Calibri" w:hAnsi="Calibri"/>
          <w:sz w:val="20"/>
          <w:szCs w:val="20"/>
        </w:rPr>
        <w:t>w tym</w:t>
      </w:r>
      <w:r w:rsidRPr="00D51546">
        <w:rPr>
          <w:rFonts w:ascii="Calibri" w:hAnsi="Calibri"/>
          <w:sz w:val="20"/>
          <w:szCs w:val="20"/>
        </w:rPr>
        <w:t>............ % podatku VA</w:t>
      </w:r>
      <w:r w:rsidR="009F5FD1" w:rsidRPr="00D51546">
        <w:rPr>
          <w:rFonts w:ascii="Calibri" w:hAnsi="Calibri"/>
          <w:sz w:val="20"/>
          <w:szCs w:val="20"/>
        </w:rPr>
        <w:t>T</w:t>
      </w:r>
      <w:r w:rsidR="00D51546">
        <w:rPr>
          <w:rFonts w:ascii="Calibri" w:hAnsi="Calibri"/>
          <w:sz w:val="20"/>
          <w:szCs w:val="20"/>
        </w:rPr>
        <w:t xml:space="preserve"> na wykonanie robót budowlanych</w:t>
      </w:r>
    </w:p>
    <w:p w:rsidR="00D51546" w:rsidRDefault="00D51546" w:rsidP="00D51546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0"/>
          <w:szCs w:val="20"/>
        </w:rPr>
      </w:pPr>
      <w:r w:rsidRPr="00D51546">
        <w:rPr>
          <w:rFonts w:ascii="Calibri" w:hAnsi="Calibri"/>
          <w:sz w:val="20"/>
          <w:szCs w:val="20"/>
        </w:rPr>
        <w:t xml:space="preserve">w tym </w:t>
      </w:r>
      <w:r>
        <w:rPr>
          <w:rFonts w:ascii="Calibri" w:hAnsi="Calibri"/>
          <w:sz w:val="20"/>
          <w:szCs w:val="20"/>
        </w:rPr>
        <w:t>…………………………………</w:t>
      </w:r>
      <w:r>
        <w:rPr>
          <w:rFonts w:ascii="Calibri" w:hAnsi="Calibri"/>
          <w:sz w:val="20"/>
          <w:szCs w:val="20"/>
        </w:rPr>
        <w:t>brutto,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 tym</w:t>
      </w:r>
      <w:r w:rsidRPr="00D51546">
        <w:rPr>
          <w:rFonts w:ascii="Calibri" w:hAnsi="Calibri"/>
          <w:sz w:val="20"/>
          <w:szCs w:val="20"/>
        </w:rPr>
        <w:t>............  % podatku VAT</w:t>
      </w:r>
      <w:r>
        <w:rPr>
          <w:rFonts w:ascii="Calibri" w:hAnsi="Calibri"/>
          <w:sz w:val="20"/>
          <w:szCs w:val="20"/>
        </w:rPr>
        <w:t xml:space="preserve"> na </w:t>
      </w:r>
      <w:r>
        <w:rPr>
          <w:rFonts w:ascii="Calibri" w:hAnsi="Calibri"/>
          <w:sz w:val="20"/>
          <w:szCs w:val="20"/>
        </w:rPr>
        <w:t>dostawę aparatury medycznej</w:t>
      </w:r>
    </w:p>
    <w:p w:rsidR="00E338B8" w:rsidRPr="00D51546" w:rsidRDefault="00E338B8" w:rsidP="00D51546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0"/>
          <w:szCs w:val="20"/>
        </w:rPr>
      </w:pPr>
    </w:p>
    <w:p w:rsidR="00D9378E" w:rsidRPr="00D27145" w:rsidRDefault="00105420" w:rsidP="004A3E40">
      <w:pPr>
        <w:pStyle w:val="Akapitzlist"/>
        <w:keepNext/>
        <w:numPr>
          <w:ilvl w:val="5"/>
          <w:numId w:val="5"/>
        </w:numPr>
        <w:tabs>
          <w:tab w:val="clear" w:pos="4320"/>
          <w:tab w:val="num" w:pos="851"/>
        </w:tabs>
        <w:spacing w:before="120" w:after="120"/>
        <w:ind w:left="851" w:hanging="284"/>
        <w:contextualSpacing w:val="0"/>
        <w:jc w:val="both"/>
        <w:outlineLvl w:val="5"/>
        <w:rPr>
          <w:b/>
          <w:sz w:val="20"/>
          <w:szCs w:val="20"/>
          <w:u w:val="single"/>
        </w:rPr>
      </w:pPr>
      <w:r w:rsidRPr="00D27145">
        <w:rPr>
          <w:b/>
          <w:sz w:val="20"/>
          <w:szCs w:val="20"/>
          <w:u w:val="single"/>
        </w:rPr>
        <w:t>o</w:t>
      </w:r>
      <w:r w:rsidR="000B7F5D" w:rsidRPr="00D27145">
        <w:rPr>
          <w:b/>
          <w:sz w:val="20"/>
          <w:szCs w:val="20"/>
          <w:u w:val="single"/>
        </w:rPr>
        <w:t>ferujemy</w:t>
      </w:r>
      <w:r w:rsidR="009F5FD1" w:rsidRPr="00D27145">
        <w:rPr>
          <w:b/>
          <w:sz w:val="20"/>
          <w:szCs w:val="20"/>
          <w:u w:val="single"/>
        </w:rPr>
        <w:t xml:space="preserve"> termin gwarancji</w:t>
      </w:r>
      <w:r w:rsidR="00DD2447" w:rsidRPr="00D27145">
        <w:rPr>
          <w:b/>
          <w:sz w:val="20"/>
          <w:szCs w:val="20"/>
          <w:u w:val="single"/>
        </w:rPr>
        <w:t xml:space="preserve"> </w:t>
      </w:r>
      <w:r w:rsidR="00E87C4A">
        <w:rPr>
          <w:b/>
          <w:sz w:val="20"/>
          <w:szCs w:val="20"/>
          <w:u w:val="single"/>
        </w:rPr>
        <w:t>……….</w:t>
      </w:r>
      <w:r w:rsidR="00DD2447" w:rsidRPr="00D27145">
        <w:rPr>
          <w:b/>
          <w:sz w:val="20"/>
          <w:szCs w:val="20"/>
          <w:u w:val="single"/>
        </w:rPr>
        <w:t xml:space="preserve"> </w:t>
      </w:r>
      <w:proofErr w:type="spellStart"/>
      <w:r w:rsidR="00E87C4A">
        <w:rPr>
          <w:b/>
          <w:sz w:val="20"/>
          <w:szCs w:val="20"/>
          <w:u w:val="single"/>
        </w:rPr>
        <w:t>m-cy</w:t>
      </w:r>
      <w:proofErr w:type="spellEnd"/>
      <w:r w:rsidR="00EB62CA" w:rsidRPr="00D27145">
        <w:rPr>
          <w:b/>
          <w:sz w:val="20"/>
          <w:szCs w:val="20"/>
          <w:u w:val="single"/>
        </w:rPr>
        <w:t xml:space="preserve"> </w:t>
      </w:r>
    </w:p>
    <w:p w:rsidR="000B7F5D" w:rsidRPr="0083195A" w:rsidRDefault="000B7F5D" w:rsidP="00966D22">
      <w:pPr>
        <w:numPr>
          <w:ilvl w:val="0"/>
          <w:numId w:val="32"/>
        </w:numPr>
        <w:tabs>
          <w:tab w:val="clear" w:pos="2340"/>
          <w:tab w:val="left" w:pos="567"/>
          <w:tab w:val="left" w:pos="9000"/>
        </w:tabs>
        <w:suppressAutoHyphens/>
        <w:spacing w:before="240" w:line="276" w:lineRule="auto"/>
        <w:ind w:left="567" w:hanging="567"/>
        <w:jc w:val="both"/>
        <w:rPr>
          <w:rStyle w:val="FontStyle43"/>
          <w:rFonts w:ascii="Calibri" w:hAnsi="Calibri"/>
          <w:color w:val="auto"/>
        </w:rPr>
      </w:pPr>
      <w:r w:rsidRPr="0083195A">
        <w:rPr>
          <w:rFonts w:ascii="Calibri" w:hAnsi="Calibri"/>
          <w:sz w:val="20"/>
          <w:szCs w:val="20"/>
        </w:rPr>
        <w:t xml:space="preserve">Oświadczam/my, że wskazana cena w Formularzu Ofertowym obejmuje cały zakres przedmiotu zamówienia wskazanego przez Zamawiającego w SIWZ, uwzględnia wszystkie wymagane opłaty i koszty niezbędne do zrealizowania całości przedmiotu zamówienia, bez względu na okoliczności i źródła ich powstania.   </w:t>
      </w:r>
    </w:p>
    <w:p w:rsidR="000B7F5D" w:rsidRPr="00D27145" w:rsidRDefault="000B7F5D" w:rsidP="00966D22">
      <w:pPr>
        <w:numPr>
          <w:ilvl w:val="0"/>
          <w:numId w:val="32"/>
        </w:numPr>
        <w:tabs>
          <w:tab w:val="clear" w:pos="2340"/>
          <w:tab w:val="left" w:pos="567"/>
          <w:tab w:val="left" w:pos="9000"/>
        </w:tabs>
        <w:suppressAutoHyphens/>
        <w:spacing w:before="12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D27145">
        <w:rPr>
          <w:rStyle w:val="FontStyle43"/>
          <w:rFonts w:ascii="Calibri" w:hAnsi="Calibri"/>
          <w:color w:val="auto"/>
        </w:rPr>
        <w:t>Akceptuję/my warunki wskazane w SIWZ oraz wzorze umowy. W</w:t>
      </w:r>
      <w:r w:rsidRPr="00D27145">
        <w:rPr>
          <w:rFonts w:ascii="Calibri" w:hAnsi="Calibri"/>
          <w:sz w:val="20"/>
          <w:szCs w:val="20"/>
        </w:rPr>
        <w:t xml:space="preserve"> trakcie realizacji umowy nie przewiduje się możliwości waloryzacji ww. stawki o wskaźnik inflacji.</w:t>
      </w:r>
    </w:p>
    <w:p w:rsidR="000B7F5D" w:rsidRPr="00D27145" w:rsidRDefault="000B7F5D" w:rsidP="00966D22">
      <w:pPr>
        <w:numPr>
          <w:ilvl w:val="0"/>
          <w:numId w:val="32"/>
        </w:numPr>
        <w:tabs>
          <w:tab w:val="clear" w:pos="2340"/>
          <w:tab w:val="left" w:pos="567"/>
          <w:tab w:val="left" w:pos="9000"/>
        </w:tabs>
        <w:suppressAutoHyphens/>
        <w:spacing w:before="12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D27145">
        <w:rPr>
          <w:rFonts w:ascii="Calibri" w:hAnsi="Calibri"/>
          <w:sz w:val="20"/>
          <w:szCs w:val="20"/>
        </w:rPr>
        <w:t>Oświadczam/y, że zapoznaliśmy się ze SIWZ i nie wnosimy do niej zastrzeżeń oraz zdobyliśmy konieczne informacje do przygotowania oferty.</w:t>
      </w:r>
    </w:p>
    <w:p w:rsidR="000B7F5D" w:rsidRPr="00D27145" w:rsidRDefault="000B7F5D" w:rsidP="00966D22">
      <w:pPr>
        <w:numPr>
          <w:ilvl w:val="0"/>
          <w:numId w:val="32"/>
        </w:numPr>
        <w:tabs>
          <w:tab w:val="clear" w:pos="2340"/>
          <w:tab w:val="left" w:pos="567"/>
          <w:tab w:val="left" w:pos="9000"/>
        </w:tabs>
        <w:suppressAutoHyphens/>
        <w:spacing w:before="12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D27145">
        <w:rPr>
          <w:rFonts w:ascii="Calibri" w:hAnsi="Calibri"/>
          <w:sz w:val="20"/>
          <w:szCs w:val="20"/>
        </w:rPr>
        <w:t>Oświadczam/y, że jesteśmy  związani złożoną ofertą przez okres 60 dni - bieg terminu związania ofertą rozpoczyna się wraz  z upływem terminu składania ofert.</w:t>
      </w:r>
    </w:p>
    <w:p w:rsidR="000B7F5D" w:rsidRPr="00D27145" w:rsidRDefault="000B7F5D" w:rsidP="00966D22">
      <w:pPr>
        <w:numPr>
          <w:ilvl w:val="0"/>
          <w:numId w:val="32"/>
        </w:numPr>
        <w:tabs>
          <w:tab w:val="clear" w:pos="2340"/>
          <w:tab w:val="left" w:pos="567"/>
          <w:tab w:val="left" w:pos="9000"/>
        </w:tabs>
        <w:suppressAutoHyphens/>
        <w:spacing w:before="12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D27145">
        <w:rPr>
          <w:rFonts w:ascii="Calibri" w:hAnsi="Calibri"/>
          <w:sz w:val="20"/>
          <w:szCs w:val="20"/>
        </w:rPr>
        <w:lastRenderedPageBreak/>
        <w:t>Akceptuję/</w:t>
      </w:r>
      <w:proofErr w:type="spellStart"/>
      <w:r w:rsidRPr="00D27145">
        <w:rPr>
          <w:rFonts w:ascii="Calibri" w:hAnsi="Calibri"/>
          <w:sz w:val="20"/>
          <w:szCs w:val="20"/>
        </w:rPr>
        <w:t>emy</w:t>
      </w:r>
      <w:proofErr w:type="spellEnd"/>
      <w:r w:rsidRPr="00D27145">
        <w:rPr>
          <w:rFonts w:ascii="Calibri" w:hAnsi="Calibri"/>
          <w:sz w:val="20"/>
          <w:szCs w:val="20"/>
        </w:rPr>
        <w:t xml:space="preserve"> przedstawione w SIWZ postanowienia umowy  i we wskazanym przez Zamawiającego terminie zobowiązujemy się do podpisania umowy, na określonych w SIWZ warunkach, w miejscu i terminie wyznaczonym przez Zamawiającego.</w:t>
      </w:r>
    </w:p>
    <w:p w:rsidR="000B7F5D" w:rsidRPr="00D27145" w:rsidRDefault="000B7F5D" w:rsidP="00966D22">
      <w:pPr>
        <w:numPr>
          <w:ilvl w:val="0"/>
          <w:numId w:val="32"/>
        </w:numPr>
        <w:tabs>
          <w:tab w:val="clear" w:pos="2340"/>
          <w:tab w:val="left" w:pos="567"/>
          <w:tab w:val="left" w:pos="9000"/>
        </w:tabs>
        <w:suppressAutoHyphens/>
        <w:spacing w:before="12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D27145">
        <w:rPr>
          <w:rFonts w:ascii="Calibri" w:hAnsi="Calibri"/>
          <w:sz w:val="20"/>
          <w:szCs w:val="20"/>
        </w:rPr>
        <w:t>Oświadczam/my, że zapoznaliśmy się ze wszystkimi warunkami zamówienia oraz dokumentami dotyczącymi przedmiotu zamówienia i akceptujemy je bez zastrzeżeń.</w:t>
      </w:r>
    </w:p>
    <w:p w:rsidR="000B7F5D" w:rsidRPr="00D27145" w:rsidRDefault="000B7F5D" w:rsidP="00966D22">
      <w:pPr>
        <w:numPr>
          <w:ilvl w:val="0"/>
          <w:numId w:val="32"/>
        </w:numPr>
        <w:tabs>
          <w:tab w:val="clear" w:pos="2340"/>
          <w:tab w:val="left" w:pos="567"/>
          <w:tab w:val="left" w:pos="9000"/>
        </w:tabs>
        <w:suppressAutoHyphens/>
        <w:spacing w:before="12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D27145">
        <w:rPr>
          <w:rFonts w:ascii="Calibri" w:hAnsi="Calibri"/>
          <w:sz w:val="20"/>
          <w:szCs w:val="20"/>
        </w:rPr>
        <w:t>Oświadczam/my, że w cenie oferty zostały uwzględnione wszystkie koszty wykonania zamówienia</w:t>
      </w:r>
      <w:r w:rsidRPr="00D27145">
        <w:rPr>
          <w:rFonts w:ascii="Calibri" w:hAnsi="Calibri"/>
          <w:sz w:val="20"/>
          <w:szCs w:val="20"/>
        </w:rPr>
        <w:br/>
        <w:t xml:space="preserve">i realizacji przyszłego świadczenia umownego. Ponadto w ofercie nie została zastosowana cena dumpingowa i oferta nie stanowi czynu nieuczciwej konkurencji, zgodnie z art. 5-17 ustawy z dnia 16 kwietnia 1993 r. o zwalczaniu nieuczciwej konkurencji. </w:t>
      </w:r>
    </w:p>
    <w:p w:rsidR="000B7F5D" w:rsidRPr="00D27145" w:rsidRDefault="000B7F5D" w:rsidP="00966D22">
      <w:pPr>
        <w:numPr>
          <w:ilvl w:val="0"/>
          <w:numId w:val="32"/>
        </w:numPr>
        <w:tabs>
          <w:tab w:val="clear" w:pos="2340"/>
          <w:tab w:val="left" w:pos="567"/>
          <w:tab w:val="left" w:pos="9000"/>
        </w:tabs>
        <w:suppressAutoHyphens/>
        <w:spacing w:before="12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D27145">
        <w:rPr>
          <w:rFonts w:ascii="Calibri" w:hAnsi="Calibri"/>
          <w:sz w:val="20"/>
          <w:szCs w:val="20"/>
        </w:rPr>
        <w:t>Zostałem/</w:t>
      </w:r>
      <w:proofErr w:type="spellStart"/>
      <w:r w:rsidRPr="00D27145">
        <w:rPr>
          <w:rFonts w:ascii="Calibri" w:hAnsi="Calibri"/>
          <w:sz w:val="20"/>
          <w:szCs w:val="20"/>
        </w:rPr>
        <w:t>liśmy</w:t>
      </w:r>
      <w:proofErr w:type="spellEnd"/>
      <w:r w:rsidRPr="00D27145">
        <w:rPr>
          <w:rFonts w:ascii="Calibri" w:hAnsi="Calibri"/>
          <w:sz w:val="20"/>
          <w:szCs w:val="20"/>
        </w:rPr>
        <w:t xml:space="preserve">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:rsidR="000B7F5D" w:rsidRPr="00D27145" w:rsidRDefault="000B7F5D" w:rsidP="00966D22">
      <w:pPr>
        <w:numPr>
          <w:ilvl w:val="0"/>
          <w:numId w:val="32"/>
        </w:numPr>
        <w:tabs>
          <w:tab w:val="clear" w:pos="2340"/>
          <w:tab w:val="left" w:pos="567"/>
          <w:tab w:val="left" w:pos="9000"/>
        </w:tabs>
        <w:suppressAutoHyphens/>
        <w:spacing w:before="12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D27145">
        <w:rPr>
          <w:rFonts w:ascii="Calibri" w:hAnsi="Calibri"/>
          <w:sz w:val="20"/>
          <w:szCs w:val="20"/>
        </w:rPr>
        <w:t>Oświadczam/y, że niniejsza oferta zawiera na stronach nr ....................... informacje stanowiące tajemnicę przedsiębiorstwa w rozumieniu przepisów o zwalczaniu nieuczciwej konkurencji.</w:t>
      </w:r>
    </w:p>
    <w:p w:rsidR="000B7F5D" w:rsidRPr="00D27145" w:rsidRDefault="000B7F5D" w:rsidP="00966D22">
      <w:pPr>
        <w:numPr>
          <w:ilvl w:val="0"/>
          <w:numId w:val="32"/>
        </w:numPr>
        <w:tabs>
          <w:tab w:val="clear" w:pos="2340"/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D27145">
        <w:rPr>
          <w:rFonts w:ascii="Calibri" w:hAnsi="Calibri"/>
          <w:sz w:val="20"/>
          <w:szCs w:val="20"/>
        </w:rPr>
        <w:t>Ofertę zawiera ............ kolejno ponumerowanych stron.</w:t>
      </w:r>
    </w:p>
    <w:p w:rsidR="000B7F5D" w:rsidRPr="00D27145" w:rsidRDefault="000B7F5D" w:rsidP="00966D22">
      <w:pPr>
        <w:numPr>
          <w:ilvl w:val="0"/>
          <w:numId w:val="32"/>
        </w:numPr>
        <w:tabs>
          <w:tab w:val="clear" w:pos="2340"/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D27145">
        <w:rPr>
          <w:rFonts w:ascii="Calibri" w:hAnsi="Calibri"/>
          <w:sz w:val="20"/>
          <w:szCs w:val="20"/>
        </w:rPr>
        <w:t>Integralnymi załącznikami niniejszej oferty zgodnie z wymaganiami SIWZ są:</w:t>
      </w:r>
    </w:p>
    <w:p w:rsidR="000B7F5D" w:rsidRPr="00D27145" w:rsidRDefault="000B7F5D" w:rsidP="00966D22">
      <w:pPr>
        <w:pStyle w:val="Tekstpodstawowywcity31"/>
        <w:widowControl/>
        <w:numPr>
          <w:ilvl w:val="0"/>
          <w:numId w:val="33"/>
        </w:numPr>
        <w:tabs>
          <w:tab w:val="left" w:pos="851"/>
          <w:tab w:val="left" w:pos="5040"/>
        </w:tabs>
        <w:spacing w:after="120" w:line="276" w:lineRule="auto"/>
        <w:ind w:left="851"/>
        <w:rPr>
          <w:rFonts w:ascii="Calibri" w:hAnsi="Calibri" w:cs="Times New Roman"/>
          <w:color w:val="auto"/>
          <w:sz w:val="20"/>
          <w:szCs w:val="20"/>
        </w:rPr>
      </w:pPr>
      <w:r w:rsidRPr="00D27145">
        <w:rPr>
          <w:rFonts w:ascii="Calibri" w:hAnsi="Calibri" w:cs="Times New Roman"/>
          <w:color w:val="auto"/>
          <w:sz w:val="20"/>
          <w:szCs w:val="20"/>
        </w:rPr>
        <w:t>...........................................................................................................................</w:t>
      </w:r>
    </w:p>
    <w:p w:rsidR="000B7F5D" w:rsidRPr="00D27145" w:rsidRDefault="000B7F5D" w:rsidP="00966D22">
      <w:pPr>
        <w:pStyle w:val="Tekstpodstawowywcity31"/>
        <w:widowControl/>
        <w:numPr>
          <w:ilvl w:val="0"/>
          <w:numId w:val="33"/>
        </w:numPr>
        <w:tabs>
          <w:tab w:val="left" w:pos="851"/>
          <w:tab w:val="left" w:pos="5040"/>
        </w:tabs>
        <w:spacing w:after="120" w:line="276" w:lineRule="auto"/>
        <w:ind w:left="851"/>
        <w:rPr>
          <w:rFonts w:ascii="Calibri" w:hAnsi="Calibri" w:cs="Times New Roman"/>
          <w:color w:val="auto"/>
          <w:sz w:val="20"/>
          <w:szCs w:val="20"/>
        </w:rPr>
      </w:pPr>
      <w:r w:rsidRPr="00D27145">
        <w:rPr>
          <w:rFonts w:ascii="Calibri" w:hAnsi="Calibri" w:cs="Times New Roman"/>
          <w:color w:val="auto"/>
          <w:sz w:val="20"/>
          <w:szCs w:val="20"/>
        </w:rPr>
        <w:t>...........................................................................................................................</w:t>
      </w:r>
    </w:p>
    <w:p w:rsidR="000B7F5D" w:rsidRPr="00D27145" w:rsidRDefault="004D0DC8" w:rsidP="00966D22">
      <w:pPr>
        <w:pStyle w:val="Tekstpodstawowywcity31"/>
        <w:widowControl/>
        <w:numPr>
          <w:ilvl w:val="0"/>
          <w:numId w:val="33"/>
        </w:numPr>
        <w:tabs>
          <w:tab w:val="left" w:pos="851"/>
          <w:tab w:val="left" w:pos="5040"/>
        </w:tabs>
        <w:spacing w:after="120" w:line="276" w:lineRule="auto"/>
        <w:ind w:left="851"/>
        <w:rPr>
          <w:rFonts w:ascii="Calibri" w:hAnsi="Calibri" w:cs="Times New Roman"/>
          <w:color w:val="auto"/>
          <w:sz w:val="20"/>
          <w:szCs w:val="20"/>
        </w:rPr>
      </w:pPr>
      <w:r w:rsidRPr="00D27145">
        <w:rPr>
          <w:rFonts w:ascii="Calibri" w:hAnsi="Calibri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……………………………………………………………………………………………………………………..</w:t>
      </w:r>
    </w:p>
    <w:p w:rsidR="004D0DC8" w:rsidRPr="00D27145" w:rsidRDefault="004D0DC8" w:rsidP="00946AFD">
      <w:pPr>
        <w:spacing w:line="276" w:lineRule="auto"/>
        <w:rPr>
          <w:rFonts w:ascii="Calibri" w:hAnsi="Calibri"/>
          <w:b/>
          <w:i/>
          <w:sz w:val="20"/>
          <w:szCs w:val="20"/>
        </w:rPr>
      </w:pPr>
    </w:p>
    <w:p w:rsidR="004D0DC8" w:rsidRPr="00D27145" w:rsidRDefault="004D0DC8" w:rsidP="00946AFD">
      <w:pPr>
        <w:spacing w:line="276" w:lineRule="auto"/>
        <w:rPr>
          <w:rFonts w:ascii="Calibri" w:hAnsi="Calibri"/>
          <w:b/>
          <w:i/>
          <w:sz w:val="20"/>
          <w:szCs w:val="20"/>
        </w:rPr>
      </w:pPr>
    </w:p>
    <w:p w:rsidR="004D0DC8" w:rsidRPr="00D27145" w:rsidRDefault="004D0DC8" w:rsidP="00946AFD">
      <w:pPr>
        <w:spacing w:line="276" w:lineRule="auto"/>
        <w:rPr>
          <w:rFonts w:ascii="Calibri" w:hAnsi="Calibri"/>
          <w:b/>
          <w:i/>
          <w:sz w:val="20"/>
          <w:szCs w:val="20"/>
        </w:rPr>
      </w:pPr>
    </w:p>
    <w:p w:rsidR="004D0DC8" w:rsidRPr="00D27145" w:rsidRDefault="004D0DC8" w:rsidP="004A3E40">
      <w:pPr>
        <w:spacing w:line="276" w:lineRule="auto"/>
        <w:rPr>
          <w:rFonts w:ascii="Calibri" w:hAnsi="Calibri"/>
          <w:b/>
          <w:i/>
          <w:sz w:val="20"/>
        </w:rPr>
      </w:pPr>
    </w:p>
    <w:p w:rsidR="000B7F5D" w:rsidRPr="00D27145" w:rsidRDefault="000B7F5D" w:rsidP="004A3E40">
      <w:pPr>
        <w:spacing w:line="276" w:lineRule="auto"/>
        <w:rPr>
          <w:rFonts w:ascii="Calibri" w:hAnsi="Calibri"/>
          <w:b/>
          <w:i/>
          <w:sz w:val="20"/>
          <w:szCs w:val="20"/>
        </w:rPr>
      </w:pPr>
      <w:r w:rsidRPr="00D27145">
        <w:rPr>
          <w:rFonts w:ascii="Calibri" w:hAnsi="Calibri"/>
          <w:b/>
          <w:i/>
          <w:sz w:val="20"/>
          <w:szCs w:val="20"/>
        </w:rPr>
        <w:t>* - niepotrzebne skreślić</w:t>
      </w:r>
    </w:p>
    <w:p w:rsidR="000B7F5D" w:rsidRPr="00D27145" w:rsidRDefault="000B7F5D" w:rsidP="004A3E40">
      <w:pPr>
        <w:pStyle w:val="Tekstpodstawowywcity31"/>
        <w:tabs>
          <w:tab w:val="left" w:pos="720"/>
          <w:tab w:val="left" w:pos="5040"/>
        </w:tabs>
        <w:spacing w:line="276" w:lineRule="auto"/>
        <w:ind w:left="0"/>
        <w:rPr>
          <w:rFonts w:ascii="Calibri" w:hAnsi="Calibri" w:cs="Tahoma"/>
          <w:color w:val="auto"/>
          <w:sz w:val="20"/>
          <w:szCs w:val="20"/>
        </w:rPr>
      </w:pPr>
    </w:p>
    <w:p w:rsidR="000B7F5D" w:rsidRPr="00D27145" w:rsidRDefault="000B7F5D" w:rsidP="004A3E40">
      <w:pPr>
        <w:spacing w:line="276" w:lineRule="auto"/>
        <w:ind w:right="1083"/>
        <w:rPr>
          <w:rFonts w:ascii="Calibri" w:hAnsi="Calibri"/>
          <w:sz w:val="20"/>
          <w:szCs w:val="20"/>
        </w:rPr>
      </w:pPr>
      <w:r w:rsidRPr="00D27145">
        <w:rPr>
          <w:rFonts w:ascii="Calibri" w:hAnsi="Calibri"/>
          <w:sz w:val="20"/>
          <w:szCs w:val="20"/>
        </w:rPr>
        <w:t>.................................................</w:t>
      </w:r>
      <w:r w:rsidR="004D0DC8" w:rsidRPr="00D27145">
        <w:rPr>
          <w:rFonts w:ascii="Calibri" w:hAnsi="Calibri"/>
          <w:sz w:val="20"/>
          <w:szCs w:val="20"/>
        </w:rPr>
        <w:tab/>
      </w:r>
      <w:r w:rsidRPr="00D27145">
        <w:rPr>
          <w:rFonts w:ascii="Calibri" w:hAnsi="Calibri"/>
          <w:sz w:val="20"/>
          <w:szCs w:val="20"/>
        </w:rPr>
        <w:tab/>
      </w:r>
      <w:r w:rsidRPr="00D27145">
        <w:rPr>
          <w:rFonts w:ascii="Calibri" w:hAnsi="Calibri"/>
          <w:sz w:val="20"/>
          <w:szCs w:val="20"/>
        </w:rPr>
        <w:tab/>
      </w:r>
      <w:r w:rsidR="004D0DC8" w:rsidRPr="00D27145">
        <w:rPr>
          <w:rFonts w:ascii="Calibri" w:hAnsi="Calibri"/>
          <w:sz w:val="20"/>
          <w:szCs w:val="20"/>
        </w:rPr>
        <w:t xml:space="preserve">                         ……</w:t>
      </w:r>
      <w:r w:rsidRPr="00D27145">
        <w:rPr>
          <w:rFonts w:ascii="Calibri" w:hAnsi="Calibri"/>
          <w:sz w:val="20"/>
          <w:szCs w:val="20"/>
        </w:rPr>
        <w:t xml:space="preserve">……………………………………………. </w:t>
      </w:r>
    </w:p>
    <w:p w:rsidR="000B7F5D" w:rsidRPr="00D27145" w:rsidRDefault="000B7F5D" w:rsidP="004A3E40">
      <w:pPr>
        <w:spacing w:line="276" w:lineRule="auto"/>
        <w:ind w:right="990"/>
        <w:jc w:val="center"/>
        <w:rPr>
          <w:rFonts w:ascii="Calibri" w:hAnsi="Calibri"/>
          <w:i/>
          <w:sz w:val="20"/>
          <w:szCs w:val="20"/>
        </w:rPr>
      </w:pPr>
      <w:r w:rsidRPr="00D27145">
        <w:rPr>
          <w:rFonts w:ascii="Calibri" w:hAnsi="Calibri"/>
          <w:i/>
          <w:sz w:val="20"/>
          <w:szCs w:val="20"/>
        </w:rPr>
        <w:t>miejscowość, data</w:t>
      </w:r>
      <w:r w:rsidRPr="00D27145">
        <w:rPr>
          <w:rFonts w:ascii="Calibri" w:hAnsi="Calibri"/>
          <w:sz w:val="20"/>
          <w:szCs w:val="20"/>
        </w:rPr>
        <w:tab/>
      </w:r>
      <w:r w:rsidRPr="00D27145">
        <w:rPr>
          <w:rFonts w:ascii="Calibri" w:hAnsi="Calibri"/>
          <w:sz w:val="20"/>
          <w:szCs w:val="20"/>
        </w:rPr>
        <w:tab/>
      </w:r>
      <w:r w:rsidRPr="00D27145">
        <w:rPr>
          <w:rFonts w:ascii="Calibri" w:hAnsi="Calibri"/>
          <w:sz w:val="20"/>
          <w:szCs w:val="20"/>
        </w:rPr>
        <w:tab/>
      </w:r>
      <w:r w:rsidRPr="00D27145">
        <w:rPr>
          <w:rFonts w:ascii="Calibri" w:hAnsi="Calibri"/>
          <w:sz w:val="20"/>
          <w:szCs w:val="20"/>
        </w:rPr>
        <w:tab/>
        <w:t xml:space="preserve">         </w:t>
      </w:r>
      <w:r w:rsidR="004D0DC8" w:rsidRPr="00D27145">
        <w:rPr>
          <w:rFonts w:ascii="Calibri" w:hAnsi="Calibri"/>
          <w:sz w:val="20"/>
          <w:szCs w:val="20"/>
        </w:rPr>
        <w:tab/>
      </w:r>
      <w:r w:rsidRPr="00D27145">
        <w:rPr>
          <w:rFonts w:ascii="Calibri" w:hAnsi="Calibri"/>
          <w:i/>
          <w:sz w:val="20"/>
          <w:szCs w:val="20"/>
        </w:rPr>
        <w:t>czytelny podpis (imię i nazwisko)</w:t>
      </w:r>
    </w:p>
    <w:p w:rsidR="000B7F5D" w:rsidRPr="00D27145" w:rsidRDefault="000B7F5D" w:rsidP="004A3E40">
      <w:pPr>
        <w:spacing w:line="276" w:lineRule="auto"/>
        <w:ind w:left="4963" w:right="990"/>
        <w:jc w:val="center"/>
        <w:rPr>
          <w:rFonts w:ascii="Calibri" w:hAnsi="Calibri"/>
          <w:i/>
          <w:sz w:val="20"/>
          <w:szCs w:val="20"/>
        </w:rPr>
      </w:pPr>
      <w:r w:rsidRPr="00D27145">
        <w:rPr>
          <w:rFonts w:ascii="Calibri" w:hAnsi="Calibri"/>
          <w:i/>
          <w:sz w:val="20"/>
          <w:szCs w:val="20"/>
        </w:rPr>
        <w:t xml:space="preserve">lub podpis wraz z pieczątką </w:t>
      </w:r>
      <w:r w:rsidR="00097343" w:rsidRPr="00D27145">
        <w:rPr>
          <w:rFonts w:ascii="Calibri" w:hAnsi="Calibri"/>
          <w:i/>
          <w:sz w:val="20"/>
          <w:szCs w:val="20"/>
        </w:rPr>
        <w:t>W</w:t>
      </w:r>
      <w:r w:rsidRPr="00D27145">
        <w:rPr>
          <w:rFonts w:ascii="Calibri" w:hAnsi="Calibri"/>
          <w:i/>
          <w:sz w:val="20"/>
          <w:szCs w:val="20"/>
        </w:rPr>
        <w:t>ykonawcy lub osoby właściwie do tego upoważnionej</w:t>
      </w:r>
    </w:p>
    <w:p w:rsidR="0084157E" w:rsidRPr="00D27145" w:rsidRDefault="0084157E" w:rsidP="004A3E40">
      <w:pPr>
        <w:spacing w:before="120" w:line="276" w:lineRule="auto"/>
        <w:rPr>
          <w:rFonts w:ascii="Calibri" w:hAnsi="Calibri" w:cs="Calibri"/>
          <w:b/>
          <w:i/>
          <w:sz w:val="20"/>
          <w:szCs w:val="20"/>
        </w:rPr>
      </w:pPr>
    </w:p>
    <w:p w:rsidR="004D0DC8" w:rsidRPr="00D27145" w:rsidRDefault="004D0DC8">
      <w:pPr>
        <w:rPr>
          <w:rFonts w:ascii="Calibri" w:hAnsi="Calibri" w:cs="Calibri"/>
          <w:b/>
          <w:i/>
          <w:sz w:val="20"/>
          <w:szCs w:val="20"/>
        </w:rPr>
      </w:pPr>
      <w:r w:rsidRPr="00D27145">
        <w:rPr>
          <w:rFonts w:ascii="Calibri" w:hAnsi="Calibri" w:cs="Calibri"/>
          <w:b/>
          <w:i/>
          <w:sz w:val="20"/>
          <w:szCs w:val="20"/>
        </w:rPr>
        <w:br w:type="page"/>
      </w:r>
    </w:p>
    <w:p w:rsidR="00275758" w:rsidRPr="00EA1E52" w:rsidRDefault="00275758" w:rsidP="004E5508">
      <w:pPr>
        <w:tabs>
          <w:tab w:val="left" w:pos="9000"/>
        </w:tabs>
        <w:rPr>
          <w:rFonts w:ascii="Calibri" w:hAnsi="Calibri" w:cs="Calibri"/>
          <w:sz w:val="20"/>
          <w:szCs w:val="20"/>
        </w:rPr>
      </w:pPr>
      <w:bookmarkStart w:id="0" w:name="__RefHeading__1403_1811481373"/>
      <w:bookmarkStart w:id="1" w:name="__RefHeading__1405_1811481373"/>
      <w:bookmarkStart w:id="2" w:name="_GoBack"/>
      <w:bookmarkEnd w:id="0"/>
      <w:bookmarkEnd w:id="1"/>
      <w:bookmarkEnd w:id="2"/>
    </w:p>
    <w:sectPr w:rsidR="00275758" w:rsidRPr="00EA1E52" w:rsidSect="002757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1814" w:left="1560" w:header="340" w:footer="6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41D" w:rsidRDefault="00AE641D">
      <w:r>
        <w:separator/>
      </w:r>
    </w:p>
  </w:endnote>
  <w:endnote w:type="continuationSeparator" w:id="0">
    <w:p w:rsidR="00AE641D" w:rsidRDefault="00AE641D">
      <w:r>
        <w:continuationSeparator/>
      </w:r>
    </w:p>
  </w:endnote>
  <w:endnote w:type="continuationNotice" w:id="1">
    <w:p w:rsidR="00AE641D" w:rsidRDefault="00AE641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EE"/>
    <w:family w:val="roman"/>
    <w:pitch w:val="default"/>
    <w:sig w:usb0="00000000" w:usb1="00000000" w:usb2="00000000" w:usb3="00000000" w:csb0="00000000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D4" w:rsidRDefault="00B47201">
    <w:pPr>
      <w:pStyle w:val="Stopka"/>
      <w:jc w:val="center"/>
    </w:pPr>
    <w:r w:rsidRPr="003E77FC">
      <w:rPr>
        <w:rFonts w:ascii="Calibri" w:hAnsi="Calibri"/>
        <w:sz w:val="20"/>
        <w:szCs w:val="20"/>
      </w:rPr>
      <w:fldChar w:fldCharType="begin"/>
    </w:r>
    <w:r w:rsidR="00A700D4" w:rsidRPr="003E77FC">
      <w:rPr>
        <w:rFonts w:ascii="Calibri" w:hAnsi="Calibri"/>
        <w:sz w:val="20"/>
        <w:szCs w:val="20"/>
      </w:rPr>
      <w:instrText>PAGE   \* MERGEFORMAT</w:instrText>
    </w:r>
    <w:r w:rsidRPr="003E77FC">
      <w:rPr>
        <w:rFonts w:ascii="Calibri" w:hAnsi="Calibri"/>
        <w:sz w:val="20"/>
        <w:szCs w:val="20"/>
      </w:rPr>
      <w:fldChar w:fldCharType="separate"/>
    </w:r>
    <w:r w:rsidR="00D51546">
      <w:rPr>
        <w:rFonts w:ascii="Calibri" w:hAnsi="Calibri"/>
        <w:noProof/>
        <w:sz w:val="20"/>
        <w:szCs w:val="20"/>
      </w:rPr>
      <w:t>4</w:t>
    </w:r>
    <w:r w:rsidRPr="003E77FC">
      <w:rPr>
        <w:rFonts w:ascii="Calibri" w:hAnsi="Calibri"/>
        <w:sz w:val="20"/>
        <w:szCs w:val="20"/>
      </w:rPr>
      <w:fldChar w:fldCharType="end"/>
    </w:r>
  </w:p>
  <w:p w:rsidR="00A700D4" w:rsidRDefault="00A700D4" w:rsidP="00BE63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D4" w:rsidRPr="00BE639C" w:rsidRDefault="00A700D4" w:rsidP="00BE639C">
    <w:pPr>
      <w:pStyle w:val="Stopka"/>
      <w:jc w:val="center"/>
      <w:rPr>
        <w:sz w:val="20"/>
        <w:szCs w:val="20"/>
      </w:rPr>
    </w:pPr>
    <w:r w:rsidRPr="00BE639C">
      <w:rPr>
        <w:sz w:val="20"/>
        <w:szCs w:val="20"/>
      </w:rPr>
      <w:t>Projekt finansowany w ramach Regionalnego Programu Operacyjnego dla Województwa Pomorskiego na lata 2014 – 2020.</w:t>
    </w:r>
  </w:p>
  <w:p w:rsidR="00A700D4" w:rsidRPr="00BE639C" w:rsidRDefault="00B47201" w:rsidP="00BE639C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" o:spid="_x0000_s6147" type="#_x0000_t202" style="position:absolute;margin-left:245.6pt;margin-top:743.5pt;width:242.2pt;height:71.5pt;z-index:25165977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" stroked="f">
          <v:textbox>
            <w:txbxContent>
              <w:p w:rsidR="00A700D4" w:rsidRDefault="00A700D4" w:rsidP="00A700D4">
                <w:pPr>
                  <w:pStyle w:val="Stopka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www.copernicus.gda.pl  sekretariat@wss.gda.pl</w:t>
                </w:r>
              </w:p>
              <w:p w:rsidR="00A700D4" w:rsidRDefault="00A700D4" w:rsidP="00A700D4">
                <w:pPr>
                  <w:pStyle w:val="Stopka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NIP: 583-316-22-78, REGON: 221964385, KRS: 0000478705</w:t>
                </w:r>
              </w:p>
              <w:p w:rsidR="00A700D4" w:rsidRDefault="00A700D4" w:rsidP="00A700D4">
                <w:pPr>
                  <w:pStyle w:val="Stopka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 xml:space="preserve">Sąd Rejonowy Gdańsk-Północ w Gdańsku </w:t>
                </w:r>
              </w:p>
              <w:p w:rsidR="00A700D4" w:rsidRDefault="00A700D4" w:rsidP="00A700D4">
                <w:pPr>
                  <w:pStyle w:val="Stopka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Kapitał zakładowy 268 998 000PLN wpłacony w całości</w:t>
                </w:r>
              </w:p>
              <w:p w:rsidR="00A700D4" w:rsidRPr="00370301" w:rsidRDefault="00A700D4" w:rsidP="00A700D4">
                <w:pPr>
                  <w:jc w:val="right"/>
                  <w:rPr>
                    <w:sz w:val="16"/>
                    <w:szCs w:val="16"/>
                  </w:rPr>
                </w:pPr>
                <w:r>
                  <w:rPr>
                    <w:color w:val="767171"/>
                    <w:sz w:val="18"/>
                    <w:szCs w:val="18"/>
                  </w:rPr>
                  <w:t xml:space="preserve">Rachunek bankowy: 72 1440 1101 0000 </w:t>
                </w:r>
                <w:proofErr w:type="spellStart"/>
                <w:r>
                  <w:rPr>
                    <w:color w:val="767171"/>
                    <w:sz w:val="18"/>
                    <w:szCs w:val="18"/>
                  </w:rPr>
                  <w:t>0000</w:t>
                </w:r>
                <w:proofErr w:type="spellEnd"/>
                <w:r>
                  <w:rPr>
                    <w:color w:val="767171"/>
                    <w:sz w:val="18"/>
                    <w:szCs w:val="18"/>
                  </w:rPr>
                  <w:t xml:space="preserve"> 1099 1064</w:t>
                </w:r>
              </w:p>
            </w:txbxContent>
          </v:textbox>
          <w10:wrap anchory="page"/>
        </v:shape>
      </w:pict>
    </w:r>
    <w:r>
      <w:rPr>
        <w:noProof/>
      </w:rPr>
      <w:pict>
        <v:shape id="Pole tekstowe 46" o:spid="_x0000_s6146" type="#_x0000_t202" style="position:absolute;margin-left:26.85pt;margin-top:746.2pt;width:265.55pt;height:71.0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" o:allowincell="f" filled="f" stroked="f">
          <v:textbox>
            <w:txbxContent>
              <w:p w:rsidR="00A700D4" w:rsidRDefault="00A700D4" w:rsidP="00A700D4">
                <w:pPr>
                  <w:pStyle w:val="Stopka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 xml:space="preserve">COPERNICUS Podmiot Leczniczy Sp. z o.o. </w:t>
                </w:r>
              </w:p>
              <w:p w:rsidR="00A700D4" w:rsidRDefault="00A700D4" w:rsidP="00A700D4">
                <w:pPr>
                  <w:pStyle w:val="Stopka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ul. Nowe Ogrody 1-6, 80-803 Gdańsk</w:t>
                </w:r>
              </w:p>
              <w:p w:rsidR="00A700D4" w:rsidRDefault="00A700D4" w:rsidP="00A700D4">
                <w:pPr>
                  <w:pStyle w:val="Stopka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Centrala telefoniczna: 58 76 40 100</w:t>
                </w:r>
              </w:p>
              <w:p w:rsidR="00A700D4" w:rsidRDefault="00A700D4" w:rsidP="00A700D4">
                <w:pPr>
                  <w:pStyle w:val="Stopka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 xml:space="preserve">Sekretariat Biura Zarządu: </w:t>
                </w:r>
              </w:p>
              <w:p w:rsidR="00A700D4" w:rsidRPr="00401434" w:rsidRDefault="00A700D4" w:rsidP="00A700D4">
                <w:pPr>
                  <w:rPr>
                    <w:sz w:val="16"/>
                    <w:szCs w:val="16"/>
                    <w:lang w:val="en-US"/>
                  </w:rPr>
                </w:pPr>
                <w:r>
                  <w:rPr>
                    <w:color w:val="767171"/>
                    <w:sz w:val="18"/>
                    <w:szCs w:val="18"/>
                  </w:rPr>
                  <w:t xml:space="preserve">58 76 40 340, 58 76 40 142, </w:t>
                </w:r>
                <w:proofErr w:type="spellStart"/>
                <w:r>
                  <w:rPr>
                    <w:color w:val="767171"/>
                    <w:sz w:val="18"/>
                    <w:szCs w:val="18"/>
                  </w:rPr>
                  <w:t>fax</w:t>
                </w:r>
                <w:proofErr w:type="spellEnd"/>
                <w:r>
                  <w:rPr>
                    <w:color w:val="767171"/>
                    <w:sz w:val="18"/>
                    <w:szCs w:val="18"/>
                  </w:rPr>
                  <w:t xml:space="preserve"> 58 30 21 416</w:t>
                </w:r>
              </w:p>
              <w:p w:rsidR="00A700D4" w:rsidRPr="001C6AEE" w:rsidRDefault="00A700D4" w:rsidP="00A700D4">
                <w:pPr>
                  <w:rPr>
                    <w:sz w:val="16"/>
                    <w:szCs w:val="16"/>
                  </w:rPr>
                </w:pPr>
              </w:p>
              <w:p w:rsidR="00A700D4" w:rsidRPr="001C6AEE" w:rsidRDefault="00A700D4" w:rsidP="00A700D4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ole tekstowe 45" o:spid="_x0000_s6145" type="#_x0000_t202" style="position:absolute;margin-left:26.85pt;margin-top:746.2pt;width:265.55pt;height:71.0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" o:allowincell="f" filled="f" stroked="f">
          <v:textbox>
            <w:txbxContent>
              <w:p w:rsidR="00A700D4" w:rsidRDefault="00A700D4" w:rsidP="00A700D4">
                <w:pPr>
                  <w:pStyle w:val="Stopka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 xml:space="preserve">COPERNICUS Podmiot Leczniczy Sp. z o.o. </w:t>
                </w:r>
              </w:p>
              <w:p w:rsidR="00A700D4" w:rsidRDefault="00A700D4" w:rsidP="00A700D4">
                <w:pPr>
                  <w:pStyle w:val="Stopka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ul. Nowe Ogrody 1-6, 80-803 Gdańsk</w:t>
                </w:r>
              </w:p>
              <w:p w:rsidR="00A700D4" w:rsidRDefault="00A700D4" w:rsidP="00A700D4">
                <w:pPr>
                  <w:pStyle w:val="Stopka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Centrala telefoniczna: 58 76 40 100</w:t>
                </w:r>
              </w:p>
              <w:p w:rsidR="00A700D4" w:rsidRDefault="00A700D4" w:rsidP="00A700D4">
                <w:pPr>
                  <w:pStyle w:val="Stopka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 xml:space="preserve">Sekretariat Biura Zarządu: </w:t>
                </w:r>
              </w:p>
              <w:p w:rsidR="00A700D4" w:rsidRPr="00401434" w:rsidRDefault="00A700D4" w:rsidP="00A700D4">
                <w:pPr>
                  <w:rPr>
                    <w:sz w:val="16"/>
                    <w:szCs w:val="16"/>
                    <w:lang w:val="en-US"/>
                  </w:rPr>
                </w:pPr>
                <w:r>
                  <w:rPr>
                    <w:color w:val="767171"/>
                    <w:sz w:val="18"/>
                    <w:szCs w:val="18"/>
                  </w:rPr>
                  <w:t xml:space="preserve">58 76 40 340, 58 76 40 142, </w:t>
                </w:r>
                <w:proofErr w:type="spellStart"/>
                <w:r>
                  <w:rPr>
                    <w:color w:val="767171"/>
                    <w:sz w:val="18"/>
                    <w:szCs w:val="18"/>
                  </w:rPr>
                  <w:t>fax</w:t>
                </w:r>
                <w:proofErr w:type="spellEnd"/>
                <w:r>
                  <w:rPr>
                    <w:color w:val="767171"/>
                    <w:sz w:val="18"/>
                    <w:szCs w:val="18"/>
                  </w:rPr>
                  <w:t xml:space="preserve"> 58 30 21 416</w:t>
                </w:r>
              </w:p>
              <w:p w:rsidR="00A700D4" w:rsidRPr="001C6AEE" w:rsidRDefault="00A700D4" w:rsidP="00A700D4">
                <w:pPr>
                  <w:rPr>
                    <w:sz w:val="16"/>
                    <w:szCs w:val="16"/>
                  </w:rPr>
                </w:pPr>
              </w:p>
              <w:p w:rsidR="00A700D4" w:rsidRPr="001C6AEE" w:rsidRDefault="00A700D4" w:rsidP="00A700D4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  <w:r w:rsidR="00A700D4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41D" w:rsidRDefault="00AE641D">
      <w:r>
        <w:separator/>
      </w:r>
    </w:p>
  </w:footnote>
  <w:footnote w:type="continuationSeparator" w:id="0">
    <w:p w:rsidR="00AE641D" w:rsidRDefault="00AE641D">
      <w:r>
        <w:continuationSeparator/>
      </w:r>
    </w:p>
  </w:footnote>
  <w:footnote w:type="continuationNotice" w:id="1">
    <w:p w:rsidR="00AE641D" w:rsidRDefault="00AE641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D4" w:rsidRDefault="001C2946">
    <w:pPr>
      <w:pStyle w:val="Nagwek"/>
    </w:pPr>
    <w:r>
      <w:rPr>
        <w:noProof/>
      </w:rPr>
      <w:drawing>
        <wp:anchor distT="0" distB="0" distL="114300" distR="114300" simplePos="0" relativeHeight="251655680" behindDoc="0" locked="0" layoutInCell="0" allowOverlap="1">
          <wp:simplePos x="0" y="0"/>
          <wp:positionH relativeFrom="page">
            <wp:posOffset>446405</wp:posOffset>
          </wp:positionH>
          <wp:positionV relativeFrom="page">
            <wp:posOffset>76200</wp:posOffset>
          </wp:positionV>
          <wp:extent cx="6667500" cy="745490"/>
          <wp:effectExtent l="19050" t="0" r="0" b="0"/>
          <wp:wrapNone/>
          <wp:docPr id="6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D4" w:rsidRDefault="001C2946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posOffset>671830</wp:posOffset>
          </wp:positionH>
          <wp:positionV relativeFrom="page">
            <wp:posOffset>116205</wp:posOffset>
          </wp:positionV>
          <wp:extent cx="6667500" cy="746760"/>
          <wp:effectExtent l="19050" t="0" r="0" b="0"/>
          <wp:wrapNone/>
          <wp:docPr id="5" name="Obraz 6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9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7B6201E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b/>
        <w:position w:val="0"/>
        <w:sz w:val="22"/>
        <w:szCs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>
    <w:nsid w:val="00000003"/>
    <w:multiLevelType w:val="multilevel"/>
    <w:tmpl w:val="BB7642BA"/>
    <w:name w:val="WW8Num4"/>
    <w:lvl w:ilvl="0">
      <w:start w:val="9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  <w:rPr>
        <w:i w:val="0"/>
        <w:position w:val="0"/>
        <w:sz w:val="22"/>
        <w:szCs w:val="22"/>
        <w:vertAlign w:val="baseline"/>
      </w:rPr>
    </w:lvl>
    <w:lvl w:ilvl="1">
      <w:start w:val="10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  <w:rPr>
        <w:b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1224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944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trike w:val="0"/>
        <w:dstrike w:val="0"/>
      </w:rPr>
    </w:lvl>
  </w:abstractNum>
  <w:abstractNum w:abstractNumId="12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630" w:hanging="360"/>
      </w:pPr>
    </w:lvl>
  </w:abstractNum>
  <w:abstractNum w:abstractNumId="14">
    <w:nsid w:val="0000000F"/>
    <w:multiLevelType w:val="multilevel"/>
    <w:tmpl w:val="1464830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36" w:hanging="360"/>
      </w:pPr>
    </w:lvl>
  </w:abstractNum>
  <w:abstractNum w:abstractNumId="16">
    <w:nsid w:val="00000011"/>
    <w:multiLevelType w:val="multilevel"/>
    <w:tmpl w:val="3376B754"/>
    <w:name w:val="WW8Num1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  <w:rPr>
        <w:color w:val="auto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9">
    <w:nsid w:val="00000016"/>
    <w:multiLevelType w:val="singleLevel"/>
    <w:tmpl w:val="00000016"/>
    <w:lvl w:ilvl="0">
      <w:start w:val="1"/>
      <w:numFmt w:val="decimal"/>
      <w:lvlText w:val="%1)"/>
      <w:lvlJc w:val="left"/>
      <w:pPr>
        <w:tabs>
          <w:tab w:val="num" w:pos="993"/>
        </w:tabs>
        <w:ind w:left="993" w:firstLine="0"/>
      </w:pPr>
      <w:rPr>
        <w:rFonts w:ascii="Calibri" w:hAnsi="Calibri" w:cs="Times New Roman"/>
      </w:r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224" w:hanging="360"/>
      </w:pPr>
    </w:lvl>
  </w:abstractNum>
  <w:abstractNum w:abstractNumId="21">
    <w:nsid w:val="00000019"/>
    <w:multiLevelType w:val="multilevel"/>
    <w:tmpl w:val="FE5A7744"/>
    <w:name w:val="WW8Num37"/>
    <w:lvl w:ilvl="0">
      <w:start w:val="1"/>
      <w:numFmt w:val="lowerLetter"/>
      <w:lvlText w:val="%1)"/>
      <w:lvlJc w:val="left"/>
      <w:pPr>
        <w:tabs>
          <w:tab w:val="num" w:pos="284"/>
        </w:tabs>
        <w:ind w:left="644" w:hanging="360"/>
      </w:pPr>
    </w:lvl>
    <w:lvl w:ilvl="1">
      <w:numFmt w:val="decimal"/>
      <w:lvlText w:val="%2)"/>
      <w:lvlJc w:val="left"/>
      <w:pPr>
        <w:tabs>
          <w:tab w:val="num" w:pos="-76"/>
        </w:tabs>
        <w:ind w:left="100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4604" w:hanging="1440"/>
      </w:pPr>
      <w:rPr>
        <w:rFonts w:cs="Times New Roman"/>
      </w:rPr>
    </w:lvl>
  </w:abstractNum>
  <w:abstractNum w:abstractNumId="22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224" w:hanging="360"/>
      </w:pPr>
    </w:lvl>
  </w:abstractNum>
  <w:abstractNum w:abstractNumId="23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224" w:hanging="360"/>
      </w:pPr>
      <w:rPr>
        <w:b w:val="0"/>
      </w:rPr>
    </w:lvl>
  </w:abstractNum>
  <w:abstractNum w:abstractNumId="24">
    <w:nsid w:val="0000001D"/>
    <w:multiLevelType w:val="multilevel"/>
    <w:tmpl w:val="2092CBCE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5">
    <w:nsid w:val="0000001F"/>
    <w:multiLevelType w:val="multilevel"/>
    <w:tmpl w:val="0000001F"/>
    <w:lvl w:ilvl="0">
      <w:start w:val="28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26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7" w:hanging="504"/>
      </w:pPr>
      <w:rPr>
        <w:b w:val="0"/>
        <w:strike w:val="0"/>
        <w:d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>
    <w:nsid w:val="00000022"/>
    <w:multiLevelType w:val="multilevel"/>
    <w:tmpl w:val="00000022"/>
    <w:name w:val="WW8Num34"/>
    <w:lvl w:ilvl="0">
      <w:start w:val="7"/>
      <w:numFmt w:val="decimal"/>
      <w:lvlText w:val="%1"/>
      <w:lvlJc w:val="left"/>
      <w:pPr>
        <w:tabs>
          <w:tab w:val="num" w:pos="0"/>
        </w:tabs>
        <w:ind w:left="3823" w:hanging="420"/>
      </w:pPr>
      <w:rPr>
        <w:rFonts w:ascii="Times New Roman" w:hAnsi="Times New Roman" w:cs="Times New Roman"/>
        <w:b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420" w:hanging="42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  <w:strike w:val="0"/>
        <w:dstrike w:val="0"/>
        <w:color w:val="000000"/>
      </w:rPr>
    </w:lvl>
  </w:abstractNum>
  <w:abstractNum w:abstractNumId="28">
    <w:nsid w:val="00000023"/>
    <w:multiLevelType w:val="multilevel"/>
    <w:tmpl w:val="00000023"/>
    <w:name w:val="WW8Num4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9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841" w:hanging="360"/>
      </w:pPr>
    </w:lvl>
  </w:abstractNum>
  <w:abstractNum w:abstractNumId="30">
    <w:nsid w:val="00000025"/>
    <w:multiLevelType w:val="singleLevel"/>
    <w:tmpl w:val="FF749F2C"/>
    <w:lvl w:ilvl="0">
      <w:start w:val="1"/>
      <w:numFmt w:val="lowerLetter"/>
      <w:lvlText w:val="%1)"/>
      <w:lvlJc w:val="left"/>
      <w:pPr>
        <w:tabs>
          <w:tab w:val="num" w:pos="0"/>
        </w:tabs>
        <w:ind w:left="1630" w:hanging="360"/>
      </w:pPr>
      <w:rPr>
        <w:sz w:val="22"/>
        <w:szCs w:val="22"/>
      </w:rPr>
    </w:lvl>
  </w:abstractNum>
  <w:abstractNum w:abstractNumId="31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95" w:hanging="360"/>
      </w:pPr>
    </w:lvl>
  </w:abstractNum>
  <w:abstractNum w:abstractNumId="32">
    <w:nsid w:val="00000027"/>
    <w:multiLevelType w:val="multilevel"/>
    <w:tmpl w:val="00000027"/>
    <w:name w:val="WW8Num3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3">
    <w:nsid w:val="00000028"/>
    <w:multiLevelType w:val="singleLevel"/>
    <w:tmpl w:val="A560C1DA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000000"/>
        <w:sz w:val="28"/>
        <w:szCs w:val="28"/>
      </w:rPr>
    </w:lvl>
  </w:abstractNum>
  <w:abstractNum w:abstractNumId="34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944" w:hanging="360"/>
      </w:pPr>
    </w:lvl>
  </w:abstractNum>
  <w:abstractNum w:abstractNumId="35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944" w:hanging="360"/>
      </w:pPr>
    </w:lvl>
  </w:abstractNum>
  <w:abstractNum w:abstractNumId="36">
    <w:nsid w:val="0000002B"/>
    <w:multiLevelType w:val="multi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960" w:hanging="48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480"/>
      </w:pPr>
      <w:rPr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00" w:hanging="720"/>
      </w:pPr>
      <w:rPr>
        <w:rFonts w:ascii="Times New Roman" w:hAnsi="Times New Roman" w:cs="Times New Roman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80" w:hanging="1800"/>
      </w:pPr>
    </w:lvl>
  </w:abstractNum>
  <w:abstractNum w:abstractNumId="37">
    <w:nsid w:val="0000002C"/>
    <w:multiLevelType w:val="multilevel"/>
    <w:tmpl w:val="F96AE814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8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</w:abstractNum>
  <w:abstractNum w:abstractNumId="39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224" w:hanging="360"/>
      </w:pPr>
    </w:lvl>
  </w:abstractNum>
  <w:abstractNum w:abstractNumId="40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</w:rPr>
    </w:lvl>
  </w:abstractNum>
  <w:abstractNum w:abstractNumId="41">
    <w:nsid w:val="00000031"/>
    <w:multiLevelType w:val="singleLevel"/>
    <w:tmpl w:val="00000031"/>
    <w:lvl w:ilvl="0">
      <w:start w:val="1"/>
      <w:numFmt w:val="lowerLetter"/>
      <w:lvlText w:val="%1)"/>
      <w:lvlJc w:val="left"/>
      <w:pPr>
        <w:tabs>
          <w:tab w:val="num" w:pos="0"/>
        </w:tabs>
        <w:ind w:left="1224" w:hanging="360"/>
      </w:pPr>
    </w:lvl>
  </w:abstractNum>
  <w:abstractNum w:abstractNumId="42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1224" w:hanging="360"/>
      </w:pPr>
    </w:lvl>
  </w:abstractNum>
  <w:abstractNum w:abstractNumId="43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224" w:hanging="360"/>
      </w:pPr>
    </w:lvl>
  </w:abstractNum>
  <w:abstractNum w:abstractNumId="44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504"/>
      </w:pPr>
      <w:rPr>
        <w:rFonts w:ascii="Times New Roman" w:hAnsi="Times New Roman" w:cs="Times New Roman"/>
        <w:b w:val="0"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5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46">
    <w:nsid w:val="0000003B"/>
    <w:multiLevelType w:val="singleLevel"/>
    <w:tmpl w:val="0C4C3C3C"/>
    <w:name w:val="WW8Num3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/>
        <w:b w:val="0"/>
        <w:sz w:val="22"/>
        <w:szCs w:val="22"/>
      </w:rPr>
    </w:lvl>
  </w:abstractNum>
  <w:abstractNum w:abstractNumId="47">
    <w:nsid w:val="00000040"/>
    <w:multiLevelType w:val="singleLevel"/>
    <w:tmpl w:val="D92615A6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48">
    <w:nsid w:val="00000045"/>
    <w:multiLevelType w:val="multilevel"/>
    <w:tmpl w:val="000000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>
    <w:nsid w:val="025C2452"/>
    <w:multiLevelType w:val="hybridMultilevel"/>
    <w:tmpl w:val="B186D950"/>
    <w:name w:val="WW8Num342"/>
    <w:lvl w:ilvl="0" w:tplc="8C2ABFE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F561E24">
      <w:start w:val="6"/>
      <w:numFmt w:val="decimal"/>
      <w:lvlText w:val="9.%3.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29A098D"/>
    <w:multiLevelType w:val="hybridMultilevel"/>
    <w:tmpl w:val="1AF6B4EC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51">
    <w:nsid w:val="02D72A2F"/>
    <w:multiLevelType w:val="hybridMultilevel"/>
    <w:tmpl w:val="570CC97A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0"/>
        <w:szCs w:val="20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52">
    <w:nsid w:val="056E7C56"/>
    <w:multiLevelType w:val="hybridMultilevel"/>
    <w:tmpl w:val="920677C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>
    <w:nsid w:val="08402023"/>
    <w:multiLevelType w:val="hybridMultilevel"/>
    <w:tmpl w:val="43EAE47E"/>
    <w:lvl w:ilvl="0" w:tplc="3F90F7AC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9BE5CD0"/>
    <w:multiLevelType w:val="multilevel"/>
    <w:tmpl w:val="77E2982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b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b/>
        <w:sz w:val="20"/>
      </w:rPr>
    </w:lvl>
  </w:abstractNum>
  <w:abstractNum w:abstractNumId="55">
    <w:nsid w:val="0CB06B9E"/>
    <w:multiLevelType w:val="hybridMultilevel"/>
    <w:tmpl w:val="7BA2761C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0D5E7337"/>
    <w:multiLevelType w:val="hybridMultilevel"/>
    <w:tmpl w:val="5344ACB4"/>
    <w:lvl w:ilvl="0" w:tplc="2E7A6FA6">
      <w:start w:val="1"/>
      <w:numFmt w:val="ordinal"/>
      <w:lvlText w:val="1.%1"/>
      <w:lvlJc w:val="righ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7">
    <w:nsid w:val="10083EF4"/>
    <w:multiLevelType w:val="hybridMultilevel"/>
    <w:tmpl w:val="DDDE34EC"/>
    <w:lvl w:ilvl="0" w:tplc="C90EAB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235390A"/>
    <w:multiLevelType w:val="hybridMultilevel"/>
    <w:tmpl w:val="044057D6"/>
    <w:lvl w:ilvl="0" w:tplc="0415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59">
    <w:nsid w:val="12963055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362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5AE7BFC"/>
    <w:multiLevelType w:val="hybridMultilevel"/>
    <w:tmpl w:val="B5786884"/>
    <w:lvl w:ilvl="0" w:tplc="D77896D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1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rFonts w:hint="default"/>
        <w:b/>
        <w:i w:val="0"/>
        <w:sz w:val="24"/>
        <w:szCs w:val="24"/>
        <w:u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 w:tplc="264CA246">
      <w:start w:val="45"/>
      <w:numFmt w:val="decimal"/>
      <w:lvlText w:val="%4"/>
      <w:lvlJc w:val="left"/>
      <w:pPr>
        <w:ind w:left="2482" w:hanging="360"/>
      </w:pPr>
      <w:rPr>
        <w:rFonts w:hint="default"/>
      </w:r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rFonts w:hint="default"/>
        <w:u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  <w:rPr>
        <w:rFonts w:hint="default"/>
      </w:r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62">
    <w:nsid w:val="1A235483"/>
    <w:multiLevelType w:val="hybridMultilevel"/>
    <w:tmpl w:val="C4CA0328"/>
    <w:lvl w:ilvl="0" w:tplc="4FDE8B4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1AE74413"/>
    <w:multiLevelType w:val="hybridMultilevel"/>
    <w:tmpl w:val="8AD4820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4">
    <w:nsid w:val="1C91175E"/>
    <w:multiLevelType w:val="multilevel"/>
    <w:tmpl w:val="3082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1F3435A5"/>
    <w:multiLevelType w:val="multilevel"/>
    <w:tmpl w:val="6ABC4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4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1440"/>
      </w:pPr>
      <w:rPr>
        <w:rFonts w:hint="default"/>
      </w:rPr>
    </w:lvl>
  </w:abstractNum>
  <w:abstractNum w:abstractNumId="66">
    <w:nsid w:val="22024C10"/>
    <w:multiLevelType w:val="hybridMultilevel"/>
    <w:tmpl w:val="D59423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>
    <w:nsid w:val="22B35C21"/>
    <w:multiLevelType w:val="hybridMultilevel"/>
    <w:tmpl w:val="5EAC879A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4534B3D"/>
    <w:multiLevelType w:val="hybridMultilevel"/>
    <w:tmpl w:val="6D049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1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CBB30D8"/>
    <w:multiLevelType w:val="hybridMultilevel"/>
    <w:tmpl w:val="1BF62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DF13EF6"/>
    <w:multiLevelType w:val="multilevel"/>
    <w:tmpl w:val="F4143646"/>
    <w:name w:val="WW8Num17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  <w:rPr>
        <w:rFonts w:hint="default"/>
        <w:color w:val="auto"/>
      </w:rPr>
    </w:lvl>
  </w:abstractNum>
  <w:abstractNum w:abstractNumId="74">
    <w:nsid w:val="2EAB238F"/>
    <w:multiLevelType w:val="hybridMultilevel"/>
    <w:tmpl w:val="DF72DC9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313047E5"/>
    <w:multiLevelType w:val="singleLevel"/>
    <w:tmpl w:val="C30ADA50"/>
    <w:lvl w:ilvl="0">
      <w:start w:val="1"/>
      <w:numFmt w:val="decimal"/>
      <w:lvlText w:val="2.%1."/>
      <w:legacy w:legacy="1" w:legacySpace="0" w:legacyIndent="418"/>
      <w:lvlJc w:val="left"/>
      <w:rPr>
        <w:rFonts w:ascii="Calibri" w:hAnsi="Calibri" w:hint="default"/>
      </w:rPr>
    </w:lvl>
  </w:abstractNum>
  <w:abstractNum w:abstractNumId="76">
    <w:nsid w:val="34CF29B9"/>
    <w:multiLevelType w:val="hybridMultilevel"/>
    <w:tmpl w:val="E926F3F2"/>
    <w:lvl w:ilvl="0" w:tplc="0B005F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9FC3484"/>
    <w:multiLevelType w:val="hybridMultilevel"/>
    <w:tmpl w:val="E8048AA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8">
    <w:nsid w:val="3C6664F4"/>
    <w:multiLevelType w:val="hybridMultilevel"/>
    <w:tmpl w:val="68FCE7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3CE73636"/>
    <w:multiLevelType w:val="multilevel"/>
    <w:tmpl w:val="A684ACF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-36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8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3D815105"/>
    <w:multiLevelType w:val="multilevel"/>
    <w:tmpl w:val="AFDE5F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7" w:hanging="504"/>
      </w:pPr>
      <w:rPr>
        <w:rFonts w:hint="default"/>
        <w:b w:val="0"/>
        <w:strike w:val="0"/>
        <w:d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2">
    <w:nsid w:val="3EDA70F8"/>
    <w:multiLevelType w:val="hybridMultilevel"/>
    <w:tmpl w:val="4A4E01A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>
    <w:nsid w:val="3F974BD6"/>
    <w:multiLevelType w:val="hybridMultilevel"/>
    <w:tmpl w:val="281AC27E"/>
    <w:lvl w:ilvl="0" w:tplc="7556E484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4">
    <w:nsid w:val="3FA97805"/>
    <w:multiLevelType w:val="hybridMultilevel"/>
    <w:tmpl w:val="570CC97A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0"/>
        <w:szCs w:val="20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85">
    <w:nsid w:val="3FB66AA7"/>
    <w:multiLevelType w:val="hybridMultilevel"/>
    <w:tmpl w:val="4C64ED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>
    <w:nsid w:val="41B1622C"/>
    <w:multiLevelType w:val="hybridMultilevel"/>
    <w:tmpl w:val="A2564BE2"/>
    <w:lvl w:ilvl="0" w:tplc="E6C24082">
      <w:start w:val="1"/>
      <w:numFmt w:val="decimal"/>
      <w:lvlText w:val="1.2.%1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42585DDD"/>
    <w:multiLevelType w:val="hybridMultilevel"/>
    <w:tmpl w:val="3DC4D158"/>
    <w:lvl w:ilvl="0" w:tplc="A97ED9D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6AE50A2"/>
    <w:multiLevelType w:val="hybridMultilevel"/>
    <w:tmpl w:val="9C36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90512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>
    <w:nsid w:val="4A491A8B"/>
    <w:multiLevelType w:val="hybridMultilevel"/>
    <w:tmpl w:val="E4C4D09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1">
    <w:nsid w:val="4E3C2A87"/>
    <w:multiLevelType w:val="hybridMultilevel"/>
    <w:tmpl w:val="835A8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>
    <w:nsid w:val="50010FBA"/>
    <w:multiLevelType w:val="multilevel"/>
    <w:tmpl w:val="C7A2314E"/>
    <w:name w:val="WW8Num17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  <w:rPr>
        <w:rFonts w:hint="default"/>
        <w:color w:val="auto"/>
      </w:rPr>
    </w:lvl>
  </w:abstractNum>
  <w:abstractNum w:abstractNumId="94">
    <w:nsid w:val="519B62B1"/>
    <w:multiLevelType w:val="hybridMultilevel"/>
    <w:tmpl w:val="C1B02E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>
    <w:nsid w:val="532210E7"/>
    <w:multiLevelType w:val="hybridMultilevel"/>
    <w:tmpl w:val="CD2CB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54D96261"/>
    <w:multiLevelType w:val="hybridMultilevel"/>
    <w:tmpl w:val="04C8CAF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7">
    <w:nsid w:val="55530EF9"/>
    <w:multiLevelType w:val="multilevel"/>
    <w:tmpl w:val="9E3E361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7" w:hanging="504"/>
      </w:pPr>
      <w:rPr>
        <w:rFonts w:hint="default"/>
        <w:b w:val="0"/>
        <w:strike w:val="0"/>
        <w:d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8">
    <w:nsid w:val="59DF14D7"/>
    <w:multiLevelType w:val="hybridMultilevel"/>
    <w:tmpl w:val="D40A2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E245183"/>
    <w:multiLevelType w:val="hybridMultilevel"/>
    <w:tmpl w:val="B90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2E24B4F"/>
    <w:multiLevelType w:val="hybridMultilevel"/>
    <w:tmpl w:val="CCC678C2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6407BC5"/>
    <w:multiLevelType w:val="multilevel"/>
    <w:tmpl w:val="ED0A20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4">
    <w:nsid w:val="68CE7415"/>
    <w:multiLevelType w:val="hybridMultilevel"/>
    <w:tmpl w:val="32C62EAE"/>
    <w:name w:val="WW8Num3422"/>
    <w:lvl w:ilvl="0" w:tplc="49CCAD02">
      <w:start w:val="1"/>
      <w:numFmt w:val="decimal"/>
      <w:lvlText w:val="9.%1."/>
      <w:lvlJc w:val="left"/>
      <w:pPr>
        <w:ind w:left="2160" w:hanging="18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0640C6B"/>
    <w:multiLevelType w:val="hybridMultilevel"/>
    <w:tmpl w:val="570CC97A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0"/>
        <w:szCs w:val="20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106">
    <w:nsid w:val="73281DA1"/>
    <w:multiLevelType w:val="hybridMultilevel"/>
    <w:tmpl w:val="666CD812"/>
    <w:lvl w:ilvl="0" w:tplc="A97ED9D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75DF460A"/>
    <w:multiLevelType w:val="hybridMultilevel"/>
    <w:tmpl w:val="5A1EB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69806F2"/>
    <w:multiLevelType w:val="hybridMultilevel"/>
    <w:tmpl w:val="6C8A640E"/>
    <w:lvl w:ilvl="0" w:tplc="DA72DD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0">
    <w:nsid w:val="77942E1C"/>
    <w:multiLevelType w:val="hybridMultilevel"/>
    <w:tmpl w:val="255C88C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78CA2C48"/>
    <w:multiLevelType w:val="hybridMultilevel"/>
    <w:tmpl w:val="E0CC6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BB06E5F"/>
    <w:multiLevelType w:val="singleLevel"/>
    <w:tmpl w:val="957887A2"/>
    <w:lvl w:ilvl="0">
      <w:start w:val="3"/>
      <w:numFmt w:val="decimal"/>
      <w:lvlText w:val="5.%1."/>
      <w:lvlJc w:val="left"/>
      <w:pPr>
        <w:ind w:left="0" w:firstLine="0"/>
      </w:pPr>
      <w:rPr>
        <w:rFonts w:ascii="Calibri" w:hAnsi="Calibri" w:hint="default"/>
      </w:rPr>
    </w:lvl>
  </w:abstractNum>
  <w:abstractNum w:abstractNumId="113">
    <w:nsid w:val="7D1E4D16"/>
    <w:multiLevelType w:val="hybridMultilevel"/>
    <w:tmpl w:val="14323F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9"/>
  </w:num>
  <w:num w:numId="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1"/>
  </w:num>
  <w:num w:numId="6">
    <w:abstractNumId w:val="70"/>
  </w:num>
  <w:num w:numId="7">
    <w:abstractNumId w:val="37"/>
  </w:num>
  <w:num w:numId="8">
    <w:abstractNumId w:val="105"/>
  </w:num>
  <w:num w:numId="9">
    <w:abstractNumId w:val="63"/>
  </w:num>
  <w:num w:numId="10">
    <w:abstractNumId w:val="71"/>
  </w:num>
  <w:num w:numId="11">
    <w:abstractNumId w:val="114"/>
  </w:num>
  <w:num w:numId="12">
    <w:abstractNumId w:val="67"/>
  </w:num>
  <w:num w:numId="13">
    <w:abstractNumId w:val="59"/>
  </w:num>
  <w:num w:numId="14">
    <w:abstractNumId w:val="111"/>
  </w:num>
  <w:num w:numId="15">
    <w:abstractNumId w:val="108"/>
  </w:num>
  <w:num w:numId="16">
    <w:abstractNumId w:val="102"/>
  </w:num>
  <w:num w:numId="17">
    <w:abstractNumId w:val="51"/>
  </w:num>
  <w:num w:numId="18">
    <w:abstractNumId w:val="84"/>
  </w:num>
  <w:num w:numId="19">
    <w:abstractNumId w:val="78"/>
  </w:num>
  <w:num w:numId="20">
    <w:abstractNumId w:val="57"/>
  </w:num>
  <w:num w:numId="21">
    <w:abstractNumId w:val="92"/>
  </w:num>
  <w:num w:numId="22">
    <w:abstractNumId w:val="76"/>
  </w:num>
  <w:num w:numId="23">
    <w:abstractNumId w:val="4"/>
  </w:num>
  <w:num w:numId="24">
    <w:abstractNumId w:val="89"/>
  </w:num>
  <w:num w:numId="25">
    <w:abstractNumId w:val="106"/>
  </w:num>
  <w:num w:numId="26">
    <w:abstractNumId w:val="87"/>
  </w:num>
  <w:num w:numId="27">
    <w:abstractNumId w:val="56"/>
  </w:num>
  <w:num w:numId="28">
    <w:abstractNumId w:val="86"/>
  </w:num>
  <w:num w:numId="29">
    <w:abstractNumId w:val="98"/>
  </w:num>
  <w:num w:numId="30">
    <w:abstractNumId w:val="88"/>
  </w:num>
  <w:num w:numId="31">
    <w:abstractNumId w:val="65"/>
  </w:num>
  <w:num w:numId="32">
    <w:abstractNumId w:val="62"/>
  </w:num>
  <w:num w:numId="33">
    <w:abstractNumId w:val="80"/>
  </w:num>
  <w:num w:numId="34">
    <w:abstractNumId w:val="68"/>
  </w:num>
  <w:num w:numId="35">
    <w:abstractNumId w:val="95"/>
  </w:num>
  <w:num w:numId="3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0"/>
  </w:num>
  <w:num w:numId="38">
    <w:abstractNumId w:val="0"/>
  </w:num>
  <w:num w:numId="39">
    <w:abstractNumId w:val="103"/>
  </w:num>
  <w:num w:numId="40">
    <w:abstractNumId w:val="58"/>
  </w:num>
  <w:num w:numId="41">
    <w:abstractNumId w:val="100"/>
  </w:num>
  <w:num w:numId="42">
    <w:abstractNumId w:val="50"/>
  </w:num>
  <w:num w:numId="43">
    <w:abstractNumId w:val="107"/>
  </w:num>
  <w:num w:numId="44">
    <w:abstractNumId w:val="83"/>
  </w:num>
  <w:num w:numId="45">
    <w:abstractNumId w:val="72"/>
  </w:num>
  <w:num w:numId="46">
    <w:abstractNumId w:val="91"/>
  </w:num>
  <w:num w:numId="47">
    <w:abstractNumId w:val="74"/>
  </w:num>
  <w:num w:numId="48">
    <w:abstractNumId w:val="28"/>
  </w:num>
  <w:num w:numId="49">
    <w:abstractNumId w:val="21"/>
  </w:num>
  <w:num w:numId="50">
    <w:abstractNumId w:val="1"/>
  </w:num>
  <w:num w:numId="51">
    <w:abstractNumId w:val="2"/>
  </w:num>
  <w:num w:numId="52">
    <w:abstractNumId w:val="6"/>
  </w:num>
  <w:num w:numId="53">
    <w:abstractNumId w:val="7"/>
  </w:num>
  <w:num w:numId="54">
    <w:abstractNumId w:val="8"/>
  </w:num>
  <w:num w:numId="55">
    <w:abstractNumId w:val="9"/>
  </w:num>
  <w:num w:numId="56">
    <w:abstractNumId w:val="10"/>
  </w:num>
  <w:num w:numId="57">
    <w:abstractNumId w:val="11"/>
  </w:num>
  <w:num w:numId="58">
    <w:abstractNumId w:val="12"/>
  </w:num>
  <w:num w:numId="59">
    <w:abstractNumId w:val="13"/>
  </w:num>
  <w:num w:numId="60">
    <w:abstractNumId w:val="14"/>
  </w:num>
  <w:num w:numId="61">
    <w:abstractNumId w:val="15"/>
  </w:num>
  <w:num w:numId="62">
    <w:abstractNumId w:val="16"/>
  </w:num>
  <w:num w:numId="63">
    <w:abstractNumId w:val="17"/>
  </w:num>
  <w:num w:numId="64">
    <w:abstractNumId w:val="18"/>
  </w:num>
  <w:num w:numId="65">
    <w:abstractNumId w:val="20"/>
  </w:num>
  <w:num w:numId="66">
    <w:abstractNumId w:val="22"/>
  </w:num>
  <w:num w:numId="67">
    <w:abstractNumId w:val="23"/>
  </w:num>
  <w:num w:numId="68">
    <w:abstractNumId w:val="24"/>
  </w:num>
  <w:num w:numId="69">
    <w:abstractNumId w:val="25"/>
  </w:num>
  <w:num w:numId="70">
    <w:abstractNumId w:val="26"/>
  </w:num>
  <w:num w:numId="71">
    <w:abstractNumId w:val="27"/>
  </w:num>
  <w:num w:numId="72">
    <w:abstractNumId w:val="29"/>
  </w:num>
  <w:num w:numId="73">
    <w:abstractNumId w:val="30"/>
  </w:num>
  <w:num w:numId="74">
    <w:abstractNumId w:val="31"/>
  </w:num>
  <w:num w:numId="75">
    <w:abstractNumId w:val="32"/>
  </w:num>
  <w:num w:numId="76">
    <w:abstractNumId w:val="33"/>
  </w:num>
  <w:num w:numId="77">
    <w:abstractNumId w:val="34"/>
  </w:num>
  <w:num w:numId="78">
    <w:abstractNumId w:val="35"/>
  </w:num>
  <w:num w:numId="79">
    <w:abstractNumId w:val="36"/>
  </w:num>
  <w:num w:numId="80">
    <w:abstractNumId w:val="38"/>
  </w:num>
  <w:num w:numId="81">
    <w:abstractNumId w:val="39"/>
  </w:num>
  <w:num w:numId="82">
    <w:abstractNumId w:val="40"/>
  </w:num>
  <w:num w:numId="83">
    <w:abstractNumId w:val="41"/>
  </w:num>
  <w:num w:numId="84">
    <w:abstractNumId w:val="42"/>
  </w:num>
  <w:num w:numId="85">
    <w:abstractNumId w:val="43"/>
  </w:num>
  <w:num w:numId="86">
    <w:abstractNumId w:val="44"/>
  </w:num>
  <w:num w:numId="87">
    <w:abstractNumId w:val="45"/>
  </w:num>
  <w:num w:numId="88">
    <w:abstractNumId w:val="64"/>
  </w:num>
  <w:num w:numId="89">
    <w:abstractNumId w:val="75"/>
  </w:num>
  <w:num w:numId="90">
    <w:abstractNumId w:val="97"/>
  </w:num>
  <w:num w:numId="91">
    <w:abstractNumId w:val="81"/>
  </w:num>
  <w:num w:numId="92">
    <w:abstractNumId w:val="112"/>
  </w:num>
  <w:num w:numId="93">
    <w:abstractNumId w:val="93"/>
  </w:num>
  <w:num w:numId="94">
    <w:abstractNumId w:val="73"/>
  </w:num>
  <w:num w:numId="95">
    <w:abstractNumId w:val="61"/>
  </w:num>
  <w:num w:numId="96">
    <w:abstractNumId w:val="109"/>
  </w:num>
  <w:num w:numId="97">
    <w:abstractNumId w:val="94"/>
  </w:num>
  <w:num w:numId="98">
    <w:abstractNumId w:val="85"/>
  </w:num>
  <w:num w:numId="99">
    <w:abstractNumId w:val="110"/>
  </w:num>
  <w:num w:numId="100">
    <w:abstractNumId w:val="77"/>
  </w:num>
  <w:num w:numId="101">
    <w:abstractNumId w:val="82"/>
  </w:num>
  <w:num w:numId="102">
    <w:abstractNumId w:val="90"/>
  </w:num>
  <w:num w:numId="103">
    <w:abstractNumId w:val="53"/>
  </w:num>
  <w:num w:numId="104">
    <w:abstractNumId w:val="113"/>
  </w:num>
  <w:num w:numId="105">
    <w:abstractNumId w:val="55"/>
  </w:num>
  <w:num w:numId="106">
    <w:abstractNumId w:val="96"/>
  </w:num>
  <w:num w:numId="107">
    <w:abstractNumId w:val="46"/>
  </w:num>
  <w:num w:numId="108">
    <w:abstractNumId w:val="19"/>
  </w:num>
  <w:num w:numId="10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0"/>
    <w:lvlOverride w:ilvl="0">
      <w:startOverride w:val="1"/>
    </w:lvlOverride>
  </w:num>
  <w:num w:numId="111">
    <w:abstractNumId w:val="47"/>
    <w:lvlOverride w:ilvl="0">
      <w:startOverride w:val="1"/>
    </w:lvlOverride>
  </w:num>
  <w:num w:numId="112">
    <w:abstractNumId w:val="52"/>
  </w:num>
  <w:num w:numId="113">
    <w:abstractNumId w:val="79"/>
  </w:num>
  <w:num w:numId="114">
    <w:abstractNumId w:val="49"/>
  </w:num>
  <w:num w:numId="115">
    <w:abstractNumId w:val="104"/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activeWritingStyle w:appName="MSWord" w:lang="en-US" w:vendorID="64" w:dllVersion="6" w:nlCheck="1" w:checkStyle="0"/>
  <w:proofState w:spelling="clean"/>
  <w:attachedTemplate r:id="rId1"/>
  <w:stylePaneFormatFilter w:val="3F01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442DF"/>
    <w:rsid w:val="00000BB3"/>
    <w:rsid w:val="00001CAB"/>
    <w:rsid w:val="00002349"/>
    <w:rsid w:val="00002510"/>
    <w:rsid w:val="00003353"/>
    <w:rsid w:val="00003607"/>
    <w:rsid w:val="000036F5"/>
    <w:rsid w:val="00004919"/>
    <w:rsid w:val="00005246"/>
    <w:rsid w:val="00005784"/>
    <w:rsid w:val="00006449"/>
    <w:rsid w:val="00007C47"/>
    <w:rsid w:val="000112F7"/>
    <w:rsid w:val="00011B6E"/>
    <w:rsid w:val="00014751"/>
    <w:rsid w:val="0001625D"/>
    <w:rsid w:val="00021233"/>
    <w:rsid w:val="000215F5"/>
    <w:rsid w:val="00024C5E"/>
    <w:rsid w:val="000256B6"/>
    <w:rsid w:val="0002621C"/>
    <w:rsid w:val="00026624"/>
    <w:rsid w:val="00030452"/>
    <w:rsid w:val="00030CA3"/>
    <w:rsid w:val="00034876"/>
    <w:rsid w:val="00037D0E"/>
    <w:rsid w:val="00037DE0"/>
    <w:rsid w:val="000422BE"/>
    <w:rsid w:val="000436A0"/>
    <w:rsid w:val="00044E21"/>
    <w:rsid w:val="0004571A"/>
    <w:rsid w:val="0004613D"/>
    <w:rsid w:val="00050727"/>
    <w:rsid w:val="00050CB4"/>
    <w:rsid w:val="0005603E"/>
    <w:rsid w:val="00057A50"/>
    <w:rsid w:val="00060F65"/>
    <w:rsid w:val="00061E35"/>
    <w:rsid w:val="00061F20"/>
    <w:rsid w:val="0006551A"/>
    <w:rsid w:val="00067FB3"/>
    <w:rsid w:val="00071104"/>
    <w:rsid w:val="0007168B"/>
    <w:rsid w:val="000744B8"/>
    <w:rsid w:val="00076A5D"/>
    <w:rsid w:val="00080896"/>
    <w:rsid w:val="00080C3C"/>
    <w:rsid w:val="00080D83"/>
    <w:rsid w:val="00090091"/>
    <w:rsid w:val="00090108"/>
    <w:rsid w:val="00090500"/>
    <w:rsid w:val="0009267A"/>
    <w:rsid w:val="00092693"/>
    <w:rsid w:val="00094D83"/>
    <w:rsid w:val="00095A8B"/>
    <w:rsid w:val="00097343"/>
    <w:rsid w:val="000979AD"/>
    <w:rsid w:val="000A310E"/>
    <w:rsid w:val="000A3FF1"/>
    <w:rsid w:val="000A576B"/>
    <w:rsid w:val="000A5D34"/>
    <w:rsid w:val="000A7144"/>
    <w:rsid w:val="000B386E"/>
    <w:rsid w:val="000B401C"/>
    <w:rsid w:val="000B7F5D"/>
    <w:rsid w:val="000C08A6"/>
    <w:rsid w:val="000C5EA8"/>
    <w:rsid w:val="000C68D7"/>
    <w:rsid w:val="000C699C"/>
    <w:rsid w:val="000C6CE4"/>
    <w:rsid w:val="000C6FF9"/>
    <w:rsid w:val="000D122A"/>
    <w:rsid w:val="000D1CE4"/>
    <w:rsid w:val="000D283E"/>
    <w:rsid w:val="000D5EF3"/>
    <w:rsid w:val="000E06DE"/>
    <w:rsid w:val="000E4729"/>
    <w:rsid w:val="000E68AE"/>
    <w:rsid w:val="000F1496"/>
    <w:rsid w:val="000F3BB9"/>
    <w:rsid w:val="000F3C2F"/>
    <w:rsid w:val="000F4EA8"/>
    <w:rsid w:val="000F55E9"/>
    <w:rsid w:val="000F69FE"/>
    <w:rsid w:val="00105420"/>
    <w:rsid w:val="0011033E"/>
    <w:rsid w:val="00113813"/>
    <w:rsid w:val="00113E2F"/>
    <w:rsid w:val="00116628"/>
    <w:rsid w:val="001179E9"/>
    <w:rsid w:val="00120B58"/>
    <w:rsid w:val="0012221A"/>
    <w:rsid w:val="00124D4A"/>
    <w:rsid w:val="00124D91"/>
    <w:rsid w:val="00124E6D"/>
    <w:rsid w:val="00125F15"/>
    <w:rsid w:val="00126CB4"/>
    <w:rsid w:val="00130149"/>
    <w:rsid w:val="001304E7"/>
    <w:rsid w:val="00130B23"/>
    <w:rsid w:val="0013427B"/>
    <w:rsid w:val="00134C9E"/>
    <w:rsid w:val="00134CED"/>
    <w:rsid w:val="00135A38"/>
    <w:rsid w:val="001375C8"/>
    <w:rsid w:val="00140D47"/>
    <w:rsid w:val="00141572"/>
    <w:rsid w:val="001419DA"/>
    <w:rsid w:val="00146331"/>
    <w:rsid w:val="0014633C"/>
    <w:rsid w:val="00150266"/>
    <w:rsid w:val="00150812"/>
    <w:rsid w:val="00150C66"/>
    <w:rsid w:val="00153AB6"/>
    <w:rsid w:val="00154CFA"/>
    <w:rsid w:val="00156703"/>
    <w:rsid w:val="00157173"/>
    <w:rsid w:val="00163233"/>
    <w:rsid w:val="001637A1"/>
    <w:rsid w:val="001642DD"/>
    <w:rsid w:val="00164949"/>
    <w:rsid w:val="001652BD"/>
    <w:rsid w:val="001663A6"/>
    <w:rsid w:val="00167069"/>
    <w:rsid w:val="00167611"/>
    <w:rsid w:val="00171B6F"/>
    <w:rsid w:val="00174894"/>
    <w:rsid w:val="00186CFB"/>
    <w:rsid w:val="001920A9"/>
    <w:rsid w:val="00193718"/>
    <w:rsid w:val="00197339"/>
    <w:rsid w:val="001A0C05"/>
    <w:rsid w:val="001A1BC9"/>
    <w:rsid w:val="001A1CBB"/>
    <w:rsid w:val="001A2099"/>
    <w:rsid w:val="001A319E"/>
    <w:rsid w:val="001A3DAD"/>
    <w:rsid w:val="001A5040"/>
    <w:rsid w:val="001A5870"/>
    <w:rsid w:val="001A748E"/>
    <w:rsid w:val="001A76C6"/>
    <w:rsid w:val="001B0D99"/>
    <w:rsid w:val="001B210F"/>
    <w:rsid w:val="001B2921"/>
    <w:rsid w:val="001B29BA"/>
    <w:rsid w:val="001B3097"/>
    <w:rsid w:val="001B73A1"/>
    <w:rsid w:val="001B7ADA"/>
    <w:rsid w:val="001C2946"/>
    <w:rsid w:val="001C59A0"/>
    <w:rsid w:val="001D0A8F"/>
    <w:rsid w:val="001D0C18"/>
    <w:rsid w:val="001D2A58"/>
    <w:rsid w:val="001D76B9"/>
    <w:rsid w:val="001E0C61"/>
    <w:rsid w:val="001F0F07"/>
    <w:rsid w:val="001F1DBF"/>
    <w:rsid w:val="001F68CF"/>
    <w:rsid w:val="001F7E04"/>
    <w:rsid w:val="00201E61"/>
    <w:rsid w:val="00202B84"/>
    <w:rsid w:val="002071D1"/>
    <w:rsid w:val="002079C9"/>
    <w:rsid w:val="002108BA"/>
    <w:rsid w:val="00211176"/>
    <w:rsid w:val="002149B9"/>
    <w:rsid w:val="00214AD6"/>
    <w:rsid w:val="00216169"/>
    <w:rsid w:val="00222921"/>
    <w:rsid w:val="002241B4"/>
    <w:rsid w:val="00224B3F"/>
    <w:rsid w:val="00226A7F"/>
    <w:rsid w:val="0022775B"/>
    <w:rsid w:val="00232D9E"/>
    <w:rsid w:val="0023664E"/>
    <w:rsid w:val="0023702F"/>
    <w:rsid w:val="002371F5"/>
    <w:rsid w:val="0024096B"/>
    <w:rsid w:val="00241C1F"/>
    <w:rsid w:val="002425AE"/>
    <w:rsid w:val="002463A7"/>
    <w:rsid w:val="00250D78"/>
    <w:rsid w:val="002514F7"/>
    <w:rsid w:val="0025261A"/>
    <w:rsid w:val="00256623"/>
    <w:rsid w:val="002566EE"/>
    <w:rsid w:val="00260279"/>
    <w:rsid w:val="00260BDB"/>
    <w:rsid w:val="00260C32"/>
    <w:rsid w:val="00261241"/>
    <w:rsid w:val="002656CE"/>
    <w:rsid w:val="00267021"/>
    <w:rsid w:val="00274695"/>
    <w:rsid w:val="00275758"/>
    <w:rsid w:val="00276800"/>
    <w:rsid w:val="00282F14"/>
    <w:rsid w:val="002830D4"/>
    <w:rsid w:val="00284EC3"/>
    <w:rsid w:val="00285870"/>
    <w:rsid w:val="00290A85"/>
    <w:rsid w:val="00293FD8"/>
    <w:rsid w:val="002951F1"/>
    <w:rsid w:val="002954A8"/>
    <w:rsid w:val="00297F57"/>
    <w:rsid w:val="002A28EE"/>
    <w:rsid w:val="002A4C6A"/>
    <w:rsid w:val="002A4FAD"/>
    <w:rsid w:val="002A75D8"/>
    <w:rsid w:val="002B0DCD"/>
    <w:rsid w:val="002B28A2"/>
    <w:rsid w:val="002B5801"/>
    <w:rsid w:val="002C0574"/>
    <w:rsid w:val="002C2F2E"/>
    <w:rsid w:val="002C3815"/>
    <w:rsid w:val="002C3B62"/>
    <w:rsid w:val="002C41A7"/>
    <w:rsid w:val="002C5417"/>
    <w:rsid w:val="002C5D83"/>
    <w:rsid w:val="002C6347"/>
    <w:rsid w:val="002C7025"/>
    <w:rsid w:val="002D3828"/>
    <w:rsid w:val="002D5C30"/>
    <w:rsid w:val="002D7393"/>
    <w:rsid w:val="002E12B7"/>
    <w:rsid w:val="002E1985"/>
    <w:rsid w:val="002E27E4"/>
    <w:rsid w:val="002E423C"/>
    <w:rsid w:val="002E4693"/>
    <w:rsid w:val="002E4CC8"/>
    <w:rsid w:val="002E50CB"/>
    <w:rsid w:val="002E5E60"/>
    <w:rsid w:val="002F0453"/>
    <w:rsid w:val="002F1A1C"/>
    <w:rsid w:val="002F331D"/>
    <w:rsid w:val="00310187"/>
    <w:rsid w:val="003111DE"/>
    <w:rsid w:val="00311A9F"/>
    <w:rsid w:val="00311CBA"/>
    <w:rsid w:val="00313ED1"/>
    <w:rsid w:val="00315901"/>
    <w:rsid w:val="003168FF"/>
    <w:rsid w:val="003170EA"/>
    <w:rsid w:val="003174B7"/>
    <w:rsid w:val="003204DB"/>
    <w:rsid w:val="003206CE"/>
    <w:rsid w:val="00320AAC"/>
    <w:rsid w:val="00320B07"/>
    <w:rsid w:val="003213D0"/>
    <w:rsid w:val="00322383"/>
    <w:rsid w:val="00325198"/>
    <w:rsid w:val="0032684F"/>
    <w:rsid w:val="00326D4C"/>
    <w:rsid w:val="00326E4F"/>
    <w:rsid w:val="003301F8"/>
    <w:rsid w:val="0033074B"/>
    <w:rsid w:val="00330B1D"/>
    <w:rsid w:val="00337C3C"/>
    <w:rsid w:val="00341070"/>
    <w:rsid w:val="0034507B"/>
    <w:rsid w:val="00351F5D"/>
    <w:rsid w:val="003545CA"/>
    <w:rsid w:val="0035482A"/>
    <w:rsid w:val="0035668E"/>
    <w:rsid w:val="0035691B"/>
    <w:rsid w:val="003571CF"/>
    <w:rsid w:val="0035734E"/>
    <w:rsid w:val="00360A45"/>
    <w:rsid w:val="003619F2"/>
    <w:rsid w:val="00362837"/>
    <w:rsid w:val="00365278"/>
    <w:rsid w:val="00365820"/>
    <w:rsid w:val="00365A43"/>
    <w:rsid w:val="00365F5D"/>
    <w:rsid w:val="00371213"/>
    <w:rsid w:val="003747E6"/>
    <w:rsid w:val="0037784B"/>
    <w:rsid w:val="00380BD7"/>
    <w:rsid w:val="0038142E"/>
    <w:rsid w:val="00381460"/>
    <w:rsid w:val="00382A11"/>
    <w:rsid w:val="003855A2"/>
    <w:rsid w:val="003868F3"/>
    <w:rsid w:val="00394985"/>
    <w:rsid w:val="00395F4D"/>
    <w:rsid w:val="00396E7A"/>
    <w:rsid w:val="003A26A9"/>
    <w:rsid w:val="003A28A8"/>
    <w:rsid w:val="003A7AD1"/>
    <w:rsid w:val="003A7CD7"/>
    <w:rsid w:val="003B4427"/>
    <w:rsid w:val="003B55A0"/>
    <w:rsid w:val="003B604A"/>
    <w:rsid w:val="003B6663"/>
    <w:rsid w:val="003C26A8"/>
    <w:rsid w:val="003C2724"/>
    <w:rsid w:val="003C4160"/>
    <w:rsid w:val="003C46AB"/>
    <w:rsid w:val="003C554F"/>
    <w:rsid w:val="003C78C1"/>
    <w:rsid w:val="003D3915"/>
    <w:rsid w:val="003D460A"/>
    <w:rsid w:val="003D6115"/>
    <w:rsid w:val="003E36E6"/>
    <w:rsid w:val="003E4EE8"/>
    <w:rsid w:val="003E76BF"/>
    <w:rsid w:val="003E77FC"/>
    <w:rsid w:val="003F034C"/>
    <w:rsid w:val="003F3ED0"/>
    <w:rsid w:val="003F624F"/>
    <w:rsid w:val="003F6630"/>
    <w:rsid w:val="003F72E3"/>
    <w:rsid w:val="003F7694"/>
    <w:rsid w:val="004000EE"/>
    <w:rsid w:val="004005BF"/>
    <w:rsid w:val="00400E56"/>
    <w:rsid w:val="0040149C"/>
    <w:rsid w:val="00403B30"/>
    <w:rsid w:val="00403CCB"/>
    <w:rsid w:val="00407DE5"/>
    <w:rsid w:val="004131CD"/>
    <w:rsid w:val="00413242"/>
    <w:rsid w:val="00413DE1"/>
    <w:rsid w:val="00414478"/>
    <w:rsid w:val="004150E6"/>
    <w:rsid w:val="00415BBC"/>
    <w:rsid w:val="0041654D"/>
    <w:rsid w:val="004168D7"/>
    <w:rsid w:val="004227B3"/>
    <w:rsid w:val="00422D01"/>
    <w:rsid w:val="0042445C"/>
    <w:rsid w:val="00427089"/>
    <w:rsid w:val="00432095"/>
    <w:rsid w:val="00432641"/>
    <w:rsid w:val="004336E1"/>
    <w:rsid w:val="00435208"/>
    <w:rsid w:val="00436E24"/>
    <w:rsid w:val="00437149"/>
    <w:rsid w:val="00437F28"/>
    <w:rsid w:val="00437F83"/>
    <w:rsid w:val="00442982"/>
    <w:rsid w:val="00445CAA"/>
    <w:rsid w:val="0045585B"/>
    <w:rsid w:val="004558DF"/>
    <w:rsid w:val="00455DE8"/>
    <w:rsid w:val="00455E15"/>
    <w:rsid w:val="00456BE9"/>
    <w:rsid w:val="00457404"/>
    <w:rsid w:val="00460C76"/>
    <w:rsid w:val="00461E04"/>
    <w:rsid w:val="00461FC6"/>
    <w:rsid w:val="00462019"/>
    <w:rsid w:val="004673DB"/>
    <w:rsid w:val="004701B9"/>
    <w:rsid w:val="004736E4"/>
    <w:rsid w:val="00474301"/>
    <w:rsid w:val="00475BE4"/>
    <w:rsid w:val="00475FB9"/>
    <w:rsid w:val="00476428"/>
    <w:rsid w:val="00476A3A"/>
    <w:rsid w:val="00476CD3"/>
    <w:rsid w:val="00482516"/>
    <w:rsid w:val="004842D2"/>
    <w:rsid w:val="004853C3"/>
    <w:rsid w:val="00492BD3"/>
    <w:rsid w:val="00497DC9"/>
    <w:rsid w:val="004A03AB"/>
    <w:rsid w:val="004A07A1"/>
    <w:rsid w:val="004A14D1"/>
    <w:rsid w:val="004A16B1"/>
    <w:rsid w:val="004A3E40"/>
    <w:rsid w:val="004A4A23"/>
    <w:rsid w:val="004A6C0D"/>
    <w:rsid w:val="004B2520"/>
    <w:rsid w:val="004B38EE"/>
    <w:rsid w:val="004B70BD"/>
    <w:rsid w:val="004C0379"/>
    <w:rsid w:val="004C13AC"/>
    <w:rsid w:val="004C1C28"/>
    <w:rsid w:val="004C30F5"/>
    <w:rsid w:val="004C3A18"/>
    <w:rsid w:val="004C61CD"/>
    <w:rsid w:val="004D0DC8"/>
    <w:rsid w:val="004D25E7"/>
    <w:rsid w:val="004D380E"/>
    <w:rsid w:val="004D45FB"/>
    <w:rsid w:val="004D79CA"/>
    <w:rsid w:val="004D7D0F"/>
    <w:rsid w:val="004E0E91"/>
    <w:rsid w:val="004E183D"/>
    <w:rsid w:val="004E532B"/>
    <w:rsid w:val="004E5508"/>
    <w:rsid w:val="004E7B15"/>
    <w:rsid w:val="004F000C"/>
    <w:rsid w:val="004F0A20"/>
    <w:rsid w:val="004F0AD3"/>
    <w:rsid w:val="004F0F9B"/>
    <w:rsid w:val="00502124"/>
    <w:rsid w:val="0050622E"/>
    <w:rsid w:val="00510E23"/>
    <w:rsid w:val="005118AA"/>
    <w:rsid w:val="00514657"/>
    <w:rsid w:val="005156A6"/>
    <w:rsid w:val="0051625D"/>
    <w:rsid w:val="0051655B"/>
    <w:rsid w:val="005167DD"/>
    <w:rsid w:val="0052111D"/>
    <w:rsid w:val="0052632D"/>
    <w:rsid w:val="00530EA8"/>
    <w:rsid w:val="00532486"/>
    <w:rsid w:val="0053381D"/>
    <w:rsid w:val="005419C2"/>
    <w:rsid w:val="00552DD1"/>
    <w:rsid w:val="00554B94"/>
    <w:rsid w:val="005557D0"/>
    <w:rsid w:val="00556DA0"/>
    <w:rsid w:val="005611D8"/>
    <w:rsid w:val="00562347"/>
    <w:rsid w:val="005627E7"/>
    <w:rsid w:val="00563138"/>
    <w:rsid w:val="005640E5"/>
    <w:rsid w:val="00571E87"/>
    <w:rsid w:val="00572C10"/>
    <w:rsid w:val="00573327"/>
    <w:rsid w:val="005740DE"/>
    <w:rsid w:val="00574174"/>
    <w:rsid w:val="00575A49"/>
    <w:rsid w:val="005760A9"/>
    <w:rsid w:val="00577550"/>
    <w:rsid w:val="005829EB"/>
    <w:rsid w:val="00582EE9"/>
    <w:rsid w:val="00583251"/>
    <w:rsid w:val="00585A55"/>
    <w:rsid w:val="00585BCA"/>
    <w:rsid w:val="00587657"/>
    <w:rsid w:val="00590715"/>
    <w:rsid w:val="005941DC"/>
    <w:rsid w:val="00594464"/>
    <w:rsid w:val="00597CE4"/>
    <w:rsid w:val="005A1261"/>
    <w:rsid w:val="005A1291"/>
    <w:rsid w:val="005A3162"/>
    <w:rsid w:val="005A4348"/>
    <w:rsid w:val="005A56AE"/>
    <w:rsid w:val="005B490C"/>
    <w:rsid w:val="005B5193"/>
    <w:rsid w:val="005B7753"/>
    <w:rsid w:val="005B7894"/>
    <w:rsid w:val="005C0D7D"/>
    <w:rsid w:val="005C0DCB"/>
    <w:rsid w:val="005C2D99"/>
    <w:rsid w:val="005C4997"/>
    <w:rsid w:val="005C51F8"/>
    <w:rsid w:val="005D03F3"/>
    <w:rsid w:val="005D1EDC"/>
    <w:rsid w:val="005D2842"/>
    <w:rsid w:val="005D31E0"/>
    <w:rsid w:val="005D55CA"/>
    <w:rsid w:val="005E5721"/>
    <w:rsid w:val="005E7952"/>
    <w:rsid w:val="005E79DE"/>
    <w:rsid w:val="005E7C69"/>
    <w:rsid w:val="005F0E84"/>
    <w:rsid w:val="005F1E2E"/>
    <w:rsid w:val="005F5ADE"/>
    <w:rsid w:val="005F6904"/>
    <w:rsid w:val="005F6BA5"/>
    <w:rsid w:val="00601171"/>
    <w:rsid w:val="006027D0"/>
    <w:rsid w:val="006041FC"/>
    <w:rsid w:val="006114F4"/>
    <w:rsid w:val="00615951"/>
    <w:rsid w:val="006159C9"/>
    <w:rsid w:val="00620BE4"/>
    <w:rsid w:val="006224F2"/>
    <w:rsid w:val="00622781"/>
    <w:rsid w:val="0062457C"/>
    <w:rsid w:val="00626B84"/>
    <w:rsid w:val="0063025B"/>
    <w:rsid w:val="0063208C"/>
    <w:rsid w:val="00634C34"/>
    <w:rsid w:val="00640383"/>
    <w:rsid w:val="00640BFF"/>
    <w:rsid w:val="0064254D"/>
    <w:rsid w:val="00642DC8"/>
    <w:rsid w:val="0064429C"/>
    <w:rsid w:val="006446F6"/>
    <w:rsid w:val="00645259"/>
    <w:rsid w:val="00645934"/>
    <w:rsid w:val="00647227"/>
    <w:rsid w:val="006526E0"/>
    <w:rsid w:val="00655DDD"/>
    <w:rsid w:val="0066512A"/>
    <w:rsid w:val="00666C03"/>
    <w:rsid w:val="00667489"/>
    <w:rsid w:val="00670128"/>
    <w:rsid w:val="006751FD"/>
    <w:rsid w:val="00675EC3"/>
    <w:rsid w:val="006765B8"/>
    <w:rsid w:val="00676C5C"/>
    <w:rsid w:val="00681183"/>
    <w:rsid w:val="006816A8"/>
    <w:rsid w:val="00682E87"/>
    <w:rsid w:val="00682F74"/>
    <w:rsid w:val="00683D64"/>
    <w:rsid w:val="006847B3"/>
    <w:rsid w:val="00691AA4"/>
    <w:rsid w:val="00691C17"/>
    <w:rsid w:val="00691E22"/>
    <w:rsid w:val="0069621B"/>
    <w:rsid w:val="006976B0"/>
    <w:rsid w:val="006A4FBE"/>
    <w:rsid w:val="006A56E8"/>
    <w:rsid w:val="006A6393"/>
    <w:rsid w:val="006A695A"/>
    <w:rsid w:val="006B11AE"/>
    <w:rsid w:val="006B11AF"/>
    <w:rsid w:val="006B1EA2"/>
    <w:rsid w:val="006B3970"/>
    <w:rsid w:val="006B3AAF"/>
    <w:rsid w:val="006B4267"/>
    <w:rsid w:val="006B5AF3"/>
    <w:rsid w:val="006B700D"/>
    <w:rsid w:val="006B7A0B"/>
    <w:rsid w:val="006C2004"/>
    <w:rsid w:val="006C6367"/>
    <w:rsid w:val="006D2BE2"/>
    <w:rsid w:val="006D67D3"/>
    <w:rsid w:val="006E1D61"/>
    <w:rsid w:val="006E2DE6"/>
    <w:rsid w:val="006E3728"/>
    <w:rsid w:val="006E509C"/>
    <w:rsid w:val="006F19CA"/>
    <w:rsid w:val="006F1EF5"/>
    <w:rsid w:val="006F209E"/>
    <w:rsid w:val="006F3351"/>
    <w:rsid w:val="006F6A37"/>
    <w:rsid w:val="00700742"/>
    <w:rsid w:val="00707BED"/>
    <w:rsid w:val="00710A43"/>
    <w:rsid w:val="007113FC"/>
    <w:rsid w:val="00712627"/>
    <w:rsid w:val="0071696D"/>
    <w:rsid w:val="007202D5"/>
    <w:rsid w:val="00721A89"/>
    <w:rsid w:val="00721AA3"/>
    <w:rsid w:val="00724E38"/>
    <w:rsid w:val="007262AB"/>
    <w:rsid w:val="00727F94"/>
    <w:rsid w:val="00730265"/>
    <w:rsid w:val="00731C71"/>
    <w:rsid w:val="00731F8B"/>
    <w:rsid w:val="007337EB"/>
    <w:rsid w:val="00733DD7"/>
    <w:rsid w:val="0073528E"/>
    <w:rsid w:val="00736295"/>
    <w:rsid w:val="00736563"/>
    <w:rsid w:val="00740887"/>
    <w:rsid w:val="0074214F"/>
    <w:rsid w:val="00742485"/>
    <w:rsid w:val="007432B5"/>
    <w:rsid w:val="00745D18"/>
    <w:rsid w:val="007540D6"/>
    <w:rsid w:val="00756D9A"/>
    <w:rsid w:val="00757316"/>
    <w:rsid w:val="007657C0"/>
    <w:rsid w:val="00767E21"/>
    <w:rsid w:val="0077125B"/>
    <w:rsid w:val="00771F22"/>
    <w:rsid w:val="00775A69"/>
    <w:rsid w:val="00776530"/>
    <w:rsid w:val="0078079A"/>
    <w:rsid w:val="00781DDC"/>
    <w:rsid w:val="00782DFF"/>
    <w:rsid w:val="00786F00"/>
    <w:rsid w:val="00791E8E"/>
    <w:rsid w:val="00793945"/>
    <w:rsid w:val="007947AF"/>
    <w:rsid w:val="007964A4"/>
    <w:rsid w:val="007A00B2"/>
    <w:rsid w:val="007A0109"/>
    <w:rsid w:val="007A04E5"/>
    <w:rsid w:val="007A2070"/>
    <w:rsid w:val="007A27FE"/>
    <w:rsid w:val="007A2CD0"/>
    <w:rsid w:val="007A3759"/>
    <w:rsid w:val="007A4BC4"/>
    <w:rsid w:val="007A770C"/>
    <w:rsid w:val="007B02CF"/>
    <w:rsid w:val="007B2500"/>
    <w:rsid w:val="007B3DBF"/>
    <w:rsid w:val="007B5100"/>
    <w:rsid w:val="007C075A"/>
    <w:rsid w:val="007C17BE"/>
    <w:rsid w:val="007C29EE"/>
    <w:rsid w:val="007C3FCF"/>
    <w:rsid w:val="007C6140"/>
    <w:rsid w:val="007C6D7D"/>
    <w:rsid w:val="007C75A2"/>
    <w:rsid w:val="007D0C88"/>
    <w:rsid w:val="007D0CFB"/>
    <w:rsid w:val="007D16C2"/>
    <w:rsid w:val="007D42D2"/>
    <w:rsid w:val="007D61D6"/>
    <w:rsid w:val="007D6709"/>
    <w:rsid w:val="007E1B19"/>
    <w:rsid w:val="007E7E02"/>
    <w:rsid w:val="007F3623"/>
    <w:rsid w:val="007F3B7B"/>
    <w:rsid w:val="007F5D24"/>
    <w:rsid w:val="007F6678"/>
    <w:rsid w:val="00800E79"/>
    <w:rsid w:val="008013D7"/>
    <w:rsid w:val="008017D9"/>
    <w:rsid w:val="008049B6"/>
    <w:rsid w:val="0080518D"/>
    <w:rsid w:val="008100D3"/>
    <w:rsid w:val="00811C30"/>
    <w:rsid w:val="0081388F"/>
    <w:rsid w:val="00813BFA"/>
    <w:rsid w:val="00813EA1"/>
    <w:rsid w:val="00815169"/>
    <w:rsid w:val="0081560F"/>
    <w:rsid w:val="00816150"/>
    <w:rsid w:val="008177DD"/>
    <w:rsid w:val="00820A58"/>
    <w:rsid w:val="00821A78"/>
    <w:rsid w:val="00823415"/>
    <w:rsid w:val="008248D3"/>
    <w:rsid w:val="00827311"/>
    <w:rsid w:val="0083195A"/>
    <w:rsid w:val="00832434"/>
    <w:rsid w:val="0083363A"/>
    <w:rsid w:val="00833A83"/>
    <w:rsid w:val="00834BB4"/>
    <w:rsid w:val="00835187"/>
    <w:rsid w:val="008406AF"/>
    <w:rsid w:val="0084157E"/>
    <w:rsid w:val="00847C44"/>
    <w:rsid w:val="00855AE7"/>
    <w:rsid w:val="00855E8C"/>
    <w:rsid w:val="008650CE"/>
    <w:rsid w:val="00865526"/>
    <w:rsid w:val="008676C1"/>
    <w:rsid w:val="00873501"/>
    <w:rsid w:val="00873B5F"/>
    <w:rsid w:val="00874D0B"/>
    <w:rsid w:val="00876326"/>
    <w:rsid w:val="00876964"/>
    <w:rsid w:val="00880CBE"/>
    <w:rsid w:val="008834A3"/>
    <w:rsid w:val="00886832"/>
    <w:rsid w:val="00887779"/>
    <w:rsid w:val="008919D9"/>
    <w:rsid w:val="00893804"/>
    <w:rsid w:val="008945D9"/>
    <w:rsid w:val="0089604A"/>
    <w:rsid w:val="008A62E9"/>
    <w:rsid w:val="008A7857"/>
    <w:rsid w:val="008B0E48"/>
    <w:rsid w:val="008C1100"/>
    <w:rsid w:val="008C1344"/>
    <w:rsid w:val="008C1625"/>
    <w:rsid w:val="008C1740"/>
    <w:rsid w:val="008C19CB"/>
    <w:rsid w:val="008C2668"/>
    <w:rsid w:val="008C2752"/>
    <w:rsid w:val="008C2A1F"/>
    <w:rsid w:val="008C36B7"/>
    <w:rsid w:val="008C7DDC"/>
    <w:rsid w:val="008D1DF7"/>
    <w:rsid w:val="008D33E8"/>
    <w:rsid w:val="008D448E"/>
    <w:rsid w:val="008E0A07"/>
    <w:rsid w:val="008E1229"/>
    <w:rsid w:val="008E1810"/>
    <w:rsid w:val="008E3753"/>
    <w:rsid w:val="008E5302"/>
    <w:rsid w:val="008F08C5"/>
    <w:rsid w:val="008F3703"/>
    <w:rsid w:val="009003E2"/>
    <w:rsid w:val="009005B7"/>
    <w:rsid w:val="009050FA"/>
    <w:rsid w:val="00911D14"/>
    <w:rsid w:val="00911DFB"/>
    <w:rsid w:val="00911EFA"/>
    <w:rsid w:val="00912EE9"/>
    <w:rsid w:val="00921E9F"/>
    <w:rsid w:val="009220FC"/>
    <w:rsid w:val="009248D5"/>
    <w:rsid w:val="00925339"/>
    <w:rsid w:val="00925E9E"/>
    <w:rsid w:val="00926CF5"/>
    <w:rsid w:val="00927251"/>
    <w:rsid w:val="00927907"/>
    <w:rsid w:val="00935A0F"/>
    <w:rsid w:val="00936130"/>
    <w:rsid w:val="00937E99"/>
    <w:rsid w:val="009419DC"/>
    <w:rsid w:val="00942FA5"/>
    <w:rsid w:val="00943492"/>
    <w:rsid w:val="00943E4B"/>
    <w:rsid w:val="009460AC"/>
    <w:rsid w:val="00946175"/>
    <w:rsid w:val="00946AFD"/>
    <w:rsid w:val="00946BCC"/>
    <w:rsid w:val="00946C46"/>
    <w:rsid w:val="0095527E"/>
    <w:rsid w:val="009608FC"/>
    <w:rsid w:val="009619CF"/>
    <w:rsid w:val="00963A1C"/>
    <w:rsid w:val="00966D22"/>
    <w:rsid w:val="00971655"/>
    <w:rsid w:val="00971A40"/>
    <w:rsid w:val="009741AD"/>
    <w:rsid w:val="00974E7C"/>
    <w:rsid w:val="00975944"/>
    <w:rsid w:val="009803AD"/>
    <w:rsid w:val="00980CBD"/>
    <w:rsid w:val="00980D11"/>
    <w:rsid w:val="00985181"/>
    <w:rsid w:val="0098527A"/>
    <w:rsid w:val="00986455"/>
    <w:rsid w:val="0098786F"/>
    <w:rsid w:val="009936B2"/>
    <w:rsid w:val="00995220"/>
    <w:rsid w:val="009A0D81"/>
    <w:rsid w:val="009A307B"/>
    <w:rsid w:val="009A6717"/>
    <w:rsid w:val="009B3C71"/>
    <w:rsid w:val="009B617A"/>
    <w:rsid w:val="009C18D5"/>
    <w:rsid w:val="009C2BC3"/>
    <w:rsid w:val="009C34FF"/>
    <w:rsid w:val="009C502B"/>
    <w:rsid w:val="009C5D71"/>
    <w:rsid w:val="009C6C77"/>
    <w:rsid w:val="009D022A"/>
    <w:rsid w:val="009D3917"/>
    <w:rsid w:val="009D6F47"/>
    <w:rsid w:val="009D71C1"/>
    <w:rsid w:val="009E0559"/>
    <w:rsid w:val="009E192A"/>
    <w:rsid w:val="009E4854"/>
    <w:rsid w:val="009E5CD3"/>
    <w:rsid w:val="009E61A6"/>
    <w:rsid w:val="009F153D"/>
    <w:rsid w:val="009F2CF0"/>
    <w:rsid w:val="009F54A6"/>
    <w:rsid w:val="009F5705"/>
    <w:rsid w:val="009F5FD1"/>
    <w:rsid w:val="00A001BF"/>
    <w:rsid w:val="00A00FC8"/>
    <w:rsid w:val="00A02DD4"/>
    <w:rsid w:val="00A04690"/>
    <w:rsid w:val="00A05753"/>
    <w:rsid w:val="00A071C8"/>
    <w:rsid w:val="00A10F13"/>
    <w:rsid w:val="00A13129"/>
    <w:rsid w:val="00A13F09"/>
    <w:rsid w:val="00A170F9"/>
    <w:rsid w:val="00A247D7"/>
    <w:rsid w:val="00A24E99"/>
    <w:rsid w:val="00A25593"/>
    <w:rsid w:val="00A31006"/>
    <w:rsid w:val="00A312EF"/>
    <w:rsid w:val="00A31500"/>
    <w:rsid w:val="00A31F44"/>
    <w:rsid w:val="00A32C8F"/>
    <w:rsid w:val="00A33005"/>
    <w:rsid w:val="00A34640"/>
    <w:rsid w:val="00A359F8"/>
    <w:rsid w:val="00A35FF8"/>
    <w:rsid w:val="00A373B6"/>
    <w:rsid w:val="00A40C19"/>
    <w:rsid w:val="00A40DD3"/>
    <w:rsid w:val="00A41C14"/>
    <w:rsid w:val="00A43C80"/>
    <w:rsid w:val="00A52B9C"/>
    <w:rsid w:val="00A53551"/>
    <w:rsid w:val="00A53604"/>
    <w:rsid w:val="00A55886"/>
    <w:rsid w:val="00A64380"/>
    <w:rsid w:val="00A64C18"/>
    <w:rsid w:val="00A6571F"/>
    <w:rsid w:val="00A659DB"/>
    <w:rsid w:val="00A66650"/>
    <w:rsid w:val="00A700D4"/>
    <w:rsid w:val="00A7214A"/>
    <w:rsid w:val="00A7275A"/>
    <w:rsid w:val="00A75B8D"/>
    <w:rsid w:val="00A8039E"/>
    <w:rsid w:val="00A8044B"/>
    <w:rsid w:val="00A81E60"/>
    <w:rsid w:val="00A82D20"/>
    <w:rsid w:val="00A8311B"/>
    <w:rsid w:val="00A8508A"/>
    <w:rsid w:val="00A85304"/>
    <w:rsid w:val="00A92016"/>
    <w:rsid w:val="00AA13C1"/>
    <w:rsid w:val="00AA1F28"/>
    <w:rsid w:val="00AA26D7"/>
    <w:rsid w:val="00AA27C1"/>
    <w:rsid w:val="00AA2B9A"/>
    <w:rsid w:val="00AA32A2"/>
    <w:rsid w:val="00AA4333"/>
    <w:rsid w:val="00AA48D1"/>
    <w:rsid w:val="00AA728A"/>
    <w:rsid w:val="00AB1959"/>
    <w:rsid w:val="00AB3798"/>
    <w:rsid w:val="00AB47F8"/>
    <w:rsid w:val="00AC307F"/>
    <w:rsid w:val="00AC691A"/>
    <w:rsid w:val="00AD0911"/>
    <w:rsid w:val="00AD09DA"/>
    <w:rsid w:val="00AD1EFE"/>
    <w:rsid w:val="00AD2655"/>
    <w:rsid w:val="00AD5CBA"/>
    <w:rsid w:val="00AD6EDE"/>
    <w:rsid w:val="00AE1E7A"/>
    <w:rsid w:val="00AE210C"/>
    <w:rsid w:val="00AE5836"/>
    <w:rsid w:val="00AE641D"/>
    <w:rsid w:val="00AE6956"/>
    <w:rsid w:val="00AE6AC7"/>
    <w:rsid w:val="00AF1ADF"/>
    <w:rsid w:val="00AF2B0E"/>
    <w:rsid w:val="00AF3E40"/>
    <w:rsid w:val="00AF6836"/>
    <w:rsid w:val="00AF6BD2"/>
    <w:rsid w:val="00AF7380"/>
    <w:rsid w:val="00AF793A"/>
    <w:rsid w:val="00AF7E25"/>
    <w:rsid w:val="00B0199E"/>
    <w:rsid w:val="00B01F08"/>
    <w:rsid w:val="00B02B9C"/>
    <w:rsid w:val="00B044AE"/>
    <w:rsid w:val="00B06B5D"/>
    <w:rsid w:val="00B11E95"/>
    <w:rsid w:val="00B12342"/>
    <w:rsid w:val="00B159ED"/>
    <w:rsid w:val="00B15B0F"/>
    <w:rsid w:val="00B16E8F"/>
    <w:rsid w:val="00B213C1"/>
    <w:rsid w:val="00B21FCD"/>
    <w:rsid w:val="00B2343A"/>
    <w:rsid w:val="00B30401"/>
    <w:rsid w:val="00B31887"/>
    <w:rsid w:val="00B33863"/>
    <w:rsid w:val="00B34BC5"/>
    <w:rsid w:val="00B34EC2"/>
    <w:rsid w:val="00B37499"/>
    <w:rsid w:val="00B40077"/>
    <w:rsid w:val="00B47201"/>
    <w:rsid w:val="00B51AAC"/>
    <w:rsid w:val="00B531EC"/>
    <w:rsid w:val="00B564E3"/>
    <w:rsid w:val="00B62AC1"/>
    <w:rsid w:val="00B6565D"/>
    <w:rsid w:val="00B65FF3"/>
    <w:rsid w:val="00B6637D"/>
    <w:rsid w:val="00B703DF"/>
    <w:rsid w:val="00B71CBC"/>
    <w:rsid w:val="00B72F71"/>
    <w:rsid w:val="00B75E25"/>
    <w:rsid w:val="00B81EFB"/>
    <w:rsid w:val="00B8273E"/>
    <w:rsid w:val="00B859F8"/>
    <w:rsid w:val="00B87A26"/>
    <w:rsid w:val="00B92FC0"/>
    <w:rsid w:val="00B965F2"/>
    <w:rsid w:val="00BA4566"/>
    <w:rsid w:val="00BA50D7"/>
    <w:rsid w:val="00BA6DA9"/>
    <w:rsid w:val="00BA6F4D"/>
    <w:rsid w:val="00BB264B"/>
    <w:rsid w:val="00BB35AC"/>
    <w:rsid w:val="00BB76D0"/>
    <w:rsid w:val="00BC0333"/>
    <w:rsid w:val="00BC2888"/>
    <w:rsid w:val="00BC2C71"/>
    <w:rsid w:val="00BC318B"/>
    <w:rsid w:val="00BC363C"/>
    <w:rsid w:val="00BD1119"/>
    <w:rsid w:val="00BD14D6"/>
    <w:rsid w:val="00BD676E"/>
    <w:rsid w:val="00BD7F16"/>
    <w:rsid w:val="00BE459C"/>
    <w:rsid w:val="00BE45DD"/>
    <w:rsid w:val="00BE639C"/>
    <w:rsid w:val="00BE717E"/>
    <w:rsid w:val="00BF10AC"/>
    <w:rsid w:val="00BF243D"/>
    <w:rsid w:val="00BF2F0F"/>
    <w:rsid w:val="00C03855"/>
    <w:rsid w:val="00C05096"/>
    <w:rsid w:val="00C05B97"/>
    <w:rsid w:val="00C111D5"/>
    <w:rsid w:val="00C13A78"/>
    <w:rsid w:val="00C1444A"/>
    <w:rsid w:val="00C178BC"/>
    <w:rsid w:val="00C260F9"/>
    <w:rsid w:val="00C3433E"/>
    <w:rsid w:val="00C37FFB"/>
    <w:rsid w:val="00C4148D"/>
    <w:rsid w:val="00C41F8A"/>
    <w:rsid w:val="00C42418"/>
    <w:rsid w:val="00C43382"/>
    <w:rsid w:val="00C45578"/>
    <w:rsid w:val="00C46BEE"/>
    <w:rsid w:val="00C472E8"/>
    <w:rsid w:val="00C5725A"/>
    <w:rsid w:val="00C574E3"/>
    <w:rsid w:val="00C620F2"/>
    <w:rsid w:val="00C62C24"/>
    <w:rsid w:val="00C631B8"/>
    <w:rsid w:val="00C635B6"/>
    <w:rsid w:val="00C63D4E"/>
    <w:rsid w:val="00C64907"/>
    <w:rsid w:val="00C662FF"/>
    <w:rsid w:val="00C66A14"/>
    <w:rsid w:val="00C729DE"/>
    <w:rsid w:val="00C73412"/>
    <w:rsid w:val="00C75A4F"/>
    <w:rsid w:val="00C76926"/>
    <w:rsid w:val="00C76FC4"/>
    <w:rsid w:val="00C77D3C"/>
    <w:rsid w:val="00C851D8"/>
    <w:rsid w:val="00C86C28"/>
    <w:rsid w:val="00C873EE"/>
    <w:rsid w:val="00C87BB5"/>
    <w:rsid w:val="00C91FA1"/>
    <w:rsid w:val="00C93E64"/>
    <w:rsid w:val="00C950F9"/>
    <w:rsid w:val="00C958F2"/>
    <w:rsid w:val="00C95C9D"/>
    <w:rsid w:val="00C96B8D"/>
    <w:rsid w:val="00CA5CBD"/>
    <w:rsid w:val="00CA6781"/>
    <w:rsid w:val="00CB4415"/>
    <w:rsid w:val="00CB4841"/>
    <w:rsid w:val="00CB50E4"/>
    <w:rsid w:val="00CB658F"/>
    <w:rsid w:val="00CC17E0"/>
    <w:rsid w:val="00CC23C9"/>
    <w:rsid w:val="00CC3F3B"/>
    <w:rsid w:val="00CC661E"/>
    <w:rsid w:val="00CC7E94"/>
    <w:rsid w:val="00CD0C83"/>
    <w:rsid w:val="00CD1E40"/>
    <w:rsid w:val="00CD58F0"/>
    <w:rsid w:val="00CD5A5E"/>
    <w:rsid w:val="00CD619F"/>
    <w:rsid w:val="00CD7709"/>
    <w:rsid w:val="00CE005B"/>
    <w:rsid w:val="00CE5EA9"/>
    <w:rsid w:val="00CE6381"/>
    <w:rsid w:val="00CE7A46"/>
    <w:rsid w:val="00CF09C8"/>
    <w:rsid w:val="00CF5BB6"/>
    <w:rsid w:val="00CF6532"/>
    <w:rsid w:val="00CF671A"/>
    <w:rsid w:val="00D0022C"/>
    <w:rsid w:val="00D01A4B"/>
    <w:rsid w:val="00D0361A"/>
    <w:rsid w:val="00D06497"/>
    <w:rsid w:val="00D13ECE"/>
    <w:rsid w:val="00D14D2D"/>
    <w:rsid w:val="00D17414"/>
    <w:rsid w:val="00D202A6"/>
    <w:rsid w:val="00D22AF2"/>
    <w:rsid w:val="00D23EA3"/>
    <w:rsid w:val="00D27145"/>
    <w:rsid w:val="00D30ADD"/>
    <w:rsid w:val="00D30E7B"/>
    <w:rsid w:val="00D340A6"/>
    <w:rsid w:val="00D3544F"/>
    <w:rsid w:val="00D35DAA"/>
    <w:rsid w:val="00D36F94"/>
    <w:rsid w:val="00D42131"/>
    <w:rsid w:val="00D43019"/>
    <w:rsid w:val="00D43A0D"/>
    <w:rsid w:val="00D44975"/>
    <w:rsid w:val="00D45576"/>
    <w:rsid w:val="00D46696"/>
    <w:rsid w:val="00D46867"/>
    <w:rsid w:val="00D46C9E"/>
    <w:rsid w:val="00D47CAD"/>
    <w:rsid w:val="00D51546"/>
    <w:rsid w:val="00D5169E"/>
    <w:rsid w:val="00D526F3"/>
    <w:rsid w:val="00D53323"/>
    <w:rsid w:val="00D54011"/>
    <w:rsid w:val="00D543A2"/>
    <w:rsid w:val="00D55F33"/>
    <w:rsid w:val="00D61352"/>
    <w:rsid w:val="00D63354"/>
    <w:rsid w:val="00D63C12"/>
    <w:rsid w:val="00D649FE"/>
    <w:rsid w:val="00D74531"/>
    <w:rsid w:val="00D7579B"/>
    <w:rsid w:val="00D77270"/>
    <w:rsid w:val="00D7775C"/>
    <w:rsid w:val="00D804DE"/>
    <w:rsid w:val="00D80F0C"/>
    <w:rsid w:val="00D845AE"/>
    <w:rsid w:val="00D8569F"/>
    <w:rsid w:val="00D91E9A"/>
    <w:rsid w:val="00D93731"/>
    <w:rsid w:val="00D9378E"/>
    <w:rsid w:val="00D95013"/>
    <w:rsid w:val="00D95DD6"/>
    <w:rsid w:val="00DA0468"/>
    <w:rsid w:val="00DA2034"/>
    <w:rsid w:val="00DA2B52"/>
    <w:rsid w:val="00DA5838"/>
    <w:rsid w:val="00DB578D"/>
    <w:rsid w:val="00DC1A0D"/>
    <w:rsid w:val="00DC27C7"/>
    <w:rsid w:val="00DC428E"/>
    <w:rsid w:val="00DC6F5B"/>
    <w:rsid w:val="00DC72A9"/>
    <w:rsid w:val="00DC733E"/>
    <w:rsid w:val="00DD0AB7"/>
    <w:rsid w:val="00DD11B8"/>
    <w:rsid w:val="00DD1478"/>
    <w:rsid w:val="00DD2447"/>
    <w:rsid w:val="00DD534F"/>
    <w:rsid w:val="00DD7708"/>
    <w:rsid w:val="00DD77E9"/>
    <w:rsid w:val="00DE02C6"/>
    <w:rsid w:val="00DE068D"/>
    <w:rsid w:val="00DE0801"/>
    <w:rsid w:val="00DE131F"/>
    <w:rsid w:val="00DF10AA"/>
    <w:rsid w:val="00DF3156"/>
    <w:rsid w:val="00DF57BE"/>
    <w:rsid w:val="00DF58F4"/>
    <w:rsid w:val="00DF59D6"/>
    <w:rsid w:val="00DF68B1"/>
    <w:rsid w:val="00DF78E2"/>
    <w:rsid w:val="00E00FAE"/>
    <w:rsid w:val="00E01CF5"/>
    <w:rsid w:val="00E06500"/>
    <w:rsid w:val="00E07759"/>
    <w:rsid w:val="00E07DA2"/>
    <w:rsid w:val="00E10A2A"/>
    <w:rsid w:val="00E117E1"/>
    <w:rsid w:val="00E12292"/>
    <w:rsid w:val="00E14779"/>
    <w:rsid w:val="00E160DF"/>
    <w:rsid w:val="00E161A0"/>
    <w:rsid w:val="00E161EF"/>
    <w:rsid w:val="00E2376C"/>
    <w:rsid w:val="00E26AAD"/>
    <w:rsid w:val="00E30945"/>
    <w:rsid w:val="00E316F0"/>
    <w:rsid w:val="00E338B8"/>
    <w:rsid w:val="00E35254"/>
    <w:rsid w:val="00E37298"/>
    <w:rsid w:val="00E373F3"/>
    <w:rsid w:val="00E377F9"/>
    <w:rsid w:val="00E405A4"/>
    <w:rsid w:val="00E441C5"/>
    <w:rsid w:val="00E442DF"/>
    <w:rsid w:val="00E444DB"/>
    <w:rsid w:val="00E47272"/>
    <w:rsid w:val="00E504DC"/>
    <w:rsid w:val="00E50D9E"/>
    <w:rsid w:val="00E5342F"/>
    <w:rsid w:val="00E54A3F"/>
    <w:rsid w:val="00E57060"/>
    <w:rsid w:val="00E57F71"/>
    <w:rsid w:val="00E606EF"/>
    <w:rsid w:val="00E63904"/>
    <w:rsid w:val="00E6415C"/>
    <w:rsid w:val="00E734A2"/>
    <w:rsid w:val="00E758C6"/>
    <w:rsid w:val="00E7665B"/>
    <w:rsid w:val="00E8285B"/>
    <w:rsid w:val="00E82B87"/>
    <w:rsid w:val="00E84B55"/>
    <w:rsid w:val="00E87616"/>
    <w:rsid w:val="00E87C4A"/>
    <w:rsid w:val="00E90675"/>
    <w:rsid w:val="00E914E7"/>
    <w:rsid w:val="00E94D8A"/>
    <w:rsid w:val="00EA08E6"/>
    <w:rsid w:val="00EA1E52"/>
    <w:rsid w:val="00EA5AFE"/>
    <w:rsid w:val="00EA5C16"/>
    <w:rsid w:val="00EA5D25"/>
    <w:rsid w:val="00EA5F8F"/>
    <w:rsid w:val="00EA68A0"/>
    <w:rsid w:val="00EA6A4E"/>
    <w:rsid w:val="00EB03B8"/>
    <w:rsid w:val="00EB07F4"/>
    <w:rsid w:val="00EB1EC7"/>
    <w:rsid w:val="00EB26BE"/>
    <w:rsid w:val="00EB62CA"/>
    <w:rsid w:val="00EB75EA"/>
    <w:rsid w:val="00EC0036"/>
    <w:rsid w:val="00EC199F"/>
    <w:rsid w:val="00EC1CB3"/>
    <w:rsid w:val="00EC56B7"/>
    <w:rsid w:val="00EC6612"/>
    <w:rsid w:val="00EC70CD"/>
    <w:rsid w:val="00EC75F0"/>
    <w:rsid w:val="00ED2CA0"/>
    <w:rsid w:val="00ED52B1"/>
    <w:rsid w:val="00ED5EC5"/>
    <w:rsid w:val="00ED69E3"/>
    <w:rsid w:val="00ED6D38"/>
    <w:rsid w:val="00EE0C1B"/>
    <w:rsid w:val="00EE33E7"/>
    <w:rsid w:val="00EE47AA"/>
    <w:rsid w:val="00EE4836"/>
    <w:rsid w:val="00EF000D"/>
    <w:rsid w:val="00EF03DF"/>
    <w:rsid w:val="00EF2BB9"/>
    <w:rsid w:val="00F036F7"/>
    <w:rsid w:val="00F03A9D"/>
    <w:rsid w:val="00F03ABC"/>
    <w:rsid w:val="00F03DED"/>
    <w:rsid w:val="00F045A7"/>
    <w:rsid w:val="00F069D2"/>
    <w:rsid w:val="00F06F10"/>
    <w:rsid w:val="00F12086"/>
    <w:rsid w:val="00F12F58"/>
    <w:rsid w:val="00F13F9A"/>
    <w:rsid w:val="00F14309"/>
    <w:rsid w:val="00F21F9B"/>
    <w:rsid w:val="00F221C4"/>
    <w:rsid w:val="00F232C4"/>
    <w:rsid w:val="00F23B69"/>
    <w:rsid w:val="00F2602C"/>
    <w:rsid w:val="00F30220"/>
    <w:rsid w:val="00F31110"/>
    <w:rsid w:val="00F341AF"/>
    <w:rsid w:val="00F34A51"/>
    <w:rsid w:val="00F365AE"/>
    <w:rsid w:val="00F366A4"/>
    <w:rsid w:val="00F42BB0"/>
    <w:rsid w:val="00F44426"/>
    <w:rsid w:val="00F44F90"/>
    <w:rsid w:val="00F545A3"/>
    <w:rsid w:val="00F55065"/>
    <w:rsid w:val="00F56DE5"/>
    <w:rsid w:val="00F57361"/>
    <w:rsid w:val="00F61556"/>
    <w:rsid w:val="00F61B49"/>
    <w:rsid w:val="00F64042"/>
    <w:rsid w:val="00F64F3A"/>
    <w:rsid w:val="00F6522F"/>
    <w:rsid w:val="00F6610A"/>
    <w:rsid w:val="00F66EEF"/>
    <w:rsid w:val="00F67881"/>
    <w:rsid w:val="00F67FF5"/>
    <w:rsid w:val="00F72AB5"/>
    <w:rsid w:val="00F76BC9"/>
    <w:rsid w:val="00F83028"/>
    <w:rsid w:val="00F84405"/>
    <w:rsid w:val="00F84863"/>
    <w:rsid w:val="00F84EA4"/>
    <w:rsid w:val="00F85F00"/>
    <w:rsid w:val="00F92C9E"/>
    <w:rsid w:val="00F95925"/>
    <w:rsid w:val="00F95D17"/>
    <w:rsid w:val="00F960FA"/>
    <w:rsid w:val="00FA421A"/>
    <w:rsid w:val="00FA4AA6"/>
    <w:rsid w:val="00FB197C"/>
    <w:rsid w:val="00FB5706"/>
    <w:rsid w:val="00FB591D"/>
    <w:rsid w:val="00FB72EC"/>
    <w:rsid w:val="00FB7CC3"/>
    <w:rsid w:val="00FC3DF7"/>
    <w:rsid w:val="00FC5B28"/>
    <w:rsid w:val="00FC7B10"/>
    <w:rsid w:val="00FD01B8"/>
    <w:rsid w:val="00FD62FB"/>
    <w:rsid w:val="00FD7263"/>
    <w:rsid w:val="00FD7B44"/>
    <w:rsid w:val="00FE08C8"/>
    <w:rsid w:val="00FE30D8"/>
    <w:rsid w:val="00FE4678"/>
    <w:rsid w:val="00FE7DAD"/>
    <w:rsid w:val="00FF0113"/>
    <w:rsid w:val="00FF218F"/>
    <w:rsid w:val="00FF5AA2"/>
    <w:rsid w:val="00FF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qFormat="1"/>
    <w:lsdException w:name="header" w:uiPriority="99" w:qFormat="1"/>
    <w:lsdException w:name="footer" w:uiPriority="99"/>
    <w:lsdException w:name="caption" w:qFormat="1"/>
    <w:lsdException w:name="footnote reference" w:uiPriority="99" w:qFormat="1"/>
    <w:lsdException w:name="annotation reference" w:uiPriority="99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qFormat="1"/>
    <w:lsdException w:name="HTML Preformatted" w:uiPriority="99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75731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67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F67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F671A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CF671A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4157E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4157E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84157E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4157E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84157E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CF67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F671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F671A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F671A"/>
    <w:rPr>
      <w:sz w:val="28"/>
      <w:szCs w:val="28"/>
    </w:rPr>
  </w:style>
  <w:style w:type="paragraph" w:styleId="Tytu">
    <w:name w:val="Title"/>
    <w:basedOn w:val="Normalny"/>
    <w:link w:val="TytuZnak"/>
    <w:qFormat/>
    <w:rsid w:val="00CF671A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F671A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CF671A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671A"/>
  </w:style>
  <w:style w:type="paragraph" w:styleId="Tekstpodstawowy">
    <w:name w:val="Body Text"/>
    <w:aliases w:val="Tekst podstawowy Znak Znak"/>
    <w:basedOn w:val="Normalny"/>
    <w:link w:val="TekstpodstawowyZnak"/>
    <w:unhideWhenUsed/>
    <w:rsid w:val="00CF671A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CF671A"/>
    <w:rPr>
      <w:sz w:val="24"/>
      <w:szCs w:val="24"/>
    </w:rPr>
  </w:style>
  <w:style w:type="paragraph" w:styleId="Tekstprzypisudolnego">
    <w:name w:val="footnote text"/>
    <w:aliases w:val="Tekst przypisu,Podrozdział,Footnote,Podrozdzia3,Footnote Text Char"/>
    <w:basedOn w:val="Normalny"/>
    <w:link w:val="TekstprzypisudolnegoZnak"/>
    <w:qFormat/>
    <w:rsid w:val="00CF671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ootnote Text Char Znak"/>
    <w:basedOn w:val="Domylnaczcionkaakapitu"/>
    <w:link w:val="Tekstprzypisudolnego"/>
    <w:uiPriority w:val="99"/>
    <w:qFormat/>
    <w:rsid w:val="00CF671A"/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CF671A"/>
    <w:rPr>
      <w:vertAlign w:val="superscript"/>
    </w:rPr>
  </w:style>
  <w:style w:type="paragraph" w:styleId="Akapitzlist">
    <w:name w:val="List Paragraph"/>
    <w:aliases w:val="Numerowanie,Akapit z listą BS,normalny tekst"/>
    <w:basedOn w:val="Normalny"/>
    <w:link w:val="AkapitzlistZnak"/>
    <w:uiPriority w:val="34"/>
    <w:qFormat/>
    <w:rsid w:val="00CF6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F671A"/>
    <w:rPr>
      <w:b/>
      <w:bCs/>
    </w:rPr>
  </w:style>
  <w:style w:type="character" w:customStyle="1" w:styleId="norm">
    <w:name w:val="norm"/>
    <w:basedOn w:val="Domylnaczcionkaakapitu"/>
    <w:rsid w:val="00CF671A"/>
  </w:style>
  <w:style w:type="character" w:styleId="Odwoaniedokomentarza">
    <w:name w:val="annotation reference"/>
    <w:basedOn w:val="Domylnaczcionkaakapitu"/>
    <w:uiPriority w:val="99"/>
    <w:rsid w:val="00CF671A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CF671A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CF671A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CF671A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CF671A"/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CF671A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F671A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CF6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67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67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F6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F671A"/>
    <w:rPr>
      <w:rFonts w:ascii="Courier New" w:hAnsi="Courier New" w:cs="Courier New"/>
    </w:rPr>
  </w:style>
  <w:style w:type="paragraph" w:styleId="Bezodstpw">
    <w:name w:val="No Spacing"/>
    <w:basedOn w:val="Normalny"/>
    <w:link w:val="BezodstpwZnak"/>
    <w:uiPriority w:val="1"/>
    <w:qFormat/>
    <w:rsid w:val="00CF671A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F671A"/>
    <w:rPr>
      <w:rFonts w:ascii="Calibri" w:eastAsia="Calibri" w:hAnsi="Calibri"/>
      <w:sz w:val="22"/>
      <w:szCs w:val="22"/>
      <w:lang w:eastAsia="en-US" w:bidi="en-US"/>
    </w:rPr>
  </w:style>
  <w:style w:type="character" w:customStyle="1" w:styleId="highlight">
    <w:name w:val="highlight"/>
    <w:basedOn w:val="Domylnaczcionkaakapitu"/>
    <w:rsid w:val="00CF671A"/>
  </w:style>
  <w:style w:type="paragraph" w:styleId="Tekstkomentarza">
    <w:name w:val="annotation text"/>
    <w:basedOn w:val="Normalny"/>
    <w:link w:val="TekstkomentarzaZnak"/>
    <w:unhideWhenUsed/>
    <w:rsid w:val="00CF671A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671A"/>
  </w:style>
  <w:style w:type="paragraph" w:styleId="Tematkomentarza">
    <w:name w:val="annotation subject"/>
    <w:basedOn w:val="Tekstkomentarza"/>
    <w:next w:val="Tekstkomentarza"/>
    <w:link w:val="TematkomentarzaZnak"/>
    <w:rsid w:val="00CF6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F671A"/>
    <w:rPr>
      <w:b/>
      <w:bCs/>
    </w:rPr>
  </w:style>
  <w:style w:type="paragraph" w:customStyle="1" w:styleId="Tekstkomentarza1">
    <w:name w:val="Tekst komentarza1"/>
    <w:basedOn w:val="Normalny"/>
    <w:rsid w:val="00CF671A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CF671A"/>
  </w:style>
  <w:style w:type="character" w:styleId="Numerstrony">
    <w:name w:val="page number"/>
    <w:basedOn w:val="Domylnaczcionkaakapitu"/>
    <w:rsid w:val="00CF671A"/>
    <w:rPr>
      <w:rFonts w:cs="Times New Roman"/>
    </w:rPr>
  </w:style>
  <w:style w:type="paragraph" w:styleId="NormalnyWeb">
    <w:name w:val="Normal (Web)"/>
    <w:basedOn w:val="Normalny"/>
    <w:qFormat/>
    <w:rsid w:val="00CF671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CF671A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CF671A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671A"/>
  </w:style>
  <w:style w:type="paragraph" w:styleId="Tekstprzypisukocowego">
    <w:name w:val="endnote text"/>
    <w:basedOn w:val="Normalny"/>
    <w:link w:val="TekstprzypisukocowegoZnak"/>
    <w:rsid w:val="00CF671A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671A"/>
  </w:style>
  <w:style w:type="character" w:styleId="Odwoanieprzypisukocowego">
    <w:name w:val="endnote reference"/>
    <w:basedOn w:val="Domylnaczcionkaakapitu"/>
    <w:uiPriority w:val="99"/>
    <w:rsid w:val="00CF671A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CF671A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F671A"/>
    <w:rPr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rsid w:val="00CF671A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rsid w:val="00CF671A"/>
    <w:rPr>
      <w:rFonts w:ascii="Tahoma" w:hAnsi="Tahoma" w:cs="Tahoma"/>
      <w:shd w:val="clear" w:color="auto" w:fill="000080"/>
    </w:rPr>
  </w:style>
  <w:style w:type="table" w:styleId="Tabela-Siatka">
    <w:name w:val="Table Grid"/>
    <w:basedOn w:val="Standardowy"/>
    <w:uiPriority w:val="39"/>
    <w:rsid w:val="00CF67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rsid w:val="00CF671A"/>
  </w:style>
  <w:style w:type="paragraph" w:customStyle="1" w:styleId="Akapitzlist1">
    <w:name w:val="Akapit z listą1"/>
    <w:basedOn w:val="Normalny"/>
    <w:rsid w:val="00CF671A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CF671A"/>
    <w:rPr>
      <w:rFonts w:cs="Times New Roman"/>
    </w:rPr>
  </w:style>
  <w:style w:type="paragraph" w:styleId="Zwykytekst">
    <w:name w:val="Plain Text"/>
    <w:basedOn w:val="Normalny"/>
    <w:link w:val="ZwykytekstZnak"/>
    <w:rsid w:val="00CF671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671A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CF671A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CF671A"/>
    <w:pPr>
      <w:widowControl w:val="0"/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CF671A"/>
    <w:rPr>
      <w:rFonts w:ascii="Cambria" w:eastAsia="Times New Roman" w:hAnsi="Cambria" w:cs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,normalny tekst Znak"/>
    <w:link w:val="Akapitzlist"/>
    <w:uiPriority w:val="34"/>
    <w:qFormat/>
    <w:locked/>
    <w:rsid w:val="00CF671A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qFormat/>
    <w:rsid w:val="00CF671A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CF671A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CF671A"/>
    <w:rPr>
      <w:i/>
      <w:iCs/>
      <w:color w:val="808080"/>
    </w:rPr>
  </w:style>
  <w:style w:type="character" w:customStyle="1" w:styleId="apple-converted-space">
    <w:name w:val="apple-converted-space"/>
    <w:basedOn w:val="Domylnaczcionkaakapitu"/>
    <w:qFormat/>
    <w:rsid w:val="00CF671A"/>
  </w:style>
  <w:style w:type="paragraph" w:customStyle="1" w:styleId="Nagwekmniejszyrodek">
    <w:name w:val="Nagłówek mniejszy środek"/>
    <w:basedOn w:val="Normalny"/>
    <w:next w:val="Normalny"/>
    <w:rsid w:val="00CF671A"/>
    <w:pPr>
      <w:spacing w:before="240" w:after="240"/>
      <w:jc w:val="center"/>
    </w:pPr>
    <w:rPr>
      <w:rFonts w:ascii="Calibri" w:hAnsi="Calibr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CF671A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CF671A"/>
    <w:pPr>
      <w:spacing w:before="600"/>
      <w:jc w:val="left"/>
    </w:pPr>
  </w:style>
  <w:style w:type="paragraph" w:customStyle="1" w:styleId="TABPogrrodek">
    <w:name w:val="TAB Pogr Środek"/>
    <w:basedOn w:val="Normalny"/>
    <w:rsid w:val="00CF671A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CF671A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CF671A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Nagwek5Znak">
    <w:name w:val="Nagłówek 5 Znak"/>
    <w:basedOn w:val="Domylnaczcionkaakapitu"/>
    <w:link w:val="Nagwek5"/>
    <w:rsid w:val="0084157E"/>
    <w:rPr>
      <w:b/>
    </w:rPr>
  </w:style>
  <w:style w:type="character" w:customStyle="1" w:styleId="Nagwek6Znak">
    <w:name w:val="Nagłówek 6 Znak"/>
    <w:basedOn w:val="Domylnaczcionkaakapitu"/>
    <w:link w:val="Nagwek6"/>
    <w:rsid w:val="0084157E"/>
    <w:rPr>
      <w:b/>
      <w:sz w:val="32"/>
    </w:rPr>
  </w:style>
  <w:style w:type="character" w:customStyle="1" w:styleId="Nagwek7Znak">
    <w:name w:val="Nagłówek 7 Znak"/>
    <w:basedOn w:val="Domylnaczcionkaakapitu"/>
    <w:link w:val="Nagwek7"/>
    <w:rsid w:val="0084157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4157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84157E"/>
    <w:rPr>
      <w:rFonts w:ascii="Arial" w:hAnsi="Arial"/>
      <w:b/>
      <w:sz w:val="22"/>
    </w:rPr>
  </w:style>
  <w:style w:type="character" w:customStyle="1" w:styleId="WW8Num6z0">
    <w:name w:val="WW8Num6z0"/>
    <w:rsid w:val="0084157E"/>
    <w:rPr>
      <w:b w:val="0"/>
    </w:rPr>
  </w:style>
  <w:style w:type="character" w:customStyle="1" w:styleId="WW8Num7z0">
    <w:name w:val="WW8Num7z0"/>
    <w:rsid w:val="0084157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84157E"/>
    <w:rPr>
      <w:b w:val="0"/>
      <w:i w:val="0"/>
      <w:sz w:val="20"/>
    </w:rPr>
  </w:style>
  <w:style w:type="character" w:customStyle="1" w:styleId="WW8Num9z0">
    <w:name w:val="WW8Num9z0"/>
    <w:rsid w:val="0084157E"/>
    <w:rPr>
      <w:b w:val="0"/>
    </w:rPr>
  </w:style>
  <w:style w:type="character" w:customStyle="1" w:styleId="WW8Num9z3">
    <w:name w:val="WW8Num9z3"/>
    <w:rsid w:val="0084157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84157E"/>
    <w:rPr>
      <w:b w:val="0"/>
      <w:i w:val="0"/>
      <w:sz w:val="20"/>
    </w:rPr>
  </w:style>
  <w:style w:type="character" w:customStyle="1" w:styleId="WW8Num16z0">
    <w:name w:val="WW8Num16z0"/>
    <w:rsid w:val="0084157E"/>
    <w:rPr>
      <w:b w:val="0"/>
    </w:rPr>
  </w:style>
  <w:style w:type="character" w:customStyle="1" w:styleId="WW8Num20z0">
    <w:name w:val="WW8Num20z0"/>
    <w:rsid w:val="0084157E"/>
    <w:rPr>
      <w:b w:val="0"/>
      <w:color w:val="auto"/>
    </w:rPr>
  </w:style>
  <w:style w:type="character" w:customStyle="1" w:styleId="WW8Num21z0">
    <w:name w:val="WW8Num21z0"/>
    <w:rsid w:val="0084157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84157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84157E"/>
    <w:rPr>
      <w:rFonts w:ascii="Tw Cen MT Condensed Extra Bold" w:hAnsi="Tw Cen MT Condensed Extra Bold"/>
    </w:rPr>
  </w:style>
  <w:style w:type="character" w:customStyle="1" w:styleId="WW8Num44z1">
    <w:name w:val="WW8Num44z1"/>
    <w:rsid w:val="0084157E"/>
    <w:rPr>
      <w:rFonts w:ascii="Arial" w:hAnsi="Arial"/>
    </w:rPr>
  </w:style>
  <w:style w:type="character" w:customStyle="1" w:styleId="WW8Num45z0">
    <w:name w:val="WW8Num45z0"/>
    <w:rsid w:val="0084157E"/>
    <w:rPr>
      <w:rFonts w:ascii="Tw Cen MT Condensed Extra Bold" w:hAnsi="Tw Cen MT Condensed Extra Bold"/>
    </w:rPr>
  </w:style>
  <w:style w:type="character" w:customStyle="1" w:styleId="WW8Num45z1">
    <w:name w:val="WW8Num45z1"/>
    <w:rsid w:val="0084157E"/>
    <w:rPr>
      <w:rFonts w:ascii="Courier New" w:hAnsi="Courier New" w:cs="Courier New"/>
    </w:rPr>
  </w:style>
  <w:style w:type="character" w:customStyle="1" w:styleId="WW8Num45z2">
    <w:name w:val="WW8Num45z2"/>
    <w:rsid w:val="0084157E"/>
    <w:rPr>
      <w:rFonts w:ascii="Wingdings" w:hAnsi="Wingdings"/>
    </w:rPr>
  </w:style>
  <w:style w:type="character" w:customStyle="1" w:styleId="WW8Num45z3">
    <w:name w:val="WW8Num45z3"/>
    <w:rsid w:val="0084157E"/>
    <w:rPr>
      <w:rFonts w:ascii="Symbol" w:hAnsi="Symbol"/>
    </w:rPr>
  </w:style>
  <w:style w:type="character" w:customStyle="1" w:styleId="WW8Num46z0">
    <w:name w:val="WW8Num46z0"/>
    <w:rsid w:val="0084157E"/>
    <w:rPr>
      <w:b w:val="0"/>
      <w:i w:val="0"/>
    </w:rPr>
  </w:style>
  <w:style w:type="character" w:customStyle="1" w:styleId="WW8Num48z0">
    <w:name w:val="WW8Num48z0"/>
    <w:rsid w:val="0084157E"/>
    <w:rPr>
      <w:rFonts w:ascii="Symbol" w:hAnsi="Symbol"/>
    </w:rPr>
  </w:style>
  <w:style w:type="character" w:customStyle="1" w:styleId="WW8Num51z0">
    <w:name w:val="WW8Num51z0"/>
    <w:rsid w:val="0084157E"/>
    <w:rPr>
      <w:b w:val="0"/>
      <w:i w:val="0"/>
    </w:rPr>
  </w:style>
  <w:style w:type="character" w:customStyle="1" w:styleId="WW8Num55z0">
    <w:name w:val="WW8Num55z0"/>
    <w:rsid w:val="0084157E"/>
    <w:rPr>
      <w:rFonts w:ascii="Tw Cen MT Condensed Extra Bold" w:hAnsi="Tw Cen MT Condensed Extra Bold"/>
    </w:rPr>
  </w:style>
  <w:style w:type="character" w:customStyle="1" w:styleId="WW8Num55z1">
    <w:name w:val="WW8Num55z1"/>
    <w:rsid w:val="0084157E"/>
    <w:rPr>
      <w:rFonts w:ascii="Courier New" w:hAnsi="Courier New" w:cs="Courier New"/>
    </w:rPr>
  </w:style>
  <w:style w:type="character" w:customStyle="1" w:styleId="WW8Num55z2">
    <w:name w:val="WW8Num55z2"/>
    <w:rsid w:val="0084157E"/>
    <w:rPr>
      <w:rFonts w:ascii="Wingdings" w:hAnsi="Wingdings"/>
    </w:rPr>
  </w:style>
  <w:style w:type="character" w:customStyle="1" w:styleId="WW8Num55z3">
    <w:name w:val="WW8Num55z3"/>
    <w:rsid w:val="0084157E"/>
    <w:rPr>
      <w:rFonts w:ascii="Symbol" w:hAnsi="Symbol"/>
    </w:rPr>
  </w:style>
  <w:style w:type="character" w:customStyle="1" w:styleId="WW8Num57z0">
    <w:name w:val="WW8Num57z0"/>
    <w:rsid w:val="0084157E"/>
    <w:rPr>
      <w:rFonts w:ascii="Tw Cen MT Condensed Extra Bold" w:hAnsi="Tw Cen MT Condensed Extra Bold"/>
    </w:rPr>
  </w:style>
  <w:style w:type="character" w:customStyle="1" w:styleId="WW8Num57z1">
    <w:name w:val="WW8Num57z1"/>
    <w:rsid w:val="0084157E"/>
    <w:rPr>
      <w:rFonts w:ascii="Courier New" w:hAnsi="Courier New" w:cs="Courier New"/>
    </w:rPr>
  </w:style>
  <w:style w:type="character" w:customStyle="1" w:styleId="WW8Num57z2">
    <w:name w:val="WW8Num57z2"/>
    <w:rsid w:val="0084157E"/>
    <w:rPr>
      <w:rFonts w:ascii="Wingdings" w:hAnsi="Wingdings"/>
    </w:rPr>
  </w:style>
  <w:style w:type="character" w:customStyle="1" w:styleId="WW8Num57z3">
    <w:name w:val="WW8Num57z3"/>
    <w:rsid w:val="0084157E"/>
    <w:rPr>
      <w:rFonts w:ascii="Symbol" w:hAnsi="Symbol"/>
    </w:rPr>
  </w:style>
  <w:style w:type="character" w:customStyle="1" w:styleId="WW8Num59z0">
    <w:name w:val="WW8Num59z0"/>
    <w:rsid w:val="0084157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84157E"/>
    <w:rPr>
      <w:b w:val="0"/>
      <w:i w:val="0"/>
    </w:rPr>
  </w:style>
  <w:style w:type="character" w:customStyle="1" w:styleId="WW8Num64z0">
    <w:name w:val="WW8Num64z0"/>
    <w:rsid w:val="0084157E"/>
    <w:rPr>
      <w:rFonts w:ascii="Tw Cen MT Condensed Extra Bold" w:hAnsi="Tw Cen MT Condensed Extra Bold"/>
    </w:rPr>
  </w:style>
  <w:style w:type="character" w:customStyle="1" w:styleId="WW8Num64z1">
    <w:name w:val="WW8Num64z1"/>
    <w:rsid w:val="0084157E"/>
    <w:rPr>
      <w:rFonts w:ascii="Courier New" w:hAnsi="Courier New" w:cs="Courier New"/>
    </w:rPr>
  </w:style>
  <w:style w:type="character" w:customStyle="1" w:styleId="WW8Num64z2">
    <w:name w:val="WW8Num64z2"/>
    <w:rsid w:val="0084157E"/>
    <w:rPr>
      <w:rFonts w:ascii="Wingdings" w:hAnsi="Wingdings"/>
    </w:rPr>
  </w:style>
  <w:style w:type="character" w:customStyle="1" w:styleId="WW8Num64z3">
    <w:name w:val="WW8Num64z3"/>
    <w:rsid w:val="0084157E"/>
    <w:rPr>
      <w:rFonts w:ascii="Symbol" w:hAnsi="Symbol"/>
    </w:rPr>
  </w:style>
  <w:style w:type="character" w:customStyle="1" w:styleId="WW8Num65z0">
    <w:name w:val="WW8Num65z0"/>
    <w:rsid w:val="0084157E"/>
    <w:rPr>
      <w:rFonts w:ascii="Tw Cen MT Condensed Extra Bold" w:hAnsi="Tw Cen MT Condensed Extra Bold"/>
    </w:rPr>
  </w:style>
  <w:style w:type="character" w:customStyle="1" w:styleId="WW8Num65z1">
    <w:name w:val="WW8Num65z1"/>
    <w:rsid w:val="0084157E"/>
    <w:rPr>
      <w:rFonts w:ascii="Courier New" w:hAnsi="Courier New" w:cs="Courier New"/>
    </w:rPr>
  </w:style>
  <w:style w:type="character" w:customStyle="1" w:styleId="WW8Num65z2">
    <w:name w:val="WW8Num65z2"/>
    <w:rsid w:val="0084157E"/>
    <w:rPr>
      <w:rFonts w:ascii="Wingdings" w:hAnsi="Wingdings"/>
    </w:rPr>
  </w:style>
  <w:style w:type="character" w:customStyle="1" w:styleId="WW8Num65z3">
    <w:name w:val="WW8Num65z3"/>
    <w:rsid w:val="0084157E"/>
    <w:rPr>
      <w:rFonts w:ascii="Symbol" w:hAnsi="Symbol"/>
    </w:rPr>
  </w:style>
  <w:style w:type="character" w:customStyle="1" w:styleId="WW8Num68z0">
    <w:name w:val="WW8Num68z0"/>
    <w:rsid w:val="0084157E"/>
    <w:rPr>
      <w:b w:val="0"/>
      <w:i w:val="0"/>
    </w:rPr>
  </w:style>
  <w:style w:type="character" w:customStyle="1" w:styleId="WW8Num70z0">
    <w:name w:val="WW8Num70z0"/>
    <w:rsid w:val="0084157E"/>
    <w:rPr>
      <w:b w:val="0"/>
      <w:i w:val="0"/>
    </w:rPr>
  </w:style>
  <w:style w:type="character" w:customStyle="1" w:styleId="WW8Num74z0">
    <w:name w:val="WW8Num74z0"/>
    <w:rsid w:val="0084157E"/>
    <w:rPr>
      <w:b w:val="0"/>
      <w:i w:val="0"/>
    </w:rPr>
  </w:style>
  <w:style w:type="character" w:customStyle="1" w:styleId="WW8Num75z0">
    <w:name w:val="WW8Num75z0"/>
    <w:rsid w:val="0084157E"/>
    <w:rPr>
      <w:b w:val="0"/>
      <w:i w:val="0"/>
    </w:rPr>
  </w:style>
  <w:style w:type="character" w:customStyle="1" w:styleId="Domylnaczcionkaakapitu3">
    <w:name w:val="Domyślna czcionka akapitu3"/>
    <w:rsid w:val="0084157E"/>
  </w:style>
  <w:style w:type="character" w:customStyle="1" w:styleId="WW8Num10z0">
    <w:name w:val="WW8Num10z0"/>
    <w:rsid w:val="0084157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84157E"/>
    <w:rPr>
      <w:b w:val="0"/>
      <w:i w:val="0"/>
      <w:sz w:val="20"/>
    </w:rPr>
  </w:style>
  <w:style w:type="character" w:customStyle="1" w:styleId="WW8Num17z0">
    <w:name w:val="WW8Num17z0"/>
    <w:rsid w:val="0084157E"/>
    <w:rPr>
      <w:b w:val="0"/>
    </w:rPr>
  </w:style>
  <w:style w:type="character" w:customStyle="1" w:styleId="WW8Num19z2">
    <w:name w:val="WW8Num19z2"/>
    <w:rsid w:val="0084157E"/>
    <w:rPr>
      <w:rFonts w:ascii="Tahoma" w:eastAsia="Times New Roman" w:hAnsi="Tahoma" w:cs="Tahoma"/>
    </w:rPr>
  </w:style>
  <w:style w:type="character" w:customStyle="1" w:styleId="WW8Num27z0">
    <w:name w:val="WW8Num27z0"/>
    <w:rsid w:val="0084157E"/>
    <w:rPr>
      <w:b w:val="0"/>
      <w:color w:val="auto"/>
    </w:rPr>
  </w:style>
  <w:style w:type="character" w:customStyle="1" w:styleId="Absatz-Standardschriftart">
    <w:name w:val="Absatz-Standardschriftart"/>
    <w:rsid w:val="0084157E"/>
  </w:style>
  <w:style w:type="character" w:customStyle="1" w:styleId="WW8Num5z0">
    <w:name w:val="WW8Num5z0"/>
    <w:rsid w:val="0084157E"/>
    <w:rPr>
      <w:b w:val="0"/>
    </w:rPr>
  </w:style>
  <w:style w:type="character" w:customStyle="1" w:styleId="WW8Num8z0">
    <w:name w:val="WW8Num8z0"/>
    <w:rsid w:val="0084157E"/>
    <w:rPr>
      <w:b w:val="0"/>
    </w:rPr>
  </w:style>
  <w:style w:type="character" w:customStyle="1" w:styleId="WW8Num8z2">
    <w:name w:val="WW8Num8z2"/>
    <w:rsid w:val="0084157E"/>
    <w:rPr>
      <w:b w:val="0"/>
    </w:rPr>
  </w:style>
  <w:style w:type="character" w:customStyle="1" w:styleId="WW8Num8z3">
    <w:name w:val="WW8Num8z3"/>
    <w:rsid w:val="0084157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84157E"/>
    <w:rPr>
      <w:b w:val="0"/>
      <w:i w:val="0"/>
      <w:sz w:val="20"/>
    </w:rPr>
  </w:style>
  <w:style w:type="character" w:customStyle="1" w:styleId="WW8Num28z0">
    <w:name w:val="WW8Num28z0"/>
    <w:rsid w:val="0084157E"/>
    <w:rPr>
      <w:b w:val="0"/>
    </w:rPr>
  </w:style>
  <w:style w:type="character" w:customStyle="1" w:styleId="WW8Num34z1">
    <w:name w:val="WW8Num34z1"/>
    <w:rsid w:val="0084157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84157E"/>
  </w:style>
  <w:style w:type="character" w:customStyle="1" w:styleId="WW8Num4z0">
    <w:name w:val="WW8Num4z0"/>
    <w:rsid w:val="0084157E"/>
    <w:rPr>
      <w:b w:val="0"/>
    </w:rPr>
  </w:style>
  <w:style w:type="character" w:customStyle="1" w:styleId="WW8Num7z2">
    <w:name w:val="WW8Num7z2"/>
    <w:rsid w:val="0084157E"/>
    <w:rPr>
      <w:b w:val="0"/>
    </w:rPr>
  </w:style>
  <w:style w:type="character" w:customStyle="1" w:styleId="WW8Num7z3">
    <w:name w:val="WW8Num7z3"/>
    <w:rsid w:val="0084157E"/>
    <w:rPr>
      <w:color w:val="auto"/>
    </w:rPr>
  </w:style>
  <w:style w:type="character" w:customStyle="1" w:styleId="WW8Num21z2">
    <w:name w:val="WW8Num21z2"/>
    <w:rsid w:val="0084157E"/>
    <w:rPr>
      <w:rFonts w:ascii="Tahoma" w:eastAsia="Times New Roman" w:hAnsi="Tahoma" w:cs="Tahoma"/>
    </w:rPr>
  </w:style>
  <w:style w:type="character" w:customStyle="1" w:styleId="WW8Num23z1">
    <w:name w:val="WW8Num23z1"/>
    <w:rsid w:val="0084157E"/>
    <w:rPr>
      <w:rFonts w:ascii="Courier New" w:hAnsi="Courier New" w:cs="Courier New"/>
    </w:rPr>
  </w:style>
  <w:style w:type="character" w:customStyle="1" w:styleId="WW8Num23z2">
    <w:name w:val="WW8Num23z2"/>
    <w:rsid w:val="0084157E"/>
    <w:rPr>
      <w:rFonts w:ascii="Wingdings" w:hAnsi="Wingdings"/>
    </w:rPr>
  </w:style>
  <w:style w:type="character" w:customStyle="1" w:styleId="WW8Num23z3">
    <w:name w:val="WW8Num23z3"/>
    <w:rsid w:val="0084157E"/>
    <w:rPr>
      <w:rFonts w:ascii="Symbol" w:hAnsi="Symbol"/>
    </w:rPr>
  </w:style>
  <w:style w:type="character" w:customStyle="1" w:styleId="WW8Num26z0">
    <w:name w:val="WW8Num26z0"/>
    <w:rsid w:val="0084157E"/>
    <w:rPr>
      <w:b w:val="0"/>
    </w:rPr>
  </w:style>
  <w:style w:type="character" w:customStyle="1" w:styleId="WW8Num33z0">
    <w:name w:val="WW8Num33z0"/>
    <w:rsid w:val="0084157E"/>
    <w:rPr>
      <w:color w:val="auto"/>
    </w:rPr>
  </w:style>
  <w:style w:type="character" w:customStyle="1" w:styleId="WW8Num36z0">
    <w:name w:val="WW8Num36z0"/>
    <w:rsid w:val="0084157E"/>
    <w:rPr>
      <w:b w:val="0"/>
    </w:rPr>
  </w:style>
  <w:style w:type="character" w:customStyle="1" w:styleId="WW8Num43z1">
    <w:name w:val="WW8Num43z1"/>
    <w:rsid w:val="0084157E"/>
    <w:rPr>
      <w:b w:val="0"/>
    </w:rPr>
  </w:style>
  <w:style w:type="character" w:customStyle="1" w:styleId="WW8Num48z1">
    <w:name w:val="WW8Num48z1"/>
    <w:rsid w:val="0084157E"/>
    <w:rPr>
      <w:rFonts w:ascii="Courier New" w:hAnsi="Courier New" w:cs="Courier New"/>
    </w:rPr>
  </w:style>
  <w:style w:type="character" w:customStyle="1" w:styleId="WW8Num48z2">
    <w:name w:val="WW8Num48z2"/>
    <w:rsid w:val="0084157E"/>
    <w:rPr>
      <w:rFonts w:ascii="Wingdings" w:hAnsi="Wingdings"/>
    </w:rPr>
  </w:style>
  <w:style w:type="character" w:customStyle="1" w:styleId="Domylnaczcionkaakapitu2">
    <w:name w:val="Domyślna czcionka akapitu2"/>
    <w:rsid w:val="0084157E"/>
  </w:style>
  <w:style w:type="character" w:customStyle="1" w:styleId="WW8Num3z0">
    <w:name w:val="WW8Num3z0"/>
    <w:rsid w:val="0084157E"/>
    <w:rPr>
      <w:b w:val="0"/>
      <w:i w:val="0"/>
    </w:rPr>
  </w:style>
  <w:style w:type="character" w:customStyle="1" w:styleId="WW8Num6z2">
    <w:name w:val="WW8Num6z2"/>
    <w:rsid w:val="0084157E"/>
    <w:rPr>
      <w:b w:val="0"/>
      <w:i w:val="0"/>
      <w:color w:val="auto"/>
    </w:rPr>
  </w:style>
  <w:style w:type="character" w:customStyle="1" w:styleId="WW8Num8z1">
    <w:name w:val="WW8Num8z1"/>
    <w:rsid w:val="0084157E"/>
    <w:rPr>
      <w:b w:val="0"/>
      <w:i w:val="0"/>
      <w:color w:val="auto"/>
    </w:rPr>
  </w:style>
  <w:style w:type="character" w:customStyle="1" w:styleId="WW8Num10z2">
    <w:name w:val="WW8Num10z2"/>
    <w:rsid w:val="0084157E"/>
    <w:rPr>
      <w:b w:val="0"/>
    </w:rPr>
  </w:style>
  <w:style w:type="character" w:customStyle="1" w:styleId="WW8Num10z3">
    <w:name w:val="WW8Num10z3"/>
    <w:rsid w:val="0084157E"/>
    <w:rPr>
      <w:color w:val="auto"/>
    </w:rPr>
  </w:style>
  <w:style w:type="character" w:customStyle="1" w:styleId="WW8Num11z0">
    <w:name w:val="WW8Num11z0"/>
    <w:rsid w:val="0084157E"/>
    <w:rPr>
      <w:b w:val="0"/>
    </w:rPr>
  </w:style>
  <w:style w:type="character" w:customStyle="1" w:styleId="WW8Num17z1">
    <w:name w:val="WW8Num17z1"/>
    <w:rsid w:val="0084157E"/>
    <w:rPr>
      <w:b w:val="0"/>
      <w:color w:val="auto"/>
    </w:rPr>
  </w:style>
  <w:style w:type="character" w:customStyle="1" w:styleId="WW8Num25z0">
    <w:name w:val="WW8Num25z0"/>
    <w:rsid w:val="0084157E"/>
    <w:rPr>
      <w:b w:val="0"/>
    </w:rPr>
  </w:style>
  <w:style w:type="character" w:customStyle="1" w:styleId="WW8Num25z1">
    <w:name w:val="WW8Num25z1"/>
    <w:rsid w:val="0084157E"/>
    <w:rPr>
      <w:b w:val="0"/>
      <w:color w:val="auto"/>
    </w:rPr>
  </w:style>
  <w:style w:type="character" w:customStyle="1" w:styleId="WW8Num27z1">
    <w:name w:val="WW8Num27z1"/>
    <w:rsid w:val="0084157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84157E"/>
    <w:rPr>
      <w:b w:val="0"/>
    </w:rPr>
  </w:style>
  <w:style w:type="character" w:customStyle="1" w:styleId="WW8Num31z0">
    <w:name w:val="WW8Num31z0"/>
    <w:rsid w:val="0084157E"/>
    <w:rPr>
      <w:i w:val="0"/>
    </w:rPr>
  </w:style>
  <w:style w:type="character" w:customStyle="1" w:styleId="WW8Num31z2">
    <w:name w:val="WW8Num31z2"/>
    <w:rsid w:val="0084157E"/>
    <w:rPr>
      <w:b w:val="0"/>
      <w:i w:val="0"/>
    </w:rPr>
  </w:style>
  <w:style w:type="character" w:customStyle="1" w:styleId="WW8Num40z0">
    <w:name w:val="WW8Num40z0"/>
    <w:rsid w:val="0084157E"/>
    <w:rPr>
      <w:b w:val="0"/>
      <w:i w:val="0"/>
      <w:sz w:val="20"/>
    </w:rPr>
  </w:style>
  <w:style w:type="character" w:customStyle="1" w:styleId="Domylnaczcionkaakapitu1">
    <w:name w:val="Domyślna czcionka akapitu1"/>
    <w:rsid w:val="0084157E"/>
  </w:style>
  <w:style w:type="character" w:customStyle="1" w:styleId="Odwoaniedokomentarza1">
    <w:name w:val="Odwołanie do komentarza1"/>
    <w:rsid w:val="0084157E"/>
    <w:rPr>
      <w:sz w:val="16"/>
      <w:szCs w:val="16"/>
    </w:rPr>
  </w:style>
  <w:style w:type="character" w:customStyle="1" w:styleId="Znakinumeracji">
    <w:name w:val="Znaki numeracji"/>
    <w:rsid w:val="0084157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84157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84157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84157E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84157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84157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84157E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84157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84157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84157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84157E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84157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84157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84157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4157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84157E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84157E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Tekstpodstawowywcity22">
    <w:name w:val="Tekst podstawowy wcięty 22"/>
    <w:basedOn w:val="Normalny"/>
    <w:rsid w:val="0084157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84157E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4157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84157E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84157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84157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4157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84157E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84157E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84157E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84157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84157E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84157E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8415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rsid w:val="0084157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84157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uiPriority w:val="99"/>
    <w:rsid w:val="0084157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84157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84157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4157E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157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4157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157E"/>
  </w:style>
  <w:style w:type="paragraph" w:customStyle="1" w:styleId="BodyText21">
    <w:name w:val="Body Text 21"/>
    <w:basedOn w:val="Normalny"/>
    <w:rsid w:val="0084157E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uiPriority w:val="99"/>
    <w:rsid w:val="0084157E"/>
    <w:rPr>
      <w:color w:val="800080"/>
      <w:u w:val="single"/>
    </w:rPr>
  </w:style>
  <w:style w:type="paragraph" w:customStyle="1" w:styleId="pkt1">
    <w:name w:val="pkt1"/>
    <w:basedOn w:val="pkt"/>
    <w:rsid w:val="0084157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84157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84157E"/>
  </w:style>
  <w:style w:type="paragraph" w:customStyle="1" w:styleId="Tekstblokowy1">
    <w:name w:val="Tekst blokowy1"/>
    <w:basedOn w:val="Normalny"/>
    <w:rsid w:val="0084157E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84157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84157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84157E"/>
  </w:style>
  <w:style w:type="character" w:customStyle="1" w:styleId="product-property-value">
    <w:name w:val="product-property-value"/>
    <w:basedOn w:val="Domylnaczcionkaakapitu"/>
    <w:rsid w:val="0084157E"/>
  </w:style>
  <w:style w:type="paragraph" w:customStyle="1" w:styleId="TableParagraph">
    <w:name w:val="Table Paragraph"/>
    <w:basedOn w:val="Normalny"/>
    <w:uiPriority w:val="1"/>
    <w:qFormat/>
    <w:rsid w:val="0084157E"/>
    <w:pPr>
      <w:widowControl w:val="0"/>
    </w:pPr>
    <w:rPr>
      <w:rFonts w:ascii="Calibri" w:eastAsia="Calibri" w:hAnsi="Calibri" w:cs="Arial"/>
      <w:sz w:val="22"/>
      <w:szCs w:val="22"/>
      <w:lang w:val="en-US" w:eastAsia="en-US"/>
    </w:rPr>
  </w:style>
  <w:style w:type="paragraph" w:customStyle="1" w:styleId="Akapitzlist2">
    <w:name w:val="Akapit z listą2"/>
    <w:rsid w:val="0084157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84157E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84157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Akapitzlist3">
    <w:name w:val="Akapit z listą3"/>
    <w:basedOn w:val="Normalny"/>
    <w:rsid w:val="0084157E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84157E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84157E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DF3156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DF3156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D3544F"/>
    <w:pPr>
      <w:numPr>
        <w:numId w:val="38"/>
      </w:numPr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26BE"/>
    <w:rPr>
      <w:color w:val="808080"/>
      <w:shd w:val="clear" w:color="auto" w:fill="E6E6E6"/>
    </w:rPr>
  </w:style>
  <w:style w:type="character" w:customStyle="1" w:styleId="FontStyle29">
    <w:name w:val="Font Style29"/>
    <w:rsid w:val="00F036F7"/>
    <w:rPr>
      <w:rFonts w:ascii="Calibri" w:hAnsi="Calibri" w:hint="default"/>
      <w:sz w:val="22"/>
      <w:szCs w:val="22"/>
    </w:rPr>
  </w:style>
  <w:style w:type="character" w:customStyle="1" w:styleId="FontStyle25">
    <w:name w:val="Font Style25"/>
    <w:uiPriority w:val="99"/>
    <w:rsid w:val="00F036F7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6">
    <w:name w:val="Style6"/>
    <w:basedOn w:val="Normalny"/>
    <w:rsid w:val="00F036F7"/>
    <w:pPr>
      <w:widowControl w:val="0"/>
      <w:suppressAutoHyphens/>
      <w:autoSpaceDE w:val="0"/>
    </w:pPr>
    <w:rPr>
      <w:rFonts w:ascii="Arial Unicode MS" w:eastAsia="Arial Unicode MS" w:hAnsi="Arial Unicode MS" w:cs="Arial Unicode MS"/>
      <w:lang w:eastAsia="ar-SA"/>
    </w:rPr>
  </w:style>
  <w:style w:type="paragraph" w:customStyle="1" w:styleId="Style11">
    <w:name w:val="Style11"/>
    <w:basedOn w:val="Normalny"/>
    <w:uiPriority w:val="99"/>
    <w:rsid w:val="00382A11"/>
    <w:pPr>
      <w:widowControl w:val="0"/>
      <w:autoSpaceDE w:val="0"/>
      <w:autoSpaceDN w:val="0"/>
      <w:adjustRightInd w:val="0"/>
      <w:spacing w:line="226" w:lineRule="exact"/>
    </w:pPr>
    <w:rPr>
      <w:rFonts w:cs="Arial"/>
    </w:rPr>
  </w:style>
  <w:style w:type="paragraph" w:customStyle="1" w:styleId="Style2">
    <w:name w:val="Style2"/>
    <w:basedOn w:val="Normalny"/>
    <w:uiPriority w:val="99"/>
    <w:rsid w:val="00382A1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3">
    <w:name w:val="Style3"/>
    <w:basedOn w:val="Normalny"/>
    <w:uiPriority w:val="99"/>
    <w:rsid w:val="00382A11"/>
    <w:pPr>
      <w:widowControl w:val="0"/>
      <w:autoSpaceDE w:val="0"/>
      <w:autoSpaceDN w:val="0"/>
      <w:adjustRightInd w:val="0"/>
      <w:spacing w:line="276" w:lineRule="exact"/>
    </w:pPr>
    <w:rPr>
      <w:rFonts w:ascii="Times New Roman" w:hAnsi="Times New Roman"/>
    </w:rPr>
  </w:style>
  <w:style w:type="paragraph" w:customStyle="1" w:styleId="Style14">
    <w:name w:val="Style14"/>
    <w:basedOn w:val="Normalny"/>
    <w:uiPriority w:val="99"/>
    <w:rsid w:val="00382A11"/>
    <w:pPr>
      <w:widowControl w:val="0"/>
      <w:autoSpaceDE w:val="0"/>
      <w:autoSpaceDN w:val="0"/>
      <w:adjustRightInd w:val="0"/>
      <w:spacing w:line="277" w:lineRule="exact"/>
    </w:pPr>
    <w:rPr>
      <w:rFonts w:ascii="Times New Roman" w:hAnsi="Times New Roman"/>
    </w:rPr>
  </w:style>
  <w:style w:type="paragraph" w:customStyle="1" w:styleId="Style16">
    <w:name w:val="Style16"/>
    <w:basedOn w:val="Normalny"/>
    <w:uiPriority w:val="99"/>
    <w:rsid w:val="00382A11"/>
    <w:pPr>
      <w:widowControl w:val="0"/>
      <w:autoSpaceDE w:val="0"/>
      <w:autoSpaceDN w:val="0"/>
      <w:adjustRightInd w:val="0"/>
      <w:spacing w:line="274" w:lineRule="exact"/>
      <w:ind w:hanging="536"/>
      <w:jc w:val="both"/>
    </w:pPr>
    <w:rPr>
      <w:rFonts w:ascii="Times New Roman" w:hAnsi="Times New Roman"/>
    </w:rPr>
  </w:style>
  <w:style w:type="character" w:customStyle="1" w:styleId="FontStyle18">
    <w:name w:val="Font Style18"/>
    <w:uiPriority w:val="99"/>
    <w:rsid w:val="00382A11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uiPriority w:val="99"/>
    <w:rsid w:val="00382A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uiPriority w:val="99"/>
    <w:rsid w:val="00382A1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">
    <w:name w:val="Font Style26"/>
    <w:uiPriority w:val="99"/>
    <w:rsid w:val="00382A11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5">
    <w:name w:val="Style5"/>
    <w:basedOn w:val="Normalny"/>
    <w:uiPriority w:val="99"/>
    <w:rsid w:val="002D5C30"/>
    <w:pPr>
      <w:widowControl w:val="0"/>
      <w:autoSpaceDE w:val="0"/>
      <w:autoSpaceDN w:val="0"/>
      <w:adjustRightInd w:val="0"/>
      <w:spacing w:line="546" w:lineRule="exact"/>
      <w:ind w:hanging="686"/>
    </w:pPr>
    <w:rPr>
      <w:rFonts w:ascii="Times New Roman" w:hAnsi="Times New Roman"/>
    </w:rPr>
  </w:style>
  <w:style w:type="paragraph" w:customStyle="1" w:styleId="Style13">
    <w:name w:val="Style13"/>
    <w:basedOn w:val="Normalny"/>
    <w:rsid w:val="002D5C3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Znakiprzypiswkocowych">
    <w:name w:val="Znaki przypisów końcowych"/>
    <w:rsid w:val="002D5C30"/>
    <w:rPr>
      <w:vertAlign w:val="superscript"/>
    </w:rPr>
  </w:style>
  <w:style w:type="character" w:customStyle="1" w:styleId="FontStyle24">
    <w:name w:val="Font Style24"/>
    <w:uiPriority w:val="99"/>
    <w:rsid w:val="002D5C30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styleId="Legenda">
    <w:name w:val="caption"/>
    <w:basedOn w:val="Normalny"/>
    <w:qFormat/>
    <w:rsid w:val="002D5C30"/>
    <w:pPr>
      <w:suppressLineNumbers/>
      <w:suppressAutoHyphens/>
      <w:spacing w:before="120" w:after="120" w:line="276" w:lineRule="auto"/>
    </w:pPr>
    <w:rPr>
      <w:rFonts w:ascii="Calibri" w:eastAsia="Droid Sans Fallback" w:hAnsi="Calibri" w:cs="DejaVu Sans"/>
      <w:i/>
      <w:iCs/>
      <w:kern w:val="1"/>
      <w:lang w:eastAsia="en-US"/>
    </w:rPr>
  </w:style>
  <w:style w:type="character" w:customStyle="1" w:styleId="TekstdymkaZnak1">
    <w:name w:val="Tekst dymka Znak1"/>
    <w:rsid w:val="002D5C30"/>
    <w:rPr>
      <w:rFonts w:ascii="Tahoma" w:eastAsia="Droid Sans Fallback" w:hAnsi="Tahoma" w:cs="Tahoma"/>
      <w:kern w:val="1"/>
      <w:sz w:val="16"/>
      <w:szCs w:val="16"/>
      <w:lang w:eastAsia="en-US"/>
    </w:rPr>
  </w:style>
  <w:style w:type="character" w:customStyle="1" w:styleId="StopkaZnak1">
    <w:name w:val="Stopka Znak1"/>
    <w:uiPriority w:val="99"/>
    <w:rsid w:val="002D5C30"/>
    <w:rPr>
      <w:sz w:val="24"/>
      <w:szCs w:val="24"/>
    </w:rPr>
  </w:style>
  <w:style w:type="character" w:customStyle="1" w:styleId="FontStyle19">
    <w:name w:val="Font Style19"/>
    <w:uiPriority w:val="99"/>
    <w:rsid w:val="002D5C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uiPriority w:val="99"/>
    <w:rsid w:val="002D5C30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2D5C30"/>
    <w:pPr>
      <w:widowControl w:val="0"/>
      <w:suppressAutoHyphens/>
      <w:autoSpaceDE w:val="0"/>
      <w:spacing w:line="277" w:lineRule="exact"/>
      <w:jc w:val="both"/>
    </w:pPr>
    <w:rPr>
      <w:rFonts w:ascii="Times New Roman" w:hAnsi="Times New Roman"/>
      <w:lang w:eastAsia="ar-SA"/>
    </w:rPr>
  </w:style>
  <w:style w:type="character" w:customStyle="1" w:styleId="st">
    <w:name w:val="st"/>
    <w:basedOn w:val="Domylnaczcionkaakapitu"/>
    <w:rsid w:val="002D5C30"/>
  </w:style>
  <w:style w:type="character" w:styleId="Uwydatnienie">
    <w:name w:val="Emphasis"/>
    <w:uiPriority w:val="20"/>
    <w:qFormat/>
    <w:rsid w:val="002D5C30"/>
    <w:rPr>
      <w:i/>
      <w:iCs/>
    </w:rPr>
  </w:style>
  <w:style w:type="paragraph" w:customStyle="1" w:styleId="Style12">
    <w:name w:val="Style12"/>
    <w:basedOn w:val="Normalny"/>
    <w:uiPriority w:val="99"/>
    <w:rsid w:val="002D5C30"/>
    <w:pPr>
      <w:widowControl w:val="0"/>
      <w:autoSpaceDE w:val="0"/>
      <w:autoSpaceDN w:val="0"/>
      <w:adjustRightInd w:val="0"/>
      <w:spacing w:line="317" w:lineRule="exact"/>
      <w:jc w:val="both"/>
    </w:pPr>
    <w:rPr>
      <w:rFonts w:cs="Arial"/>
    </w:rPr>
  </w:style>
  <w:style w:type="character" w:customStyle="1" w:styleId="FontStyle12">
    <w:name w:val="Font Style12"/>
    <w:rsid w:val="002D5C30"/>
    <w:rPr>
      <w:rFonts w:ascii="Times New Roman" w:hAnsi="Times New Roman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D5C30"/>
  </w:style>
  <w:style w:type="character" w:customStyle="1" w:styleId="WW8Num2z1">
    <w:name w:val="WW8Num2z1"/>
    <w:rsid w:val="002D5C30"/>
    <w:rPr>
      <w:b w:val="0"/>
      <w:sz w:val="22"/>
      <w:szCs w:val="22"/>
    </w:rPr>
  </w:style>
  <w:style w:type="character" w:customStyle="1" w:styleId="WW8Num2z2">
    <w:name w:val="WW8Num2z2"/>
    <w:rsid w:val="002D5C30"/>
    <w:rPr>
      <w:b w:val="0"/>
      <w:strike w:val="0"/>
      <w:dstrike w:val="0"/>
      <w:color w:val="auto"/>
    </w:rPr>
  </w:style>
  <w:style w:type="character" w:customStyle="1" w:styleId="WW8Num6z1">
    <w:name w:val="WW8Num6z1"/>
    <w:rsid w:val="002D5C30"/>
    <w:rPr>
      <w:b w:val="0"/>
    </w:rPr>
  </w:style>
  <w:style w:type="character" w:customStyle="1" w:styleId="WW8Num12z0">
    <w:name w:val="WW8Num12z0"/>
    <w:rsid w:val="002D5C30"/>
    <w:rPr>
      <w:rFonts w:eastAsia="Times New Roman"/>
      <w:strike w:val="0"/>
      <w:dstrike w:val="0"/>
    </w:rPr>
  </w:style>
  <w:style w:type="character" w:customStyle="1" w:styleId="WW8Num13z1">
    <w:name w:val="WW8Num13z1"/>
    <w:rsid w:val="002D5C30"/>
    <w:rPr>
      <w:b w:val="0"/>
      <w:strike w:val="0"/>
      <w:dstrike w:val="0"/>
      <w:color w:val="auto"/>
    </w:rPr>
  </w:style>
  <w:style w:type="character" w:customStyle="1" w:styleId="WW8Num17z2">
    <w:name w:val="WW8Num17z2"/>
    <w:rsid w:val="002D5C30"/>
    <w:rPr>
      <w:rFonts w:ascii="Times New Roman" w:hAnsi="Times New Roman" w:cs="Times New Roman"/>
      <w:b w:val="0"/>
      <w:color w:val="auto"/>
    </w:rPr>
  </w:style>
  <w:style w:type="character" w:customStyle="1" w:styleId="WW8Num17z3">
    <w:name w:val="WW8Num17z3"/>
    <w:rsid w:val="002D5C30"/>
    <w:rPr>
      <w:color w:val="auto"/>
    </w:rPr>
  </w:style>
  <w:style w:type="character" w:customStyle="1" w:styleId="WW8Num21z1">
    <w:name w:val="WW8Num21z1"/>
    <w:rsid w:val="002D5C30"/>
    <w:rPr>
      <w:b w:val="0"/>
      <w:strike w:val="0"/>
      <w:dstrike w:val="0"/>
    </w:rPr>
  </w:style>
  <w:style w:type="character" w:customStyle="1" w:styleId="WW8Num24z2">
    <w:name w:val="WW8Num24z2"/>
    <w:rsid w:val="002D5C30"/>
    <w:rPr>
      <w:rFonts w:ascii="Times New Roman" w:eastAsia="Calibri" w:hAnsi="Times New Roman" w:cs="Times New Roman"/>
    </w:rPr>
  </w:style>
  <w:style w:type="character" w:customStyle="1" w:styleId="WW8Num29z1">
    <w:name w:val="WW8Num29z1"/>
    <w:rsid w:val="002D5C30"/>
    <w:rPr>
      <w:b w:val="0"/>
      <w:strike w:val="0"/>
      <w:dstrike w:val="0"/>
      <w:color w:val="auto"/>
    </w:rPr>
  </w:style>
  <w:style w:type="character" w:customStyle="1" w:styleId="WW8Num29z2">
    <w:name w:val="WW8Num29z2"/>
    <w:rsid w:val="002D5C30"/>
    <w:rPr>
      <w:rFonts w:ascii="Times New Roman" w:hAnsi="Times New Roman" w:cs="Times New Roman"/>
      <w:b w:val="0"/>
      <w:strike w:val="0"/>
      <w:dstrike w:val="0"/>
      <w:sz w:val="22"/>
      <w:szCs w:val="22"/>
    </w:rPr>
  </w:style>
  <w:style w:type="character" w:customStyle="1" w:styleId="WW8Num31z1">
    <w:name w:val="WW8Num31z1"/>
    <w:rsid w:val="002D5C30"/>
    <w:rPr>
      <w:b w:val="0"/>
      <w:i w:val="0"/>
      <w:strike w:val="0"/>
      <w:dstrike w:val="0"/>
      <w:color w:val="auto"/>
    </w:rPr>
  </w:style>
  <w:style w:type="character" w:customStyle="1" w:styleId="WW8Num33z1">
    <w:name w:val="WW8Num33z1"/>
    <w:rsid w:val="002D5C30"/>
    <w:rPr>
      <w:b w:val="0"/>
      <w:color w:val="auto"/>
    </w:rPr>
  </w:style>
  <w:style w:type="character" w:customStyle="1" w:styleId="WW8Num33z2">
    <w:name w:val="WW8Num33z2"/>
    <w:rsid w:val="002D5C30"/>
    <w:rPr>
      <w:b w:val="0"/>
      <w:strike w:val="0"/>
      <w:dstrike w:val="0"/>
      <w:color w:val="000000"/>
    </w:rPr>
  </w:style>
  <w:style w:type="character" w:customStyle="1" w:styleId="WW8Num34z0">
    <w:name w:val="WW8Num34z0"/>
    <w:rsid w:val="002D5C30"/>
    <w:rPr>
      <w:rFonts w:ascii="Times New Roman" w:hAnsi="Times New Roman" w:cs="Times New Roman"/>
      <w:b/>
    </w:rPr>
  </w:style>
  <w:style w:type="character" w:customStyle="1" w:styleId="WW8Num34z2">
    <w:name w:val="WW8Num34z2"/>
    <w:rsid w:val="002D5C30"/>
    <w:rPr>
      <w:b w:val="0"/>
      <w:strike w:val="0"/>
      <w:dstrike w:val="0"/>
      <w:color w:val="000000"/>
    </w:rPr>
  </w:style>
  <w:style w:type="character" w:customStyle="1" w:styleId="WW8Num35z0">
    <w:name w:val="WW8Num35z0"/>
    <w:rsid w:val="002D5C30"/>
    <w:rPr>
      <w:rFonts w:ascii="Times New Roman" w:hAnsi="Times New Roman" w:cs="Times New Roman"/>
      <w:b/>
    </w:rPr>
  </w:style>
  <w:style w:type="character" w:customStyle="1" w:styleId="WW8Num39z0">
    <w:name w:val="WW8Num39z0"/>
    <w:rsid w:val="002D5C30"/>
    <w:rPr>
      <w:color w:val="000000"/>
      <w:sz w:val="28"/>
      <w:szCs w:val="28"/>
    </w:rPr>
  </w:style>
  <w:style w:type="character" w:customStyle="1" w:styleId="WW8Num43z0">
    <w:name w:val="WW8Num43z0"/>
    <w:rsid w:val="002D5C30"/>
    <w:rPr>
      <w:b w:val="0"/>
      <w:sz w:val="22"/>
      <w:szCs w:val="22"/>
    </w:rPr>
  </w:style>
  <w:style w:type="character" w:customStyle="1" w:styleId="WW8Num43z2">
    <w:name w:val="WW8Num43z2"/>
    <w:rsid w:val="002D5C30"/>
    <w:rPr>
      <w:rFonts w:ascii="Times New Roman" w:hAnsi="Times New Roman" w:cs="Times New Roman"/>
      <w:b w:val="0"/>
      <w:strike w:val="0"/>
      <w:dstrike w:val="0"/>
      <w:sz w:val="22"/>
      <w:szCs w:val="22"/>
    </w:rPr>
  </w:style>
  <w:style w:type="character" w:customStyle="1" w:styleId="WW8Num44z2">
    <w:name w:val="WW8Num44z2"/>
    <w:rsid w:val="002D5C30"/>
    <w:rPr>
      <w:rFonts w:ascii="Times New Roman" w:hAnsi="Times New Roman" w:cs="Times New Roman"/>
      <w:b w:val="0"/>
      <w:strike w:val="0"/>
      <w:dstrike w:val="0"/>
      <w:sz w:val="22"/>
      <w:szCs w:val="22"/>
    </w:rPr>
  </w:style>
  <w:style w:type="character" w:customStyle="1" w:styleId="WW8Num47z0">
    <w:name w:val="WW8Num47z0"/>
    <w:rsid w:val="002D5C30"/>
    <w:rPr>
      <w:rFonts w:eastAsia="Times New Roman"/>
    </w:rPr>
  </w:style>
  <w:style w:type="character" w:customStyle="1" w:styleId="WW8Num52z0">
    <w:name w:val="WW8Num52z0"/>
    <w:rsid w:val="002D5C30"/>
    <w:rPr>
      <w:b/>
      <w:color w:val="auto"/>
      <w:sz w:val="28"/>
      <w:szCs w:val="28"/>
    </w:rPr>
  </w:style>
  <w:style w:type="character" w:customStyle="1" w:styleId="WW8Num52z1">
    <w:name w:val="WW8Num52z1"/>
    <w:rsid w:val="002D5C30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</w:rPr>
  </w:style>
  <w:style w:type="character" w:customStyle="1" w:styleId="WW8Num52z2">
    <w:name w:val="WW8Num52z2"/>
    <w:rsid w:val="002D5C30"/>
    <w:rPr>
      <w:rFonts w:ascii="Times New Roman" w:hAnsi="Times New Roman" w:cs="Times New Roman"/>
      <w:b w:val="0"/>
      <w:strike w:val="0"/>
      <w:dstrike w:val="0"/>
      <w:color w:val="auto"/>
      <w:sz w:val="22"/>
      <w:szCs w:val="22"/>
    </w:rPr>
  </w:style>
  <w:style w:type="character" w:customStyle="1" w:styleId="WW8Num1z0">
    <w:name w:val="WW8Num1z0"/>
    <w:rsid w:val="002D5C30"/>
    <w:rPr>
      <w:rFonts w:ascii="Calibri" w:hAnsi="Calibri"/>
      <w:b w:val="0"/>
      <w:i w:val="0"/>
      <w:sz w:val="22"/>
      <w:szCs w:val="22"/>
      <w:u w:val="none"/>
    </w:rPr>
  </w:style>
  <w:style w:type="character" w:customStyle="1" w:styleId="WW8Num3z1">
    <w:name w:val="WW8Num3z1"/>
    <w:rsid w:val="002D5C30"/>
    <w:rPr>
      <w:b w:val="0"/>
      <w:sz w:val="22"/>
      <w:szCs w:val="22"/>
    </w:rPr>
  </w:style>
  <w:style w:type="character" w:customStyle="1" w:styleId="WW8Num3z2">
    <w:name w:val="WW8Num3z2"/>
    <w:rsid w:val="002D5C30"/>
    <w:rPr>
      <w:b w:val="0"/>
      <w:strike w:val="0"/>
      <w:dstrike w:val="0"/>
      <w:color w:val="auto"/>
    </w:rPr>
  </w:style>
  <w:style w:type="character" w:customStyle="1" w:styleId="WW8Num14z1">
    <w:name w:val="WW8Num14z1"/>
    <w:rsid w:val="002D5C30"/>
    <w:rPr>
      <w:b w:val="0"/>
      <w:strike w:val="0"/>
      <w:dstrike w:val="0"/>
      <w:color w:val="auto"/>
    </w:rPr>
  </w:style>
  <w:style w:type="character" w:customStyle="1" w:styleId="WW8Num18z0">
    <w:name w:val="WW8Num18z0"/>
    <w:rsid w:val="002D5C30"/>
    <w:rPr>
      <w:b/>
      <w:color w:val="auto"/>
      <w:sz w:val="28"/>
      <w:szCs w:val="28"/>
    </w:rPr>
  </w:style>
  <w:style w:type="character" w:customStyle="1" w:styleId="WW8Num18z1">
    <w:name w:val="WW8Num18z1"/>
    <w:rsid w:val="002D5C30"/>
    <w:rPr>
      <w:rFonts w:ascii="Times New Roman" w:hAnsi="Times New Roman" w:cs="Times New Roman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18z2">
    <w:name w:val="WW8Num18z2"/>
    <w:rsid w:val="002D5C30"/>
    <w:rPr>
      <w:rFonts w:ascii="Times New Roman" w:hAnsi="Times New Roman" w:cs="Times New Roman"/>
      <w:b w:val="0"/>
      <w:color w:val="auto"/>
    </w:rPr>
  </w:style>
  <w:style w:type="character" w:customStyle="1" w:styleId="WW8Num18z3">
    <w:name w:val="WW8Num18z3"/>
    <w:rsid w:val="002D5C30"/>
    <w:rPr>
      <w:color w:val="auto"/>
    </w:rPr>
  </w:style>
  <w:style w:type="character" w:customStyle="1" w:styleId="WW8Num20z2">
    <w:name w:val="WW8Num20z2"/>
    <w:rsid w:val="002D5C30"/>
    <w:rPr>
      <w:rFonts w:ascii="Times New Roman" w:eastAsia="Calibri" w:hAnsi="Times New Roman" w:cs="Times New Roman"/>
    </w:rPr>
  </w:style>
  <w:style w:type="character" w:customStyle="1" w:styleId="WW8Num22z1">
    <w:name w:val="WW8Num22z1"/>
    <w:rsid w:val="002D5C30"/>
    <w:rPr>
      <w:b w:val="0"/>
      <w:strike w:val="0"/>
      <w:dstrike w:val="0"/>
    </w:rPr>
  </w:style>
  <w:style w:type="character" w:customStyle="1" w:styleId="WW8Num25z2">
    <w:name w:val="WW8Num25z2"/>
    <w:rsid w:val="002D5C30"/>
    <w:rPr>
      <w:rFonts w:ascii="Times New Roman" w:eastAsia="Calibri" w:hAnsi="Times New Roman" w:cs="Times New Roman"/>
    </w:rPr>
  </w:style>
  <w:style w:type="character" w:customStyle="1" w:styleId="WW8Num30z0">
    <w:name w:val="WW8Num30z0"/>
    <w:rsid w:val="002D5C30"/>
    <w:rPr>
      <w:b/>
      <w:sz w:val="22"/>
      <w:szCs w:val="22"/>
    </w:rPr>
  </w:style>
  <w:style w:type="character" w:customStyle="1" w:styleId="WW8Num30z1">
    <w:name w:val="WW8Num30z1"/>
    <w:rsid w:val="002D5C30"/>
    <w:rPr>
      <w:b w:val="0"/>
      <w:strike w:val="0"/>
      <w:dstrike w:val="0"/>
      <w:color w:val="auto"/>
    </w:rPr>
  </w:style>
  <w:style w:type="character" w:customStyle="1" w:styleId="WW8Num30z2">
    <w:name w:val="WW8Num30z2"/>
    <w:rsid w:val="002D5C30"/>
    <w:rPr>
      <w:rFonts w:ascii="Times New Roman" w:hAnsi="Times New Roman" w:cs="Times New Roman"/>
      <w:b w:val="0"/>
      <w:strike w:val="0"/>
      <w:dstrike w:val="0"/>
      <w:sz w:val="22"/>
      <w:szCs w:val="22"/>
    </w:rPr>
  </w:style>
  <w:style w:type="character" w:customStyle="1" w:styleId="WW8Num32z0">
    <w:name w:val="WW8Num32z0"/>
    <w:rsid w:val="002D5C30"/>
    <w:rPr>
      <w:b/>
    </w:rPr>
  </w:style>
  <w:style w:type="character" w:customStyle="1" w:styleId="WW8Num32z1">
    <w:name w:val="WW8Num32z1"/>
    <w:rsid w:val="002D5C30"/>
    <w:rPr>
      <w:b w:val="0"/>
      <w:i w:val="0"/>
      <w:strike w:val="0"/>
      <w:dstrike w:val="0"/>
      <w:color w:val="auto"/>
    </w:rPr>
  </w:style>
  <w:style w:type="character" w:customStyle="1" w:styleId="WW8Num32z2">
    <w:name w:val="WW8Num32z2"/>
    <w:rsid w:val="002D5C30"/>
    <w:rPr>
      <w:i w:val="0"/>
    </w:rPr>
  </w:style>
  <w:style w:type="character" w:customStyle="1" w:styleId="WW8Num35z1">
    <w:name w:val="WW8Num35z1"/>
    <w:rsid w:val="002D5C30"/>
    <w:rPr>
      <w:rFonts w:ascii="Times New Roman" w:hAnsi="Times New Roman" w:cs="Times New Roman"/>
      <w:b w:val="0"/>
      <w:strike w:val="0"/>
      <w:dstrike w:val="0"/>
    </w:rPr>
  </w:style>
  <w:style w:type="character" w:customStyle="1" w:styleId="WW8Num35z2">
    <w:name w:val="WW8Num35z2"/>
    <w:rsid w:val="002D5C30"/>
    <w:rPr>
      <w:rFonts w:ascii="Times New Roman" w:hAnsi="Times New Roman" w:cs="Times New Roman"/>
      <w:b w:val="0"/>
    </w:rPr>
  </w:style>
  <w:style w:type="character" w:customStyle="1" w:styleId="WW8Num41z0">
    <w:name w:val="WW8Num41z0"/>
    <w:rsid w:val="002D5C30"/>
    <w:rPr>
      <w:rFonts w:eastAsia="Times New Roman"/>
    </w:rPr>
  </w:style>
  <w:style w:type="character" w:customStyle="1" w:styleId="WW8Num44z0">
    <w:name w:val="WW8Num44z0"/>
    <w:rsid w:val="002D5C30"/>
    <w:rPr>
      <w:b w:val="0"/>
      <w:sz w:val="22"/>
      <w:szCs w:val="22"/>
    </w:rPr>
  </w:style>
  <w:style w:type="character" w:customStyle="1" w:styleId="WW8Num49z1">
    <w:name w:val="WW8Num49z1"/>
    <w:rsid w:val="002D5C30"/>
    <w:rPr>
      <w:b w:val="0"/>
      <w:sz w:val="22"/>
      <w:szCs w:val="22"/>
    </w:rPr>
  </w:style>
  <w:style w:type="character" w:customStyle="1" w:styleId="WW8Num49z2">
    <w:name w:val="WW8Num49z2"/>
    <w:rsid w:val="002D5C30"/>
    <w:rPr>
      <w:b w:val="0"/>
      <w:strike w:val="0"/>
      <w:dstrike w:val="0"/>
      <w:color w:val="auto"/>
    </w:rPr>
  </w:style>
  <w:style w:type="character" w:customStyle="1" w:styleId="WW8Num53z0">
    <w:name w:val="WW8Num53z0"/>
    <w:rsid w:val="002D5C30"/>
    <w:rPr>
      <w:b/>
      <w:color w:val="auto"/>
      <w:sz w:val="28"/>
      <w:szCs w:val="28"/>
    </w:rPr>
  </w:style>
  <w:style w:type="character" w:customStyle="1" w:styleId="WW8Num53z1">
    <w:name w:val="WW8Num53z1"/>
    <w:rsid w:val="002D5C30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</w:rPr>
  </w:style>
  <w:style w:type="character" w:customStyle="1" w:styleId="WW8Num53z2">
    <w:name w:val="WW8Num53z2"/>
    <w:rsid w:val="002D5C30"/>
    <w:rPr>
      <w:rFonts w:ascii="Times New Roman" w:hAnsi="Times New Roman" w:cs="Times New Roman"/>
      <w:b w:val="0"/>
      <w:strike w:val="0"/>
      <w:dstrike w:val="0"/>
      <w:color w:val="auto"/>
      <w:sz w:val="22"/>
      <w:szCs w:val="22"/>
    </w:rPr>
  </w:style>
  <w:style w:type="character" w:customStyle="1" w:styleId="NormalnyWebZnak">
    <w:name w:val="Normalny (Web) Znak"/>
    <w:rsid w:val="002D5C30"/>
    <w:rPr>
      <w:rFonts w:ascii="Times New Roman" w:eastAsia="Calibri" w:hAnsi="Times New Roman" w:cs="Times New Roman"/>
      <w:sz w:val="24"/>
      <w:szCs w:val="24"/>
    </w:rPr>
  </w:style>
  <w:style w:type="character" w:customStyle="1" w:styleId="Znakiprzypiswdolnych">
    <w:name w:val="Znaki przypisów dolnych"/>
    <w:rsid w:val="002D5C30"/>
    <w:rPr>
      <w:vertAlign w:val="superscript"/>
    </w:rPr>
  </w:style>
  <w:style w:type="character" w:customStyle="1" w:styleId="FontStyle28">
    <w:name w:val="Font Style28"/>
    <w:rsid w:val="002D5C30"/>
    <w:rPr>
      <w:rFonts w:ascii="Times New Roman" w:hAnsi="Times New Roman" w:cs="Times New Roman"/>
      <w:i/>
      <w:iCs/>
      <w:sz w:val="24"/>
      <w:szCs w:val="24"/>
    </w:rPr>
  </w:style>
  <w:style w:type="paragraph" w:customStyle="1" w:styleId="numerowanie">
    <w:name w:val="numerowanie"/>
    <w:basedOn w:val="Normalny"/>
    <w:rsid w:val="002D5C30"/>
    <w:pPr>
      <w:numPr>
        <w:numId w:val="1"/>
      </w:numPr>
      <w:tabs>
        <w:tab w:val="left" w:pos="851"/>
      </w:tabs>
      <w:suppressAutoHyphens/>
      <w:spacing w:before="120" w:after="120" w:line="360" w:lineRule="auto"/>
      <w:jc w:val="both"/>
    </w:pPr>
    <w:rPr>
      <w:rFonts w:ascii="Times New Roman" w:hAnsi="Times New Roman"/>
      <w:lang w:eastAsia="ar-SA"/>
    </w:rPr>
  </w:style>
  <w:style w:type="character" w:customStyle="1" w:styleId="TekstpodstawowywcityZnak1">
    <w:name w:val="Tekst podstawowy wcięty Znak1"/>
    <w:rsid w:val="002D5C30"/>
    <w:rPr>
      <w:rFonts w:ascii="Calibri" w:eastAsia="Calibri" w:hAnsi="Calibri"/>
      <w:sz w:val="22"/>
      <w:szCs w:val="22"/>
      <w:lang w:eastAsia="ar-SA"/>
    </w:rPr>
  </w:style>
  <w:style w:type="paragraph" w:customStyle="1" w:styleId="tekstost">
    <w:name w:val="tekst ost"/>
    <w:basedOn w:val="Normalny"/>
    <w:rsid w:val="002D5C30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1">
    <w:name w:val="Tekst przypisu dolnego Znak1"/>
    <w:rsid w:val="002D5C30"/>
    <w:rPr>
      <w:rFonts w:ascii="Calibri" w:eastAsia="Calibri" w:hAnsi="Calibri"/>
      <w:lang w:eastAsia="ar-SA"/>
    </w:rPr>
  </w:style>
  <w:style w:type="paragraph" w:customStyle="1" w:styleId="Plandokumentu1">
    <w:name w:val="Plan dokumentu1"/>
    <w:basedOn w:val="Normalny"/>
    <w:rsid w:val="002D5C30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paragraph" w:styleId="Nagwekspisutreci">
    <w:name w:val="TOC Heading"/>
    <w:basedOn w:val="Nagwek1"/>
    <w:next w:val="Normalny"/>
    <w:qFormat/>
    <w:rsid w:val="002D5C30"/>
    <w:pPr>
      <w:suppressAutoHyphens/>
      <w:spacing w:line="276" w:lineRule="auto"/>
    </w:pPr>
    <w:rPr>
      <w:lang w:eastAsia="ar-SA"/>
    </w:rPr>
  </w:style>
  <w:style w:type="paragraph" w:styleId="Spistreci1">
    <w:name w:val="toc 1"/>
    <w:basedOn w:val="Normalny"/>
    <w:next w:val="Normalny"/>
    <w:uiPriority w:val="39"/>
    <w:rsid w:val="002D5C30"/>
    <w:pPr>
      <w:suppressAutoHyphens/>
      <w:spacing w:after="1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WW-NormalnyWeb">
    <w:name w:val="WW-Normalny (Web)"/>
    <w:basedOn w:val="Normalny"/>
    <w:rsid w:val="002D5C30"/>
    <w:pPr>
      <w:suppressAutoHyphens/>
      <w:spacing w:before="100" w:after="119"/>
    </w:pPr>
    <w:rPr>
      <w:rFonts w:ascii="Arial Unicode MS" w:eastAsia="Arial Unicode MS" w:hAnsi="Arial Unicode MS"/>
      <w:szCs w:val="20"/>
      <w:lang w:eastAsia="ar-SA"/>
    </w:rPr>
  </w:style>
  <w:style w:type="paragraph" w:customStyle="1" w:styleId="FR1">
    <w:name w:val="FR1"/>
    <w:rsid w:val="002D5C30"/>
    <w:pPr>
      <w:widowControl w:val="0"/>
      <w:suppressAutoHyphens/>
      <w:autoSpaceDE w:val="0"/>
      <w:jc w:val="center"/>
    </w:pPr>
    <w:rPr>
      <w:rFonts w:eastAsia="Arial" w:cs="Calibri"/>
      <w:sz w:val="36"/>
      <w:szCs w:val="36"/>
      <w:lang w:val="en-US" w:eastAsia="ar-SA"/>
    </w:rPr>
  </w:style>
  <w:style w:type="paragraph" w:customStyle="1" w:styleId="lista-western">
    <w:name w:val="lista-western"/>
    <w:basedOn w:val="Normalny"/>
    <w:rsid w:val="002D5C30"/>
    <w:pPr>
      <w:suppressAutoHyphens/>
      <w:spacing w:before="280" w:line="159" w:lineRule="atLeast"/>
    </w:pPr>
    <w:rPr>
      <w:rFonts w:ascii="Times New Roman" w:eastAsia="Arial Unicode MS" w:hAnsi="Times New Roman" w:cs="Calibri"/>
      <w:lang w:eastAsia="ar-SA"/>
    </w:rPr>
  </w:style>
  <w:style w:type="paragraph" w:styleId="Spistreci2">
    <w:name w:val="toc 2"/>
    <w:basedOn w:val="Indeks"/>
    <w:rsid w:val="002D5C30"/>
    <w:pPr>
      <w:tabs>
        <w:tab w:val="right" w:leader="dot" w:pos="9355"/>
      </w:tabs>
      <w:spacing w:after="200" w:line="276" w:lineRule="auto"/>
      <w:ind w:left="283"/>
    </w:pPr>
    <w:rPr>
      <w:rFonts w:ascii="Calibri" w:eastAsia="Calibri" w:hAnsi="Calibri" w:cs="Mangal"/>
      <w:sz w:val="22"/>
      <w:szCs w:val="22"/>
    </w:rPr>
  </w:style>
  <w:style w:type="paragraph" w:styleId="Spistreci3">
    <w:name w:val="toc 3"/>
    <w:basedOn w:val="Indeks"/>
    <w:rsid w:val="002D5C30"/>
    <w:pPr>
      <w:tabs>
        <w:tab w:val="right" w:leader="dot" w:pos="9072"/>
      </w:tabs>
      <w:spacing w:after="200" w:line="276" w:lineRule="auto"/>
      <w:ind w:left="566"/>
    </w:pPr>
    <w:rPr>
      <w:rFonts w:ascii="Calibri" w:eastAsia="Calibri" w:hAnsi="Calibri" w:cs="Mangal"/>
      <w:sz w:val="22"/>
      <w:szCs w:val="22"/>
    </w:rPr>
  </w:style>
  <w:style w:type="paragraph" w:styleId="Spistreci4">
    <w:name w:val="toc 4"/>
    <w:basedOn w:val="Indeks"/>
    <w:rsid w:val="002D5C30"/>
    <w:pPr>
      <w:tabs>
        <w:tab w:val="right" w:leader="dot" w:pos="8789"/>
      </w:tabs>
      <w:spacing w:after="200" w:line="276" w:lineRule="auto"/>
      <w:ind w:left="849"/>
    </w:pPr>
    <w:rPr>
      <w:rFonts w:ascii="Calibri" w:eastAsia="Calibri" w:hAnsi="Calibri" w:cs="Mangal"/>
      <w:sz w:val="22"/>
      <w:szCs w:val="22"/>
    </w:rPr>
  </w:style>
  <w:style w:type="paragraph" w:styleId="Spistreci5">
    <w:name w:val="toc 5"/>
    <w:basedOn w:val="Indeks"/>
    <w:rsid w:val="002D5C30"/>
    <w:pPr>
      <w:tabs>
        <w:tab w:val="right" w:leader="dot" w:pos="8506"/>
      </w:tabs>
      <w:spacing w:after="200" w:line="276" w:lineRule="auto"/>
      <w:ind w:left="1132"/>
    </w:pPr>
    <w:rPr>
      <w:rFonts w:ascii="Calibri" w:eastAsia="Calibri" w:hAnsi="Calibri" w:cs="Mangal"/>
      <w:sz w:val="22"/>
      <w:szCs w:val="22"/>
    </w:rPr>
  </w:style>
  <w:style w:type="paragraph" w:styleId="Spistreci6">
    <w:name w:val="toc 6"/>
    <w:basedOn w:val="Indeks"/>
    <w:rsid w:val="002D5C30"/>
    <w:pPr>
      <w:tabs>
        <w:tab w:val="right" w:leader="dot" w:pos="8223"/>
      </w:tabs>
      <w:spacing w:after="200" w:line="276" w:lineRule="auto"/>
      <w:ind w:left="1415"/>
    </w:pPr>
    <w:rPr>
      <w:rFonts w:ascii="Calibri" w:eastAsia="Calibri" w:hAnsi="Calibri" w:cs="Mangal"/>
      <w:sz w:val="22"/>
      <w:szCs w:val="22"/>
    </w:rPr>
  </w:style>
  <w:style w:type="paragraph" w:styleId="Spistreci7">
    <w:name w:val="toc 7"/>
    <w:basedOn w:val="Indeks"/>
    <w:rsid w:val="002D5C30"/>
    <w:pPr>
      <w:tabs>
        <w:tab w:val="right" w:leader="dot" w:pos="7940"/>
      </w:tabs>
      <w:spacing w:after="200" w:line="276" w:lineRule="auto"/>
      <w:ind w:left="1698"/>
    </w:pPr>
    <w:rPr>
      <w:rFonts w:ascii="Calibri" w:eastAsia="Calibri" w:hAnsi="Calibri" w:cs="Mangal"/>
      <w:sz w:val="22"/>
      <w:szCs w:val="22"/>
    </w:rPr>
  </w:style>
  <w:style w:type="paragraph" w:styleId="Spistreci8">
    <w:name w:val="toc 8"/>
    <w:basedOn w:val="Indeks"/>
    <w:rsid w:val="002D5C30"/>
    <w:pPr>
      <w:tabs>
        <w:tab w:val="right" w:leader="dot" w:pos="7657"/>
      </w:tabs>
      <w:spacing w:after="200" w:line="276" w:lineRule="auto"/>
      <w:ind w:left="1981"/>
    </w:pPr>
    <w:rPr>
      <w:rFonts w:ascii="Calibri" w:eastAsia="Calibri" w:hAnsi="Calibri" w:cs="Mangal"/>
      <w:sz w:val="22"/>
      <w:szCs w:val="22"/>
    </w:rPr>
  </w:style>
  <w:style w:type="paragraph" w:styleId="Spistreci9">
    <w:name w:val="toc 9"/>
    <w:basedOn w:val="Indeks"/>
    <w:rsid w:val="002D5C30"/>
    <w:pPr>
      <w:tabs>
        <w:tab w:val="right" w:leader="dot" w:pos="7374"/>
      </w:tabs>
      <w:spacing w:after="200" w:line="276" w:lineRule="auto"/>
      <w:ind w:left="2264"/>
    </w:pPr>
    <w:rPr>
      <w:rFonts w:ascii="Calibri" w:eastAsia="Calibri" w:hAnsi="Calibri" w:cs="Mangal"/>
      <w:sz w:val="22"/>
      <w:szCs w:val="22"/>
    </w:rPr>
  </w:style>
  <w:style w:type="paragraph" w:customStyle="1" w:styleId="Spistreci10">
    <w:name w:val="Spis treści 10"/>
    <w:basedOn w:val="Indeks"/>
    <w:rsid w:val="002D5C30"/>
    <w:pPr>
      <w:tabs>
        <w:tab w:val="right" w:leader="dot" w:pos="7091"/>
      </w:tabs>
      <w:spacing w:after="200" w:line="276" w:lineRule="auto"/>
      <w:ind w:left="2547"/>
    </w:pPr>
    <w:rPr>
      <w:rFonts w:ascii="Calibri" w:eastAsia="Calibri" w:hAnsi="Calibri" w:cs="Mangal"/>
      <w:sz w:val="22"/>
      <w:szCs w:val="22"/>
    </w:rPr>
  </w:style>
  <w:style w:type="character" w:customStyle="1" w:styleId="TekstkomentarzaZnak1">
    <w:name w:val="Tekst komentarza Znak1"/>
    <w:uiPriority w:val="99"/>
    <w:semiHidden/>
    <w:rsid w:val="002D5C30"/>
    <w:rPr>
      <w:rFonts w:ascii="Calibri" w:eastAsia="Calibri" w:hAnsi="Calibri" w:cs="Calibri"/>
      <w:lang w:eastAsia="ar-SA"/>
    </w:rPr>
  </w:style>
  <w:style w:type="paragraph" w:customStyle="1" w:styleId="Style4">
    <w:name w:val="Style4"/>
    <w:basedOn w:val="Normalny"/>
    <w:rsid w:val="002D5C30"/>
    <w:pPr>
      <w:widowControl w:val="0"/>
      <w:suppressAutoHyphens/>
      <w:autoSpaceDE w:val="0"/>
      <w:spacing w:line="252" w:lineRule="exact"/>
      <w:ind w:hanging="349"/>
    </w:pPr>
    <w:rPr>
      <w:rFonts w:ascii="Times New Roman" w:hAnsi="Times New Roman" w:cs="Calibri"/>
      <w:lang w:eastAsia="ar-SA"/>
    </w:rPr>
  </w:style>
  <w:style w:type="paragraph" w:customStyle="1" w:styleId="Style15">
    <w:name w:val="Style15"/>
    <w:basedOn w:val="Normalny"/>
    <w:uiPriority w:val="99"/>
    <w:rsid w:val="002D5C30"/>
    <w:pPr>
      <w:widowControl w:val="0"/>
      <w:autoSpaceDE w:val="0"/>
      <w:autoSpaceDN w:val="0"/>
      <w:adjustRightInd w:val="0"/>
      <w:spacing w:line="403" w:lineRule="exact"/>
      <w:ind w:hanging="408"/>
      <w:jc w:val="both"/>
    </w:pPr>
    <w:rPr>
      <w:rFonts w:ascii="Calibri" w:hAnsi="Calibri"/>
    </w:rPr>
  </w:style>
  <w:style w:type="paragraph" w:customStyle="1" w:styleId="Style37">
    <w:name w:val="Style37"/>
    <w:basedOn w:val="Normalny"/>
    <w:uiPriority w:val="99"/>
    <w:rsid w:val="002D5C30"/>
    <w:pPr>
      <w:widowControl w:val="0"/>
      <w:autoSpaceDE w:val="0"/>
      <w:autoSpaceDN w:val="0"/>
      <w:adjustRightInd w:val="0"/>
      <w:spacing w:line="403" w:lineRule="exact"/>
      <w:ind w:hanging="283"/>
      <w:jc w:val="both"/>
    </w:pPr>
    <w:rPr>
      <w:rFonts w:ascii="Calibri" w:hAnsi="Calibri"/>
    </w:rPr>
  </w:style>
  <w:style w:type="paragraph" w:customStyle="1" w:styleId="Style23">
    <w:name w:val="Style23"/>
    <w:basedOn w:val="Normalny"/>
    <w:uiPriority w:val="99"/>
    <w:rsid w:val="002D5C30"/>
    <w:pPr>
      <w:widowControl w:val="0"/>
      <w:autoSpaceDE w:val="0"/>
      <w:autoSpaceDN w:val="0"/>
      <w:adjustRightInd w:val="0"/>
      <w:spacing w:line="403" w:lineRule="exact"/>
      <w:ind w:hanging="562"/>
      <w:jc w:val="both"/>
    </w:pPr>
    <w:rPr>
      <w:rFonts w:ascii="Calibri" w:hAnsi="Calibri"/>
    </w:rPr>
  </w:style>
  <w:style w:type="paragraph" w:customStyle="1" w:styleId="Style10">
    <w:name w:val="Style10"/>
    <w:basedOn w:val="Normalny"/>
    <w:rsid w:val="002D5C30"/>
    <w:pPr>
      <w:widowControl w:val="0"/>
      <w:autoSpaceDE w:val="0"/>
      <w:autoSpaceDN w:val="0"/>
      <w:adjustRightInd w:val="0"/>
      <w:spacing w:line="403" w:lineRule="exact"/>
      <w:ind w:hanging="355"/>
    </w:pPr>
    <w:rPr>
      <w:rFonts w:ascii="Calibri" w:hAnsi="Calibri"/>
    </w:rPr>
  </w:style>
  <w:style w:type="paragraph" w:customStyle="1" w:styleId="Style31">
    <w:name w:val="Style31"/>
    <w:basedOn w:val="Normalny"/>
    <w:uiPriority w:val="99"/>
    <w:rsid w:val="002D5C30"/>
    <w:pPr>
      <w:widowControl w:val="0"/>
      <w:autoSpaceDE w:val="0"/>
      <w:autoSpaceDN w:val="0"/>
      <w:adjustRightInd w:val="0"/>
      <w:spacing w:line="402" w:lineRule="exact"/>
      <w:jc w:val="both"/>
    </w:pPr>
    <w:rPr>
      <w:rFonts w:ascii="Calibri" w:hAnsi="Calibri"/>
    </w:rPr>
  </w:style>
  <w:style w:type="character" w:customStyle="1" w:styleId="PlandokumentuZnak1">
    <w:name w:val="Plan dokumentu Znak1"/>
    <w:uiPriority w:val="99"/>
    <w:rsid w:val="002D5C30"/>
    <w:rPr>
      <w:rFonts w:ascii="Tahoma" w:eastAsia="Droid Sans Fallback" w:hAnsi="Tahoma"/>
      <w:kern w:val="1"/>
      <w:sz w:val="16"/>
      <w:szCs w:val="16"/>
      <w:lang w:eastAsia="en-US"/>
    </w:rPr>
  </w:style>
  <w:style w:type="paragraph" w:customStyle="1" w:styleId="Rzymskie">
    <w:name w:val="Rzymskie"/>
    <w:basedOn w:val="Normalny"/>
    <w:link w:val="RzymskieZnakZnak"/>
    <w:rsid w:val="002D5C30"/>
    <w:pPr>
      <w:numPr>
        <w:numId w:val="95"/>
      </w:numPr>
      <w:jc w:val="both"/>
    </w:pPr>
    <w:rPr>
      <w:rFonts w:ascii="Times New Roman" w:hAnsi="Times New Roman"/>
      <w:b/>
      <w:lang/>
    </w:rPr>
  </w:style>
  <w:style w:type="character" w:customStyle="1" w:styleId="RzymskieZnakZnak">
    <w:name w:val="Rzymskie Znak Znak"/>
    <w:link w:val="Rzymskie"/>
    <w:rsid w:val="002D5C30"/>
    <w:rPr>
      <w:b/>
      <w:sz w:val="24"/>
      <w:szCs w:val="24"/>
      <w:lang/>
    </w:rPr>
  </w:style>
  <w:style w:type="character" w:customStyle="1" w:styleId="FontStyle13">
    <w:name w:val="Font Style13"/>
    <w:uiPriority w:val="99"/>
    <w:rsid w:val="002D5C30"/>
    <w:rPr>
      <w:rFonts w:ascii="Arial Unicode MS" w:eastAsia="Arial Unicode MS" w:cs="Arial Unicode MS"/>
      <w:sz w:val="18"/>
      <w:szCs w:val="18"/>
    </w:rPr>
  </w:style>
  <w:style w:type="character" w:customStyle="1" w:styleId="FontStyle31">
    <w:name w:val="Font Style31"/>
    <w:uiPriority w:val="99"/>
    <w:rsid w:val="00275758"/>
    <w:rPr>
      <w:rFonts w:ascii="Arial Unicode MS" w:eastAsia="Arial Unicode MS" w:hAnsi="Arial Unicode MS" w:cs="Arial Unicode MS"/>
      <w:spacing w:val="-10"/>
      <w:sz w:val="14"/>
      <w:szCs w:val="14"/>
    </w:rPr>
  </w:style>
  <w:style w:type="paragraph" w:customStyle="1" w:styleId="Style7">
    <w:name w:val="Style7"/>
    <w:basedOn w:val="Normalny"/>
    <w:rsid w:val="00275758"/>
    <w:pPr>
      <w:widowControl w:val="0"/>
      <w:suppressAutoHyphens/>
      <w:autoSpaceDE w:val="0"/>
      <w:spacing w:line="299" w:lineRule="exact"/>
      <w:ind w:firstLine="720"/>
    </w:pPr>
    <w:rPr>
      <w:rFonts w:ascii="Times New Roman" w:hAnsi="Times New Roman" w:cs="Calibri"/>
      <w:lang w:eastAsia="ar-SA"/>
    </w:rPr>
  </w:style>
  <w:style w:type="paragraph" w:customStyle="1" w:styleId="Nagwek2A">
    <w:name w:val="Nagłówek 2 A"/>
    <w:next w:val="Normalny1"/>
    <w:rsid w:val="00275758"/>
    <w:pPr>
      <w:keepNext/>
      <w:tabs>
        <w:tab w:val="left" w:pos="718"/>
      </w:tabs>
      <w:suppressAutoHyphens/>
    </w:pPr>
    <w:rPr>
      <w:rFonts w:ascii="Arial Bold" w:eastAsia="ヒラギノ角ゴ Pro W3" w:hAnsi="Arial Bold"/>
      <w:color w:val="000000"/>
      <w:sz w:val="24"/>
      <w:szCs w:val="24"/>
      <w:lang w:val="cs-CZ" w:eastAsia="ar-SA"/>
    </w:rPr>
  </w:style>
  <w:style w:type="paragraph" w:customStyle="1" w:styleId="OPIS">
    <w:name w:val="OPIS__"/>
    <w:basedOn w:val="Normalny"/>
    <w:link w:val="OPISZnak"/>
    <w:qFormat/>
    <w:rsid w:val="00275758"/>
    <w:pPr>
      <w:tabs>
        <w:tab w:val="num" w:pos="360"/>
      </w:tabs>
    </w:pPr>
    <w:rPr>
      <w:rFonts w:ascii="Times New Roman" w:hAnsi="Times New Roman"/>
      <w:color w:val="000000"/>
      <w:szCs w:val="20"/>
      <w:lang/>
    </w:rPr>
  </w:style>
  <w:style w:type="character" w:customStyle="1" w:styleId="OPISZnak">
    <w:name w:val="OPIS__ Znak"/>
    <w:link w:val="OPIS"/>
    <w:rsid w:val="00275758"/>
    <w:rPr>
      <w:color w:val="000000"/>
      <w:sz w:val="24"/>
      <w:lang/>
    </w:rPr>
  </w:style>
  <w:style w:type="paragraph" w:customStyle="1" w:styleId="WW-BodyText2123">
    <w:name w:val="WW-Body Text 2123"/>
    <w:basedOn w:val="Normalny"/>
    <w:rsid w:val="00275758"/>
    <w:pPr>
      <w:suppressAutoHyphens/>
      <w:overflowPunct w:val="0"/>
      <w:autoSpaceDE w:val="0"/>
      <w:ind w:firstLine="720"/>
      <w:textAlignment w:val="baseline"/>
    </w:pPr>
    <w:rPr>
      <w:rFonts w:ascii="Arial Narrow" w:hAnsi="Arial Narrow" w:cs="Arial Narrow"/>
      <w:sz w:val="22"/>
      <w:szCs w:val="20"/>
      <w:lang w:eastAsia="ja-JP"/>
    </w:rPr>
  </w:style>
  <w:style w:type="paragraph" w:customStyle="1" w:styleId="WW-BodyText21234">
    <w:name w:val="WW-Body Text 21234"/>
    <w:basedOn w:val="Normalny"/>
    <w:rsid w:val="00275758"/>
    <w:pPr>
      <w:suppressAutoHyphens/>
      <w:overflowPunct w:val="0"/>
      <w:autoSpaceDE w:val="0"/>
      <w:ind w:left="1080"/>
      <w:textAlignment w:val="baseline"/>
    </w:pPr>
    <w:rPr>
      <w:rFonts w:cs="Arial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RANS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50C5E-3408-4EE0-AF42-5D7DBD2F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6</TotalTime>
  <Pages>4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4390</CharactersWithSpaces>
  <SharedDoc>false</SharedDoc>
  <HLinks>
    <vt:vector size="258" baseType="variant">
      <vt:variant>
        <vt:i4>1769532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_Toc483484340</vt:lpwstr>
      </vt:variant>
      <vt:variant>
        <vt:i4>1835068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_Toc483484339</vt:lpwstr>
      </vt:variant>
      <vt:variant>
        <vt:i4>1835068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_Toc483484338</vt:lpwstr>
      </vt:variant>
      <vt:variant>
        <vt:i4>1835068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_Toc483484337</vt:lpwstr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_Toc483484336</vt:lpwstr>
      </vt:variant>
      <vt:variant>
        <vt:i4>1835068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_Toc483484335</vt:lpwstr>
      </vt:variant>
      <vt:variant>
        <vt:i4>1835068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_Toc483484334</vt:lpwstr>
      </vt:variant>
      <vt:variant>
        <vt:i4>1835068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_Toc483484333</vt:lpwstr>
      </vt:variant>
      <vt:variant>
        <vt:i4>1835068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_Toc483484332</vt:lpwstr>
      </vt:variant>
      <vt:variant>
        <vt:i4>1835068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_Toc483484331</vt:lpwstr>
      </vt:variant>
      <vt:variant>
        <vt:i4>1835068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_Toc483484330</vt:lpwstr>
      </vt:variant>
      <vt:variant>
        <vt:i4>1900604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_Toc483484329</vt:lpwstr>
      </vt:variant>
      <vt:variant>
        <vt:i4>1900604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_Toc483484328</vt:lpwstr>
      </vt:variant>
      <vt:variant>
        <vt:i4>1900604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_Toc483484327</vt:lpwstr>
      </vt:variant>
      <vt:variant>
        <vt:i4>1900604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_Toc483484326</vt:lpwstr>
      </vt:variant>
      <vt:variant>
        <vt:i4>1900604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_Toc483484325</vt:lpwstr>
      </vt:variant>
      <vt:variant>
        <vt:i4>1900604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_Toc483484324</vt:lpwstr>
      </vt:variant>
      <vt:variant>
        <vt:i4>1900604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_Toc483484323</vt:lpwstr>
      </vt:variant>
      <vt:variant>
        <vt:i4>1900604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_Toc483484322</vt:lpwstr>
      </vt:variant>
      <vt:variant>
        <vt:i4>1900604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_Toc483484321</vt:lpwstr>
      </vt:variant>
      <vt:variant>
        <vt:i4>1900604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_Toc483484320</vt:lpwstr>
      </vt:variant>
      <vt:variant>
        <vt:i4>1966140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_Toc483484319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_Toc483484318</vt:lpwstr>
      </vt:variant>
      <vt:variant>
        <vt:i4>1966140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_Toc483484317</vt:lpwstr>
      </vt:variant>
      <vt:variant>
        <vt:i4>1966140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_Toc483484316</vt:lpwstr>
      </vt:variant>
      <vt:variant>
        <vt:i4>1966140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_Toc483484315</vt:lpwstr>
      </vt:variant>
      <vt:variant>
        <vt:i4>1966140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_Toc483484314</vt:lpwstr>
      </vt:variant>
      <vt:variant>
        <vt:i4>1966140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_Toc483484313</vt:lpwstr>
      </vt:variant>
      <vt:variant>
        <vt:i4>1966140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_Toc483484312</vt:lpwstr>
      </vt:variant>
      <vt:variant>
        <vt:i4>1966140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_Toc483484311</vt:lpwstr>
      </vt:variant>
      <vt:variant>
        <vt:i4>1966140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_Toc483484310</vt:lpwstr>
      </vt:variant>
      <vt:variant>
        <vt:i4>2031676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_Toc483484309</vt:lpwstr>
      </vt:variant>
      <vt:variant>
        <vt:i4>2031676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_Toc483484308</vt:lpwstr>
      </vt:variant>
      <vt:variant>
        <vt:i4>2031676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_Toc483484307</vt:lpwstr>
      </vt:variant>
      <vt:variant>
        <vt:i4>6160466</vt:i4>
      </vt:variant>
      <vt:variant>
        <vt:i4>24</vt:i4>
      </vt:variant>
      <vt:variant>
        <vt:i4>0</vt:i4>
      </vt:variant>
      <vt:variant>
        <vt:i4>5</vt:i4>
      </vt:variant>
      <vt:variant>
        <vt:lpwstr>http://www.copernicus.gda.pl/</vt:lpwstr>
      </vt:variant>
      <vt:variant>
        <vt:lpwstr/>
      </vt:variant>
      <vt:variant>
        <vt:i4>2687096</vt:i4>
      </vt:variant>
      <vt:variant>
        <vt:i4>21</vt:i4>
      </vt:variant>
      <vt:variant>
        <vt:i4>0</vt:i4>
      </vt:variant>
      <vt:variant>
        <vt:i4>5</vt:i4>
      </vt:variant>
      <vt:variant>
        <vt:lpwstr>https://sip.legalis.pl/document-view.seam?documentId=mfrxilrtgiydqnrvgy4to</vt:lpwstr>
      </vt:variant>
      <vt:variant>
        <vt:lpwstr/>
      </vt:variant>
      <vt:variant>
        <vt:i4>4128886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https://sip.legalis.pl/document-view.seam?documentId=mfrxilrsgqydknzwgy4dk</vt:lpwstr>
      </vt:variant>
      <vt:variant>
        <vt:lpwstr/>
      </vt:variant>
      <vt:variant>
        <vt:i4>7733343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mailto:zamowienia.publiczne@copernicus.gda.pl</vt:lpwstr>
      </vt:variant>
      <vt:variant>
        <vt:lpwstr/>
      </vt:variant>
      <vt:variant>
        <vt:i4>2687096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https://sip.legalis.pl/document-view.seam?documentId=mfrxilrtgiydqnrvgy4to</vt:lpwstr>
      </vt:variant>
      <vt:variant>
        <vt:lpwstr/>
      </vt:variant>
      <vt:variant>
        <vt:i4>4128886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https://sip.legalis.pl/document-view.seam?documentId=mfrxilrsgqydknzwgy4dk</vt:lpwstr>
      </vt:variant>
      <vt:variant>
        <vt:lpwstr/>
      </vt:variant>
      <vt:variant>
        <vt:i4>2687094</vt:i4>
      </vt:variant>
      <vt:variant>
        <vt:i4>6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http://www.pct.gda.pl/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ppranszke;IK- PeZ</dc:creator>
  <cp:lastModifiedBy>user</cp:lastModifiedBy>
  <cp:revision>3</cp:revision>
  <cp:lastPrinted>2017-07-26T06:20:00Z</cp:lastPrinted>
  <dcterms:created xsi:type="dcterms:W3CDTF">2018-01-30T14:46:00Z</dcterms:created>
  <dcterms:modified xsi:type="dcterms:W3CDTF">2018-01-30T14:49:00Z</dcterms:modified>
</cp:coreProperties>
</file>